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05" w:rsidRPr="0051491F" w:rsidRDefault="00A019A8" w:rsidP="004F0005">
      <w:pPr>
        <w:spacing w:line="360" w:lineRule="auto"/>
        <w:rPr>
          <w:rStyle w:val="FontStyle25"/>
          <w:b/>
          <w:color w:val="000000" w:themeColor="text1"/>
          <w:sz w:val="24"/>
          <w:szCs w:val="24"/>
        </w:rPr>
      </w:pPr>
      <w:r>
        <w:rPr>
          <w:rFonts w:ascii="Times New Roman" w:hAnsi="Times New Roman" w:cs="Times New Roman"/>
          <w:b/>
          <w:color w:val="000000" w:themeColor="text1"/>
          <w:sz w:val="24"/>
          <w:szCs w:val="24"/>
        </w:rPr>
        <w:t>М</w:t>
      </w:r>
      <w:r w:rsidR="004F0005" w:rsidRPr="0051491F">
        <w:rPr>
          <w:rFonts w:ascii="Times New Roman" w:hAnsi="Times New Roman" w:cs="Times New Roman"/>
          <w:b/>
          <w:color w:val="000000" w:themeColor="text1"/>
          <w:sz w:val="24"/>
          <w:szCs w:val="24"/>
        </w:rPr>
        <w:t xml:space="preserve">униципальное казенное образовательное учреждение </w:t>
      </w:r>
      <w:r w:rsidR="004F0005" w:rsidRPr="0051491F">
        <w:rPr>
          <w:rStyle w:val="FontStyle25"/>
          <w:b/>
          <w:color w:val="000000" w:themeColor="text1"/>
          <w:sz w:val="24"/>
          <w:szCs w:val="24"/>
        </w:rPr>
        <w:t xml:space="preserve">дополнительного образования </w:t>
      </w:r>
    </w:p>
    <w:p w:rsidR="004F0005" w:rsidRPr="0051491F" w:rsidRDefault="004F0005" w:rsidP="004F0005">
      <w:pPr>
        <w:spacing w:line="360" w:lineRule="auto"/>
        <w:jc w:val="center"/>
        <w:rPr>
          <w:rFonts w:ascii="Times New Roman" w:hAnsi="Times New Roman" w:cs="Times New Roman"/>
          <w:b/>
          <w:color w:val="000000" w:themeColor="text1"/>
          <w:sz w:val="24"/>
          <w:szCs w:val="24"/>
        </w:rPr>
      </w:pPr>
      <w:r w:rsidRPr="0051491F">
        <w:rPr>
          <w:rStyle w:val="FontStyle25"/>
          <w:b/>
          <w:color w:val="000000" w:themeColor="text1"/>
          <w:sz w:val="24"/>
          <w:szCs w:val="24"/>
        </w:rPr>
        <w:t>«Медвежьегорская детско-юношеская спортивная школа №2»</w:t>
      </w:r>
    </w:p>
    <w:p w:rsidR="004F0005" w:rsidRPr="002173CE" w:rsidRDefault="004F0005" w:rsidP="004F0005">
      <w:pPr>
        <w:spacing w:line="360" w:lineRule="auto"/>
        <w:jc w:val="center"/>
        <w:rPr>
          <w:b/>
          <w:color w:val="000000" w:themeColor="text1"/>
          <w:sz w:val="32"/>
          <w:szCs w:val="32"/>
        </w:rPr>
      </w:pPr>
    </w:p>
    <w:p w:rsidR="004F0005" w:rsidRDefault="004F0005"/>
    <w:p w:rsidR="004F0005" w:rsidRDefault="004F0005" w:rsidP="004F0005">
      <w:pPr>
        <w:jc w:val="center"/>
        <w:rPr>
          <w:rFonts w:ascii="Times New Roman" w:hAnsi="Times New Roman" w:cs="Times New Roman"/>
          <w:b/>
          <w:sz w:val="28"/>
          <w:szCs w:val="28"/>
        </w:rPr>
      </w:pPr>
    </w:p>
    <w:p w:rsidR="004F0005" w:rsidRDefault="004F0005" w:rsidP="004F0005">
      <w:pPr>
        <w:jc w:val="center"/>
        <w:rPr>
          <w:rFonts w:ascii="Times New Roman" w:hAnsi="Times New Roman" w:cs="Times New Roman"/>
          <w:b/>
          <w:sz w:val="28"/>
          <w:szCs w:val="28"/>
        </w:rPr>
      </w:pPr>
    </w:p>
    <w:p w:rsidR="00432B65" w:rsidRDefault="004F0005" w:rsidP="004F0005">
      <w:pPr>
        <w:jc w:val="center"/>
        <w:rPr>
          <w:rFonts w:ascii="Times New Roman" w:hAnsi="Times New Roman" w:cs="Times New Roman"/>
          <w:b/>
          <w:sz w:val="36"/>
          <w:szCs w:val="36"/>
        </w:rPr>
      </w:pPr>
      <w:r w:rsidRPr="0051491F">
        <w:rPr>
          <w:rFonts w:ascii="Times New Roman" w:hAnsi="Times New Roman" w:cs="Times New Roman"/>
          <w:b/>
          <w:sz w:val="36"/>
          <w:szCs w:val="36"/>
        </w:rPr>
        <w:t xml:space="preserve">Дополнительная </w:t>
      </w:r>
      <w:r w:rsidR="00BA37C1">
        <w:rPr>
          <w:rFonts w:ascii="Times New Roman" w:hAnsi="Times New Roman" w:cs="Times New Roman"/>
          <w:b/>
          <w:sz w:val="36"/>
          <w:szCs w:val="36"/>
        </w:rPr>
        <w:t>обще</w:t>
      </w:r>
      <w:r w:rsidR="00432B65">
        <w:rPr>
          <w:rFonts w:ascii="Times New Roman" w:hAnsi="Times New Roman" w:cs="Times New Roman"/>
          <w:b/>
          <w:sz w:val="36"/>
          <w:szCs w:val="36"/>
        </w:rPr>
        <w:t xml:space="preserve">образовательная </w:t>
      </w:r>
    </w:p>
    <w:p w:rsidR="00711552" w:rsidRPr="0051491F" w:rsidRDefault="004F0005" w:rsidP="004F0005">
      <w:pPr>
        <w:jc w:val="center"/>
        <w:rPr>
          <w:rFonts w:ascii="Times New Roman" w:hAnsi="Times New Roman" w:cs="Times New Roman"/>
          <w:b/>
          <w:sz w:val="36"/>
          <w:szCs w:val="36"/>
        </w:rPr>
      </w:pPr>
      <w:r w:rsidRPr="0051491F">
        <w:rPr>
          <w:rFonts w:ascii="Times New Roman" w:hAnsi="Times New Roman" w:cs="Times New Roman"/>
          <w:b/>
          <w:sz w:val="36"/>
          <w:szCs w:val="36"/>
        </w:rPr>
        <w:t>предпрофессиональная программа</w:t>
      </w:r>
    </w:p>
    <w:p w:rsidR="004F0005" w:rsidRPr="0051491F" w:rsidRDefault="004F0005" w:rsidP="004F0005">
      <w:pPr>
        <w:jc w:val="center"/>
        <w:rPr>
          <w:rFonts w:ascii="Times New Roman" w:hAnsi="Times New Roman" w:cs="Times New Roman"/>
          <w:b/>
          <w:sz w:val="36"/>
          <w:szCs w:val="36"/>
        </w:rPr>
      </w:pPr>
      <w:r w:rsidRPr="0051491F">
        <w:rPr>
          <w:rFonts w:ascii="Times New Roman" w:hAnsi="Times New Roman" w:cs="Times New Roman"/>
          <w:b/>
          <w:sz w:val="36"/>
          <w:szCs w:val="36"/>
        </w:rPr>
        <w:t>в области физической культуры и спорта</w:t>
      </w:r>
    </w:p>
    <w:p w:rsidR="004F0005" w:rsidRDefault="004F0005" w:rsidP="004F0005">
      <w:pPr>
        <w:jc w:val="center"/>
        <w:rPr>
          <w:rFonts w:ascii="Times New Roman" w:hAnsi="Times New Roman" w:cs="Times New Roman"/>
          <w:sz w:val="24"/>
          <w:szCs w:val="24"/>
        </w:rPr>
      </w:pPr>
      <w:r w:rsidRPr="004F0005">
        <w:rPr>
          <w:rFonts w:ascii="Times New Roman" w:hAnsi="Times New Roman" w:cs="Times New Roman"/>
          <w:sz w:val="24"/>
          <w:szCs w:val="24"/>
        </w:rPr>
        <w:t xml:space="preserve">срок </w:t>
      </w:r>
      <w:r w:rsidR="00C67764">
        <w:rPr>
          <w:rFonts w:ascii="Times New Roman" w:hAnsi="Times New Roman" w:cs="Times New Roman"/>
          <w:sz w:val="24"/>
          <w:szCs w:val="24"/>
        </w:rPr>
        <w:t xml:space="preserve"> реализации программы: </w:t>
      </w:r>
      <w:bookmarkStart w:id="0" w:name="_GoBack"/>
      <w:bookmarkEnd w:id="0"/>
      <w:r w:rsidR="00354C46">
        <w:rPr>
          <w:rFonts w:ascii="Times New Roman" w:hAnsi="Times New Roman" w:cs="Times New Roman"/>
          <w:sz w:val="24"/>
          <w:szCs w:val="24"/>
        </w:rPr>
        <w:t>7</w:t>
      </w:r>
      <w:r w:rsidR="001905EA">
        <w:rPr>
          <w:rFonts w:ascii="Times New Roman" w:hAnsi="Times New Roman" w:cs="Times New Roman"/>
          <w:sz w:val="24"/>
          <w:szCs w:val="24"/>
        </w:rPr>
        <w:t xml:space="preserve"> </w:t>
      </w:r>
      <w:r>
        <w:rPr>
          <w:rFonts w:ascii="Times New Roman" w:hAnsi="Times New Roman" w:cs="Times New Roman"/>
          <w:sz w:val="24"/>
          <w:szCs w:val="24"/>
        </w:rPr>
        <w:t>лет</w:t>
      </w:r>
      <w:r w:rsidR="00797FD2">
        <w:rPr>
          <w:rFonts w:ascii="Times New Roman" w:hAnsi="Times New Roman" w:cs="Times New Roman"/>
          <w:sz w:val="24"/>
          <w:szCs w:val="24"/>
        </w:rPr>
        <w:t xml:space="preserve"> и более</w:t>
      </w:r>
    </w:p>
    <w:p w:rsidR="004F0005" w:rsidRPr="004F0005" w:rsidRDefault="004F0005" w:rsidP="004F0005">
      <w:pPr>
        <w:jc w:val="right"/>
        <w:rPr>
          <w:rFonts w:ascii="Times New Roman" w:hAnsi="Times New Roman" w:cs="Times New Roman"/>
          <w:sz w:val="24"/>
          <w:szCs w:val="24"/>
        </w:rPr>
      </w:pPr>
    </w:p>
    <w:p w:rsidR="004F0005" w:rsidRPr="004F0005" w:rsidRDefault="00D94BF1" w:rsidP="00D94BF1">
      <w:pPr>
        <w:jc w:val="center"/>
        <w:rPr>
          <w:rFonts w:ascii="Times New Roman" w:hAnsi="Times New Roman" w:cs="Times New Roman"/>
          <w:b/>
          <w:sz w:val="24"/>
          <w:szCs w:val="24"/>
        </w:rPr>
      </w:pPr>
      <w:r>
        <w:rPr>
          <w:rFonts w:ascii="Times New Roman" w:hAnsi="Times New Roman" w:cs="Times New Roman"/>
          <w:sz w:val="24"/>
          <w:szCs w:val="24"/>
        </w:rPr>
        <w:t xml:space="preserve">                                                                </w:t>
      </w:r>
      <w:r w:rsidR="004F0005">
        <w:rPr>
          <w:rFonts w:ascii="Times New Roman" w:hAnsi="Times New Roman" w:cs="Times New Roman"/>
          <w:sz w:val="24"/>
          <w:szCs w:val="24"/>
        </w:rPr>
        <w:t xml:space="preserve"> </w:t>
      </w:r>
      <w:r w:rsidR="004F0005">
        <w:rPr>
          <w:rFonts w:ascii="Times New Roman" w:hAnsi="Times New Roman" w:cs="Times New Roman"/>
          <w:b/>
          <w:sz w:val="24"/>
          <w:szCs w:val="24"/>
        </w:rPr>
        <w:t>Р</w:t>
      </w:r>
      <w:r w:rsidR="009F37D3">
        <w:rPr>
          <w:rFonts w:ascii="Times New Roman" w:hAnsi="Times New Roman" w:cs="Times New Roman"/>
          <w:b/>
          <w:sz w:val="24"/>
          <w:szCs w:val="24"/>
        </w:rPr>
        <w:t>азработчик</w:t>
      </w:r>
      <w:r w:rsidR="004F0005" w:rsidRPr="004F0005">
        <w:rPr>
          <w:rFonts w:ascii="Times New Roman" w:hAnsi="Times New Roman" w:cs="Times New Roman"/>
          <w:b/>
          <w:sz w:val="24"/>
          <w:szCs w:val="24"/>
        </w:rPr>
        <w:t xml:space="preserve"> программы:</w:t>
      </w:r>
    </w:p>
    <w:p w:rsidR="004F0005" w:rsidRDefault="004F0005" w:rsidP="00E624B3">
      <w:pPr>
        <w:jc w:val="right"/>
        <w:rPr>
          <w:rFonts w:ascii="Times New Roman" w:hAnsi="Times New Roman" w:cs="Times New Roman"/>
          <w:sz w:val="24"/>
          <w:szCs w:val="24"/>
        </w:rPr>
      </w:pPr>
      <w:proofErr w:type="spellStart"/>
      <w:r w:rsidRPr="004F0005">
        <w:rPr>
          <w:rFonts w:ascii="Times New Roman" w:hAnsi="Times New Roman" w:cs="Times New Roman"/>
          <w:sz w:val="24"/>
          <w:szCs w:val="24"/>
        </w:rPr>
        <w:t>З</w:t>
      </w:r>
      <w:r w:rsidR="00E624B3">
        <w:rPr>
          <w:rFonts w:ascii="Times New Roman" w:hAnsi="Times New Roman" w:cs="Times New Roman"/>
          <w:sz w:val="24"/>
          <w:szCs w:val="24"/>
        </w:rPr>
        <w:t>убрилова</w:t>
      </w:r>
      <w:proofErr w:type="spellEnd"/>
      <w:r w:rsidR="00E624B3">
        <w:rPr>
          <w:rFonts w:ascii="Times New Roman" w:hAnsi="Times New Roman" w:cs="Times New Roman"/>
          <w:sz w:val="24"/>
          <w:szCs w:val="24"/>
        </w:rPr>
        <w:t xml:space="preserve"> Н.В. заместитель </w:t>
      </w:r>
      <w:r w:rsidR="00D94BF1">
        <w:rPr>
          <w:rFonts w:ascii="Times New Roman" w:hAnsi="Times New Roman" w:cs="Times New Roman"/>
          <w:sz w:val="24"/>
          <w:szCs w:val="24"/>
        </w:rPr>
        <w:t>директора по УВР</w:t>
      </w:r>
    </w:p>
    <w:p w:rsidR="00D94BF1" w:rsidRDefault="00D94BF1" w:rsidP="00E624B3">
      <w:pPr>
        <w:jc w:val="right"/>
        <w:rPr>
          <w:rFonts w:ascii="Times New Roman" w:hAnsi="Times New Roman" w:cs="Times New Roman"/>
          <w:sz w:val="24"/>
          <w:szCs w:val="24"/>
        </w:rPr>
      </w:pPr>
      <w:r>
        <w:rPr>
          <w:rFonts w:ascii="Times New Roman" w:hAnsi="Times New Roman" w:cs="Times New Roman"/>
          <w:sz w:val="24"/>
          <w:szCs w:val="24"/>
        </w:rPr>
        <w:t>МКОУДО «Медвежьегорская ДЮСШ №2»</w:t>
      </w:r>
    </w:p>
    <w:p w:rsidR="004F0005" w:rsidRDefault="004F0005" w:rsidP="004F0005">
      <w:pPr>
        <w:jc w:val="center"/>
        <w:rPr>
          <w:rFonts w:ascii="Times New Roman" w:hAnsi="Times New Roman" w:cs="Times New Roman"/>
          <w:b/>
          <w:sz w:val="24"/>
          <w:szCs w:val="24"/>
        </w:rPr>
      </w:pPr>
      <w:r w:rsidRPr="004F0005">
        <w:rPr>
          <w:rFonts w:ascii="Times New Roman" w:hAnsi="Times New Roman" w:cs="Times New Roman"/>
          <w:b/>
          <w:sz w:val="24"/>
          <w:szCs w:val="24"/>
        </w:rPr>
        <w:t xml:space="preserve">                                        </w:t>
      </w:r>
      <w:r w:rsidR="009F37D3">
        <w:rPr>
          <w:rFonts w:ascii="Times New Roman" w:hAnsi="Times New Roman" w:cs="Times New Roman"/>
          <w:b/>
          <w:sz w:val="24"/>
          <w:szCs w:val="24"/>
        </w:rPr>
        <w:t xml:space="preserve">                      Рецензент</w:t>
      </w:r>
      <w:r w:rsidRPr="004F0005">
        <w:rPr>
          <w:rFonts w:ascii="Times New Roman" w:hAnsi="Times New Roman" w:cs="Times New Roman"/>
          <w:b/>
          <w:sz w:val="24"/>
          <w:szCs w:val="24"/>
        </w:rPr>
        <w:t xml:space="preserve"> программы:</w:t>
      </w:r>
    </w:p>
    <w:p w:rsidR="00D74BB7" w:rsidRDefault="00D74BB7" w:rsidP="00D74BB7">
      <w:pPr>
        <w:jc w:val="center"/>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D74BB7">
        <w:rPr>
          <w:rFonts w:ascii="Times New Roman" w:hAnsi="Times New Roman" w:cs="Times New Roman"/>
          <w:sz w:val="24"/>
          <w:szCs w:val="24"/>
        </w:rPr>
        <w:t>Сырова</w:t>
      </w:r>
      <w:proofErr w:type="spellEnd"/>
      <w:r w:rsidRPr="00D74BB7">
        <w:rPr>
          <w:rFonts w:ascii="Times New Roman" w:hAnsi="Times New Roman" w:cs="Times New Roman"/>
          <w:sz w:val="24"/>
          <w:szCs w:val="24"/>
        </w:rPr>
        <w:t xml:space="preserve"> Д.В.</w:t>
      </w:r>
      <w:r w:rsidR="00E624B3">
        <w:rPr>
          <w:rFonts w:ascii="Times New Roman" w:hAnsi="Times New Roman" w:cs="Times New Roman"/>
          <w:sz w:val="24"/>
          <w:szCs w:val="24"/>
        </w:rPr>
        <w:t xml:space="preserve">, заместитель </w:t>
      </w:r>
      <w:r>
        <w:rPr>
          <w:rFonts w:ascii="Times New Roman" w:hAnsi="Times New Roman" w:cs="Times New Roman"/>
          <w:sz w:val="24"/>
          <w:szCs w:val="24"/>
        </w:rPr>
        <w:t>директора по УВР</w:t>
      </w:r>
    </w:p>
    <w:p w:rsidR="00D74BB7" w:rsidRPr="00D74BB7" w:rsidRDefault="00D74BB7" w:rsidP="00D74BB7">
      <w:pPr>
        <w:jc w:val="right"/>
        <w:rPr>
          <w:rFonts w:ascii="Times New Roman" w:hAnsi="Times New Roman" w:cs="Times New Roman"/>
          <w:sz w:val="24"/>
          <w:szCs w:val="24"/>
        </w:rPr>
      </w:pPr>
      <w:r>
        <w:rPr>
          <w:rFonts w:ascii="Times New Roman" w:hAnsi="Times New Roman" w:cs="Times New Roman"/>
          <w:sz w:val="24"/>
          <w:szCs w:val="24"/>
        </w:rPr>
        <w:t>МКОУ ДО «Медвежьегорская ДЮСШ №1»</w:t>
      </w:r>
    </w:p>
    <w:p w:rsidR="004F0005" w:rsidRDefault="004F0005" w:rsidP="004F0005">
      <w:pPr>
        <w:jc w:val="right"/>
        <w:rPr>
          <w:rFonts w:ascii="Times New Roman" w:hAnsi="Times New Roman" w:cs="Times New Roman"/>
          <w:b/>
          <w:sz w:val="32"/>
          <w:szCs w:val="32"/>
        </w:rPr>
      </w:pPr>
    </w:p>
    <w:p w:rsidR="004F0005" w:rsidRDefault="004F0005" w:rsidP="004F0005">
      <w:pPr>
        <w:jc w:val="right"/>
        <w:rPr>
          <w:rFonts w:ascii="Times New Roman" w:hAnsi="Times New Roman" w:cs="Times New Roman"/>
          <w:b/>
          <w:sz w:val="32"/>
          <w:szCs w:val="32"/>
        </w:rPr>
      </w:pPr>
    </w:p>
    <w:p w:rsidR="004F0005" w:rsidRDefault="004F0005" w:rsidP="004F0005">
      <w:pPr>
        <w:jc w:val="right"/>
        <w:rPr>
          <w:rFonts w:ascii="Times New Roman" w:hAnsi="Times New Roman" w:cs="Times New Roman"/>
          <w:b/>
          <w:sz w:val="32"/>
          <w:szCs w:val="32"/>
        </w:rPr>
      </w:pPr>
    </w:p>
    <w:p w:rsidR="004F0005" w:rsidRPr="004F0005" w:rsidRDefault="004F0005" w:rsidP="004F0005">
      <w:pPr>
        <w:autoSpaceDE w:val="0"/>
        <w:autoSpaceDN w:val="0"/>
        <w:adjustRightInd w:val="0"/>
        <w:spacing w:after="0" w:line="240" w:lineRule="auto"/>
        <w:rPr>
          <w:rFonts w:ascii="Times New Roman" w:hAnsi="Times New Roman" w:cs="Times New Roman"/>
          <w:color w:val="000000"/>
          <w:sz w:val="24"/>
          <w:szCs w:val="24"/>
        </w:rPr>
      </w:pPr>
    </w:p>
    <w:p w:rsidR="004F0005" w:rsidRDefault="004F0005" w:rsidP="004F0005">
      <w:pPr>
        <w:jc w:val="right"/>
        <w:rPr>
          <w:rFonts w:ascii="Times New Roman" w:hAnsi="Times New Roman" w:cs="Times New Roman"/>
          <w:b/>
          <w:sz w:val="32"/>
          <w:szCs w:val="32"/>
        </w:rPr>
      </w:pPr>
    </w:p>
    <w:p w:rsidR="004F0005" w:rsidRDefault="004F0005" w:rsidP="004F0005">
      <w:pPr>
        <w:jc w:val="right"/>
        <w:rPr>
          <w:rFonts w:ascii="Times New Roman" w:hAnsi="Times New Roman" w:cs="Times New Roman"/>
          <w:b/>
          <w:sz w:val="32"/>
          <w:szCs w:val="32"/>
        </w:rPr>
      </w:pPr>
    </w:p>
    <w:p w:rsidR="00AB0DDA" w:rsidRDefault="004F0005" w:rsidP="00B3765F">
      <w:pPr>
        <w:jc w:val="center"/>
        <w:rPr>
          <w:rFonts w:ascii="Times New Roman" w:hAnsi="Times New Roman" w:cs="Times New Roman"/>
          <w:sz w:val="24"/>
          <w:szCs w:val="24"/>
        </w:rPr>
      </w:pPr>
      <w:r w:rsidRPr="0051491F">
        <w:rPr>
          <w:rFonts w:ascii="Times New Roman" w:hAnsi="Times New Roman" w:cs="Times New Roman"/>
          <w:sz w:val="24"/>
          <w:szCs w:val="24"/>
        </w:rPr>
        <w:t>г.</w:t>
      </w:r>
      <w:r w:rsidR="00AB0DDA">
        <w:rPr>
          <w:rFonts w:ascii="Times New Roman" w:hAnsi="Times New Roman" w:cs="Times New Roman"/>
          <w:sz w:val="24"/>
          <w:szCs w:val="24"/>
        </w:rPr>
        <w:t xml:space="preserve"> </w:t>
      </w:r>
      <w:r w:rsidRPr="0051491F">
        <w:rPr>
          <w:rFonts w:ascii="Times New Roman" w:hAnsi="Times New Roman" w:cs="Times New Roman"/>
          <w:sz w:val="24"/>
          <w:szCs w:val="24"/>
        </w:rPr>
        <w:t>Медвежьегорск</w:t>
      </w:r>
    </w:p>
    <w:p w:rsidR="00E13239" w:rsidRDefault="004F0005" w:rsidP="00E13239">
      <w:pPr>
        <w:jc w:val="center"/>
        <w:rPr>
          <w:rFonts w:ascii="Times New Roman" w:hAnsi="Times New Roman" w:cs="Times New Roman"/>
          <w:sz w:val="24"/>
          <w:szCs w:val="24"/>
        </w:rPr>
      </w:pPr>
      <w:r w:rsidRPr="0051491F">
        <w:rPr>
          <w:rFonts w:ascii="Times New Roman" w:hAnsi="Times New Roman" w:cs="Times New Roman"/>
          <w:sz w:val="24"/>
          <w:szCs w:val="24"/>
        </w:rPr>
        <w:t>2015 год</w:t>
      </w:r>
    </w:p>
    <w:p w:rsidR="00E13239" w:rsidRDefault="00E13239" w:rsidP="00E13239">
      <w:pPr>
        <w:jc w:val="center"/>
        <w:rPr>
          <w:rFonts w:ascii="Times New Roman" w:hAnsi="Times New Roman" w:cs="Times New Roman"/>
          <w:sz w:val="24"/>
          <w:szCs w:val="24"/>
        </w:rPr>
      </w:pPr>
    </w:p>
    <w:p w:rsidR="006F7786" w:rsidRPr="0039798B" w:rsidRDefault="006F7786" w:rsidP="00E13239">
      <w:pPr>
        <w:jc w:val="center"/>
        <w:rPr>
          <w:rFonts w:ascii="Times New Roman" w:hAnsi="Times New Roman" w:cs="Times New Roman"/>
          <w:b/>
          <w:sz w:val="24"/>
          <w:szCs w:val="24"/>
        </w:rPr>
      </w:pPr>
      <w:r w:rsidRPr="0039798B">
        <w:rPr>
          <w:rFonts w:ascii="Times New Roman" w:hAnsi="Times New Roman" w:cs="Times New Roman"/>
          <w:b/>
          <w:sz w:val="24"/>
          <w:szCs w:val="24"/>
        </w:rPr>
        <w:t>Содержание</w:t>
      </w:r>
    </w:p>
    <w:p w:rsidR="005D5CCC" w:rsidRPr="00714F80" w:rsidRDefault="005D5CCC" w:rsidP="00430E31">
      <w:pPr>
        <w:tabs>
          <w:tab w:val="left" w:pos="426"/>
        </w:tabs>
        <w:spacing w:after="0" w:line="360" w:lineRule="auto"/>
        <w:rPr>
          <w:rFonts w:ascii="Times New Roman" w:hAnsi="Times New Roman" w:cs="Times New Roman"/>
          <w:sz w:val="24"/>
          <w:szCs w:val="24"/>
        </w:rPr>
      </w:pPr>
      <w:r w:rsidRPr="00714F80">
        <w:rPr>
          <w:rFonts w:ascii="Times New Roman" w:hAnsi="Times New Roman" w:cs="Times New Roman"/>
          <w:sz w:val="24"/>
          <w:szCs w:val="24"/>
        </w:rPr>
        <w:t>1.Пояснительная записка</w:t>
      </w:r>
      <w:r w:rsidR="00430E31">
        <w:rPr>
          <w:rFonts w:ascii="Times New Roman" w:hAnsi="Times New Roman" w:cs="Times New Roman"/>
          <w:sz w:val="24"/>
          <w:szCs w:val="24"/>
        </w:rPr>
        <w:t xml:space="preserve"> ____________________________________________________ 4 стр.                                                                                                          </w:t>
      </w:r>
    </w:p>
    <w:p w:rsidR="00E13239" w:rsidRDefault="002A498C" w:rsidP="00E13239">
      <w:pPr>
        <w:spacing w:after="0" w:line="360" w:lineRule="auto"/>
        <w:rPr>
          <w:rFonts w:ascii="Times New Roman" w:hAnsi="Times New Roman" w:cs="Times New Roman"/>
          <w:sz w:val="24"/>
          <w:szCs w:val="24"/>
        </w:rPr>
      </w:pPr>
      <w:r w:rsidRPr="00714F80">
        <w:rPr>
          <w:rFonts w:ascii="Times New Roman" w:hAnsi="Times New Roman" w:cs="Times New Roman"/>
          <w:sz w:val="24"/>
          <w:szCs w:val="24"/>
        </w:rPr>
        <w:t>2</w:t>
      </w:r>
      <w:r w:rsidR="005D5CCC" w:rsidRPr="00714F80">
        <w:rPr>
          <w:rFonts w:ascii="Times New Roman" w:hAnsi="Times New Roman" w:cs="Times New Roman"/>
          <w:sz w:val="24"/>
          <w:szCs w:val="24"/>
        </w:rPr>
        <w:t>.Характеристика волейбола как игрового командного вида спорта</w:t>
      </w:r>
      <w:r w:rsidR="00430E31">
        <w:rPr>
          <w:rFonts w:ascii="Times New Roman" w:hAnsi="Times New Roman" w:cs="Times New Roman"/>
          <w:sz w:val="24"/>
          <w:szCs w:val="24"/>
        </w:rPr>
        <w:t>_________________7 стр.</w:t>
      </w:r>
    </w:p>
    <w:p w:rsidR="005D5CCC" w:rsidRPr="00E13239" w:rsidRDefault="002A498C" w:rsidP="00E13239">
      <w:pPr>
        <w:spacing w:after="0" w:line="360" w:lineRule="auto"/>
        <w:rPr>
          <w:rFonts w:ascii="Times New Roman" w:hAnsi="Times New Roman" w:cs="Times New Roman"/>
          <w:sz w:val="24"/>
          <w:szCs w:val="24"/>
        </w:rPr>
      </w:pPr>
      <w:r w:rsidRPr="00714F80">
        <w:rPr>
          <w:rFonts w:ascii="Times New Roman" w:hAnsi="Times New Roman" w:cs="Times New Roman"/>
          <w:bCs/>
          <w:iCs/>
          <w:sz w:val="24"/>
          <w:szCs w:val="24"/>
          <w:lang w:eastAsia="ru-RU"/>
        </w:rPr>
        <w:t>3</w:t>
      </w:r>
      <w:r w:rsidR="005D5CCC" w:rsidRPr="00714F80">
        <w:rPr>
          <w:rFonts w:ascii="Times New Roman" w:hAnsi="Times New Roman" w:cs="Times New Roman"/>
          <w:bCs/>
          <w:iCs/>
          <w:sz w:val="24"/>
          <w:szCs w:val="24"/>
          <w:lang w:eastAsia="ru-RU"/>
        </w:rPr>
        <w:t>.Характеристика футбола как игрового командного вида спорта</w:t>
      </w:r>
      <w:r w:rsidR="00430E31">
        <w:rPr>
          <w:rFonts w:ascii="Times New Roman" w:hAnsi="Times New Roman" w:cs="Times New Roman"/>
          <w:bCs/>
          <w:iCs/>
          <w:sz w:val="24"/>
          <w:szCs w:val="24"/>
          <w:lang w:eastAsia="ru-RU"/>
        </w:rPr>
        <w:t>___________________11 стр.</w:t>
      </w:r>
    </w:p>
    <w:p w:rsidR="005D5CCC" w:rsidRPr="00714F80" w:rsidRDefault="002A498C" w:rsidP="00E13239">
      <w:pPr>
        <w:spacing w:after="0" w:line="360" w:lineRule="auto"/>
        <w:rPr>
          <w:rFonts w:ascii="Times New Roman" w:eastAsia="Times New Roman" w:hAnsi="Times New Roman" w:cs="Times New Roman"/>
          <w:bCs/>
          <w:iCs/>
          <w:sz w:val="24"/>
          <w:szCs w:val="24"/>
          <w:lang w:eastAsia="ru-RU"/>
        </w:rPr>
      </w:pPr>
      <w:r w:rsidRPr="00714F80">
        <w:rPr>
          <w:rFonts w:ascii="Times New Roman" w:eastAsia="Times New Roman" w:hAnsi="Times New Roman" w:cs="Times New Roman"/>
          <w:bCs/>
          <w:iCs/>
          <w:sz w:val="24"/>
          <w:szCs w:val="24"/>
          <w:lang w:eastAsia="ru-RU"/>
        </w:rPr>
        <w:t>4</w:t>
      </w:r>
      <w:r w:rsidR="005D5CCC" w:rsidRPr="00714F80">
        <w:rPr>
          <w:rFonts w:ascii="Times New Roman" w:eastAsia="Times New Roman" w:hAnsi="Times New Roman" w:cs="Times New Roman"/>
          <w:bCs/>
          <w:iCs/>
          <w:sz w:val="24"/>
          <w:szCs w:val="24"/>
          <w:lang w:eastAsia="ru-RU"/>
        </w:rPr>
        <w:t>.Характеристика настольного тенниса как игрового вида спорта</w:t>
      </w:r>
      <w:r w:rsidR="00430E31">
        <w:rPr>
          <w:rFonts w:ascii="Times New Roman" w:eastAsia="Times New Roman" w:hAnsi="Times New Roman" w:cs="Times New Roman"/>
          <w:bCs/>
          <w:iCs/>
          <w:sz w:val="24"/>
          <w:szCs w:val="24"/>
          <w:lang w:eastAsia="ru-RU"/>
        </w:rPr>
        <w:t>___________________12 стр.</w:t>
      </w:r>
    </w:p>
    <w:p w:rsidR="005D5CCC" w:rsidRPr="00714F80" w:rsidRDefault="002A498C" w:rsidP="00E13239">
      <w:pPr>
        <w:spacing w:after="0" w:line="360" w:lineRule="auto"/>
        <w:rPr>
          <w:rFonts w:ascii="Times New Roman" w:eastAsia="Times New Roman" w:hAnsi="Times New Roman" w:cs="Times New Roman"/>
          <w:bCs/>
          <w:iCs/>
          <w:sz w:val="24"/>
          <w:szCs w:val="24"/>
          <w:lang w:eastAsia="ru-RU"/>
        </w:rPr>
      </w:pPr>
      <w:r w:rsidRPr="00714F80">
        <w:rPr>
          <w:rFonts w:ascii="Times New Roman" w:eastAsia="Times New Roman" w:hAnsi="Times New Roman" w:cs="Times New Roman"/>
          <w:bCs/>
          <w:iCs/>
          <w:sz w:val="24"/>
          <w:szCs w:val="24"/>
          <w:lang w:eastAsia="ru-RU"/>
        </w:rPr>
        <w:t>5</w:t>
      </w:r>
      <w:r w:rsidR="005D5CCC" w:rsidRPr="00714F80">
        <w:rPr>
          <w:rFonts w:ascii="Times New Roman" w:eastAsia="Times New Roman" w:hAnsi="Times New Roman" w:cs="Times New Roman"/>
          <w:bCs/>
          <w:iCs/>
          <w:sz w:val="24"/>
          <w:szCs w:val="24"/>
          <w:lang w:eastAsia="ru-RU"/>
        </w:rPr>
        <w:t>.Характеристика  тенниса как игрового вида спорта</w:t>
      </w:r>
      <w:r w:rsidR="00430E31">
        <w:rPr>
          <w:rFonts w:ascii="Times New Roman" w:eastAsia="Times New Roman" w:hAnsi="Times New Roman" w:cs="Times New Roman"/>
          <w:bCs/>
          <w:iCs/>
          <w:sz w:val="24"/>
          <w:szCs w:val="24"/>
          <w:lang w:eastAsia="ru-RU"/>
        </w:rPr>
        <w:t>______________________________13 стр.</w:t>
      </w:r>
    </w:p>
    <w:p w:rsidR="005D5CCC" w:rsidRPr="00714F80" w:rsidRDefault="002A498C" w:rsidP="00E13239">
      <w:pPr>
        <w:pStyle w:val="Default"/>
        <w:spacing w:line="360" w:lineRule="auto"/>
        <w:rPr>
          <w:bCs/>
        </w:rPr>
      </w:pPr>
      <w:r w:rsidRPr="00714F80">
        <w:rPr>
          <w:bCs/>
        </w:rPr>
        <w:t>6</w:t>
      </w:r>
      <w:r w:rsidR="005D5CCC" w:rsidRPr="00714F80">
        <w:rPr>
          <w:bCs/>
        </w:rPr>
        <w:t>.Структура системы многолетней подготовки, срок реализации и</w:t>
      </w:r>
      <w:r w:rsidRPr="00714F80">
        <w:rPr>
          <w:bCs/>
        </w:rPr>
        <w:t xml:space="preserve"> </w:t>
      </w:r>
      <w:r w:rsidR="005D5CCC" w:rsidRPr="00714F80">
        <w:rPr>
          <w:bCs/>
        </w:rPr>
        <w:t>условия реализации программы</w:t>
      </w:r>
      <w:r w:rsidR="00430E31">
        <w:rPr>
          <w:bCs/>
        </w:rPr>
        <w:t>_________________________________________________________________14 стр.</w:t>
      </w:r>
    </w:p>
    <w:p w:rsidR="00714F80" w:rsidRPr="00714F80" w:rsidRDefault="002A498C" w:rsidP="00E13239">
      <w:pPr>
        <w:tabs>
          <w:tab w:val="left" w:pos="0"/>
        </w:tabs>
        <w:spacing w:after="0" w:line="360" w:lineRule="auto"/>
        <w:rPr>
          <w:rFonts w:ascii="Times New Roman" w:hAnsi="Times New Roman" w:cs="Times New Roman"/>
          <w:color w:val="000000"/>
          <w:sz w:val="24"/>
          <w:szCs w:val="24"/>
        </w:rPr>
      </w:pPr>
      <w:r w:rsidRPr="00714F80">
        <w:rPr>
          <w:rFonts w:ascii="Times New Roman" w:hAnsi="Times New Roman" w:cs="Times New Roman"/>
          <w:color w:val="000000"/>
          <w:sz w:val="24"/>
          <w:szCs w:val="24"/>
        </w:rPr>
        <w:t>7</w:t>
      </w:r>
      <w:r w:rsidR="005D5CCC" w:rsidRPr="00714F80">
        <w:rPr>
          <w:rFonts w:ascii="Times New Roman" w:hAnsi="Times New Roman" w:cs="Times New Roman"/>
          <w:color w:val="000000"/>
          <w:sz w:val="24"/>
          <w:szCs w:val="24"/>
        </w:rPr>
        <w:t>.Продолжительность этапов спортивной подготовки,</w:t>
      </w:r>
      <w:r w:rsidRPr="00714F80">
        <w:rPr>
          <w:rFonts w:ascii="Times New Roman" w:hAnsi="Times New Roman" w:cs="Times New Roman"/>
          <w:color w:val="000000"/>
          <w:sz w:val="24"/>
          <w:szCs w:val="24"/>
        </w:rPr>
        <w:t xml:space="preserve"> </w:t>
      </w:r>
      <w:r w:rsidR="005D5CCC" w:rsidRPr="00714F80">
        <w:rPr>
          <w:rFonts w:ascii="Times New Roman" w:hAnsi="Times New Roman" w:cs="Times New Roman"/>
          <w:color w:val="000000"/>
          <w:sz w:val="24"/>
          <w:szCs w:val="24"/>
        </w:rPr>
        <w:t xml:space="preserve">минимальный возраст обучающихся </w:t>
      </w:r>
    </w:p>
    <w:p w:rsidR="005D5CCC" w:rsidRPr="00714F80" w:rsidRDefault="005D5CCC" w:rsidP="00E13239">
      <w:pPr>
        <w:tabs>
          <w:tab w:val="left" w:pos="0"/>
        </w:tabs>
        <w:spacing w:after="0" w:line="360" w:lineRule="auto"/>
        <w:rPr>
          <w:rFonts w:ascii="Times New Roman" w:hAnsi="Times New Roman" w:cs="Times New Roman"/>
          <w:sz w:val="24"/>
          <w:szCs w:val="24"/>
        </w:rPr>
      </w:pPr>
      <w:r w:rsidRPr="00714F80">
        <w:rPr>
          <w:rFonts w:ascii="Times New Roman" w:hAnsi="Times New Roman" w:cs="Times New Roman"/>
          <w:color w:val="000000"/>
          <w:sz w:val="24"/>
          <w:szCs w:val="24"/>
        </w:rPr>
        <w:t>для зачисления в группы, вид спорта волейбол</w:t>
      </w:r>
      <w:r w:rsidR="00430E31">
        <w:rPr>
          <w:rFonts w:ascii="Times New Roman" w:hAnsi="Times New Roman" w:cs="Times New Roman"/>
          <w:color w:val="000000"/>
          <w:sz w:val="24"/>
          <w:szCs w:val="24"/>
        </w:rPr>
        <w:t>___________________________________15 стр.</w:t>
      </w:r>
    </w:p>
    <w:p w:rsidR="005D5CCC" w:rsidRPr="00714F80" w:rsidRDefault="002A498C" w:rsidP="00E13239">
      <w:pPr>
        <w:shd w:val="clear" w:color="auto" w:fill="FFFFFF"/>
        <w:spacing w:after="0" w:line="360" w:lineRule="auto"/>
        <w:rPr>
          <w:rFonts w:ascii="Times New Roman" w:hAnsi="Times New Roman" w:cs="Times New Roman"/>
          <w:color w:val="000000"/>
          <w:sz w:val="24"/>
          <w:szCs w:val="24"/>
        </w:rPr>
      </w:pPr>
      <w:r w:rsidRPr="00714F80">
        <w:rPr>
          <w:rFonts w:ascii="Times New Roman" w:hAnsi="Times New Roman" w:cs="Times New Roman"/>
          <w:color w:val="000000"/>
          <w:sz w:val="24"/>
          <w:szCs w:val="24"/>
        </w:rPr>
        <w:t>8</w:t>
      </w:r>
      <w:r w:rsidR="005D5CCC" w:rsidRPr="00714F80">
        <w:rPr>
          <w:rFonts w:ascii="Times New Roman" w:hAnsi="Times New Roman" w:cs="Times New Roman"/>
          <w:color w:val="000000"/>
          <w:sz w:val="24"/>
          <w:szCs w:val="24"/>
        </w:rPr>
        <w:t>.Продолжительност</w:t>
      </w:r>
      <w:r w:rsidRPr="00714F80">
        <w:rPr>
          <w:rFonts w:ascii="Times New Roman" w:hAnsi="Times New Roman" w:cs="Times New Roman"/>
          <w:color w:val="000000"/>
          <w:sz w:val="24"/>
          <w:szCs w:val="24"/>
        </w:rPr>
        <w:t xml:space="preserve">ь этапов спортивной подготовки, </w:t>
      </w:r>
      <w:r w:rsidR="005D5CCC" w:rsidRPr="00714F80">
        <w:rPr>
          <w:rFonts w:ascii="Times New Roman" w:hAnsi="Times New Roman" w:cs="Times New Roman"/>
          <w:color w:val="000000"/>
          <w:sz w:val="24"/>
          <w:szCs w:val="24"/>
        </w:rPr>
        <w:t>минимальный возраст обучающихся для зачисления в</w:t>
      </w:r>
      <w:r w:rsidRPr="00714F80">
        <w:rPr>
          <w:rFonts w:ascii="Times New Roman" w:hAnsi="Times New Roman" w:cs="Times New Roman"/>
          <w:color w:val="000000"/>
          <w:sz w:val="24"/>
          <w:szCs w:val="24"/>
        </w:rPr>
        <w:t xml:space="preserve"> группы, </w:t>
      </w:r>
      <w:r w:rsidR="005D5CCC" w:rsidRPr="00714F80">
        <w:rPr>
          <w:rFonts w:ascii="Times New Roman" w:hAnsi="Times New Roman" w:cs="Times New Roman"/>
          <w:color w:val="000000"/>
          <w:sz w:val="24"/>
          <w:szCs w:val="24"/>
        </w:rPr>
        <w:t>вид спорта футбол</w:t>
      </w:r>
      <w:r w:rsidR="00430E31">
        <w:rPr>
          <w:rFonts w:ascii="Times New Roman" w:hAnsi="Times New Roman" w:cs="Times New Roman"/>
          <w:color w:val="000000"/>
          <w:sz w:val="24"/>
          <w:szCs w:val="24"/>
        </w:rPr>
        <w:t>_____________________________________16 стр.</w:t>
      </w:r>
    </w:p>
    <w:p w:rsidR="005D5CCC" w:rsidRPr="00714F80" w:rsidRDefault="002A498C" w:rsidP="00E13239">
      <w:pPr>
        <w:shd w:val="clear" w:color="auto" w:fill="FFFFFF"/>
        <w:spacing w:after="0" w:line="360" w:lineRule="auto"/>
        <w:rPr>
          <w:rFonts w:ascii="Times New Roman" w:hAnsi="Times New Roman" w:cs="Times New Roman"/>
          <w:color w:val="000000"/>
          <w:sz w:val="24"/>
          <w:szCs w:val="24"/>
        </w:rPr>
      </w:pPr>
      <w:r w:rsidRPr="00714F80">
        <w:rPr>
          <w:rFonts w:ascii="Times New Roman" w:hAnsi="Times New Roman" w:cs="Times New Roman"/>
          <w:color w:val="000000"/>
          <w:sz w:val="24"/>
          <w:szCs w:val="24"/>
        </w:rPr>
        <w:t>9</w:t>
      </w:r>
      <w:r w:rsidR="005D5CCC" w:rsidRPr="00714F80">
        <w:rPr>
          <w:rFonts w:ascii="Times New Roman" w:hAnsi="Times New Roman" w:cs="Times New Roman"/>
          <w:color w:val="000000"/>
          <w:sz w:val="24"/>
          <w:szCs w:val="24"/>
        </w:rPr>
        <w:t>.Продолжительност</w:t>
      </w:r>
      <w:r w:rsidRPr="00714F80">
        <w:rPr>
          <w:rFonts w:ascii="Times New Roman" w:hAnsi="Times New Roman" w:cs="Times New Roman"/>
          <w:color w:val="000000"/>
          <w:sz w:val="24"/>
          <w:szCs w:val="24"/>
        </w:rPr>
        <w:t xml:space="preserve">ь этапов спортивной подготовки, </w:t>
      </w:r>
      <w:r w:rsidR="005D5CCC" w:rsidRPr="00714F80">
        <w:rPr>
          <w:rFonts w:ascii="Times New Roman" w:hAnsi="Times New Roman" w:cs="Times New Roman"/>
          <w:color w:val="000000"/>
          <w:sz w:val="24"/>
          <w:szCs w:val="24"/>
        </w:rPr>
        <w:t>минимальный возраст обуча</w:t>
      </w:r>
      <w:r w:rsidRPr="00714F80">
        <w:rPr>
          <w:rFonts w:ascii="Times New Roman" w:hAnsi="Times New Roman" w:cs="Times New Roman"/>
          <w:color w:val="000000"/>
          <w:sz w:val="24"/>
          <w:szCs w:val="24"/>
        </w:rPr>
        <w:t xml:space="preserve">ющихся для зачисления в группы, </w:t>
      </w:r>
      <w:r w:rsidR="005D5CCC" w:rsidRPr="00714F80">
        <w:rPr>
          <w:rFonts w:ascii="Times New Roman" w:hAnsi="Times New Roman" w:cs="Times New Roman"/>
          <w:color w:val="000000"/>
          <w:sz w:val="24"/>
          <w:szCs w:val="24"/>
        </w:rPr>
        <w:t>вид спорта настольный теннис, теннис</w:t>
      </w:r>
      <w:r w:rsidR="00430E31">
        <w:rPr>
          <w:rFonts w:ascii="Times New Roman" w:hAnsi="Times New Roman" w:cs="Times New Roman"/>
          <w:color w:val="000000"/>
          <w:sz w:val="24"/>
          <w:szCs w:val="24"/>
        </w:rPr>
        <w:t>___________________17 стр.</w:t>
      </w:r>
    </w:p>
    <w:p w:rsidR="005D5CCC" w:rsidRPr="00714F80" w:rsidRDefault="002A498C" w:rsidP="00E13239">
      <w:pPr>
        <w:pStyle w:val="Default"/>
        <w:spacing w:line="360" w:lineRule="auto"/>
        <w:rPr>
          <w:rFonts w:eastAsia="TimesNewRomanPSMT"/>
        </w:rPr>
      </w:pPr>
      <w:r w:rsidRPr="00714F80">
        <w:rPr>
          <w:rFonts w:eastAsia="TimesNewRomanPSMT"/>
        </w:rPr>
        <w:t>10</w:t>
      </w:r>
      <w:r w:rsidR="005D5CCC" w:rsidRPr="00714F80">
        <w:rPr>
          <w:rFonts w:eastAsia="TimesNewRomanPSMT"/>
        </w:rPr>
        <w:t>.Соотношение объемов тренировочного процесса по командным игровым видам спорта</w:t>
      </w:r>
      <w:r w:rsidR="00430E31">
        <w:rPr>
          <w:rFonts w:eastAsia="TimesNewRomanPSMT"/>
        </w:rPr>
        <w:t>_____________________________________________________________________17 стр.</w:t>
      </w:r>
    </w:p>
    <w:p w:rsidR="002A498C" w:rsidRPr="00714F80" w:rsidRDefault="002A498C" w:rsidP="00E13239">
      <w:pPr>
        <w:spacing w:after="0" w:line="360" w:lineRule="auto"/>
        <w:rPr>
          <w:rFonts w:ascii="Times New Roman" w:hAnsi="Times New Roman" w:cs="Times New Roman"/>
          <w:bCs/>
          <w:color w:val="000000"/>
          <w:sz w:val="24"/>
          <w:szCs w:val="24"/>
        </w:rPr>
      </w:pPr>
      <w:r w:rsidRPr="00714F80">
        <w:rPr>
          <w:rFonts w:ascii="Times New Roman" w:hAnsi="Times New Roman" w:cs="Times New Roman"/>
          <w:bCs/>
          <w:color w:val="000000"/>
          <w:sz w:val="24"/>
          <w:szCs w:val="24"/>
        </w:rPr>
        <w:t>11</w:t>
      </w:r>
      <w:r w:rsidR="005D5CCC" w:rsidRPr="00714F80">
        <w:rPr>
          <w:rFonts w:ascii="Times New Roman" w:hAnsi="Times New Roman" w:cs="Times New Roman"/>
          <w:bCs/>
          <w:color w:val="000000"/>
          <w:sz w:val="24"/>
          <w:szCs w:val="24"/>
        </w:rPr>
        <w:t>.</w:t>
      </w:r>
      <w:r w:rsidRPr="00714F80">
        <w:rPr>
          <w:rFonts w:ascii="Times New Roman" w:hAnsi="Times New Roman" w:cs="Times New Roman"/>
          <w:bCs/>
          <w:color w:val="000000"/>
          <w:sz w:val="24"/>
          <w:szCs w:val="24"/>
        </w:rPr>
        <w:t xml:space="preserve">Учебный план </w:t>
      </w:r>
      <w:r w:rsidR="005D5CCC" w:rsidRPr="00714F80">
        <w:rPr>
          <w:rFonts w:ascii="Times New Roman" w:hAnsi="Times New Roman" w:cs="Times New Roman"/>
          <w:bCs/>
          <w:color w:val="000000"/>
          <w:sz w:val="24"/>
          <w:szCs w:val="24"/>
        </w:rPr>
        <w:t>по командным игровым видам спорта (волейбол, футбол)</w:t>
      </w:r>
      <w:r w:rsidR="00430E31">
        <w:rPr>
          <w:rFonts w:ascii="Times New Roman" w:hAnsi="Times New Roman" w:cs="Times New Roman"/>
          <w:bCs/>
          <w:color w:val="000000"/>
          <w:sz w:val="24"/>
          <w:szCs w:val="24"/>
        </w:rPr>
        <w:t>__________18 стр.</w:t>
      </w:r>
    </w:p>
    <w:p w:rsidR="002A498C" w:rsidRPr="00714F80" w:rsidRDefault="002A498C" w:rsidP="00E13239">
      <w:pPr>
        <w:spacing w:after="0" w:line="360" w:lineRule="auto"/>
        <w:rPr>
          <w:rFonts w:ascii="Times New Roman" w:hAnsi="Times New Roman" w:cs="Times New Roman"/>
          <w:bCs/>
          <w:color w:val="000000"/>
          <w:sz w:val="24"/>
          <w:szCs w:val="24"/>
        </w:rPr>
      </w:pPr>
      <w:r w:rsidRPr="00714F80">
        <w:rPr>
          <w:rFonts w:ascii="Times New Roman" w:eastAsia="TimesNewRomanPSMT" w:hAnsi="Times New Roman" w:cs="Times New Roman"/>
          <w:sz w:val="24"/>
          <w:szCs w:val="24"/>
        </w:rPr>
        <w:t>12</w:t>
      </w:r>
      <w:r w:rsidR="005D5CCC" w:rsidRPr="00714F80">
        <w:rPr>
          <w:rFonts w:ascii="Times New Roman" w:eastAsia="TimesNewRomanPSMT" w:hAnsi="Times New Roman" w:cs="Times New Roman"/>
          <w:sz w:val="24"/>
          <w:szCs w:val="24"/>
        </w:rPr>
        <w:t>.Соотношение объемов тренировочного процесса по игровым видам спорта</w:t>
      </w:r>
      <w:r w:rsidR="00430E31">
        <w:rPr>
          <w:rFonts w:ascii="Times New Roman" w:eastAsia="TimesNewRomanPSMT" w:hAnsi="Times New Roman" w:cs="Times New Roman"/>
          <w:sz w:val="24"/>
          <w:szCs w:val="24"/>
        </w:rPr>
        <w:t>________19 стр.</w:t>
      </w:r>
    </w:p>
    <w:p w:rsidR="005D5CCC" w:rsidRPr="00714F80" w:rsidRDefault="002A498C" w:rsidP="00E13239">
      <w:pPr>
        <w:spacing w:after="0" w:line="360" w:lineRule="auto"/>
        <w:rPr>
          <w:rFonts w:ascii="Times New Roman" w:hAnsi="Times New Roman" w:cs="Times New Roman"/>
          <w:bCs/>
          <w:color w:val="000000"/>
          <w:sz w:val="24"/>
          <w:szCs w:val="24"/>
        </w:rPr>
      </w:pPr>
      <w:r w:rsidRPr="00714F80">
        <w:rPr>
          <w:rFonts w:ascii="Times New Roman" w:hAnsi="Times New Roman" w:cs="Times New Roman"/>
          <w:bCs/>
          <w:color w:val="000000"/>
          <w:sz w:val="24"/>
          <w:szCs w:val="24"/>
        </w:rPr>
        <w:t>13</w:t>
      </w:r>
      <w:r w:rsidR="005D5CCC" w:rsidRPr="00714F80">
        <w:rPr>
          <w:rFonts w:ascii="Times New Roman" w:hAnsi="Times New Roman" w:cs="Times New Roman"/>
          <w:bCs/>
          <w:color w:val="000000"/>
          <w:sz w:val="24"/>
          <w:szCs w:val="24"/>
        </w:rPr>
        <w:t>.Учебный план</w:t>
      </w:r>
      <w:r w:rsidRPr="00714F80">
        <w:rPr>
          <w:rFonts w:ascii="Times New Roman" w:hAnsi="Times New Roman" w:cs="Times New Roman"/>
          <w:bCs/>
          <w:color w:val="000000"/>
          <w:sz w:val="24"/>
          <w:szCs w:val="24"/>
        </w:rPr>
        <w:t xml:space="preserve"> </w:t>
      </w:r>
      <w:r w:rsidR="005D5CCC" w:rsidRPr="00714F80">
        <w:rPr>
          <w:rFonts w:ascii="Times New Roman" w:hAnsi="Times New Roman" w:cs="Times New Roman"/>
          <w:bCs/>
          <w:color w:val="000000"/>
          <w:sz w:val="24"/>
          <w:szCs w:val="24"/>
        </w:rPr>
        <w:t>по  игровым видам спорта (настольный теннис, теннис)</w:t>
      </w:r>
      <w:r w:rsidR="00430E31">
        <w:rPr>
          <w:rFonts w:ascii="Times New Roman" w:hAnsi="Times New Roman" w:cs="Times New Roman"/>
          <w:bCs/>
          <w:color w:val="000000"/>
          <w:sz w:val="24"/>
          <w:szCs w:val="24"/>
        </w:rPr>
        <w:t>____________20 стр.</w:t>
      </w:r>
    </w:p>
    <w:p w:rsidR="005D5CCC" w:rsidRPr="00714F80" w:rsidRDefault="00714F80" w:rsidP="00E13239">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14</w:t>
      </w:r>
      <w:r w:rsidR="005D5CCC" w:rsidRPr="00714F80">
        <w:rPr>
          <w:rFonts w:ascii="Times New Roman" w:eastAsia="TimesNewRomanPSMT" w:hAnsi="Times New Roman" w:cs="Times New Roman"/>
          <w:sz w:val="24"/>
          <w:szCs w:val="24"/>
        </w:rPr>
        <w:t>. Навыки в других видах спорта, способ</w:t>
      </w:r>
      <w:r w:rsidR="0060476F">
        <w:rPr>
          <w:rFonts w:ascii="Times New Roman" w:eastAsia="TimesNewRomanPSMT" w:hAnsi="Times New Roman" w:cs="Times New Roman"/>
          <w:sz w:val="24"/>
          <w:szCs w:val="24"/>
        </w:rPr>
        <w:t xml:space="preserve">ствующие повышению </w:t>
      </w:r>
      <w:r w:rsidR="005D5CCC" w:rsidRPr="00714F80">
        <w:rPr>
          <w:rFonts w:ascii="Times New Roman" w:eastAsia="TimesNewRomanPSMT" w:hAnsi="Times New Roman" w:cs="Times New Roman"/>
          <w:sz w:val="24"/>
          <w:szCs w:val="24"/>
        </w:rPr>
        <w:t>профессионального мастерства</w:t>
      </w:r>
      <w:r w:rsidR="00430E31">
        <w:rPr>
          <w:rFonts w:ascii="Times New Roman" w:eastAsia="TimesNewRomanPSMT" w:hAnsi="Times New Roman" w:cs="Times New Roman"/>
          <w:sz w:val="24"/>
          <w:szCs w:val="24"/>
        </w:rPr>
        <w:t>_________________________________________________________________21 стр.</w:t>
      </w:r>
    </w:p>
    <w:p w:rsidR="005D5CCC" w:rsidRPr="00714F80" w:rsidRDefault="005D5CCC" w:rsidP="00E13239">
      <w:pPr>
        <w:pStyle w:val="Default"/>
        <w:spacing w:line="360" w:lineRule="auto"/>
        <w:rPr>
          <w:bCs/>
        </w:rPr>
      </w:pPr>
      <w:r w:rsidRPr="00714F80">
        <w:rPr>
          <w:bCs/>
        </w:rPr>
        <w:t>15. Методическая часть программы</w:t>
      </w:r>
      <w:r w:rsidR="00430E31">
        <w:rPr>
          <w:bCs/>
        </w:rPr>
        <w:t>____________________________________________23 стр.</w:t>
      </w:r>
    </w:p>
    <w:p w:rsidR="005D5CCC" w:rsidRPr="00714F80" w:rsidRDefault="00714F80" w:rsidP="00E13239">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15.1.</w:t>
      </w:r>
      <w:r w:rsidR="005D5CCC" w:rsidRPr="00714F80">
        <w:rPr>
          <w:rFonts w:ascii="Times New Roman" w:eastAsia="TimesNewRomanPSMT" w:hAnsi="Times New Roman" w:cs="Times New Roman"/>
          <w:sz w:val="24"/>
          <w:szCs w:val="24"/>
        </w:rPr>
        <w:t>Содержание и методика работы по этапам (периодам) подготовки</w:t>
      </w:r>
      <w:r w:rsidR="00430E31">
        <w:rPr>
          <w:rFonts w:ascii="Times New Roman" w:eastAsia="TimesNewRomanPSMT" w:hAnsi="Times New Roman" w:cs="Times New Roman"/>
          <w:sz w:val="24"/>
          <w:szCs w:val="24"/>
        </w:rPr>
        <w:t>______________23 стр.</w:t>
      </w:r>
    </w:p>
    <w:p w:rsidR="005D5CCC" w:rsidRPr="00714F80" w:rsidRDefault="00714F80" w:rsidP="00E13239">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hAnsi="Times New Roman" w:cs="Times New Roman"/>
          <w:bCs/>
          <w:sz w:val="24"/>
          <w:szCs w:val="24"/>
        </w:rPr>
        <w:t>15.1.1.</w:t>
      </w:r>
      <w:r w:rsidR="0039798B">
        <w:rPr>
          <w:rFonts w:ascii="Times New Roman" w:hAnsi="Times New Roman" w:cs="Times New Roman"/>
          <w:bCs/>
          <w:sz w:val="24"/>
          <w:szCs w:val="24"/>
        </w:rPr>
        <w:t>Теоретическая подготовка</w:t>
      </w:r>
      <w:r w:rsidR="00430E31">
        <w:rPr>
          <w:rFonts w:ascii="Times New Roman" w:hAnsi="Times New Roman" w:cs="Times New Roman"/>
          <w:bCs/>
          <w:sz w:val="24"/>
          <w:szCs w:val="24"/>
        </w:rPr>
        <w:t>______________________________________________23 стр.</w:t>
      </w:r>
    </w:p>
    <w:p w:rsidR="00E13239" w:rsidRDefault="00714F80" w:rsidP="00E13239">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15.1.2.</w:t>
      </w:r>
      <w:r w:rsidR="00E13239">
        <w:rPr>
          <w:rFonts w:ascii="Times New Roman" w:hAnsi="Times New Roman" w:cs="Times New Roman"/>
          <w:sz w:val="24"/>
          <w:szCs w:val="24"/>
        </w:rPr>
        <w:t>Практическая подготовка</w:t>
      </w:r>
      <w:r w:rsidR="00430E31">
        <w:rPr>
          <w:rFonts w:ascii="Times New Roman" w:hAnsi="Times New Roman" w:cs="Times New Roman"/>
          <w:sz w:val="24"/>
          <w:szCs w:val="24"/>
        </w:rPr>
        <w:t>__________________________________________24 стр.</w:t>
      </w:r>
    </w:p>
    <w:p w:rsidR="005D5CCC" w:rsidRPr="00E13239" w:rsidRDefault="00714F80" w:rsidP="00E13239">
      <w:pPr>
        <w:pStyle w:val="ConsPlusNormal"/>
        <w:spacing w:line="360" w:lineRule="auto"/>
        <w:jc w:val="both"/>
        <w:rPr>
          <w:rFonts w:ascii="Times New Roman" w:hAnsi="Times New Roman" w:cs="Times New Roman"/>
          <w:sz w:val="24"/>
          <w:szCs w:val="24"/>
        </w:rPr>
      </w:pPr>
      <w:r w:rsidRPr="00E13239">
        <w:rPr>
          <w:rFonts w:ascii="Times New Roman" w:hAnsi="Times New Roman" w:cs="Times New Roman"/>
          <w:sz w:val="24"/>
          <w:szCs w:val="24"/>
        </w:rPr>
        <w:t>1.</w:t>
      </w:r>
      <w:r w:rsidR="005D5CCC" w:rsidRPr="00E13239">
        <w:rPr>
          <w:rFonts w:ascii="Times New Roman" w:hAnsi="Times New Roman" w:cs="Times New Roman"/>
          <w:sz w:val="24"/>
          <w:szCs w:val="24"/>
        </w:rPr>
        <w:t>Игровые виды спорта</w:t>
      </w:r>
      <w:r w:rsidR="00430E31">
        <w:rPr>
          <w:rFonts w:ascii="Times New Roman" w:hAnsi="Times New Roman" w:cs="Times New Roman"/>
          <w:sz w:val="24"/>
          <w:szCs w:val="24"/>
        </w:rPr>
        <w:t>_________________________________________________25 стр.</w:t>
      </w:r>
    </w:p>
    <w:p w:rsidR="005D5CCC" w:rsidRPr="00E13239" w:rsidRDefault="00714F80" w:rsidP="00E13239">
      <w:pPr>
        <w:pStyle w:val="ConsPlusNormal"/>
        <w:spacing w:line="360" w:lineRule="auto"/>
        <w:outlineLvl w:val="1"/>
        <w:rPr>
          <w:rFonts w:ascii="Times New Roman" w:hAnsi="Times New Roman" w:cs="Times New Roman"/>
          <w:sz w:val="24"/>
          <w:szCs w:val="24"/>
        </w:rPr>
      </w:pPr>
      <w:r w:rsidRPr="00E13239">
        <w:rPr>
          <w:rFonts w:ascii="Times New Roman" w:hAnsi="Times New Roman" w:cs="Times New Roman"/>
          <w:sz w:val="24"/>
          <w:szCs w:val="24"/>
        </w:rPr>
        <w:t>2.</w:t>
      </w:r>
      <w:r w:rsidR="005D5CCC" w:rsidRPr="00E13239">
        <w:rPr>
          <w:rFonts w:ascii="Times New Roman" w:hAnsi="Times New Roman" w:cs="Times New Roman"/>
          <w:sz w:val="24"/>
          <w:szCs w:val="24"/>
        </w:rPr>
        <w:t>Командные игровые виды спорта</w:t>
      </w:r>
      <w:r w:rsidR="00430E31">
        <w:rPr>
          <w:rFonts w:ascii="Times New Roman" w:hAnsi="Times New Roman" w:cs="Times New Roman"/>
          <w:sz w:val="24"/>
          <w:szCs w:val="24"/>
        </w:rPr>
        <w:t>____________________________________________26 стр.</w:t>
      </w:r>
    </w:p>
    <w:p w:rsidR="005D5CCC" w:rsidRPr="00E13239" w:rsidRDefault="00714F80" w:rsidP="00E13239">
      <w:pPr>
        <w:pStyle w:val="Default"/>
        <w:spacing w:line="360" w:lineRule="auto"/>
        <w:rPr>
          <w:bCs/>
        </w:rPr>
      </w:pPr>
      <w:r w:rsidRPr="00E13239">
        <w:rPr>
          <w:bCs/>
        </w:rPr>
        <w:t>3.</w:t>
      </w:r>
      <w:r w:rsidR="005D5CCC" w:rsidRPr="00E13239">
        <w:rPr>
          <w:bCs/>
        </w:rPr>
        <w:t>Этап начальной подготовки</w:t>
      </w:r>
      <w:r w:rsidR="00430E31">
        <w:rPr>
          <w:bCs/>
        </w:rPr>
        <w:t>_________________________________________________26 стр.</w:t>
      </w:r>
    </w:p>
    <w:p w:rsidR="005D5CCC" w:rsidRPr="00714F80" w:rsidRDefault="00714F80" w:rsidP="00E13239">
      <w:pPr>
        <w:pStyle w:val="Default"/>
        <w:spacing w:line="360" w:lineRule="auto"/>
      </w:pPr>
      <w:r>
        <w:rPr>
          <w:iCs/>
        </w:rPr>
        <w:t>4.</w:t>
      </w:r>
      <w:r w:rsidR="005D5CCC" w:rsidRPr="00714F80">
        <w:rPr>
          <w:iCs/>
        </w:rPr>
        <w:t>Тренировочный этап</w:t>
      </w:r>
      <w:r w:rsidR="00430E31">
        <w:rPr>
          <w:iCs/>
        </w:rPr>
        <w:t>_______________________________________________________27 стр.</w:t>
      </w:r>
    </w:p>
    <w:p w:rsidR="005D5CCC" w:rsidRPr="00714F80" w:rsidRDefault="00714F80" w:rsidP="00E13239">
      <w:pPr>
        <w:pStyle w:val="Default"/>
        <w:spacing w:line="360" w:lineRule="auto"/>
      </w:pPr>
      <w:r>
        <w:rPr>
          <w:bCs/>
        </w:rPr>
        <w:t>15.2.1.</w:t>
      </w:r>
      <w:r w:rsidR="005D5CCC" w:rsidRPr="00714F80">
        <w:rPr>
          <w:bCs/>
        </w:rPr>
        <w:t>Техническая подготовка</w:t>
      </w:r>
      <w:r w:rsidR="00430E31">
        <w:rPr>
          <w:bCs/>
        </w:rPr>
        <w:t>________________________________________________30 стр.</w:t>
      </w:r>
    </w:p>
    <w:p w:rsidR="005D5CCC" w:rsidRPr="00714F80" w:rsidRDefault="00714F80" w:rsidP="00E13239">
      <w:pPr>
        <w:pStyle w:val="Default"/>
        <w:spacing w:line="360" w:lineRule="auto"/>
        <w:rPr>
          <w:bCs/>
        </w:rPr>
      </w:pPr>
      <w:r>
        <w:rPr>
          <w:bCs/>
        </w:rPr>
        <w:t>15.2.2.</w:t>
      </w:r>
      <w:r w:rsidR="005D5CCC" w:rsidRPr="00714F80">
        <w:rPr>
          <w:bCs/>
        </w:rPr>
        <w:t>Тактическая подготовка</w:t>
      </w:r>
      <w:r w:rsidR="00430E31">
        <w:rPr>
          <w:bCs/>
        </w:rPr>
        <w:t>________________________________________________31 стр.</w:t>
      </w:r>
    </w:p>
    <w:p w:rsidR="00CC2632" w:rsidRPr="00714F80" w:rsidRDefault="00714F80" w:rsidP="00E13239">
      <w:pPr>
        <w:pStyle w:val="Default"/>
        <w:spacing w:line="360" w:lineRule="auto"/>
        <w:rPr>
          <w:bCs/>
        </w:rPr>
      </w:pPr>
      <w:r>
        <w:rPr>
          <w:bCs/>
        </w:rPr>
        <w:t>15.2.3.</w:t>
      </w:r>
      <w:r w:rsidR="00CC2632" w:rsidRPr="00714F80">
        <w:rPr>
          <w:bCs/>
        </w:rPr>
        <w:t>Интегральная подготовка</w:t>
      </w:r>
      <w:r w:rsidR="00430E31">
        <w:rPr>
          <w:bCs/>
        </w:rPr>
        <w:t>_______________________________________________32 стр.</w:t>
      </w:r>
      <w:r w:rsidR="00CC2632" w:rsidRPr="00714F80">
        <w:rPr>
          <w:bCs/>
        </w:rPr>
        <w:t xml:space="preserve"> </w:t>
      </w:r>
    </w:p>
    <w:p w:rsidR="000E5108" w:rsidRPr="00714F80" w:rsidRDefault="00714F80" w:rsidP="00E13239">
      <w:pPr>
        <w:pStyle w:val="Default"/>
        <w:spacing w:line="360" w:lineRule="auto"/>
        <w:rPr>
          <w:b/>
          <w:bCs/>
        </w:rPr>
      </w:pPr>
      <w:r>
        <w:rPr>
          <w:rStyle w:val="16"/>
          <w:b w:val="0"/>
          <w:sz w:val="24"/>
          <w:szCs w:val="24"/>
        </w:rPr>
        <w:t>15.2.4.</w:t>
      </w:r>
      <w:r w:rsidR="000E5108" w:rsidRPr="00714F80">
        <w:rPr>
          <w:rStyle w:val="16"/>
          <w:b w:val="0"/>
          <w:sz w:val="24"/>
          <w:szCs w:val="24"/>
        </w:rPr>
        <w:t>Тренировочные</w:t>
      </w:r>
      <w:r w:rsidR="00430E31">
        <w:rPr>
          <w:rStyle w:val="16"/>
          <w:b w:val="0"/>
          <w:sz w:val="24"/>
          <w:szCs w:val="24"/>
        </w:rPr>
        <w:t>(оздоровительные)</w:t>
      </w:r>
      <w:r w:rsidR="000E5108" w:rsidRPr="00714F80">
        <w:rPr>
          <w:rStyle w:val="16"/>
          <w:b w:val="0"/>
          <w:sz w:val="24"/>
          <w:szCs w:val="24"/>
        </w:rPr>
        <w:t xml:space="preserve"> сборы</w:t>
      </w:r>
      <w:r w:rsidR="00BE540F">
        <w:rPr>
          <w:rStyle w:val="16"/>
          <w:b w:val="0"/>
          <w:sz w:val="24"/>
          <w:szCs w:val="24"/>
        </w:rPr>
        <w:t>__________________________________32 стр.</w:t>
      </w:r>
    </w:p>
    <w:p w:rsidR="005D5CCC" w:rsidRPr="00714F80" w:rsidRDefault="00714F80" w:rsidP="00E13239">
      <w:pPr>
        <w:pStyle w:val="Default"/>
        <w:spacing w:line="360" w:lineRule="auto"/>
      </w:pPr>
      <w:r>
        <w:rPr>
          <w:bCs/>
        </w:rPr>
        <w:lastRenderedPageBreak/>
        <w:t>15.2.5.</w:t>
      </w:r>
      <w:r w:rsidR="005D5CCC" w:rsidRPr="00714F80">
        <w:rPr>
          <w:bCs/>
        </w:rPr>
        <w:t>Психологическая подготовка</w:t>
      </w:r>
      <w:r w:rsidR="00BE540F">
        <w:rPr>
          <w:bCs/>
        </w:rPr>
        <w:t>____________________________________________33 стр.</w:t>
      </w:r>
    </w:p>
    <w:p w:rsidR="005D5CCC" w:rsidRPr="00714F80" w:rsidRDefault="00714F80" w:rsidP="00E13239">
      <w:pPr>
        <w:pStyle w:val="Default"/>
        <w:spacing w:line="360" w:lineRule="auto"/>
      </w:pPr>
      <w:r>
        <w:rPr>
          <w:bCs/>
        </w:rPr>
        <w:t>15.2.6.</w:t>
      </w:r>
      <w:r w:rsidR="005D5CCC" w:rsidRPr="00714F80">
        <w:rPr>
          <w:bCs/>
        </w:rPr>
        <w:t>Восстановительные мероприятия</w:t>
      </w:r>
      <w:r w:rsidR="00BE540F">
        <w:rPr>
          <w:bCs/>
        </w:rPr>
        <w:t>_________________________________________33 стр.</w:t>
      </w:r>
    </w:p>
    <w:p w:rsidR="005D5CCC" w:rsidRPr="00714F80" w:rsidRDefault="00714F80" w:rsidP="00E13239">
      <w:pPr>
        <w:pStyle w:val="Default"/>
        <w:spacing w:line="360" w:lineRule="auto"/>
      </w:pPr>
      <w:r>
        <w:rPr>
          <w:bCs/>
        </w:rPr>
        <w:t>15.2.7.</w:t>
      </w:r>
      <w:r w:rsidR="005D5CCC" w:rsidRPr="00714F80">
        <w:rPr>
          <w:bCs/>
        </w:rPr>
        <w:t xml:space="preserve"> Тренерская и судейская практика</w:t>
      </w:r>
      <w:r w:rsidR="00BE540F">
        <w:rPr>
          <w:bCs/>
        </w:rPr>
        <w:t>________________________________________34 стр.</w:t>
      </w:r>
    </w:p>
    <w:p w:rsidR="005D5CCC" w:rsidRPr="00714F80" w:rsidRDefault="00714F80" w:rsidP="00E13239">
      <w:pPr>
        <w:pStyle w:val="Default"/>
        <w:spacing w:line="360" w:lineRule="auto"/>
        <w:rPr>
          <w:bCs/>
        </w:rPr>
      </w:pPr>
      <w:r>
        <w:rPr>
          <w:bCs/>
        </w:rPr>
        <w:t>15.2.8.</w:t>
      </w:r>
      <w:r w:rsidR="005D5CCC" w:rsidRPr="00714F80">
        <w:rPr>
          <w:bCs/>
        </w:rPr>
        <w:t xml:space="preserve"> Соревновательная деятельность</w:t>
      </w:r>
      <w:r w:rsidR="00BE540F">
        <w:rPr>
          <w:bCs/>
        </w:rPr>
        <w:t>_________________________________________35 стр.</w:t>
      </w:r>
    </w:p>
    <w:p w:rsidR="00CC2632" w:rsidRPr="00714F80" w:rsidRDefault="00E13239" w:rsidP="00E13239">
      <w:pPr>
        <w:spacing w:after="0" w:line="360" w:lineRule="auto"/>
        <w:jc w:val="both"/>
        <w:rPr>
          <w:rFonts w:ascii="Times New Roman" w:hAnsi="Times New Roman" w:cs="Times New Roman"/>
          <w:b/>
          <w:sz w:val="24"/>
          <w:szCs w:val="24"/>
        </w:rPr>
      </w:pPr>
      <w:r>
        <w:rPr>
          <w:rStyle w:val="16"/>
          <w:rFonts w:ascii="Times New Roman" w:hAnsi="Times New Roman" w:cs="Times New Roman"/>
          <w:b w:val="0"/>
          <w:sz w:val="24"/>
          <w:szCs w:val="24"/>
        </w:rPr>
        <w:t>15.2.9.</w:t>
      </w:r>
      <w:r w:rsidR="00CC2632" w:rsidRPr="00714F80">
        <w:rPr>
          <w:rStyle w:val="16"/>
          <w:rFonts w:ascii="Times New Roman" w:hAnsi="Times New Roman" w:cs="Times New Roman"/>
          <w:b w:val="0"/>
          <w:sz w:val="24"/>
          <w:szCs w:val="24"/>
        </w:rPr>
        <w:t>Самостоятельная работа</w:t>
      </w:r>
      <w:r w:rsidR="00BE540F">
        <w:rPr>
          <w:rStyle w:val="16"/>
          <w:rFonts w:ascii="Times New Roman" w:hAnsi="Times New Roman" w:cs="Times New Roman"/>
          <w:b w:val="0"/>
          <w:sz w:val="24"/>
          <w:szCs w:val="24"/>
        </w:rPr>
        <w:t>___________________________________________35 стр.</w:t>
      </w:r>
      <w:r w:rsidR="00CC2632" w:rsidRPr="00714F80">
        <w:rPr>
          <w:rFonts w:ascii="Times New Roman" w:hAnsi="Times New Roman" w:cs="Times New Roman"/>
          <w:b/>
          <w:sz w:val="24"/>
          <w:szCs w:val="24"/>
        </w:rPr>
        <w:t xml:space="preserve"> </w:t>
      </w:r>
    </w:p>
    <w:p w:rsidR="005D5CCC" w:rsidRDefault="00E13239" w:rsidP="00E13239">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5D5CCC" w:rsidRPr="00714F80">
        <w:rPr>
          <w:rFonts w:ascii="Times New Roman" w:hAnsi="Times New Roman" w:cs="Times New Roman"/>
          <w:sz w:val="24"/>
          <w:szCs w:val="24"/>
        </w:rPr>
        <w:t>Требования техники безопасности в процессе реализации Программы</w:t>
      </w:r>
      <w:r w:rsidR="00BE540F">
        <w:rPr>
          <w:rFonts w:ascii="Times New Roman" w:hAnsi="Times New Roman" w:cs="Times New Roman"/>
          <w:sz w:val="24"/>
          <w:szCs w:val="24"/>
        </w:rPr>
        <w:t>_________36 стр.</w:t>
      </w:r>
    </w:p>
    <w:p w:rsidR="00392A03" w:rsidRPr="00392A03" w:rsidRDefault="00392A03" w:rsidP="00392A03">
      <w:pPr>
        <w:pStyle w:val="Default"/>
      </w:pPr>
      <w:r w:rsidRPr="00392A03">
        <w:rPr>
          <w:bCs/>
        </w:rPr>
        <w:t>16.1.</w:t>
      </w:r>
      <w:r w:rsidR="00BE540F">
        <w:rPr>
          <w:bCs/>
        </w:rPr>
        <w:t>Общие требования безопасности__________________________________________36 стр.</w:t>
      </w:r>
    </w:p>
    <w:p w:rsidR="00392A03" w:rsidRDefault="00392A03" w:rsidP="00392A03">
      <w:pPr>
        <w:autoSpaceDE w:val="0"/>
        <w:autoSpaceDN w:val="0"/>
        <w:adjustRightInd w:val="0"/>
        <w:spacing w:after="0" w:line="240" w:lineRule="auto"/>
        <w:rPr>
          <w:rFonts w:ascii="Times New Roman" w:hAnsi="Times New Roman" w:cs="Times New Roman"/>
          <w:color w:val="000000"/>
          <w:sz w:val="24"/>
          <w:szCs w:val="24"/>
        </w:rPr>
      </w:pPr>
    </w:p>
    <w:p w:rsidR="00392A03" w:rsidRPr="00392A03" w:rsidRDefault="00392A03" w:rsidP="00392A03">
      <w:pPr>
        <w:autoSpaceDE w:val="0"/>
        <w:autoSpaceDN w:val="0"/>
        <w:adjustRightInd w:val="0"/>
        <w:spacing w:after="0" w:line="240" w:lineRule="auto"/>
        <w:rPr>
          <w:rFonts w:ascii="Times New Roman" w:hAnsi="Times New Roman" w:cs="Times New Roman"/>
          <w:bCs/>
          <w:color w:val="000000"/>
          <w:sz w:val="24"/>
          <w:szCs w:val="24"/>
        </w:rPr>
      </w:pPr>
      <w:r w:rsidRPr="00392A03">
        <w:rPr>
          <w:rFonts w:ascii="Times New Roman" w:hAnsi="Times New Roman" w:cs="Times New Roman"/>
          <w:bCs/>
          <w:color w:val="000000"/>
          <w:sz w:val="24"/>
          <w:szCs w:val="24"/>
        </w:rPr>
        <w:t>16.2.Требования безо</w:t>
      </w:r>
      <w:r w:rsidR="00BE540F">
        <w:rPr>
          <w:rFonts w:ascii="Times New Roman" w:hAnsi="Times New Roman" w:cs="Times New Roman"/>
          <w:bCs/>
          <w:color w:val="000000"/>
          <w:sz w:val="24"/>
          <w:szCs w:val="24"/>
        </w:rPr>
        <w:t>пасности перед началом занятий____________________________36 стр.</w:t>
      </w:r>
    </w:p>
    <w:p w:rsidR="00392A03" w:rsidRPr="00696BF1" w:rsidRDefault="00392A03" w:rsidP="00392A03">
      <w:pPr>
        <w:autoSpaceDE w:val="0"/>
        <w:autoSpaceDN w:val="0"/>
        <w:adjustRightInd w:val="0"/>
        <w:spacing w:after="0" w:line="240" w:lineRule="auto"/>
        <w:rPr>
          <w:rFonts w:ascii="Times New Roman" w:hAnsi="Times New Roman" w:cs="Times New Roman"/>
          <w:color w:val="000000"/>
          <w:sz w:val="24"/>
          <w:szCs w:val="24"/>
        </w:rPr>
      </w:pPr>
    </w:p>
    <w:p w:rsidR="00392A03" w:rsidRPr="00392A03" w:rsidRDefault="00392A03" w:rsidP="00392A03">
      <w:pPr>
        <w:autoSpaceDE w:val="0"/>
        <w:autoSpaceDN w:val="0"/>
        <w:adjustRightInd w:val="0"/>
        <w:spacing w:after="0" w:line="240" w:lineRule="auto"/>
        <w:rPr>
          <w:rFonts w:ascii="Times New Roman" w:hAnsi="Times New Roman" w:cs="Times New Roman"/>
          <w:bCs/>
          <w:color w:val="000000"/>
          <w:sz w:val="24"/>
          <w:szCs w:val="24"/>
        </w:rPr>
      </w:pPr>
      <w:r w:rsidRPr="00392A03">
        <w:rPr>
          <w:rFonts w:ascii="Times New Roman" w:hAnsi="Times New Roman" w:cs="Times New Roman"/>
          <w:bCs/>
          <w:color w:val="000000"/>
          <w:sz w:val="24"/>
          <w:szCs w:val="24"/>
        </w:rPr>
        <w:t>16.3.Требовани</w:t>
      </w:r>
      <w:r w:rsidR="00BE540F">
        <w:rPr>
          <w:rFonts w:ascii="Times New Roman" w:hAnsi="Times New Roman" w:cs="Times New Roman"/>
          <w:bCs/>
          <w:color w:val="000000"/>
          <w:sz w:val="24"/>
          <w:szCs w:val="24"/>
        </w:rPr>
        <w:t>я безопасности во время занятий_________________________________36 стр.</w:t>
      </w:r>
      <w:r w:rsidRPr="00392A03">
        <w:rPr>
          <w:rFonts w:ascii="Times New Roman" w:hAnsi="Times New Roman" w:cs="Times New Roman"/>
          <w:bCs/>
          <w:color w:val="000000"/>
          <w:sz w:val="24"/>
          <w:szCs w:val="24"/>
        </w:rPr>
        <w:t xml:space="preserve"> </w:t>
      </w:r>
    </w:p>
    <w:p w:rsidR="00392A03" w:rsidRPr="00696BF1" w:rsidRDefault="00392A03" w:rsidP="00392A03">
      <w:pPr>
        <w:autoSpaceDE w:val="0"/>
        <w:autoSpaceDN w:val="0"/>
        <w:adjustRightInd w:val="0"/>
        <w:spacing w:after="0" w:line="240" w:lineRule="auto"/>
        <w:rPr>
          <w:rFonts w:ascii="Times New Roman" w:hAnsi="Times New Roman" w:cs="Times New Roman"/>
          <w:color w:val="000000"/>
          <w:sz w:val="24"/>
          <w:szCs w:val="24"/>
        </w:rPr>
      </w:pPr>
    </w:p>
    <w:p w:rsidR="00392A03" w:rsidRPr="00392A03" w:rsidRDefault="00392A03" w:rsidP="00392A03">
      <w:pPr>
        <w:autoSpaceDE w:val="0"/>
        <w:autoSpaceDN w:val="0"/>
        <w:adjustRightInd w:val="0"/>
        <w:spacing w:after="0" w:line="240" w:lineRule="auto"/>
        <w:rPr>
          <w:rFonts w:ascii="Times New Roman" w:hAnsi="Times New Roman" w:cs="Times New Roman"/>
          <w:bCs/>
          <w:color w:val="000000"/>
          <w:sz w:val="24"/>
          <w:szCs w:val="24"/>
        </w:rPr>
      </w:pPr>
      <w:r w:rsidRPr="00392A03">
        <w:rPr>
          <w:rFonts w:ascii="Times New Roman" w:hAnsi="Times New Roman" w:cs="Times New Roman"/>
          <w:bCs/>
          <w:color w:val="000000"/>
          <w:sz w:val="24"/>
          <w:szCs w:val="24"/>
        </w:rPr>
        <w:t>16.4.Требования без</w:t>
      </w:r>
      <w:r w:rsidR="00BE540F">
        <w:rPr>
          <w:rFonts w:ascii="Times New Roman" w:hAnsi="Times New Roman" w:cs="Times New Roman"/>
          <w:bCs/>
          <w:color w:val="000000"/>
          <w:sz w:val="24"/>
          <w:szCs w:val="24"/>
        </w:rPr>
        <w:t>опасности в аварийных ситуациях____________________________37 стр.</w:t>
      </w:r>
      <w:r w:rsidRPr="00392A03">
        <w:rPr>
          <w:rFonts w:ascii="Times New Roman" w:hAnsi="Times New Roman" w:cs="Times New Roman"/>
          <w:bCs/>
          <w:color w:val="000000"/>
          <w:sz w:val="24"/>
          <w:szCs w:val="24"/>
        </w:rPr>
        <w:t xml:space="preserve"> </w:t>
      </w:r>
    </w:p>
    <w:p w:rsidR="00392A03" w:rsidRPr="00392A03" w:rsidRDefault="00392A03" w:rsidP="00392A03">
      <w:pPr>
        <w:autoSpaceDE w:val="0"/>
        <w:autoSpaceDN w:val="0"/>
        <w:adjustRightInd w:val="0"/>
        <w:spacing w:after="0" w:line="240" w:lineRule="auto"/>
        <w:rPr>
          <w:rFonts w:ascii="Times New Roman" w:hAnsi="Times New Roman" w:cs="Times New Roman"/>
          <w:color w:val="000000"/>
          <w:sz w:val="24"/>
          <w:szCs w:val="24"/>
        </w:rPr>
      </w:pPr>
    </w:p>
    <w:p w:rsidR="00392A03" w:rsidRPr="00392A03" w:rsidRDefault="00392A03" w:rsidP="00392A03">
      <w:pPr>
        <w:autoSpaceDE w:val="0"/>
        <w:autoSpaceDN w:val="0"/>
        <w:adjustRightInd w:val="0"/>
        <w:spacing w:after="0" w:line="240" w:lineRule="auto"/>
        <w:rPr>
          <w:rFonts w:ascii="Times New Roman" w:hAnsi="Times New Roman" w:cs="Times New Roman"/>
          <w:bCs/>
          <w:color w:val="000000"/>
          <w:sz w:val="24"/>
          <w:szCs w:val="24"/>
        </w:rPr>
      </w:pPr>
      <w:r w:rsidRPr="00392A03">
        <w:rPr>
          <w:rFonts w:ascii="Times New Roman" w:hAnsi="Times New Roman" w:cs="Times New Roman"/>
          <w:bCs/>
          <w:color w:val="000000"/>
          <w:sz w:val="24"/>
          <w:szCs w:val="24"/>
        </w:rPr>
        <w:t>16.5.Требования бе</w:t>
      </w:r>
      <w:r w:rsidR="00BE540F">
        <w:rPr>
          <w:rFonts w:ascii="Times New Roman" w:hAnsi="Times New Roman" w:cs="Times New Roman"/>
          <w:bCs/>
          <w:color w:val="000000"/>
          <w:sz w:val="24"/>
          <w:szCs w:val="24"/>
        </w:rPr>
        <w:t>зопасности по окончанию занятий_____________________________37 стр.</w:t>
      </w:r>
      <w:r w:rsidRPr="00392A03">
        <w:rPr>
          <w:rFonts w:ascii="Times New Roman" w:hAnsi="Times New Roman" w:cs="Times New Roman"/>
          <w:bCs/>
          <w:color w:val="000000"/>
          <w:sz w:val="24"/>
          <w:szCs w:val="24"/>
        </w:rPr>
        <w:t xml:space="preserve"> </w:t>
      </w:r>
    </w:p>
    <w:p w:rsidR="00392A03" w:rsidRPr="00392A03" w:rsidRDefault="00392A03" w:rsidP="00392A03">
      <w:pPr>
        <w:autoSpaceDE w:val="0"/>
        <w:autoSpaceDN w:val="0"/>
        <w:adjustRightInd w:val="0"/>
        <w:spacing w:after="0" w:line="240" w:lineRule="auto"/>
        <w:rPr>
          <w:rFonts w:ascii="Times New Roman" w:hAnsi="Times New Roman" w:cs="Times New Roman"/>
          <w:color w:val="000000"/>
          <w:sz w:val="24"/>
          <w:szCs w:val="24"/>
        </w:rPr>
      </w:pPr>
    </w:p>
    <w:p w:rsidR="005D5CCC" w:rsidRPr="00714F80" w:rsidRDefault="00E13239" w:rsidP="00E13239">
      <w:pPr>
        <w:pStyle w:val="ConsPlusNormal"/>
        <w:spacing w:line="360" w:lineRule="auto"/>
        <w:rPr>
          <w:rFonts w:ascii="Times New Roman" w:hAnsi="Times New Roman" w:cs="Times New Roman"/>
          <w:sz w:val="24"/>
          <w:szCs w:val="24"/>
        </w:rPr>
      </w:pPr>
      <w:r>
        <w:rPr>
          <w:rFonts w:ascii="Times New Roman" w:hAnsi="Times New Roman" w:cs="Times New Roman"/>
          <w:sz w:val="24"/>
          <w:szCs w:val="24"/>
        </w:rPr>
        <w:t>17.</w:t>
      </w:r>
      <w:r w:rsidR="005D5CCC" w:rsidRPr="00714F80">
        <w:rPr>
          <w:rFonts w:ascii="Times New Roman" w:hAnsi="Times New Roman" w:cs="Times New Roman"/>
          <w:sz w:val="24"/>
          <w:szCs w:val="24"/>
        </w:rPr>
        <w:t>Объемы максимальных тренировочных нагрузок</w:t>
      </w:r>
      <w:r w:rsidR="00BE540F">
        <w:rPr>
          <w:rFonts w:ascii="Times New Roman" w:hAnsi="Times New Roman" w:cs="Times New Roman"/>
          <w:sz w:val="24"/>
          <w:szCs w:val="24"/>
        </w:rPr>
        <w:t>______________________________37 стр.</w:t>
      </w:r>
    </w:p>
    <w:p w:rsidR="005D5CCC" w:rsidRPr="00714F80" w:rsidRDefault="00E13239" w:rsidP="00E13239">
      <w:pPr>
        <w:pStyle w:val="Default"/>
        <w:spacing w:line="360" w:lineRule="auto"/>
        <w:rPr>
          <w:bCs/>
        </w:rPr>
      </w:pPr>
      <w:r>
        <w:rPr>
          <w:bCs/>
        </w:rPr>
        <w:t>18</w:t>
      </w:r>
      <w:r w:rsidR="005D5CCC" w:rsidRPr="00714F80">
        <w:rPr>
          <w:bCs/>
        </w:rPr>
        <w:t xml:space="preserve">. </w:t>
      </w:r>
      <w:r>
        <w:rPr>
          <w:bCs/>
        </w:rPr>
        <w:t>Система</w:t>
      </w:r>
      <w:r w:rsidR="00BE540F">
        <w:rPr>
          <w:bCs/>
        </w:rPr>
        <w:t xml:space="preserve"> контроля и зачетные требования____________________________________38 стр.</w:t>
      </w:r>
    </w:p>
    <w:p w:rsidR="005D5CCC" w:rsidRPr="00714F80" w:rsidRDefault="00392A03" w:rsidP="00E13239">
      <w:pPr>
        <w:pStyle w:val="Default"/>
        <w:spacing w:line="360" w:lineRule="auto"/>
      </w:pPr>
      <w:r>
        <w:t>18.1.</w:t>
      </w:r>
      <w:r w:rsidR="005D5CCC" w:rsidRPr="00714F80">
        <w:t>Компл</w:t>
      </w:r>
      <w:r w:rsidR="00E13239">
        <w:t xml:space="preserve">ексы   контрольных  упражнений. Промежуточная аттестация </w:t>
      </w:r>
      <w:r w:rsidR="00EB387A" w:rsidRPr="00714F80">
        <w:t>(</w:t>
      </w:r>
      <w:r w:rsidR="005D5CCC" w:rsidRPr="00714F80">
        <w:t>специализация волейбол)</w:t>
      </w:r>
      <w:r w:rsidR="00BE540F">
        <w:t>__________________________________________________________________38 стр.</w:t>
      </w:r>
    </w:p>
    <w:p w:rsidR="005D5CCC" w:rsidRPr="00714F80" w:rsidRDefault="00392A03" w:rsidP="00E13239">
      <w:pPr>
        <w:tabs>
          <w:tab w:val="left" w:pos="2960"/>
        </w:tabs>
        <w:spacing w:after="0" w:line="360" w:lineRule="auto"/>
        <w:rPr>
          <w:rFonts w:ascii="Times New Roman" w:hAnsi="Times New Roman" w:cs="Times New Roman"/>
          <w:sz w:val="24"/>
          <w:szCs w:val="24"/>
        </w:rPr>
      </w:pPr>
      <w:r>
        <w:rPr>
          <w:rFonts w:ascii="Times New Roman" w:hAnsi="Times New Roman" w:cs="Times New Roman"/>
          <w:sz w:val="24"/>
          <w:szCs w:val="24"/>
        </w:rPr>
        <w:t>18.</w:t>
      </w:r>
      <w:r w:rsidR="00E13239">
        <w:rPr>
          <w:rFonts w:ascii="Times New Roman" w:hAnsi="Times New Roman" w:cs="Times New Roman"/>
          <w:sz w:val="24"/>
          <w:szCs w:val="24"/>
        </w:rPr>
        <w:t xml:space="preserve">2.Итоговая   аттестация </w:t>
      </w:r>
      <w:r w:rsidR="005D5CCC" w:rsidRPr="00714F80">
        <w:rPr>
          <w:rFonts w:ascii="Times New Roman" w:hAnsi="Times New Roman" w:cs="Times New Roman"/>
          <w:sz w:val="24"/>
          <w:szCs w:val="24"/>
        </w:rPr>
        <w:t>(специализация волейбол)</w:t>
      </w:r>
      <w:r w:rsidR="00BE540F">
        <w:rPr>
          <w:rFonts w:ascii="Times New Roman" w:hAnsi="Times New Roman" w:cs="Times New Roman"/>
          <w:sz w:val="24"/>
          <w:szCs w:val="24"/>
        </w:rPr>
        <w:t>_____________________________43 стр.</w:t>
      </w:r>
    </w:p>
    <w:p w:rsidR="005D5CCC" w:rsidRPr="00714F80" w:rsidRDefault="00392A03" w:rsidP="00E13239">
      <w:pPr>
        <w:pStyle w:val="Default"/>
        <w:spacing w:line="360" w:lineRule="auto"/>
      </w:pPr>
      <w:r>
        <w:t>18.3.</w:t>
      </w:r>
      <w:r w:rsidR="005D5CCC" w:rsidRPr="00714F80">
        <w:t>Компл</w:t>
      </w:r>
      <w:r w:rsidR="00E13239">
        <w:t>ексы   контрольных  упражнений. Промежуточная аттестация</w:t>
      </w:r>
      <w:r w:rsidR="005D5CCC" w:rsidRPr="00714F80">
        <w:t xml:space="preserve"> (специализация футбол)</w:t>
      </w:r>
      <w:r w:rsidR="00BE540F">
        <w:t>____________________________________________________________________46 стр.</w:t>
      </w:r>
    </w:p>
    <w:p w:rsidR="005D5CCC" w:rsidRPr="00714F80" w:rsidRDefault="00392A03" w:rsidP="00E13239">
      <w:pPr>
        <w:pStyle w:val="Default"/>
        <w:spacing w:line="360" w:lineRule="auto"/>
      </w:pPr>
      <w:r>
        <w:t>18.4.</w:t>
      </w:r>
      <w:r w:rsidR="00E13239">
        <w:t xml:space="preserve">Итоговая аттестация </w:t>
      </w:r>
      <w:r w:rsidR="005D5CCC" w:rsidRPr="00714F80">
        <w:t>(специализация футбол)</w:t>
      </w:r>
      <w:r w:rsidR="00BE540F">
        <w:t>________________________________46 стр.</w:t>
      </w:r>
    </w:p>
    <w:p w:rsidR="005D5CCC" w:rsidRPr="00714F80" w:rsidRDefault="00392A03" w:rsidP="00E13239">
      <w:pPr>
        <w:pStyle w:val="Default"/>
        <w:spacing w:line="360" w:lineRule="auto"/>
      </w:pPr>
      <w:r>
        <w:t>18.5.</w:t>
      </w:r>
      <w:r w:rsidR="005D5CCC" w:rsidRPr="00714F80">
        <w:t>Компл</w:t>
      </w:r>
      <w:r w:rsidR="00E13239">
        <w:t>ексы   контрольных  упражнений  промежуточная аттестация</w:t>
      </w:r>
      <w:r w:rsidR="005D5CCC" w:rsidRPr="00714F80">
        <w:t xml:space="preserve"> (специализация  теннис)</w:t>
      </w:r>
      <w:r w:rsidR="00BE540F">
        <w:t>____________________________________________________________________47 стр.</w:t>
      </w:r>
    </w:p>
    <w:p w:rsidR="005D5CCC" w:rsidRPr="00714F80" w:rsidRDefault="00392A03" w:rsidP="00E13239">
      <w:pPr>
        <w:pStyle w:val="Default"/>
        <w:spacing w:line="360" w:lineRule="auto"/>
      </w:pPr>
      <w:r>
        <w:t>18.6.</w:t>
      </w:r>
      <w:r w:rsidR="00E13239">
        <w:t>Итоговая  аттестация</w:t>
      </w:r>
      <w:r w:rsidR="005D5CCC" w:rsidRPr="00714F80">
        <w:t xml:space="preserve"> (специализация  теннис)</w:t>
      </w:r>
      <w:r w:rsidR="00BE540F">
        <w:t>_______________________________57 стр.</w:t>
      </w:r>
    </w:p>
    <w:p w:rsidR="005D5CCC" w:rsidRPr="00714F80" w:rsidRDefault="00392A03" w:rsidP="00E13239">
      <w:pPr>
        <w:pStyle w:val="Default"/>
        <w:spacing w:line="360" w:lineRule="auto"/>
      </w:pPr>
      <w:r>
        <w:t>18.7.</w:t>
      </w:r>
      <w:r w:rsidR="005D5CCC" w:rsidRPr="00714F80">
        <w:t>Компле</w:t>
      </w:r>
      <w:r w:rsidR="00E13239">
        <w:t>ксы   контрольных  упражнений. Промежуточная аттестация</w:t>
      </w:r>
      <w:r w:rsidR="005D5CCC" w:rsidRPr="00714F80">
        <w:t xml:space="preserve"> (специализация   настольный теннис)</w:t>
      </w:r>
      <w:r w:rsidR="00BE540F">
        <w:t>_________________________________________________________59 стр.</w:t>
      </w:r>
    </w:p>
    <w:p w:rsidR="00E13239" w:rsidRDefault="00392A03" w:rsidP="00E13239">
      <w:pPr>
        <w:pStyle w:val="Default"/>
        <w:spacing w:line="360" w:lineRule="auto"/>
      </w:pPr>
      <w:r>
        <w:t>18.8.</w:t>
      </w:r>
      <w:r w:rsidR="005D5CCC" w:rsidRPr="00714F80">
        <w:t>Итогов</w:t>
      </w:r>
      <w:r w:rsidR="00E13239">
        <w:t xml:space="preserve">ая аттестация </w:t>
      </w:r>
      <w:r w:rsidR="005D5CCC" w:rsidRPr="00714F80">
        <w:t>(специализация настольный теннис)</w:t>
      </w:r>
      <w:r w:rsidR="00BE540F">
        <w:t>_____________________67 стр.</w:t>
      </w:r>
    </w:p>
    <w:p w:rsidR="005D5CCC" w:rsidRPr="00714F80" w:rsidRDefault="00E13239" w:rsidP="00E13239">
      <w:pPr>
        <w:pStyle w:val="Default"/>
        <w:spacing w:line="360" w:lineRule="auto"/>
      </w:pPr>
      <w:r>
        <w:rPr>
          <w:bCs/>
        </w:rPr>
        <w:t>19.</w:t>
      </w:r>
      <w:r w:rsidR="005D5CCC" w:rsidRPr="00714F80">
        <w:rPr>
          <w:bCs/>
        </w:rPr>
        <w:t>Перечень информационного  обеспечения программы</w:t>
      </w:r>
      <w:r w:rsidR="00BE540F">
        <w:rPr>
          <w:bCs/>
        </w:rPr>
        <w:t>__________________________69 стр.</w:t>
      </w:r>
    </w:p>
    <w:p w:rsidR="005D5CCC" w:rsidRPr="00714F80" w:rsidRDefault="005D5CCC" w:rsidP="00E13239">
      <w:pPr>
        <w:tabs>
          <w:tab w:val="left" w:pos="2960"/>
        </w:tabs>
        <w:spacing w:after="0" w:line="360" w:lineRule="auto"/>
        <w:ind w:firstLine="540"/>
        <w:rPr>
          <w:rFonts w:ascii="Times New Roman" w:hAnsi="Times New Roman" w:cs="Times New Roman"/>
          <w:sz w:val="24"/>
          <w:szCs w:val="24"/>
        </w:rPr>
      </w:pPr>
    </w:p>
    <w:p w:rsidR="0025273A" w:rsidRPr="00714F80" w:rsidRDefault="0025273A" w:rsidP="006F7786">
      <w:pPr>
        <w:rPr>
          <w:rFonts w:ascii="Times New Roman" w:hAnsi="Times New Roman" w:cs="Times New Roman"/>
          <w:sz w:val="24"/>
          <w:szCs w:val="24"/>
        </w:rPr>
      </w:pPr>
    </w:p>
    <w:p w:rsidR="0025273A" w:rsidRPr="00714F80" w:rsidRDefault="0025273A" w:rsidP="006F7786">
      <w:pPr>
        <w:rPr>
          <w:rFonts w:ascii="Times New Roman" w:hAnsi="Times New Roman" w:cs="Times New Roman"/>
          <w:sz w:val="24"/>
          <w:szCs w:val="24"/>
        </w:rPr>
      </w:pPr>
    </w:p>
    <w:p w:rsidR="0025273A" w:rsidRPr="00714F80" w:rsidRDefault="0025273A" w:rsidP="006F7786">
      <w:pPr>
        <w:rPr>
          <w:rFonts w:ascii="Times New Roman" w:hAnsi="Times New Roman" w:cs="Times New Roman"/>
          <w:sz w:val="24"/>
          <w:szCs w:val="24"/>
        </w:rPr>
      </w:pPr>
    </w:p>
    <w:p w:rsidR="003B3983" w:rsidRDefault="003B3983" w:rsidP="003B3983">
      <w:pPr>
        <w:tabs>
          <w:tab w:val="left" w:pos="426"/>
        </w:tabs>
        <w:rPr>
          <w:rFonts w:ascii="Times New Roman" w:hAnsi="Times New Roman" w:cs="Times New Roman"/>
          <w:sz w:val="24"/>
          <w:szCs w:val="24"/>
        </w:rPr>
      </w:pPr>
    </w:p>
    <w:p w:rsidR="003B3983" w:rsidRDefault="003B3983" w:rsidP="003B3983">
      <w:pPr>
        <w:tabs>
          <w:tab w:val="left" w:pos="426"/>
        </w:tabs>
        <w:rPr>
          <w:rFonts w:ascii="Times New Roman" w:hAnsi="Times New Roman" w:cs="Times New Roman"/>
          <w:sz w:val="24"/>
          <w:szCs w:val="24"/>
        </w:rPr>
      </w:pPr>
    </w:p>
    <w:p w:rsidR="00432B65" w:rsidRPr="00935188" w:rsidRDefault="00432B65" w:rsidP="003B3983">
      <w:pPr>
        <w:tabs>
          <w:tab w:val="left" w:pos="426"/>
        </w:tabs>
        <w:jc w:val="center"/>
        <w:rPr>
          <w:rFonts w:ascii="Times New Roman" w:hAnsi="Times New Roman" w:cs="Times New Roman"/>
          <w:b/>
          <w:sz w:val="24"/>
          <w:szCs w:val="24"/>
        </w:rPr>
      </w:pPr>
      <w:r w:rsidRPr="00935188">
        <w:rPr>
          <w:rFonts w:ascii="Times New Roman" w:hAnsi="Times New Roman" w:cs="Times New Roman"/>
          <w:b/>
          <w:sz w:val="24"/>
          <w:szCs w:val="24"/>
        </w:rPr>
        <w:lastRenderedPageBreak/>
        <w:t>1.Пояснительная записка</w:t>
      </w:r>
    </w:p>
    <w:p w:rsidR="00935188" w:rsidRDefault="00685148" w:rsidP="006851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5188" w:rsidRPr="00935188">
        <w:rPr>
          <w:rFonts w:ascii="Times New Roman" w:hAnsi="Times New Roman" w:cs="Times New Roman"/>
          <w:sz w:val="24"/>
          <w:szCs w:val="24"/>
        </w:rPr>
        <w:t xml:space="preserve">Дополнительная </w:t>
      </w:r>
      <w:r w:rsidR="00935188">
        <w:rPr>
          <w:rFonts w:ascii="Times New Roman" w:hAnsi="Times New Roman" w:cs="Times New Roman"/>
          <w:sz w:val="24"/>
          <w:szCs w:val="24"/>
        </w:rPr>
        <w:t xml:space="preserve">общеобразовательная </w:t>
      </w:r>
      <w:r w:rsidR="00935188" w:rsidRPr="00935188">
        <w:rPr>
          <w:rFonts w:ascii="Times New Roman" w:hAnsi="Times New Roman" w:cs="Times New Roman"/>
          <w:sz w:val="24"/>
          <w:szCs w:val="24"/>
        </w:rPr>
        <w:t>предпрофессиональная программа предназначена для руководящих и педагогиче</w:t>
      </w:r>
      <w:r w:rsidR="00935188">
        <w:rPr>
          <w:rFonts w:ascii="Times New Roman" w:hAnsi="Times New Roman" w:cs="Times New Roman"/>
          <w:sz w:val="24"/>
          <w:szCs w:val="24"/>
        </w:rPr>
        <w:t>ских работников детско-юношеских спортивных школ.</w:t>
      </w:r>
    </w:p>
    <w:p w:rsidR="001D44FC" w:rsidRPr="00935188" w:rsidRDefault="00685148" w:rsidP="00685148">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32B65" w:rsidRPr="001D44FC">
        <w:rPr>
          <w:rFonts w:ascii="Times New Roman" w:hAnsi="Times New Roman" w:cs="Times New Roman"/>
          <w:color w:val="000000"/>
          <w:sz w:val="24"/>
          <w:szCs w:val="24"/>
        </w:rPr>
        <w:t xml:space="preserve">Дополнительная </w:t>
      </w:r>
      <w:r w:rsidR="00CB031F">
        <w:rPr>
          <w:rFonts w:ascii="Times New Roman" w:hAnsi="Times New Roman" w:cs="Times New Roman"/>
          <w:sz w:val="24"/>
          <w:szCs w:val="24"/>
        </w:rPr>
        <w:t>общеобр</w:t>
      </w:r>
      <w:r w:rsidR="00432B65" w:rsidRPr="001D44FC">
        <w:rPr>
          <w:rFonts w:ascii="Times New Roman" w:hAnsi="Times New Roman" w:cs="Times New Roman"/>
          <w:sz w:val="24"/>
          <w:szCs w:val="24"/>
        </w:rPr>
        <w:t xml:space="preserve">азовательная </w:t>
      </w:r>
      <w:r w:rsidR="00432B65" w:rsidRPr="001D44FC">
        <w:rPr>
          <w:rFonts w:ascii="Times New Roman" w:hAnsi="Times New Roman" w:cs="Times New Roman"/>
          <w:color w:val="000000"/>
          <w:sz w:val="24"/>
          <w:szCs w:val="24"/>
        </w:rPr>
        <w:t>предпрофессиональная</w:t>
      </w:r>
      <w:r w:rsidR="00432B65" w:rsidRPr="001D44FC">
        <w:rPr>
          <w:rFonts w:ascii="Times New Roman" w:hAnsi="Times New Roman" w:cs="Times New Roman"/>
          <w:sz w:val="24"/>
          <w:szCs w:val="24"/>
        </w:rPr>
        <w:t xml:space="preserve"> программа </w:t>
      </w:r>
      <w:r w:rsidR="00190052">
        <w:rPr>
          <w:rFonts w:ascii="Times New Roman" w:hAnsi="Times New Roman" w:cs="Times New Roman"/>
          <w:sz w:val="24"/>
          <w:szCs w:val="24"/>
        </w:rPr>
        <w:t>в области физической культуры и спорта (далее программа),</w:t>
      </w:r>
      <w:r w:rsidR="001D44FC" w:rsidRPr="001D44FC">
        <w:rPr>
          <w:rFonts w:ascii="Times New Roman" w:hAnsi="Times New Roman" w:cs="Times New Roman"/>
          <w:sz w:val="24"/>
          <w:szCs w:val="24"/>
        </w:rPr>
        <w:t xml:space="preserve"> </w:t>
      </w:r>
      <w:r w:rsidR="00432B65" w:rsidRPr="001D44FC">
        <w:rPr>
          <w:rFonts w:ascii="Times New Roman" w:hAnsi="Times New Roman" w:cs="Times New Roman"/>
          <w:sz w:val="24"/>
          <w:szCs w:val="24"/>
        </w:rPr>
        <w:t xml:space="preserve">составлена в соответствии с Законом Российской Федерации от 29 декабря 2012 г. № 273 «Об образовании в Российской Федерации», </w:t>
      </w:r>
      <w:r w:rsidR="001D44FC" w:rsidRPr="001D44FC">
        <w:rPr>
          <w:rFonts w:ascii="Times New Roman" w:hAnsi="Times New Roman" w:cs="Times New Roman"/>
          <w:bCs/>
          <w:sz w:val="24"/>
          <w:szCs w:val="24"/>
        </w:rPr>
        <w:t>Концепции развития дополнительного образования детей, утвержденной распоряжением Правительства Российской Федерации от 4 сентября 2014 года № 1726-р; Закона Республики Карелия от 20 декабря 2013 года № 1755-ЗРК «Об образовании»;</w:t>
      </w:r>
      <w:r w:rsidR="008A5A1E">
        <w:rPr>
          <w:rFonts w:ascii="Times New Roman" w:hAnsi="Times New Roman" w:cs="Times New Roman"/>
          <w:bCs/>
          <w:sz w:val="24"/>
          <w:szCs w:val="24"/>
        </w:rPr>
        <w:t xml:space="preserve"> </w:t>
      </w:r>
      <w:r w:rsidR="001D44FC" w:rsidRPr="001D44FC">
        <w:rPr>
          <w:rFonts w:ascii="Times New Roman" w:hAnsi="Times New Roman" w:cs="Times New Roman"/>
          <w:bCs/>
          <w:sz w:val="24"/>
          <w:szCs w:val="24"/>
        </w:rPr>
        <w:t>государственной программы Республики Карелия «Развитие образования в Республике Карелия»</w:t>
      </w:r>
      <w:r w:rsidR="001D44FC" w:rsidRPr="001D44FC">
        <w:rPr>
          <w:rFonts w:ascii="Times New Roman" w:hAnsi="Times New Roman" w:cs="Times New Roman"/>
          <w:sz w:val="24"/>
          <w:szCs w:val="24"/>
        </w:rPr>
        <w:t xml:space="preserve"> на 2014-2020 годы</w:t>
      </w:r>
      <w:r w:rsidR="001D44FC" w:rsidRPr="001D44FC">
        <w:rPr>
          <w:rFonts w:ascii="Times New Roman" w:hAnsi="Times New Roman" w:cs="Times New Roman"/>
          <w:bCs/>
          <w:sz w:val="24"/>
          <w:szCs w:val="24"/>
        </w:rPr>
        <w:t>, утвержденной постановлением Правительства Республики Карелия от 20 июня 2014 года № 196-П;</w:t>
      </w:r>
      <w:r w:rsidR="00E568C6">
        <w:rPr>
          <w:rFonts w:ascii="Times New Roman" w:hAnsi="Times New Roman" w:cs="Times New Roman"/>
          <w:bCs/>
          <w:sz w:val="24"/>
          <w:szCs w:val="24"/>
        </w:rPr>
        <w:t xml:space="preserve"> </w:t>
      </w:r>
      <w:r w:rsidR="001D44FC" w:rsidRPr="001D44FC">
        <w:rPr>
          <w:rFonts w:ascii="Times New Roman" w:hAnsi="Times New Roman" w:cs="Times New Roman"/>
          <w:sz w:val="24"/>
          <w:szCs w:val="24"/>
        </w:rPr>
        <w:t>Федерального закона от 4 декабря 2007 года № 329-ФЗ «О физической культуре и спорте в Российской Федерации»;</w:t>
      </w:r>
      <w:r w:rsidR="001D44FC" w:rsidRPr="001D44FC">
        <w:rPr>
          <w:rFonts w:ascii="Times New Roman" w:hAnsi="Times New Roman" w:cs="Times New Roman"/>
          <w:bCs/>
          <w:sz w:val="24"/>
          <w:szCs w:val="24"/>
        </w:rPr>
        <w:t xml:space="preserve"> </w:t>
      </w:r>
      <w:r w:rsidR="001D44FC" w:rsidRPr="001D44FC">
        <w:rPr>
          <w:rFonts w:ascii="Times New Roman" w:hAnsi="Times New Roman" w:cs="Times New Roman"/>
          <w:sz w:val="24"/>
          <w:szCs w:val="24"/>
        </w:rPr>
        <w:t>приказа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001D44FC" w:rsidRPr="001D44FC">
        <w:rPr>
          <w:rFonts w:ascii="Times New Roman" w:hAnsi="Times New Roman" w:cs="Times New Roman"/>
          <w:bCs/>
          <w:sz w:val="24"/>
          <w:szCs w:val="24"/>
        </w:rPr>
        <w:t xml:space="preserve"> </w:t>
      </w:r>
      <w:r w:rsidR="001D44FC" w:rsidRPr="001D44FC">
        <w:rPr>
          <w:rFonts w:ascii="Times New Roman" w:hAnsi="Times New Roman" w:cs="Times New Roman"/>
          <w:sz w:val="24"/>
          <w:szCs w:val="24"/>
        </w:rPr>
        <w:t>приказа Министерства спорта Российской Федерации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 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1D44FC" w:rsidRPr="001D44FC">
        <w:rPr>
          <w:rFonts w:ascii="Times New Roman" w:hAnsi="Times New Roman" w:cs="Times New Roman"/>
          <w:bCs/>
          <w:sz w:val="24"/>
          <w:szCs w:val="24"/>
        </w:rPr>
        <w:t>; письма Министерства спорта Российской Федерации от 12 мая 2014 года № ВМ-04-10/2554 «О направлении методических рекомендаций по организации спортивной под</w:t>
      </w:r>
      <w:r w:rsidR="001D44FC">
        <w:rPr>
          <w:rFonts w:ascii="Times New Roman" w:hAnsi="Times New Roman" w:cs="Times New Roman"/>
          <w:bCs/>
          <w:sz w:val="24"/>
          <w:szCs w:val="24"/>
        </w:rPr>
        <w:t>готовки в Российской Федерации»; Приказа №293 от 13 августа 2015 года Министерства по делам моло</w:t>
      </w:r>
      <w:r w:rsidR="00776776">
        <w:rPr>
          <w:rFonts w:ascii="Times New Roman" w:hAnsi="Times New Roman" w:cs="Times New Roman"/>
          <w:bCs/>
          <w:sz w:val="24"/>
          <w:szCs w:val="24"/>
        </w:rPr>
        <w:t>дежи, физической культуре и спорту Республики Карелия «Методические рекомендации по осуществлению деятельности организации, реализующих образовательные программы ,программы спортивной подготовке в област</w:t>
      </w:r>
      <w:r w:rsidR="00B94A14">
        <w:rPr>
          <w:rFonts w:ascii="Times New Roman" w:hAnsi="Times New Roman" w:cs="Times New Roman"/>
          <w:bCs/>
          <w:sz w:val="24"/>
          <w:szCs w:val="24"/>
        </w:rPr>
        <w:t xml:space="preserve">и физической культуры и спорта», </w:t>
      </w:r>
      <w:r w:rsidR="00990F35">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образовательных организаций дополнит</w:t>
      </w:r>
      <w:r w:rsidR="00737596">
        <w:rPr>
          <w:rFonts w:ascii="Times New Roman" w:hAnsi="Times New Roman" w:cs="Times New Roman"/>
          <w:bCs/>
          <w:sz w:val="24"/>
          <w:szCs w:val="24"/>
        </w:rPr>
        <w:t>ельного образования детей, 2.4.4.3172-14,утвержденные постановлением №41 от 04.07.2014 г.</w:t>
      </w:r>
    </w:p>
    <w:p w:rsidR="00935188" w:rsidRPr="00935188" w:rsidRDefault="00C763FF" w:rsidP="006E1205">
      <w:pPr>
        <w:spacing w:after="0" w:line="360" w:lineRule="auto"/>
        <w:jc w:val="both"/>
        <w:rPr>
          <w:rStyle w:val="FontStyle14"/>
          <w:b/>
          <w:sz w:val="24"/>
          <w:szCs w:val="24"/>
        </w:rPr>
      </w:pPr>
      <w:r w:rsidRPr="00935188">
        <w:rPr>
          <w:rStyle w:val="FontStyle14"/>
          <w:b/>
          <w:sz w:val="24"/>
          <w:szCs w:val="24"/>
        </w:rPr>
        <w:t xml:space="preserve">     </w:t>
      </w:r>
      <w:r w:rsidR="00935188" w:rsidRPr="00935188">
        <w:rPr>
          <w:rFonts w:ascii="Times New Roman" w:hAnsi="Times New Roman" w:cs="Times New Roman"/>
          <w:sz w:val="24"/>
          <w:szCs w:val="24"/>
        </w:rPr>
        <w:t xml:space="preserve">Программа раскрывает весь комплекс параметров обучения и тренировки, включая </w:t>
      </w:r>
      <w:r w:rsidR="00935188" w:rsidRPr="00935188">
        <w:rPr>
          <w:rFonts w:ascii="Times New Roman" w:eastAsia="Calibri" w:hAnsi="Times New Roman" w:cs="Times New Roman"/>
          <w:sz w:val="24"/>
          <w:szCs w:val="24"/>
        </w:rPr>
        <w:t xml:space="preserve">содержание </w:t>
      </w:r>
      <w:r w:rsidR="00101C58">
        <w:rPr>
          <w:rFonts w:ascii="Times New Roman" w:eastAsia="Calibri" w:hAnsi="Times New Roman" w:cs="Times New Roman"/>
          <w:sz w:val="24"/>
          <w:szCs w:val="24"/>
        </w:rPr>
        <w:t>теоретической и технической</w:t>
      </w:r>
      <w:r w:rsidR="00935188" w:rsidRPr="00935188">
        <w:rPr>
          <w:rFonts w:ascii="Times New Roman" w:eastAsia="Calibri" w:hAnsi="Times New Roman" w:cs="Times New Roman"/>
          <w:sz w:val="24"/>
          <w:szCs w:val="24"/>
        </w:rPr>
        <w:t xml:space="preserve"> работы, планирование учебного материала по предметным областям и этапам подготовки, система контрольных нормативов и требований для перевода обучающихся на следующие года (этапы) подготовки</w:t>
      </w:r>
      <w:r w:rsidR="00101C58">
        <w:rPr>
          <w:rFonts w:ascii="Times New Roman" w:eastAsia="Calibri" w:hAnsi="Times New Roman" w:cs="Times New Roman"/>
          <w:sz w:val="24"/>
          <w:szCs w:val="24"/>
        </w:rPr>
        <w:t>.</w:t>
      </w:r>
    </w:p>
    <w:p w:rsidR="00432B65" w:rsidRPr="001D44FC" w:rsidRDefault="00101C58" w:rsidP="006E1205">
      <w:pPr>
        <w:spacing w:after="0" w:line="360" w:lineRule="auto"/>
        <w:jc w:val="both"/>
        <w:rPr>
          <w:rStyle w:val="FontStyle14"/>
          <w:sz w:val="24"/>
          <w:szCs w:val="24"/>
        </w:rPr>
      </w:pPr>
      <w:r>
        <w:rPr>
          <w:rStyle w:val="FontStyle14"/>
          <w:b/>
          <w:sz w:val="24"/>
          <w:szCs w:val="24"/>
        </w:rPr>
        <w:lastRenderedPageBreak/>
        <w:t xml:space="preserve">   </w:t>
      </w:r>
      <w:r w:rsidR="00432B65" w:rsidRPr="001D44FC">
        <w:rPr>
          <w:rStyle w:val="FontStyle14"/>
          <w:b/>
          <w:sz w:val="24"/>
          <w:szCs w:val="24"/>
        </w:rPr>
        <w:t xml:space="preserve">Актуальность </w:t>
      </w:r>
      <w:r w:rsidR="00432B65" w:rsidRPr="001D44FC">
        <w:rPr>
          <w:rStyle w:val="FontStyle14"/>
          <w:sz w:val="24"/>
          <w:szCs w:val="24"/>
        </w:rPr>
        <w:t>данной программы определяется её возможностями удовлетворять запросы детей, используя потенциал их свободного времени, опираясь на личностно-ориентированный подход к обучению и воспитанию. В настоящее время растёт спрос со стороны родителей и детей на образовательные услуги в области физической культуры и спорта, так как дети, занимающиеся спортом с раннего возраста, развиваются быстрее и гармоничнее своих сверстников. Игра – основной вид деятельности, эффективное средство физического воспитания, подготовка</w:t>
      </w:r>
      <w:r w:rsidR="005A797F">
        <w:rPr>
          <w:rStyle w:val="FontStyle14"/>
          <w:sz w:val="24"/>
          <w:szCs w:val="24"/>
        </w:rPr>
        <w:t xml:space="preserve"> к жизни и труду. Спортивные игры, имею</w:t>
      </w:r>
      <w:r w:rsidR="00432B65" w:rsidRPr="001D44FC">
        <w:rPr>
          <w:rStyle w:val="FontStyle14"/>
          <w:sz w:val="24"/>
          <w:szCs w:val="24"/>
        </w:rPr>
        <w:t>т очень широкий спектр средств формирования ли</w:t>
      </w:r>
      <w:r w:rsidR="005A797F">
        <w:rPr>
          <w:rStyle w:val="FontStyle14"/>
          <w:sz w:val="24"/>
          <w:szCs w:val="24"/>
        </w:rPr>
        <w:t>чности ребёнка, широко использую</w:t>
      </w:r>
      <w:r w:rsidR="00432B65" w:rsidRPr="001D44FC">
        <w:rPr>
          <w:rStyle w:val="FontStyle14"/>
          <w:sz w:val="24"/>
          <w:szCs w:val="24"/>
        </w:rPr>
        <w:t>тся как средство укрепления его физического и психического здоровья.</w:t>
      </w:r>
    </w:p>
    <w:p w:rsidR="00C763FF" w:rsidRDefault="00432B65" w:rsidP="006E1205">
      <w:pPr>
        <w:spacing w:after="0" w:line="360" w:lineRule="auto"/>
        <w:ind w:firstLine="420"/>
        <w:jc w:val="both"/>
        <w:rPr>
          <w:rFonts w:ascii="Times New Roman" w:hAnsi="Times New Roman" w:cs="Times New Roman"/>
          <w:sz w:val="24"/>
          <w:szCs w:val="24"/>
        </w:rPr>
      </w:pPr>
      <w:r w:rsidRPr="001D44FC">
        <w:rPr>
          <w:rStyle w:val="FontStyle14"/>
          <w:b/>
          <w:sz w:val="24"/>
          <w:szCs w:val="24"/>
        </w:rPr>
        <w:t>Новизна</w:t>
      </w:r>
      <w:r w:rsidRPr="001D44FC">
        <w:rPr>
          <w:rStyle w:val="FontStyle14"/>
          <w:sz w:val="24"/>
          <w:szCs w:val="24"/>
        </w:rPr>
        <w:t xml:space="preserve"> программы состоит в своеобразном подходе к подготовке волейболистов и призвана соответствовать приоритетным идеям дополнительного образования. Ребёнку даётся возможность самому определить свой образовательный путь и, в случае, если он быстрее и лучше справляется с заданиями, возможность дальнейшего своего совершенствования. Кто же медленнее продвигается в своих достижениях, не должен восприниматься как отстающий. Достижения и того,  и другого должны расцениваться по шкале их собственных возможностей, а не в сравнении с другими. Обучающийся должен иметь возможность лично принимать участие в конкретной деятельности, направленной на получение им новых знаний и умений, решая при этом жизненно важные для него проблемы, которые могут быть связаны с общением с друзьями, людьми старшего возраста, организацией досуга, поиском повышения своего статуса в группе.</w:t>
      </w:r>
    </w:p>
    <w:p w:rsidR="00432B65" w:rsidRPr="001D44FC" w:rsidRDefault="00432B65" w:rsidP="006E1205">
      <w:pPr>
        <w:spacing w:after="0" w:line="360" w:lineRule="auto"/>
        <w:ind w:firstLine="420"/>
        <w:jc w:val="both"/>
        <w:rPr>
          <w:rStyle w:val="FontStyle14"/>
          <w:sz w:val="24"/>
          <w:szCs w:val="24"/>
        </w:rPr>
      </w:pPr>
      <w:r w:rsidRPr="001D44FC">
        <w:rPr>
          <w:rStyle w:val="FontStyle14"/>
          <w:b/>
          <w:sz w:val="24"/>
          <w:szCs w:val="24"/>
        </w:rPr>
        <w:t>Педагогическая целесообразность</w:t>
      </w:r>
      <w:r w:rsidRPr="001D44FC">
        <w:rPr>
          <w:rStyle w:val="FontStyle14"/>
          <w:sz w:val="24"/>
          <w:szCs w:val="24"/>
        </w:rPr>
        <w:t xml:space="preserve"> образовательной программы заключена в разумной достаточности меры педагогического вмешательства, предоставление обучающимся самостоятельности и</w:t>
      </w:r>
      <w:r w:rsidR="00AB0DDA">
        <w:rPr>
          <w:rStyle w:val="FontStyle14"/>
          <w:sz w:val="24"/>
          <w:szCs w:val="24"/>
        </w:rPr>
        <w:t xml:space="preserve"> возможностей для самовыражения и творческого потенциала.</w:t>
      </w:r>
      <w:r w:rsidRPr="001D44FC">
        <w:rPr>
          <w:rStyle w:val="FontStyle14"/>
          <w:sz w:val="24"/>
          <w:szCs w:val="24"/>
        </w:rPr>
        <w:t xml:space="preserve"> Она определена тем, что ориентирует воспитанника на приобщение не только к физической, но и к общечеловеческой культуре, на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w:t>
      </w:r>
    </w:p>
    <w:p w:rsidR="00432B65" w:rsidRPr="001D44FC" w:rsidRDefault="00432B65" w:rsidP="006E1205">
      <w:pPr>
        <w:spacing w:after="0" w:line="360" w:lineRule="auto"/>
        <w:ind w:firstLine="420"/>
        <w:jc w:val="both"/>
        <w:rPr>
          <w:rStyle w:val="FontStyle14"/>
          <w:sz w:val="24"/>
          <w:szCs w:val="24"/>
        </w:rPr>
      </w:pPr>
      <w:r w:rsidRPr="001D44FC">
        <w:rPr>
          <w:rStyle w:val="FontStyle14"/>
          <w:sz w:val="24"/>
          <w:szCs w:val="24"/>
        </w:rPr>
        <w:t>Содержание данной программы построено с учётом, как общепедагогических принципов обучения, так и основополагающих принципов спортивной</w:t>
      </w:r>
      <w:r w:rsidR="00AB0DDA">
        <w:rPr>
          <w:rStyle w:val="FontStyle14"/>
          <w:sz w:val="24"/>
          <w:szCs w:val="24"/>
        </w:rPr>
        <w:t xml:space="preserve"> подготовки юных волейболистов - </w:t>
      </w:r>
      <w:r w:rsidRPr="001D44FC">
        <w:rPr>
          <w:rStyle w:val="FontStyle14"/>
          <w:sz w:val="24"/>
          <w:szCs w:val="24"/>
        </w:rPr>
        <w:t>системность, преемственность, вариативность.</w:t>
      </w:r>
    </w:p>
    <w:p w:rsidR="00432B65" w:rsidRPr="001D44FC" w:rsidRDefault="00432B65" w:rsidP="006E1205">
      <w:pPr>
        <w:spacing w:after="0" w:line="360" w:lineRule="auto"/>
        <w:ind w:firstLine="420"/>
        <w:jc w:val="both"/>
        <w:rPr>
          <w:rStyle w:val="FontStyle14"/>
          <w:sz w:val="24"/>
          <w:szCs w:val="24"/>
        </w:rPr>
      </w:pPr>
      <w:r w:rsidRPr="001D44FC">
        <w:rPr>
          <w:rStyle w:val="FontStyle14"/>
          <w:sz w:val="24"/>
          <w:szCs w:val="24"/>
        </w:rPr>
        <w:t xml:space="preserve">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пространственных, силовых и </w:t>
      </w:r>
      <w:r w:rsidRPr="001D44FC">
        <w:rPr>
          <w:rStyle w:val="FontStyle14"/>
          <w:sz w:val="24"/>
          <w:szCs w:val="24"/>
        </w:rPr>
        <w:lastRenderedPageBreak/>
        <w:t>временных параметров движений, способность к согласованию движений в целостные комбинации. Необходимо учить детей согласовывать индивидуальные и простые командные технико-тактические взаимодействия (с мячом и без мяча) в нападении и защите.</w:t>
      </w:r>
    </w:p>
    <w:p w:rsidR="00432B65" w:rsidRPr="001D44FC" w:rsidRDefault="00432B65" w:rsidP="006E1205">
      <w:pPr>
        <w:spacing w:after="0" w:line="360" w:lineRule="auto"/>
        <w:ind w:firstLine="420"/>
        <w:jc w:val="both"/>
        <w:rPr>
          <w:rStyle w:val="FontStyle14"/>
          <w:sz w:val="24"/>
          <w:szCs w:val="24"/>
        </w:rPr>
      </w:pPr>
      <w:r w:rsidRPr="001D44FC">
        <w:rPr>
          <w:rStyle w:val="FontStyle14"/>
          <w:sz w:val="24"/>
          <w:szCs w:val="24"/>
        </w:rPr>
        <w:t>Программа предусматривает дифференцированный и личностно-ориентированный подход к обучению, что позволяет сформировать основные компоненты учебной деятельности: умение видеть цель и способы ее достижения, умение контролировать и оценивать свои действия, реализовывать свои умения и навыки в практической деятельности.</w:t>
      </w:r>
    </w:p>
    <w:p w:rsidR="00432B65" w:rsidRPr="001D44FC" w:rsidRDefault="00432B65" w:rsidP="006E1205">
      <w:pPr>
        <w:spacing w:after="0" w:line="360" w:lineRule="auto"/>
        <w:ind w:firstLine="420"/>
        <w:jc w:val="both"/>
        <w:rPr>
          <w:rStyle w:val="FontStyle14"/>
          <w:sz w:val="24"/>
          <w:szCs w:val="24"/>
        </w:rPr>
      </w:pPr>
      <w:r w:rsidRPr="001D44FC">
        <w:rPr>
          <w:rStyle w:val="FontStyle14"/>
          <w:sz w:val="24"/>
          <w:szCs w:val="24"/>
        </w:rPr>
        <w:t xml:space="preserve">На начальном этапе подготовки в данной программе наиболее широко используется игровой и соревновательный метод организации учебно-тренировочных занятий, что позволяет детям незаметно для себя и без давления со стороны тренера в </w:t>
      </w:r>
      <w:r w:rsidR="00AB0DDA">
        <w:rPr>
          <w:rStyle w:val="FontStyle14"/>
          <w:sz w:val="24"/>
          <w:szCs w:val="24"/>
        </w:rPr>
        <w:t xml:space="preserve">процессе игры осваивать </w:t>
      </w:r>
      <w:r w:rsidRPr="001D44FC">
        <w:rPr>
          <w:rStyle w:val="FontStyle14"/>
          <w:sz w:val="24"/>
          <w:szCs w:val="24"/>
        </w:rPr>
        <w:t>технические элементы, тактические взаимодействия. Важной особенностью здесь является принцип доступности и последовательности при подборе заданий и построении системы занятий. Нельзя требовать от детей больше, чем они могут выполнить на данном возрастном этапе.</w:t>
      </w:r>
    </w:p>
    <w:p w:rsidR="004F2594" w:rsidRDefault="00432B65" w:rsidP="004F2594">
      <w:pPr>
        <w:spacing w:after="0" w:line="360" w:lineRule="auto"/>
        <w:ind w:firstLine="420"/>
        <w:jc w:val="both"/>
        <w:rPr>
          <w:rStyle w:val="FontStyle14"/>
          <w:sz w:val="24"/>
          <w:szCs w:val="24"/>
        </w:rPr>
      </w:pPr>
      <w:r w:rsidRPr="001D44FC">
        <w:rPr>
          <w:rStyle w:val="FontStyle14"/>
          <w:sz w:val="24"/>
          <w:szCs w:val="24"/>
        </w:rPr>
        <w:t xml:space="preserve">Несмотря на преимущественное технико-тактическое направление, уже на этапе начальной подготовки не рекомендуется раннее формирование игрового амплуа, поскольку преждевременное разделение игроков по игровым функциям значительно сужает перспективы их дальнейшего совершенствования. </w:t>
      </w:r>
    </w:p>
    <w:p w:rsidR="00936B5C" w:rsidRPr="00DB11E9" w:rsidRDefault="00936B5C" w:rsidP="004F2594">
      <w:pPr>
        <w:tabs>
          <w:tab w:val="left" w:pos="0"/>
        </w:tabs>
        <w:spacing w:after="0" w:line="360" w:lineRule="auto"/>
        <w:jc w:val="center"/>
        <w:rPr>
          <w:rFonts w:ascii="Times New Roman" w:hAnsi="Times New Roman" w:cs="Times New Roman"/>
          <w:b/>
          <w:sz w:val="24"/>
          <w:szCs w:val="24"/>
        </w:rPr>
      </w:pPr>
      <w:r w:rsidRPr="00DB11E9">
        <w:rPr>
          <w:rFonts w:ascii="Times New Roman" w:hAnsi="Times New Roman" w:cs="Times New Roman"/>
          <w:b/>
          <w:sz w:val="24"/>
          <w:szCs w:val="24"/>
          <w:bdr w:val="none" w:sz="0" w:space="0" w:color="auto" w:frame="1"/>
        </w:rPr>
        <w:t>Основные задачи реализации</w:t>
      </w:r>
      <w:r w:rsidR="00190052">
        <w:rPr>
          <w:rFonts w:ascii="Times New Roman" w:hAnsi="Times New Roman" w:cs="Times New Roman"/>
          <w:b/>
          <w:sz w:val="24"/>
          <w:szCs w:val="24"/>
        </w:rPr>
        <w:t xml:space="preserve"> </w:t>
      </w:r>
      <w:r w:rsidRPr="00DB11E9">
        <w:rPr>
          <w:rFonts w:ascii="Times New Roman" w:hAnsi="Times New Roman" w:cs="Times New Roman"/>
          <w:b/>
          <w:sz w:val="24"/>
          <w:szCs w:val="24"/>
        </w:rPr>
        <w:t>программы в области физической культуры и спорта:</w:t>
      </w:r>
    </w:p>
    <w:p w:rsidR="00936B5C" w:rsidRDefault="00190052" w:rsidP="006E1205">
      <w:pPr>
        <w:shd w:val="clear" w:color="auto" w:fill="FFFFFF"/>
        <w:spacing w:after="0" w:line="360" w:lineRule="auto"/>
        <w:jc w:val="both"/>
        <w:textAlignment w:val="baseline"/>
        <w:rPr>
          <w:rFonts w:ascii="Times New Roman" w:hAnsi="Times New Roman" w:cs="Times New Roman"/>
          <w:sz w:val="24"/>
          <w:szCs w:val="24"/>
          <w:bdr w:val="none" w:sz="0" w:space="0" w:color="auto" w:frame="1"/>
        </w:rPr>
      </w:pPr>
      <w:bookmarkStart w:id="1" w:name="sub_123"/>
      <w:r>
        <w:rPr>
          <w:rFonts w:ascii="Times New Roman" w:hAnsi="Times New Roman" w:cs="Times New Roman"/>
          <w:sz w:val="24"/>
          <w:szCs w:val="24"/>
          <w:bdr w:val="none" w:sz="0" w:space="0" w:color="auto" w:frame="1"/>
        </w:rPr>
        <w:t>-</w:t>
      </w:r>
      <w:r w:rsidR="00936B5C" w:rsidRPr="00936B5C">
        <w:rPr>
          <w:rFonts w:ascii="Times New Roman" w:hAnsi="Times New Roman" w:cs="Times New Roman"/>
          <w:sz w:val="24"/>
          <w:szCs w:val="24"/>
          <w:bdr w:val="none" w:sz="0" w:space="0" w:color="auto" w:frame="1"/>
        </w:rPr>
        <w:t xml:space="preserve"> на этапе начальной подготовки:</w:t>
      </w:r>
    </w:p>
    <w:p w:rsidR="00190052" w:rsidRPr="009A5724" w:rsidRDefault="00190052" w:rsidP="006E1205">
      <w:pPr>
        <w:pStyle w:val="a3"/>
        <w:numPr>
          <w:ilvl w:val="0"/>
          <w:numId w:val="4"/>
        </w:numPr>
        <w:tabs>
          <w:tab w:val="left" w:pos="0"/>
          <w:tab w:val="left" w:pos="709"/>
        </w:tabs>
        <w:spacing w:line="360" w:lineRule="auto"/>
        <w:rPr>
          <w:rFonts w:cs="Times New Roman"/>
          <w:color w:val="000000" w:themeColor="text1"/>
          <w:szCs w:val="24"/>
        </w:rPr>
      </w:pPr>
      <w:r w:rsidRPr="009A5724">
        <w:rPr>
          <w:rFonts w:cs="Times New Roman"/>
          <w:color w:val="000000" w:themeColor="text1"/>
          <w:szCs w:val="24"/>
        </w:rPr>
        <w:t>привлечение максимально возможного числа детей и подростков к систематическим занятиям спортом;</w:t>
      </w:r>
    </w:p>
    <w:bookmarkEnd w:id="1"/>
    <w:p w:rsidR="00936B5C" w:rsidRPr="00190052" w:rsidRDefault="00936B5C" w:rsidP="006E1205">
      <w:pPr>
        <w:pStyle w:val="a3"/>
        <w:numPr>
          <w:ilvl w:val="0"/>
          <w:numId w:val="10"/>
        </w:numPr>
        <w:shd w:val="clear" w:color="auto" w:fill="FFFFFF"/>
        <w:spacing w:line="360" w:lineRule="auto"/>
        <w:jc w:val="both"/>
        <w:textAlignment w:val="baseline"/>
        <w:rPr>
          <w:rFonts w:cs="Times New Roman"/>
          <w:szCs w:val="24"/>
          <w:bdr w:val="none" w:sz="0" w:space="0" w:color="auto" w:frame="1"/>
        </w:rPr>
      </w:pPr>
      <w:r w:rsidRPr="00190052">
        <w:rPr>
          <w:rFonts w:cs="Times New Roman"/>
          <w:szCs w:val="24"/>
          <w:bdr w:val="none" w:sz="0" w:space="0" w:color="auto" w:frame="1"/>
        </w:rPr>
        <w:t>формирование устойчивого интереса к занятиям спортом;</w:t>
      </w:r>
    </w:p>
    <w:p w:rsidR="00936B5C" w:rsidRPr="00190052" w:rsidRDefault="00936B5C" w:rsidP="006E1205">
      <w:pPr>
        <w:pStyle w:val="a3"/>
        <w:numPr>
          <w:ilvl w:val="0"/>
          <w:numId w:val="4"/>
        </w:numPr>
        <w:shd w:val="clear" w:color="auto" w:fill="FFFFFF"/>
        <w:spacing w:line="360" w:lineRule="auto"/>
        <w:jc w:val="both"/>
        <w:textAlignment w:val="baseline"/>
        <w:rPr>
          <w:rFonts w:cs="Times New Roman"/>
          <w:szCs w:val="24"/>
          <w:bdr w:val="none" w:sz="0" w:space="0" w:color="auto" w:frame="1"/>
        </w:rPr>
      </w:pPr>
      <w:r w:rsidRPr="00190052">
        <w:rPr>
          <w:rFonts w:cs="Times New Roman"/>
          <w:szCs w:val="24"/>
          <w:bdr w:val="none" w:sz="0" w:space="0" w:color="auto" w:frame="1"/>
        </w:rPr>
        <w:t>формирование широкого круга двигательных умений и навыков;</w:t>
      </w:r>
    </w:p>
    <w:p w:rsidR="00936B5C" w:rsidRPr="00190052" w:rsidRDefault="00936B5C" w:rsidP="006E1205">
      <w:pPr>
        <w:pStyle w:val="a3"/>
        <w:numPr>
          <w:ilvl w:val="0"/>
          <w:numId w:val="4"/>
        </w:numPr>
        <w:shd w:val="clear" w:color="auto" w:fill="FFFFFF"/>
        <w:spacing w:line="360" w:lineRule="auto"/>
        <w:jc w:val="both"/>
        <w:textAlignment w:val="baseline"/>
        <w:rPr>
          <w:rFonts w:cs="Times New Roman"/>
          <w:szCs w:val="24"/>
          <w:bdr w:val="none" w:sz="0" w:space="0" w:color="auto" w:frame="1"/>
        </w:rPr>
      </w:pPr>
      <w:r w:rsidRPr="00190052">
        <w:rPr>
          <w:rFonts w:cs="Times New Roman"/>
          <w:szCs w:val="24"/>
          <w:bdr w:val="none" w:sz="0" w:space="0" w:color="auto" w:frame="1"/>
        </w:rPr>
        <w:t>всестороннее гармоничное развитие физических качеств;</w:t>
      </w:r>
    </w:p>
    <w:p w:rsidR="00936B5C" w:rsidRPr="00190052" w:rsidRDefault="00936B5C" w:rsidP="006E1205">
      <w:pPr>
        <w:pStyle w:val="a3"/>
        <w:numPr>
          <w:ilvl w:val="0"/>
          <w:numId w:val="4"/>
        </w:numPr>
        <w:shd w:val="clear" w:color="auto" w:fill="FFFFFF"/>
        <w:spacing w:line="360" w:lineRule="auto"/>
        <w:jc w:val="both"/>
        <w:textAlignment w:val="baseline"/>
        <w:rPr>
          <w:rFonts w:cs="Times New Roman"/>
          <w:szCs w:val="24"/>
          <w:bdr w:val="none" w:sz="0" w:space="0" w:color="auto" w:frame="1"/>
        </w:rPr>
      </w:pPr>
      <w:r w:rsidRPr="00190052">
        <w:rPr>
          <w:rFonts w:cs="Times New Roman"/>
          <w:szCs w:val="24"/>
          <w:bdr w:val="none" w:sz="0" w:space="0" w:color="auto" w:frame="1"/>
        </w:rPr>
        <w:t>укрепление здоровья спортсменов;</w:t>
      </w:r>
    </w:p>
    <w:p w:rsidR="00190052" w:rsidRPr="00190052" w:rsidRDefault="00936B5C" w:rsidP="006E1205">
      <w:pPr>
        <w:pStyle w:val="a3"/>
        <w:numPr>
          <w:ilvl w:val="0"/>
          <w:numId w:val="4"/>
        </w:numPr>
        <w:shd w:val="clear" w:color="auto" w:fill="FFFFFF"/>
        <w:spacing w:line="360" w:lineRule="auto"/>
        <w:jc w:val="both"/>
        <w:textAlignment w:val="baseline"/>
        <w:rPr>
          <w:rFonts w:cs="Times New Roman"/>
          <w:color w:val="000000"/>
          <w:szCs w:val="24"/>
          <w:bdr w:val="none" w:sz="0" w:space="0" w:color="auto" w:frame="1"/>
        </w:rPr>
      </w:pPr>
      <w:r w:rsidRPr="00190052">
        <w:rPr>
          <w:rFonts w:cs="Times New Roman"/>
          <w:color w:val="000000"/>
          <w:szCs w:val="24"/>
          <w:bdr w:val="none" w:sz="0" w:space="0" w:color="auto" w:frame="1"/>
        </w:rPr>
        <w:t>отбор перспективных юных спортсменов для да</w:t>
      </w:r>
      <w:r w:rsidR="00190052">
        <w:rPr>
          <w:rFonts w:cs="Times New Roman"/>
          <w:color w:val="000000"/>
          <w:szCs w:val="24"/>
          <w:bdr w:val="none" w:sz="0" w:space="0" w:color="auto" w:frame="1"/>
        </w:rPr>
        <w:t>льнейших занятий по виду спорта;</w:t>
      </w:r>
    </w:p>
    <w:p w:rsidR="00190052" w:rsidRPr="009A5724" w:rsidRDefault="00190052" w:rsidP="006E1205">
      <w:pPr>
        <w:pStyle w:val="a3"/>
        <w:numPr>
          <w:ilvl w:val="0"/>
          <w:numId w:val="4"/>
        </w:numPr>
        <w:tabs>
          <w:tab w:val="left" w:pos="0"/>
          <w:tab w:val="left" w:pos="709"/>
        </w:tabs>
        <w:spacing w:line="360" w:lineRule="auto"/>
        <w:rPr>
          <w:rFonts w:cs="Times New Roman"/>
          <w:color w:val="000000" w:themeColor="text1"/>
          <w:szCs w:val="24"/>
        </w:rPr>
      </w:pPr>
      <w:r w:rsidRPr="009A5724">
        <w:rPr>
          <w:rFonts w:cs="Times New Roman"/>
          <w:color w:val="000000" w:themeColor="text1"/>
          <w:szCs w:val="24"/>
        </w:rPr>
        <w:t>воспитание физических, морально-этических и волевых качеств;</w:t>
      </w:r>
    </w:p>
    <w:p w:rsidR="00190052" w:rsidRPr="00190052" w:rsidRDefault="00190052" w:rsidP="006E1205">
      <w:pPr>
        <w:pStyle w:val="a3"/>
        <w:numPr>
          <w:ilvl w:val="0"/>
          <w:numId w:val="4"/>
        </w:numPr>
        <w:tabs>
          <w:tab w:val="left" w:pos="0"/>
          <w:tab w:val="left" w:pos="709"/>
        </w:tabs>
        <w:spacing w:line="360" w:lineRule="auto"/>
        <w:rPr>
          <w:rFonts w:cs="Times New Roman"/>
          <w:color w:val="000000" w:themeColor="text1"/>
          <w:szCs w:val="24"/>
        </w:rPr>
      </w:pPr>
      <w:r w:rsidRPr="009A5724">
        <w:rPr>
          <w:rFonts w:cs="Times New Roman"/>
          <w:color w:val="000000" w:themeColor="text1"/>
          <w:szCs w:val="24"/>
        </w:rPr>
        <w:t>освоение основ техники избранного вида спорта;</w:t>
      </w:r>
    </w:p>
    <w:p w:rsidR="00936B5C" w:rsidRPr="00936B5C" w:rsidRDefault="00190052" w:rsidP="006E1205">
      <w:pPr>
        <w:shd w:val="clear" w:color="auto" w:fill="FFFFFF"/>
        <w:spacing w:after="0" w:line="360" w:lineRule="auto"/>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sidR="00936B5C" w:rsidRPr="00936B5C">
        <w:rPr>
          <w:rFonts w:ascii="Times New Roman" w:hAnsi="Times New Roman" w:cs="Times New Roman"/>
          <w:color w:val="000000"/>
          <w:sz w:val="24"/>
          <w:szCs w:val="24"/>
          <w:bdr w:val="none" w:sz="0" w:space="0" w:color="auto" w:frame="1"/>
        </w:rPr>
        <w:t>на тренировочном этапе:</w:t>
      </w:r>
    </w:p>
    <w:p w:rsidR="00936B5C" w:rsidRPr="00190052" w:rsidRDefault="00936B5C" w:rsidP="006E1205">
      <w:pPr>
        <w:pStyle w:val="a3"/>
        <w:numPr>
          <w:ilvl w:val="0"/>
          <w:numId w:val="8"/>
        </w:numPr>
        <w:shd w:val="clear" w:color="auto" w:fill="FFFFFF"/>
        <w:spacing w:line="360" w:lineRule="auto"/>
        <w:jc w:val="both"/>
        <w:textAlignment w:val="baseline"/>
        <w:rPr>
          <w:rFonts w:cs="Times New Roman"/>
          <w:color w:val="000000"/>
          <w:szCs w:val="24"/>
          <w:bdr w:val="none" w:sz="0" w:space="0" w:color="auto" w:frame="1"/>
        </w:rPr>
      </w:pPr>
      <w:r w:rsidRPr="00190052">
        <w:rPr>
          <w:rFonts w:cs="Times New Roman"/>
          <w:color w:val="000000"/>
          <w:szCs w:val="24"/>
          <w:bdr w:val="none" w:sz="0" w:space="0" w:color="auto" w:frame="1"/>
        </w:rPr>
        <w:t>повышение уровня общей и специальной физической, технической, тактической и психологической подготовки;</w:t>
      </w:r>
    </w:p>
    <w:p w:rsidR="00936B5C" w:rsidRPr="00190052" w:rsidRDefault="00936B5C" w:rsidP="006E1205">
      <w:pPr>
        <w:pStyle w:val="a3"/>
        <w:numPr>
          <w:ilvl w:val="0"/>
          <w:numId w:val="8"/>
        </w:numPr>
        <w:shd w:val="clear" w:color="auto" w:fill="FFFFFF"/>
        <w:spacing w:line="360" w:lineRule="auto"/>
        <w:jc w:val="both"/>
        <w:textAlignment w:val="baseline"/>
        <w:rPr>
          <w:rFonts w:cs="Times New Roman"/>
          <w:color w:val="000000"/>
          <w:szCs w:val="24"/>
          <w:bdr w:val="none" w:sz="0" w:space="0" w:color="auto" w:frame="1"/>
        </w:rPr>
      </w:pPr>
      <w:r w:rsidRPr="00190052">
        <w:rPr>
          <w:rFonts w:cs="Times New Roman"/>
          <w:color w:val="000000"/>
          <w:szCs w:val="24"/>
          <w:bdr w:val="none" w:sz="0" w:space="0" w:color="auto" w:frame="1"/>
        </w:rPr>
        <w:t>приобретение опыта и достижение стабильности выступления на официальных спортивных соревнованиях по виду спорта;</w:t>
      </w:r>
    </w:p>
    <w:p w:rsidR="00936B5C" w:rsidRPr="00190052" w:rsidRDefault="00936B5C" w:rsidP="006E1205">
      <w:pPr>
        <w:pStyle w:val="a3"/>
        <w:numPr>
          <w:ilvl w:val="0"/>
          <w:numId w:val="8"/>
        </w:numPr>
        <w:shd w:val="clear" w:color="auto" w:fill="FFFFFF"/>
        <w:spacing w:line="360" w:lineRule="auto"/>
        <w:jc w:val="both"/>
        <w:textAlignment w:val="baseline"/>
        <w:rPr>
          <w:rFonts w:cs="Times New Roman"/>
          <w:color w:val="000000"/>
          <w:szCs w:val="24"/>
          <w:bdr w:val="none" w:sz="0" w:space="0" w:color="auto" w:frame="1"/>
        </w:rPr>
      </w:pPr>
      <w:r w:rsidRPr="00190052">
        <w:rPr>
          <w:rFonts w:cs="Times New Roman"/>
          <w:color w:val="000000"/>
          <w:szCs w:val="24"/>
          <w:bdr w:val="none" w:sz="0" w:space="0" w:color="auto" w:frame="1"/>
        </w:rPr>
        <w:t>формирование спортивной мотивации;</w:t>
      </w:r>
    </w:p>
    <w:p w:rsidR="00936B5C" w:rsidRPr="00190052" w:rsidRDefault="00936B5C" w:rsidP="006E1205">
      <w:pPr>
        <w:pStyle w:val="a3"/>
        <w:numPr>
          <w:ilvl w:val="0"/>
          <w:numId w:val="8"/>
        </w:numPr>
        <w:shd w:val="clear" w:color="auto" w:fill="FFFFFF"/>
        <w:spacing w:line="360" w:lineRule="auto"/>
        <w:jc w:val="both"/>
        <w:textAlignment w:val="baseline"/>
        <w:rPr>
          <w:rFonts w:cs="Times New Roman"/>
          <w:color w:val="000000"/>
          <w:szCs w:val="24"/>
          <w:bdr w:val="none" w:sz="0" w:space="0" w:color="auto" w:frame="1"/>
        </w:rPr>
      </w:pPr>
      <w:r w:rsidRPr="00190052">
        <w:rPr>
          <w:rFonts w:cs="Times New Roman"/>
          <w:color w:val="000000"/>
          <w:szCs w:val="24"/>
          <w:bdr w:val="none" w:sz="0" w:space="0" w:color="auto" w:frame="1"/>
        </w:rPr>
        <w:lastRenderedPageBreak/>
        <w:t>укрепление здоровья спортсменов.</w:t>
      </w:r>
    </w:p>
    <w:p w:rsidR="00B80EF3" w:rsidRPr="00B80EF3" w:rsidRDefault="00352BE4" w:rsidP="004039CF">
      <w:pPr>
        <w:pStyle w:val="ConsPlusNormal"/>
        <w:spacing w:line="360" w:lineRule="auto"/>
        <w:jc w:val="both"/>
        <w:rPr>
          <w:rFonts w:ascii="Times New Roman" w:hAnsi="Times New Roman" w:cs="Times New Roman"/>
          <w:sz w:val="24"/>
          <w:szCs w:val="24"/>
        </w:rPr>
      </w:pPr>
      <w:r w:rsidRPr="00B80EF3">
        <w:rPr>
          <w:rFonts w:ascii="Times New Roman" w:hAnsi="Times New Roman" w:cs="Times New Roman"/>
          <w:b/>
          <w:bCs/>
          <w:sz w:val="24"/>
          <w:szCs w:val="24"/>
        </w:rPr>
        <w:t xml:space="preserve"> </w:t>
      </w:r>
      <w:r w:rsidR="00976521" w:rsidRPr="00B80EF3">
        <w:rPr>
          <w:rFonts w:ascii="Times New Roman" w:hAnsi="Times New Roman" w:cs="Times New Roman"/>
          <w:b/>
          <w:bCs/>
          <w:sz w:val="24"/>
          <w:szCs w:val="24"/>
        </w:rPr>
        <w:t>Цель</w:t>
      </w:r>
      <w:r w:rsidRPr="00B80EF3">
        <w:rPr>
          <w:rFonts w:ascii="Times New Roman" w:hAnsi="Times New Roman" w:cs="Times New Roman"/>
          <w:b/>
          <w:bCs/>
          <w:sz w:val="24"/>
          <w:szCs w:val="24"/>
        </w:rPr>
        <w:t xml:space="preserve"> программы</w:t>
      </w:r>
      <w:r w:rsidR="00976521" w:rsidRPr="00B80EF3">
        <w:rPr>
          <w:rFonts w:ascii="Times New Roman" w:hAnsi="Times New Roman" w:cs="Times New Roman"/>
          <w:b/>
          <w:bCs/>
          <w:sz w:val="24"/>
          <w:szCs w:val="24"/>
        </w:rPr>
        <w:t xml:space="preserve"> -</w:t>
      </w:r>
      <w:r w:rsidR="004F2594">
        <w:rPr>
          <w:rFonts w:ascii="Times New Roman" w:hAnsi="Times New Roman" w:cs="Times New Roman"/>
          <w:sz w:val="24"/>
          <w:szCs w:val="24"/>
        </w:rPr>
        <w:t xml:space="preserve"> </w:t>
      </w:r>
      <w:r w:rsidR="00B80EF3" w:rsidRPr="00B80EF3">
        <w:rPr>
          <w:rFonts w:ascii="Times New Roman" w:hAnsi="Times New Roman" w:cs="Times New Roman"/>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B80EF3" w:rsidRPr="00B80EF3" w:rsidRDefault="00B80EF3" w:rsidP="004039CF">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культуры здорового и безопасного образа жизни, укрепление здоровья обучающихся;</w:t>
      </w:r>
    </w:p>
    <w:p w:rsidR="00B80EF3" w:rsidRPr="00B80EF3" w:rsidRDefault="00B80EF3" w:rsidP="004039CF">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навыков адаптации к жизни в обществе, профессиональной ориентации;</w:t>
      </w:r>
    </w:p>
    <w:p w:rsidR="00B80EF3" w:rsidRPr="00B80EF3" w:rsidRDefault="00B80EF3" w:rsidP="004039CF">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выявление и поддержка детей, проявивших выдающиеся способности в спорте.</w:t>
      </w:r>
    </w:p>
    <w:p w:rsidR="00B80EF3" w:rsidRPr="00B80EF3" w:rsidRDefault="00B80EF3" w:rsidP="004039CF">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  направлена</w:t>
      </w:r>
      <w:r w:rsidRPr="00B80EF3">
        <w:rPr>
          <w:rFonts w:ascii="Times New Roman" w:hAnsi="Times New Roman" w:cs="Times New Roman"/>
          <w:sz w:val="24"/>
          <w:szCs w:val="24"/>
        </w:rPr>
        <w:t xml:space="preserve"> на:</w:t>
      </w:r>
    </w:p>
    <w:p w:rsidR="00B80EF3" w:rsidRPr="00B80EF3" w:rsidRDefault="00B80EF3" w:rsidP="004039CF">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отбор одаренных детей;</w:t>
      </w:r>
    </w:p>
    <w:p w:rsidR="00B80EF3" w:rsidRPr="00B80EF3" w:rsidRDefault="00B80EF3" w:rsidP="004039CF">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создание условий для физического образования, воспитания и развития детей;</w:t>
      </w:r>
    </w:p>
    <w:p w:rsidR="00B80EF3" w:rsidRPr="00B80EF3" w:rsidRDefault="00B80EF3" w:rsidP="004039CF">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w:t>
      </w:r>
    </w:p>
    <w:p w:rsidR="00B80EF3" w:rsidRPr="00B80EF3" w:rsidRDefault="00B80EF3" w:rsidP="004039CF">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организацию досуга и формирование потребности в поддержании здорового образа жизни.</w:t>
      </w:r>
    </w:p>
    <w:p w:rsidR="00976521" w:rsidRPr="00555275" w:rsidRDefault="00F51E23" w:rsidP="004039CF">
      <w:pPr>
        <w:pStyle w:val="Default"/>
        <w:spacing w:line="360" w:lineRule="auto"/>
      </w:pPr>
      <w:r>
        <w:rPr>
          <w:b/>
          <w:bCs/>
        </w:rPr>
        <w:t xml:space="preserve">   </w:t>
      </w:r>
      <w:r w:rsidR="00976521" w:rsidRPr="00555275">
        <w:rPr>
          <w:b/>
          <w:bCs/>
        </w:rPr>
        <w:t xml:space="preserve">Образовательная цель: </w:t>
      </w:r>
      <w:r w:rsidR="00976521" w:rsidRPr="00555275">
        <w:t>создание условий для гар</w:t>
      </w:r>
      <w:r w:rsidR="00352BE4">
        <w:t>моничного развития личности ребе</w:t>
      </w:r>
      <w:r w:rsidR="00976521" w:rsidRPr="00555275">
        <w:t xml:space="preserve">нка, его физических способностей в целом, успешного развития психических процессов и нравственных качеств, формирования сознания и мышления, творческого подхода и самостоятельности, профессиональной ориентации. </w:t>
      </w:r>
    </w:p>
    <w:p w:rsidR="00A21818" w:rsidRDefault="00976521" w:rsidP="004039CF">
      <w:pPr>
        <w:spacing w:line="360" w:lineRule="auto"/>
        <w:rPr>
          <w:rFonts w:ascii="Times New Roman" w:hAnsi="Times New Roman" w:cs="Times New Roman"/>
          <w:sz w:val="24"/>
          <w:szCs w:val="24"/>
        </w:rPr>
      </w:pPr>
      <w:r w:rsidRPr="00555275">
        <w:rPr>
          <w:rFonts w:ascii="Times New Roman" w:hAnsi="Times New Roman" w:cs="Times New Roman"/>
          <w:sz w:val="24"/>
          <w:szCs w:val="24"/>
        </w:rPr>
        <w:t>тренировочных нагрузок; совершенствование технического и тактического мастерства; целевая установка на спортивное совершенствование; повышение функциональной подготовленности; стабильность выступлений</w:t>
      </w:r>
      <w:r w:rsidR="00352BE4">
        <w:rPr>
          <w:rFonts w:ascii="Times New Roman" w:hAnsi="Times New Roman" w:cs="Times New Roman"/>
          <w:sz w:val="24"/>
          <w:szCs w:val="24"/>
        </w:rPr>
        <w:t>.</w:t>
      </w:r>
    </w:p>
    <w:p w:rsidR="009E584B" w:rsidRDefault="009E584B" w:rsidP="004039CF">
      <w:pPr>
        <w:spacing w:line="360" w:lineRule="auto"/>
        <w:rPr>
          <w:rFonts w:ascii="Times New Roman" w:hAnsi="Times New Roman" w:cs="Times New Roman"/>
          <w:sz w:val="24"/>
          <w:szCs w:val="24"/>
        </w:rPr>
      </w:pPr>
    </w:p>
    <w:p w:rsidR="009E584B" w:rsidRPr="00A17A88" w:rsidRDefault="00F51E23" w:rsidP="009E584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9E584B" w:rsidRPr="00A17A88">
        <w:rPr>
          <w:rFonts w:ascii="Times New Roman" w:hAnsi="Times New Roman" w:cs="Times New Roman"/>
          <w:b/>
          <w:sz w:val="24"/>
          <w:szCs w:val="24"/>
        </w:rPr>
        <w:t>.Характеристика вол</w:t>
      </w:r>
      <w:r w:rsidR="009E584B">
        <w:rPr>
          <w:rFonts w:ascii="Times New Roman" w:hAnsi="Times New Roman" w:cs="Times New Roman"/>
          <w:b/>
          <w:sz w:val="24"/>
          <w:szCs w:val="24"/>
        </w:rPr>
        <w:t>ейбола как игрового командного вида спорта</w:t>
      </w:r>
    </w:p>
    <w:p w:rsidR="009E584B" w:rsidRDefault="009E584B" w:rsidP="009E5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Игровые виды спорта</w:t>
      </w:r>
      <w:r>
        <w:rPr>
          <w:rFonts w:ascii="Times New Roman" w:hAnsi="Times New Roman" w:cs="Times New Roman"/>
          <w:sz w:val="24"/>
          <w:szCs w:val="24"/>
        </w:rPr>
        <w:t xml:space="preserve"> (командные) </w:t>
      </w:r>
      <w:r w:rsidRPr="0025273A">
        <w:rPr>
          <w:rFonts w:ascii="Times New Roman" w:hAnsi="Times New Roman" w:cs="Times New Roman"/>
          <w:sz w:val="24"/>
          <w:szCs w:val="24"/>
        </w:rPr>
        <w:t>, в том числе волейбол, можно рассматривать как высшую форму спортивных игр, включенных в мировую систему спортивных соревнований, прежде всего на уровне спорта высших достижений в основном его проявлениях: профессиональном, некоммерческом и профессионально-коммерчес</w:t>
      </w:r>
      <w:r>
        <w:rPr>
          <w:rFonts w:ascii="Times New Roman" w:hAnsi="Times New Roman" w:cs="Times New Roman"/>
          <w:sz w:val="24"/>
          <w:szCs w:val="24"/>
        </w:rPr>
        <w:t xml:space="preserve">ком. </w:t>
      </w:r>
    </w:p>
    <w:p w:rsidR="009E584B" w:rsidRDefault="009E584B" w:rsidP="009E5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Волейбол (англ. </w:t>
      </w:r>
      <w:proofErr w:type="spellStart"/>
      <w:r w:rsidRPr="0025273A">
        <w:rPr>
          <w:rFonts w:ascii="Times New Roman" w:hAnsi="Times New Roman" w:cs="Times New Roman"/>
          <w:sz w:val="24"/>
          <w:szCs w:val="24"/>
        </w:rPr>
        <w:t>Volleyball</w:t>
      </w:r>
      <w:proofErr w:type="spellEnd"/>
      <w:r>
        <w:rPr>
          <w:rFonts w:ascii="Times New Roman" w:hAnsi="Times New Roman" w:cs="Times New Roman"/>
          <w:sz w:val="24"/>
          <w:szCs w:val="24"/>
        </w:rPr>
        <w:t xml:space="preserve"> </w:t>
      </w:r>
      <w:r w:rsidRPr="0025273A">
        <w:rPr>
          <w:rFonts w:ascii="Times New Roman" w:hAnsi="Times New Roman" w:cs="Times New Roman"/>
          <w:sz w:val="24"/>
          <w:szCs w:val="24"/>
        </w:rPr>
        <w:t xml:space="preserve">от </w:t>
      </w:r>
      <w:proofErr w:type="spellStart"/>
      <w:r w:rsidRPr="0025273A">
        <w:rPr>
          <w:rFonts w:ascii="Times New Roman" w:hAnsi="Times New Roman" w:cs="Times New Roman"/>
          <w:sz w:val="24"/>
          <w:szCs w:val="24"/>
        </w:rPr>
        <w:t>volley</w:t>
      </w:r>
      <w:proofErr w:type="spellEnd"/>
      <w:r w:rsidRPr="0025273A">
        <w:rPr>
          <w:rFonts w:ascii="Times New Roman" w:hAnsi="Times New Roman" w:cs="Times New Roman"/>
          <w:sz w:val="24"/>
          <w:szCs w:val="24"/>
        </w:rPr>
        <w:t xml:space="preserve"> - «залп», «удар с лета», и </w:t>
      </w:r>
      <w:proofErr w:type="spellStart"/>
      <w:r w:rsidRPr="0025273A">
        <w:rPr>
          <w:rFonts w:ascii="Times New Roman" w:hAnsi="Times New Roman" w:cs="Times New Roman"/>
          <w:sz w:val="24"/>
          <w:szCs w:val="24"/>
        </w:rPr>
        <w:t>ball</w:t>
      </w:r>
      <w:proofErr w:type="spellEnd"/>
      <w:r w:rsidRPr="0025273A">
        <w:rPr>
          <w:rFonts w:ascii="Times New Roman" w:hAnsi="Times New Roman" w:cs="Times New Roman"/>
          <w:sz w:val="24"/>
          <w:szCs w:val="24"/>
        </w:rPr>
        <w:t xml:space="preserve"> - «мяч») – вид спорта, командная спортивная игра, в процессе которой две команды соревнуются на специальной площадке, разделенной сеткой, стремясь направить мяч на сторону соперника так, чтобы он приземлился на площадке противника (добить до пола), или игрок защищающейся команды, допустил ошибку. При этом для организации нападения игрокам одной команды дается не </w:t>
      </w:r>
      <w:r w:rsidRPr="0025273A">
        <w:rPr>
          <w:rFonts w:ascii="Times New Roman" w:hAnsi="Times New Roman" w:cs="Times New Roman"/>
          <w:sz w:val="24"/>
          <w:szCs w:val="24"/>
        </w:rPr>
        <w:lastRenderedPageBreak/>
        <w:t xml:space="preserve">более трех касаний мяча подряд (в дополнение к касанию на блоке). Центральный орган волейбола как международного вида спорта, определяющий свод правил FIVB (англ.) </w:t>
      </w:r>
      <w:r>
        <w:rPr>
          <w:rFonts w:ascii="Times New Roman" w:hAnsi="Times New Roman" w:cs="Times New Roman"/>
          <w:sz w:val="24"/>
          <w:szCs w:val="24"/>
        </w:rPr>
        <w:t>–</w:t>
      </w:r>
      <w:r w:rsidRPr="0025273A">
        <w:rPr>
          <w:rFonts w:ascii="Times New Roman" w:hAnsi="Times New Roman" w:cs="Times New Roman"/>
          <w:sz w:val="24"/>
          <w:szCs w:val="24"/>
        </w:rPr>
        <w:t xml:space="preserve"> Международная волейбольная федерация. Волейбол – олимпийский вид спорта с 1964 года. Волейбол </w:t>
      </w:r>
      <w:r>
        <w:rPr>
          <w:rFonts w:ascii="Times New Roman" w:hAnsi="Times New Roman" w:cs="Times New Roman"/>
          <w:sz w:val="24"/>
          <w:szCs w:val="24"/>
        </w:rPr>
        <w:t>–</w:t>
      </w:r>
      <w:r w:rsidRPr="0025273A">
        <w:rPr>
          <w:rFonts w:ascii="Times New Roman" w:hAnsi="Times New Roman" w:cs="Times New Roman"/>
          <w:sz w:val="24"/>
          <w:szCs w:val="24"/>
        </w:rPr>
        <w:t xml:space="preserve"> неконтактный, комбинационный вид спорта, где каждый игрок имеет свою специализацию на площадке. Важнейшими качествами для игроков в волейболе является прыгучесть для возможности высоко подняться над сеткой, реакция, координация, физическая сила для эффективных ударов. Для любителей волейбол </w:t>
      </w:r>
      <w:r>
        <w:rPr>
          <w:rFonts w:ascii="Times New Roman" w:hAnsi="Times New Roman" w:cs="Times New Roman"/>
          <w:sz w:val="24"/>
          <w:szCs w:val="24"/>
        </w:rPr>
        <w:t>–</w:t>
      </w:r>
      <w:r w:rsidRPr="0025273A">
        <w:rPr>
          <w:rFonts w:ascii="Times New Roman" w:hAnsi="Times New Roman" w:cs="Times New Roman"/>
          <w:sz w:val="24"/>
          <w:szCs w:val="24"/>
        </w:rPr>
        <w:t xml:space="preserve"> распространенное развлечение и способ отдыха благодаря простоте правил и доступности инвентаря. Существуют многочисленные варианты волейбола, что отпочковались от основного вида, - пляжный волейбол (олимпийский вид с 1996 года),</w:t>
      </w:r>
      <w:r>
        <w:rPr>
          <w:rFonts w:ascii="Times New Roman" w:hAnsi="Times New Roman" w:cs="Times New Roman"/>
          <w:sz w:val="24"/>
          <w:szCs w:val="24"/>
        </w:rPr>
        <w:t xml:space="preserve"> </w:t>
      </w:r>
      <w:r w:rsidRPr="0025273A">
        <w:rPr>
          <w:rFonts w:ascii="Times New Roman" w:hAnsi="Times New Roman" w:cs="Times New Roman"/>
          <w:sz w:val="24"/>
          <w:szCs w:val="24"/>
        </w:rPr>
        <w:t>мини-волейбол. Также</w:t>
      </w: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 сидячий</w:t>
      </w: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 волейбол с 1</w:t>
      </w:r>
      <w:r>
        <w:rPr>
          <w:rFonts w:ascii="Times New Roman" w:hAnsi="Times New Roman" w:cs="Times New Roman"/>
          <w:sz w:val="24"/>
          <w:szCs w:val="24"/>
        </w:rPr>
        <w:t>992 года в Барселоне</w:t>
      </w:r>
      <w:r w:rsidRPr="0025273A">
        <w:rPr>
          <w:rFonts w:ascii="Times New Roman" w:hAnsi="Times New Roman" w:cs="Times New Roman"/>
          <w:sz w:val="24"/>
          <w:szCs w:val="24"/>
        </w:rPr>
        <w:t xml:space="preserve"> внесен в</w:t>
      </w:r>
      <w:r>
        <w:rPr>
          <w:rFonts w:ascii="Times New Roman" w:hAnsi="Times New Roman" w:cs="Times New Roman"/>
          <w:sz w:val="24"/>
          <w:szCs w:val="24"/>
        </w:rPr>
        <w:t xml:space="preserve"> программу параолимпийских игр.</w:t>
      </w:r>
    </w:p>
    <w:p w:rsidR="009E584B" w:rsidRPr="0025273A" w:rsidRDefault="009E584B" w:rsidP="009E5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Волейбол, можно рассматривать как высшую форму спортивных игр, включенных в мировую систему спор</w:t>
      </w:r>
      <w:r>
        <w:rPr>
          <w:rFonts w:ascii="Times New Roman" w:hAnsi="Times New Roman" w:cs="Times New Roman"/>
          <w:sz w:val="24"/>
          <w:szCs w:val="24"/>
        </w:rPr>
        <w:t xml:space="preserve">тивных соревнований. Волейбол, </w:t>
      </w:r>
      <w:r w:rsidRPr="0025273A">
        <w:rPr>
          <w:rFonts w:ascii="Times New Roman" w:hAnsi="Times New Roman" w:cs="Times New Roman"/>
          <w:sz w:val="24"/>
          <w:szCs w:val="24"/>
        </w:rPr>
        <w:t>широко представлен в программе Олимпийский игр, а также в профессиональном спорте. 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w:t>
      </w:r>
      <w:r>
        <w:rPr>
          <w:rFonts w:ascii="Times New Roman" w:hAnsi="Times New Roman" w:cs="Times New Roman"/>
          <w:sz w:val="24"/>
          <w:szCs w:val="24"/>
        </w:rPr>
        <w:t>ствий – приемов игры (техники).</w:t>
      </w:r>
      <w:r w:rsidRPr="0025273A">
        <w:rPr>
          <w:rFonts w:ascii="Times New Roman" w:hAnsi="Times New Roman" w:cs="Times New Roman"/>
          <w:sz w:val="24"/>
          <w:szCs w:val="24"/>
        </w:rPr>
        <w:t xml:space="preserve">При этом обязательным является наличие соперника. В волейболе цель каждого элемента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w:t>
      </w:r>
      <w:r>
        <w:rPr>
          <w:rFonts w:ascii="Times New Roman" w:hAnsi="Times New Roman" w:cs="Times New Roman"/>
          <w:sz w:val="24"/>
          <w:szCs w:val="24"/>
        </w:rPr>
        <w:t>–</w:t>
      </w:r>
      <w:r w:rsidRPr="0025273A">
        <w:rPr>
          <w:rFonts w:ascii="Times New Roman" w:hAnsi="Times New Roman" w:cs="Times New Roman"/>
          <w:sz w:val="24"/>
          <w:szCs w:val="24"/>
        </w:rPr>
        <w:t xml:space="preserve"> блок действий типа «защита – «нападение», который включает также действия по разведке, дезинформации, конспирации и т.п.  </w:t>
      </w:r>
    </w:p>
    <w:p w:rsidR="009E584B" w:rsidRPr="0025273A" w:rsidRDefault="009E584B" w:rsidP="009E5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В индивидуальных спортивных играх (теннис, настольный теннис, бадминтон и др.) спортивный результат полностью зависит от каждого противодействующего спортсмена (игрока).В командных же спортивных играх выигрывает и проигрывает команда в целом, а не отдельные спортсмены: как бы хорошо ни играл отдельный спортсмен, если команда проиграла, то проиграл и он, и наоборот, как бы плохо спортсмен ни играл, если команда выиграла, то выиграл и он. Таким образом, спортивная команда является такой же целостной спортивной единицей, как и спортсмен в индивидуальных видах спорта. </w:t>
      </w:r>
    </w:p>
    <w:p w:rsidR="009E584B" w:rsidRPr="0025273A" w:rsidRDefault="009E584B" w:rsidP="009E5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Такая специфика командных игр определяет ряд требований к спортсменам, их взглядам, установкам, личностным качествам, характеру действий в состязании. В идеале основной психологической установкой спортсмена здесь должно быть стремление к полному </w:t>
      </w:r>
      <w:r w:rsidRPr="0025273A">
        <w:rPr>
          <w:rFonts w:ascii="Times New Roman" w:hAnsi="Times New Roman" w:cs="Times New Roman"/>
          <w:sz w:val="24"/>
          <w:szCs w:val="24"/>
        </w:rPr>
        <w:lastRenderedPageBreak/>
        <w:t>подчинению собственных действий интересам команды (даже вопреки личному благополучию, может быть, и «во вред се</w:t>
      </w:r>
      <w:r>
        <w:rPr>
          <w:rFonts w:ascii="Times New Roman" w:hAnsi="Times New Roman" w:cs="Times New Roman"/>
          <w:sz w:val="24"/>
          <w:szCs w:val="24"/>
        </w:rPr>
        <w:t xml:space="preserve">бе» в том или ином отношении). </w:t>
      </w:r>
      <w:r w:rsidRPr="0025273A">
        <w:rPr>
          <w:rFonts w:ascii="Times New Roman" w:hAnsi="Times New Roman" w:cs="Times New Roman"/>
          <w:sz w:val="24"/>
          <w:szCs w:val="24"/>
        </w:rPr>
        <w:t xml:space="preserve">При присутствии такой установки у каждого спортсмена команды не может быть и сильной, слаженной команды в целом даже в том случае, если она состоит из индивидуально хорошо технически, физически и тактически подготовленных игроков. </w:t>
      </w:r>
    </w:p>
    <w:p w:rsidR="009E584B" w:rsidRDefault="009E584B" w:rsidP="009E5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Следовательно, воспитание коллективизма, способности жертвовать собственными интересами ради командной победы, желание видеть и понимать коллективные интересы в каждый данный момент состязания есть важнейшая часть, важнейшая задача процесса подготовки игрока для командных игр. Практика показывает, что сами условия командной состязательной деятельности способствуют воспитанию данной установки через воздействие коллектива на спортсменов. Часто такое воздействие бывает весьма жёстким, сильным, действенным, что развивает у человека соответствующие личные качества.</w:t>
      </w: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В связи с этим командные игры, условия спортивной жизни в них является действенным средством воспитания </w:t>
      </w:r>
      <w:r>
        <w:rPr>
          <w:rFonts w:ascii="Times New Roman" w:hAnsi="Times New Roman" w:cs="Times New Roman"/>
          <w:sz w:val="24"/>
          <w:szCs w:val="24"/>
        </w:rPr>
        <w:t>–</w:t>
      </w:r>
      <w:r w:rsidRPr="0025273A">
        <w:rPr>
          <w:rFonts w:ascii="Times New Roman" w:hAnsi="Times New Roman" w:cs="Times New Roman"/>
          <w:sz w:val="24"/>
          <w:szCs w:val="24"/>
        </w:rPr>
        <w:t xml:space="preserve"> естественно, при соответствующей деятельности тренеров,</w:t>
      </w:r>
      <w:r>
        <w:rPr>
          <w:rFonts w:ascii="Times New Roman" w:hAnsi="Times New Roman" w:cs="Times New Roman"/>
          <w:sz w:val="24"/>
          <w:szCs w:val="24"/>
        </w:rPr>
        <w:t xml:space="preserve"> воспитателей, педагогов и др. </w:t>
      </w:r>
      <w:r w:rsidRPr="0025273A">
        <w:rPr>
          <w:rFonts w:ascii="Times New Roman" w:hAnsi="Times New Roman" w:cs="Times New Roman"/>
          <w:sz w:val="24"/>
          <w:szCs w:val="24"/>
        </w:rPr>
        <w:t xml:space="preserve">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w:t>
      </w:r>
      <w:r>
        <w:rPr>
          <w:rFonts w:ascii="Times New Roman" w:hAnsi="Times New Roman" w:cs="Times New Roman"/>
          <w:sz w:val="24"/>
          <w:szCs w:val="24"/>
        </w:rPr>
        <w:t xml:space="preserve">условиях конфликтных ситуаций. </w:t>
      </w:r>
    </w:p>
    <w:p w:rsidR="009E584B" w:rsidRPr="0025273A" w:rsidRDefault="009E584B" w:rsidP="009E5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Важная особенность спортивных игр состоит в большом количестве соревновательных действий </w:t>
      </w:r>
      <w:r>
        <w:rPr>
          <w:rFonts w:ascii="Times New Roman" w:hAnsi="Times New Roman" w:cs="Times New Roman"/>
          <w:sz w:val="24"/>
          <w:szCs w:val="24"/>
        </w:rPr>
        <w:t>–</w:t>
      </w:r>
      <w:r w:rsidRPr="0025273A">
        <w:rPr>
          <w:rFonts w:ascii="Times New Roman" w:hAnsi="Times New Roman" w:cs="Times New Roman"/>
          <w:sz w:val="24"/>
          <w:szCs w:val="24"/>
        </w:rPr>
        <w:t xml:space="preserve">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w:t>
      </w:r>
      <w:r>
        <w:rPr>
          <w:rFonts w:ascii="Times New Roman" w:hAnsi="Times New Roman" w:cs="Times New Roman"/>
          <w:sz w:val="24"/>
          <w:szCs w:val="24"/>
        </w:rPr>
        <w:t xml:space="preserve">адежности, стабильности </w:t>
      </w:r>
      <w:r w:rsidRPr="0025273A">
        <w:rPr>
          <w:rFonts w:ascii="Times New Roman" w:hAnsi="Times New Roman" w:cs="Times New Roman"/>
          <w:sz w:val="24"/>
          <w:szCs w:val="24"/>
        </w:rPr>
        <w:t>навыков и т.д. В волейболе, например, каждая ошибка отражается на результате (выигрыш или проигрыш очка).</w:t>
      </w:r>
    </w:p>
    <w:p w:rsidR="009E584B" w:rsidRDefault="009E584B" w:rsidP="009E5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w:t>
      </w:r>
      <w:r>
        <w:rPr>
          <w:rFonts w:ascii="Times New Roman" w:hAnsi="Times New Roman" w:cs="Times New Roman"/>
          <w:sz w:val="24"/>
          <w:szCs w:val="24"/>
        </w:rPr>
        <w:t xml:space="preserve">стижения победы над соперником. </w:t>
      </w:r>
      <w:r w:rsidRPr="0025273A">
        <w:rPr>
          <w:rFonts w:ascii="Times New Roman" w:hAnsi="Times New Roman" w:cs="Times New Roman"/>
          <w:sz w:val="24"/>
          <w:szCs w:val="24"/>
        </w:rPr>
        <w:t xml:space="preserve">Для волейбола особенностью является ступенчатый характер движения спортивного результата. В видах спорта с единичными соревновательными действиями (например, прыжки, метания) оптимальное сочетание двух факторов </w:t>
      </w:r>
      <w:r>
        <w:rPr>
          <w:rFonts w:ascii="Times New Roman" w:hAnsi="Times New Roman" w:cs="Times New Roman"/>
          <w:sz w:val="24"/>
          <w:szCs w:val="24"/>
        </w:rPr>
        <w:t>–</w:t>
      </w:r>
      <w:r w:rsidRPr="0025273A">
        <w:rPr>
          <w:rFonts w:ascii="Times New Roman" w:hAnsi="Times New Roman" w:cs="Times New Roman"/>
          <w:sz w:val="24"/>
          <w:szCs w:val="24"/>
        </w:rPr>
        <w:t xml:space="preserve"> двигательного потенциала и рациональной техники </w:t>
      </w:r>
      <w:r>
        <w:rPr>
          <w:rFonts w:ascii="Times New Roman" w:hAnsi="Times New Roman" w:cs="Times New Roman"/>
          <w:sz w:val="24"/>
          <w:szCs w:val="24"/>
        </w:rPr>
        <w:t>–</w:t>
      </w:r>
      <w:r w:rsidRPr="0025273A">
        <w:rPr>
          <w:rFonts w:ascii="Times New Roman" w:hAnsi="Times New Roman" w:cs="Times New Roman"/>
          <w:sz w:val="24"/>
          <w:szCs w:val="24"/>
        </w:rPr>
        <w:t xml:space="preserve"> в принципе даже при однократной попытке приводит к фиксации спортивного результата (высота прыжка, дальность метания). В играх это своеобразная первая ступень - « технико-</w:t>
      </w:r>
      <w:r w:rsidRPr="0025273A">
        <w:rPr>
          <w:rFonts w:ascii="Times New Roman" w:hAnsi="Times New Roman" w:cs="Times New Roman"/>
          <w:sz w:val="24"/>
          <w:szCs w:val="24"/>
        </w:rPr>
        <w:lastRenderedPageBreak/>
        <w:t xml:space="preserve">физическая», нужна ещё организация действий спортсменов </w:t>
      </w:r>
      <w:r>
        <w:rPr>
          <w:rFonts w:ascii="Times New Roman" w:hAnsi="Times New Roman" w:cs="Times New Roman"/>
          <w:sz w:val="24"/>
          <w:szCs w:val="24"/>
        </w:rPr>
        <w:t>–</w:t>
      </w:r>
      <w:r w:rsidRPr="0025273A">
        <w:rPr>
          <w:rFonts w:ascii="Times New Roman" w:hAnsi="Times New Roman" w:cs="Times New Roman"/>
          <w:sz w:val="24"/>
          <w:szCs w:val="24"/>
        </w:rPr>
        <w:t xml:space="preserve"> индивиду</w:t>
      </w:r>
      <w:r>
        <w:rPr>
          <w:rFonts w:ascii="Times New Roman" w:hAnsi="Times New Roman" w:cs="Times New Roman"/>
          <w:sz w:val="24"/>
          <w:szCs w:val="24"/>
        </w:rPr>
        <w:t xml:space="preserve">альных, групповых и командных. </w:t>
      </w:r>
    </w:p>
    <w:p w:rsidR="009E584B" w:rsidRDefault="009E584B" w:rsidP="009E5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Основным критерием эффективности соревновательной деятельности в спортивных играх служит победа над соперником, количество побед определяет место в турнирной таблице всех участников </w:t>
      </w:r>
      <w:r>
        <w:rPr>
          <w:rFonts w:ascii="Times New Roman" w:hAnsi="Times New Roman" w:cs="Times New Roman"/>
          <w:sz w:val="24"/>
          <w:szCs w:val="24"/>
        </w:rPr>
        <w:t>–</w:t>
      </w:r>
      <w:r w:rsidRPr="0025273A">
        <w:rPr>
          <w:rFonts w:ascii="Times New Roman" w:hAnsi="Times New Roman" w:cs="Times New Roman"/>
          <w:sz w:val="24"/>
          <w:szCs w:val="24"/>
        </w:rPr>
        <w:t xml:space="preserve"> спортивный результат. В многолетней спортивной практике сложилось так, что спортивный результат </w:t>
      </w:r>
      <w:r>
        <w:rPr>
          <w:rFonts w:ascii="Times New Roman" w:hAnsi="Times New Roman" w:cs="Times New Roman"/>
          <w:sz w:val="24"/>
          <w:szCs w:val="24"/>
        </w:rPr>
        <w:t>–</w:t>
      </w:r>
      <w:r w:rsidRPr="0025273A">
        <w:rPr>
          <w:rFonts w:ascii="Times New Roman" w:hAnsi="Times New Roman" w:cs="Times New Roman"/>
          <w:sz w:val="24"/>
          <w:szCs w:val="24"/>
        </w:rPr>
        <w:t xml:space="preserve">занятное место в соревнованиях </w:t>
      </w:r>
      <w:r>
        <w:rPr>
          <w:rFonts w:ascii="Times New Roman" w:hAnsi="Times New Roman" w:cs="Times New Roman"/>
          <w:sz w:val="24"/>
          <w:szCs w:val="24"/>
        </w:rPr>
        <w:t>–</w:t>
      </w:r>
      <w:r w:rsidRPr="0025273A">
        <w:rPr>
          <w:rFonts w:ascii="Times New Roman" w:hAnsi="Times New Roman" w:cs="Times New Roman"/>
          <w:sz w:val="24"/>
          <w:szCs w:val="24"/>
        </w:rPr>
        <w:t xml:space="preserve"> стал критерием оценки уровня спортивного мастерства команды и его членов. Как показывает статистика, такой критерий в игровых видах спорта в полной мере не отражает уровня мастерства спортсмена из-за отсутствия объективных показателей в количественном выражении; при одинаково высоком уровне мастерства всех участвующих в соревновании команд различное положение их в турнирной таблице (первое и последнее место) неизбежно. Теоретически и при заведомо слабых командах будет выявлен чемпион</w:t>
      </w:r>
      <w:r>
        <w:rPr>
          <w:rFonts w:ascii="Times New Roman" w:hAnsi="Times New Roman" w:cs="Times New Roman"/>
          <w:sz w:val="24"/>
          <w:szCs w:val="24"/>
        </w:rPr>
        <w:t xml:space="preserve"> </w:t>
      </w:r>
      <w:r w:rsidRPr="0025273A">
        <w:rPr>
          <w:rFonts w:ascii="Times New Roman" w:hAnsi="Times New Roman" w:cs="Times New Roman"/>
          <w:sz w:val="24"/>
          <w:szCs w:val="24"/>
        </w:rPr>
        <w:t>страны, а игроки победившей команды получат право на присвоение высокого спортивного звания. Необходимо установление объективных (количественно выраженных) показателей, на основании которых можно было бы успешно</w:t>
      </w:r>
      <w:r>
        <w:rPr>
          <w:rFonts w:ascii="Times New Roman" w:hAnsi="Times New Roman" w:cs="Times New Roman"/>
          <w:sz w:val="24"/>
          <w:szCs w:val="24"/>
        </w:rPr>
        <w:t xml:space="preserve"> планировать процесс спортивной </w:t>
      </w:r>
      <w:r w:rsidRPr="0025273A">
        <w:rPr>
          <w:rFonts w:ascii="Times New Roman" w:hAnsi="Times New Roman" w:cs="Times New Roman"/>
          <w:sz w:val="24"/>
          <w:szCs w:val="24"/>
        </w:rPr>
        <w:t>подготовки и осуществлять контроль</w:t>
      </w: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 за ним.</w:t>
      </w:r>
    </w:p>
    <w:p w:rsidR="009E584B" w:rsidRPr="0025273A" w:rsidRDefault="009E584B" w:rsidP="009E5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В число объективных показателей в спортивных играх входят: элементный набор приёмов игры (аспект техники); способность быстро и правильно оценивать ситуацию; выбирать и эффективно применять оптимальное для конкретной игровой ситуации атакующее или защитное действие (аспект техники); специальные качества 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 энергетический режим работы спортсмена; чувственно-двигательный контроль. Очень важно всё это выразить в количественных величинах. Наличие таких сведений служит основой для определения содержания подготовки спортсменов и управления этим процессом, разработки модельных характеристик, программ, планов, нормативов и др. </w:t>
      </w:r>
    </w:p>
    <w:p w:rsidR="009E584B" w:rsidRPr="0025273A" w:rsidRDefault="009E584B" w:rsidP="009E5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Взаимоотношения игроков одной команды определяются спецификой спортивной игры, структурой соревновательной игровой деятельности с учётом своей команды и игроков соперника. В этой сложной обстановке можно выделить для каждой команды ряд «состязательных структур» на основе «совместной состязательной структуры», образованной соревновательной деятельности обеих соперничающих команд. </w:t>
      </w:r>
    </w:p>
    <w:p w:rsidR="009E584B" w:rsidRPr="0025273A" w:rsidRDefault="009E584B" w:rsidP="009E58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Итак, во время игры в волейбол создаются благоприятные возможности для проявления смекалки, ловкости, силы, быстроты, выносливости, волевых качеств, взаимопомощи и других качеств, свойств личности. </w:t>
      </w:r>
    </w:p>
    <w:p w:rsidR="009E584B" w:rsidRDefault="009E584B" w:rsidP="009E584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5273A">
        <w:rPr>
          <w:rFonts w:ascii="Times New Roman" w:hAnsi="Times New Roman" w:cs="Times New Roman"/>
          <w:sz w:val="24"/>
          <w:szCs w:val="24"/>
        </w:rPr>
        <w:t xml:space="preserve">Таким образом, волейбол </w:t>
      </w:r>
      <w:r>
        <w:rPr>
          <w:rFonts w:ascii="Times New Roman" w:hAnsi="Times New Roman" w:cs="Times New Roman"/>
          <w:sz w:val="24"/>
          <w:szCs w:val="24"/>
        </w:rPr>
        <w:t>–</w:t>
      </w:r>
      <w:r w:rsidRPr="0025273A">
        <w:rPr>
          <w:rFonts w:ascii="Times New Roman" w:hAnsi="Times New Roman" w:cs="Times New Roman"/>
          <w:sz w:val="24"/>
          <w:szCs w:val="24"/>
        </w:rPr>
        <w:t xml:space="preserve"> необыкновенно зрелищная и захватывающая игра. Это </w:t>
      </w:r>
      <w:r>
        <w:rPr>
          <w:rFonts w:ascii="Times New Roman" w:hAnsi="Times New Roman" w:cs="Times New Roman"/>
          <w:sz w:val="24"/>
          <w:szCs w:val="24"/>
        </w:rPr>
        <w:t>–</w:t>
      </w:r>
      <w:r w:rsidRPr="0025273A">
        <w:rPr>
          <w:rFonts w:ascii="Times New Roman" w:hAnsi="Times New Roman" w:cs="Times New Roman"/>
          <w:sz w:val="24"/>
          <w:szCs w:val="24"/>
        </w:rPr>
        <w:t xml:space="preserve"> силовая подача</w:t>
      </w:r>
      <w:r>
        <w:rPr>
          <w:rFonts w:ascii="Times New Roman" w:hAnsi="Times New Roman" w:cs="Times New Roman"/>
          <w:sz w:val="24"/>
          <w:szCs w:val="24"/>
        </w:rPr>
        <w:t xml:space="preserve"> в прыжке, мощные нападающие </w:t>
      </w:r>
      <w:r w:rsidRPr="0025273A">
        <w:rPr>
          <w:rFonts w:ascii="Times New Roman" w:hAnsi="Times New Roman" w:cs="Times New Roman"/>
          <w:sz w:val="24"/>
          <w:szCs w:val="24"/>
        </w:rPr>
        <w:t xml:space="preserve">удары у сетки и с задней линии, виртуозные </w:t>
      </w:r>
      <w:r w:rsidRPr="0025273A">
        <w:rPr>
          <w:rFonts w:ascii="Times New Roman" w:hAnsi="Times New Roman" w:cs="Times New Roman"/>
          <w:sz w:val="24"/>
          <w:szCs w:val="24"/>
        </w:rPr>
        <w:lastRenderedPageBreak/>
        <w:t>защитные действия при блокировании и в поле, сложные тактические комбинации с участием игроков передней и задней линии.</w:t>
      </w:r>
    </w:p>
    <w:p w:rsidR="009E584B" w:rsidRPr="002A1E9D" w:rsidRDefault="00FA3F49" w:rsidP="009E584B">
      <w:pPr>
        <w:pStyle w:val="a3"/>
        <w:tabs>
          <w:tab w:val="left" w:pos="900"/>
        </w:tabs>
        <w:spacing w:line="240" w:lineRule="auto"/>
        <w:ind w:left="360"/>
        <w:jc w:val="center"/>
        <w:rPr>
          <w:rFonts w:cs="Times New Roman"/>
          <w:b/>
          <w:bCs/>
          <w:iCs/>
          <w:szCs w:val="24"/>
          <w:lang w:eastAsia="ru-RU"/>
        </w:rPr>
      </w:pPr>
      <w:r>
        <w:rPr>
          <w:rFonts w:cs="Times New Roman"/>
          <w:b/>
          <w:bCs/>
          <w:iCs/>
          <w:szCs w:val="24"/>
          <w:lang w:eastAsia="ru-RU"/>
        </w:rPr>
        <w:t>3</w:t>
      </w:r>
      <w:r w:rsidR="009E584B" w:rsidRPr="002A1E9D">
        <w:rPr>
          <w:rFonts w:cs="Times New Roman"/>
          <w:b/>
          <w:bCs/>
          <w:iCs/>
          <w:szCs w:val="24"/>
          <w:lang w:eastAsia="ru-RU"/>
        </w:rPr>
        <w:t xml:space="preserve">.Характеристика футбола как </w:t>
      </w:r>
      <w:r w:rsidR="009E584B">
        <w:rPr>
          <w:rFonts w:cs="Times New Roman"/>
          <w:b/>
          <w:bCs/>
          <w:iCs/>
          <w:szCs w:val="24"/>
          <w:lang w:eastAsia="ru-RU"/>
        </w:rPr>
        <w:t>игрового командного вида спорта</w:t>
      </w:r>
    </w:p>
    <w:p w:rsidR="009E584B" w:rsidRPr="00424423" w:rsidRDefault="009E584B" w:rsidP="009E584B">
      <w:pPr>
        <w:pStyle w:val="a3"/>
        <w:tabs>
          <w:tab w:val="left" w:pos="900"/>
        </w:tabs>
        <w:spacing w:line="240" w:lineRule="auto"/>
        <w:ind w:left="360"/>
        <w:jc w:val="center"/>
        <w:rPr>
          <w:rFonts w:cs="Times New Roman"/>
          <w:sz w:val="28"/>
          <w:szCs w:val="28"/>
          <w:lang w:eastAsia="ru-RU"/>
        </w:rPr>
      </w:pPr>
    </w:p>
    <w:p w:rsidR="009E584B" w:rsidRDefault="009E584B" w:rsidP="009E584B">
      <w:pPr>
        <w:spacing w:after="0" w:line="360" w:lineRule="auto"/>
        <w:ind w:right="7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7C5405">
        <w:rPr>
          <w:rFonts w:ascii="Times New Roman" w:eastAsia="Times New Roman" w:hAnsi="Times New Roman" w:cs="Times New Roman"/>
          <w:bCs/>
          <w:color w:val="000000"/>
          <w:sz w:val="24"/>
          <w:szCs w:val="24"/>
          <w:lang w:eastAsia="ru-RU"/>
        </w:rPr>
        <w:t>Футбол</w:t>
      </w:r>
      <w:r w:rsidRPr="007C5405">
        <w:rPr>
          <w:rFonts w:ascii="Times New Roman" w:eastAsia="Times New Roman" w:hAnsi="Times New Roman" w:cs="Times New Roman"/>
          <w:color w:val="000000"/>
          <w:sz w:val="24"/>
          <w:szCs w:val="24"/>
          <w:lang w:eastAsia="ru-RU"/>
        </w:rPr>
        <w:t> – самая популярная и самая распространенная командная игра с мячом. Ее истоки доходят до нас из далекой древности. Древние египтяне, древние греки, древние римляне использовали подобие футбола для физических упражнений, тренировки военных навыков. Римские легионеры принесли элементы игры в Европу, Англию. Прошли  столетия, давно исчезли римские легионы, а игра с мячом осталась и в середине 19 века трансформировалась в командную игру под английским названием – футбол.</w:t>
      </w:r>
    </w:p>
    <w:p w:rsidR="009E584B" w:rsidRDefault="009E584B" w:rsidP="009E584B">
      <w:pPr>
        <w:spacing w:after="0" w:line="360" w:lineRule="auto"/>
        <w:ind w:right="7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C5405">
        <w:rPr>
          <w:rFonts w:ascii="Times New Roman" w:eastAsia="Times New Roman" w:hAnsi="Times New Roman" w:cs="Times New Roman"/>
          <w:color w:val="000000"/>
          <w:sz w:val="24"/>
          <w:szCs w:val="24"/>
          <w:lang w:eastAsia="ru-RU"/>
        </w:rPr>
        <w:t>Первые правила организованного футбола были разработаны в 1847-1849 годах. А в 1857 году в Шеффилде был организован первый в мире футбольный клуб. Шли года, совершенствовались правила игры, стремительно росло число футбольных команд и вместе с ними росло число болельщиков футбола.</w:t>
      </w:r>
      <w:r>
        <w:rPr>
          <w:rFonts w:ascii="Times New Roman" w:eastAsia="Times New Roman" w:hAnsi="Times New Roman" w:cs="Times New Roman"/>
          <w:color w:val="000000"/>
          <w:sz w:val="24"/>
          <w:szCs w:val="24"/>
          <w:lang w:eastAsia="ru-RU"/>
        </w:rPr>
        <w:t xml:space="preserve"> </w:t>
      </w:r>
    </w:p>
    <w:p w:rsidR="009E584B" w:rsidRPr="007C5405" w:rsidRDefault="009E584B" w:rsidP="009E584B">
      <w:pPr>
        <w:spacing w:after="0" w:line="360" w:lineRule="auto"/>
        <w:ind w:right="7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C5405">
        <w:rPr>
          <w:rFonts w:ascii="Times New Roman" w:eastAsia="Times New Roman" w:hAnsi="Times New Roman" w:cs="Times New Roman"/>
          <w:color w:val="000000"/>
          <w:sz w:val="24"/>
          <w:szCs w:val="24"/>
          <w:lang w:eastAsia="ru-RU"/>
        </w:rPr>
        <w:t>Организовались национальные чемпионаты, потом пришло время выяснять лучшую команду Европы, мира. Появились чемпионаты Европы, мира, были организованы Европейский союз футбольных ассоциаций (УЕФА) и мировой союз (ФИФА). В 50-х годах 20 столетия футбол был включен в состав Олимпийских игр. В конце 50-х начались проводиться чемпионаты Европы среди клубных команд, в которых принимали участие чемпионы стран, призеры чемпионатов, обладатели Кубков национальных чемпионатов. Футбол развивался и в начале нашего 21 столетия представляет мощную индустрию игры, спорта, развлечений.</w:t>
      </w:r>
    </w:p>
    <w:p w:rsidR="009E584B" w:rsidRPr="007C5405" w:rsidRDefault="009E584B" w:rsidP="009E584B">
      <w:pPr>
        <w:spacing w:after="0" w:line="360" w:lineRule="auto"/>
        <w:ind w:right="7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7C5405">
        <w:rPr>
          <w:rFonts w:ascii="Times New Roman" w:eastAsia="Times New Roman" w:hAnsi="Times New Roman" w:cs="Times New Roman"/>
          <w:bCs/>
          <w:color w:val="000000"/>
          <w:sz w:val="24"/>
          <w:szCs w:val="24"/>
          <w:lang w:eastAsia="ru-RU"/>
        </w:rPr>
        <w:t>Детские</w:t>
      </w:r>
      <w:r>
        <w:rPr>
          <w:rFonts w:ascii="Times New Roman" w:eastAsia="Times New Roman" w:hAnsi="Times New Roman" w:cs="Times New Roman"/>
          <w:bCs/>
          <w:color w:val="000000"/>
          <w:sz w:val="24"/>
          <w:szCs w:val="24"/>
          <w:lang w:eastAsia="ru-RU"/>
        </w:rPr>
        <w:t>, юношеские</w:t>
      </w:r>
      <w:r w:rsidRPr="007C540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группы  </w:t>
      </w:r>
      <w:r w:rsidRPr="007C5405">
        <w:rPr>
          <w:rFonts w:ascii="Times New Roman" w:eastAsia="Times New Roman" w:hAnsi="Times New Roman" w:cs="Times New Roman"/>
          <w:bCs/>
          <w:color w:val="000000"/>
          <w:sz w:val="24"/>
          <w:szCs w:val="24"/>
          <w:lang w:eastAsia="ru-RU"/>
        </w:rPr>
        <w:t>футбола</w:t>
      </w:r>
      <w:r w:rsidRPr="007C5405">
        <w:rPr>
          <w:rFonts w:ascii="Times New Roman" w:eastAsia="Times New Roman" w:hAnsi="Times New Roman" w:cs="Times New Roman"/>
          <w:color w:val="000000"/>
          <w:sz w:val="24"/>
          <w:szCs w:val="24"/>
          <w:lang w:eastAsia="ru-RU"/>
        </w:rPr>
        <w:t xml:space="preserve"> – самые посещаемые спортивные </w:t>
      </w:r>
      <w:r>
        <w:rPr>
          <w:rFonts w:ascii="Times New Roman" w:eastAsia="Times New Roman" w:hAnsi="Times New Roman" w:cs="Times New Roman"/>
          <w:color w:val="000000"/>
          <w:sz w:val="24"/>
          <w:szCs w:val="24"/>
          <w:lang w:eastAsia="ru-RU"/>
        </w:rPr>
        <w:t>направления.</w:t>
      </w:r>
      <w:r w:rsidRPr="007C5405">
        <w:rPr>
          <w:rFonts w:ascii="Times New Roman" w:eastAsia="Times New Roman" w:hAnsi="Times New Roman" w:cs="Times New Roman"/>
          <w:color w:val="000000"/>
          <w:sz w:val="24"/>
          <w:szCs w:val="24"/>
          <w:lang w:eastAsia="ru-RU"/>
        </w:rPr>
        <w:t xml:space="preserve"> Отчасти потому, что это самый популярный вид спорта в мире. Занятия футболом укрепляют здоровье и повышают иммунную систему организма. Азарт, появляющийся во время игры, поднимает настроение. Систематические тренировки развивают ловкость, быстроту, силу и выносливость – качества, которые важно и нужно формировать и воспитывать с малых лет. Футбол также учит уважать соперников, прививает взаимовыручку и чувство ответственности. Кроме того</w:t>
      </w:r>
      <w:r w:rsidRPr="009E584B">
        <w:rPr>
          <w:rFonts w:ascii="Times New Roman" w:eastAsia="Times New Roman" w:hAnsi="Times New Roman" w:cs="Times New Roman"/>
          <w:color w:val="000000"/>
          <w:sz w:val="24"/>
          <w:szCs w:val="24"/>
          <w:lang w:eastAsia="ru-RU"/>
        </w:rPr>
        <w:t>, </w:t>
      </w:r>
      <w:r w:rsidRPr="009E584B">
        <w:rPr>
          <w:rFonts w:ascii="Times New Roman" w:eastAsia="Times New Roman" w:hAnsi="Times New Roman" w:cs="Times New Roman"/>
          <w:bCs/>
          <w:color w:val="000000"/>
          <w:sz w:val="24"/>
          <w:szCs w:val="24"/>
          <w:lang w:eastAsia="ru-RU"/>
        </w:rPr>
        <w:t>для детей</w:t>
      </w:r>
      <w:r w:rsidRPr="007C5405">
        <w:rPr>
          <w:rFonts w:ascii="Times New Roman" w:eastAsia="Times New Roman" w:hAnsi="Times New Roman" w:cs="Times New Roman"/>
          <w:b/>
          <w:bCs/>
          <w:color w:val="000000"/>
          <w:sz w:val="24"/>
          <w:szCs w:val="24"/>
          <w:lang w:eastAsia="ru-RU"/>
        </w:rPr>
        <w:t xml:space="preserve"> </w:t>
      </w:r>
      <w:r w:rsidRPr="007C5405">
        <w:rPr>
          <w:rFonts w:ascii="Times New Roman" w:eastAsia="Times New Roman" w:hAnsi="Times New Roman" w:cs="Times New Roman"/>
          <w:bCs/>
          <w:color w:val="000000"/>
          <w:sz w:val="24"/>
          <w:szCs w:val="24"/>
          <w:lang w:eastAsia="ru-RU"/>
        </w:rPr>
        <w:t>футбол</w:t>
      </w:r>
      <w:r>
        <w:rPr>
          <w:rFonts w:ascii="Times New Roman" w:eastAsia="Times New Roman" w:hAnsi="Times New Roman" w:cs="Times New Roman"/>
          <w:color w:val="000000"/>
          <w:sz w:val="24"/>
          <w:szCs w:val="24"/>
          <w:lang w:eastAsia="ru-RU"/>
        </w:rPr>
        <w:t xml:space="preserve"> – </w:t>
      </w:r>
      <w:r w:rsidRPr="007C5405">
        <w:rPr>
          <w:rFonts w:ascii="Times New Roman" w:eastAsia="Times New Roman" w:hAnsi="Times New Roman" w:cs="Times New Roman"/>
          <w:color w:val="000000"/>
          <w:sz w:val="24"/>
          <w:szCs w:val="24"/>
          <w:lang w:eastAsia="ru-RU"/>
        </w:rPr>
        <w:t>прекрасный отдых от учёбы.</w:t>
      </w:r>
    </w:p>
    <w:p w:rsidR="009E584B" w:rsidRDefault="009E584B" w:rsidP="009E584B">
      <w:pPr>
        <w:shd w:val="clear" w:color="auto" w:fill="FFFFFF" w:themeFill="background1"/>
        <w:spacing w:line="360" w:lineRule="auto"/>
        <w:jc w:val="both"/>
        <w:rPr>
          <w:rFonts w:ascii="Times New Roman" w:hAnsi="Times New Roman" w:cs="Times New Roman"/>
          <w:color w:val="000000"/>
          <w:sz w:val="24"/>
          <w:szCs w:val="24"/>
        </w:rPr>
      </w:pPr>
      <w:r>
        <w:rPr>
          <w:rFonts w:ascii="Times New Roman" w:hAnsi="Times New Roman" w:cs="Times New Roman"/>
          <w:bCs/>
          <w:color w:val="000000"/>
          <w:spacing w:val="-1"/>
          <w:sz w:val="24"/>
          <w:szCs w:val="24"/>
        </w:rPr>
        <w:t xml:space="preserve">          </w:t>
      </w:r>
      <w:r w:rsidRPr="007C5405">
        <w:rPr>
          <w:rFonts w:ascii="Times New Roman" w:hAnsi="Times New Roman" w:cs="Times New Roman"/>
          <w:bCs/>
          <w:color w:val="000000"/>
          <w:spacing w:val="-1"/>
          <w:sz w:val="24"/>
          <w:szCs w:val="24"/>
        </w:rPr>
        <w:t>Футбол</w:t>
      </w:r>
      <w:r w:rsidRPr="007C5405">
        <w:rPr>
          <w:rFonts w:ascii="Times New Roman" w:hAnsi="Times New Roman" w:cs="Times New Roman"/>
          <w:b/>
          <w:bCs/>
          <w:color w:val="000000"/>
          <w:spacing w:val="-1"/>
          <w:sz w:val="24"/>
          <w:szCs w:val="24"/>
        </w:rPr>
        <w:t xml:space="preserve"> </w:t>
      </w:r>
      <w:r>
        <w:rPr>
          <w:rFonts w:ascii="Times New Roman" w:hAnsi="Times New Roman" w:cs="Times New Roman"/>
          <w:color w:val="000000"/>
          <w:spacing w:val="-1"/>
          <w:sz w:val="24"/>
          <w:szCs w:val="24"/>
        </w:rPr>
        <w:t>–</w:t>
      </w:r>
      <w:r w:rsidRPr="007C5405">
        <w:rPr>
          <w:rFonts w:ascii="Times New Roman" w:hAnsi="Times New Roman" w:cs="Times New Roman"/>
          <w:color w:val="000000"/>
          <w:spacing w:val="-1"/>
          <w:sz w:val="24"/>
          <w:szCs w:val="24"/>
        </w:rPr>
        <w:t xml:space="preserve"> игра универсальная. Она оказывает на организм всестороннее </w:t>
      </w:r>
      <w:r w:rsidRPr="007C5405">
        <w:rPr>
          <w:rFonts w:ascii="Times New Roman" w:hAnsi="Times New Roman" w:cs="Times New Roman"/>
          <w:color w:val="000000"/>
          <w:spacing w:val="10"/>
          <w:sz w:val="24"/>
          <w:szCs w:val="24"/>
        </w:rPr>
        <w:t xml:space="preserve">влияние. В процессе тренировок и игр у занимающихся футболом </w:t>
      </w:r>
      <w:r w:rsidRPr="007C5405">
        <w:rPr>
          <w:rFonts w:ascii="Times New Roman" w:hAnsi="Times New Roman" w:cs="Times New Roman"/>
          <w:color w:val="000000"/>
          <w:sz w:val="24"/>
          <w:szCs w:val="24"/>
        </w:rPr>
        <w:t xml:space="preserve">совершенствуется функциональная деятельность организма, обеспечивается </w:t>
      </w:r>
      <w:r w:rsidRPr="007C5405">
        <w:rPr>
          <w:rFonts w:ascii="Times New Roman" w:hAnsi="Times New Roman" w:cs="Times New Roman"/>
          <w:color w:val="000000"/>
          <w:spacing w:val="-1"/>
          <w:sz w:val="24"/>
          <w:szCs w:val="24"/>
        </w:rPr>
        <w:t xml:space="preserve">правильное физическое развитие, формируются такие положительные навыки и </w:t>
      </w:r>
      <w:r w:rsidRPr="007C5405">
        <w:rPr>
          <w:rFonts w:ascii="Times New Roman" w:hAnsi="Times New Roman" w:cs="Times New Roman"/>
          <w:color w:val="000000"/>
          <w:spacing w:val="11"/>
          <w:sz w:val="24"/>
          <w:szCs w:val="24"/>
        </w:rPr>
        <w:t xml:space="preserve">черты характера, как умение подчинять личные интересы интересам </w:t>
      </w:r>
      <w:r w:rsidRPr="007C5405">
        <w:rPr>
          <w:rFonts w:ascii="Times New Roman" w:hAnsi="Times New Roman" w:cs="Times New Roman"/>
          <w:color w:val="000000"/>
          <w:spacing w:val="1"/>
          <w:sz w:val="24"/>
          <w:szCs w:val="24"/>
        </w:rPr>
        <w:t xml:space="preserve">коллектива, взаимопомощь, </w:t>
      </w:r>
      <w:r w:rsidRPr="007C5405">
        <w:rPr>
          <w:rFonts w:ascii="Times New Roman" w:hAnsi="Times New Roman" w:cs="Times New Roman"/>
          <w:bCs/>
          <w:color w:val="000000"/>
          <w:spacing w:val="1"/>
          <w:sz w:val="24"/>
          <w:szCs w:val="24"/>
        </w:rPr>
        <w:t>активность</w:t>
      </w:r>
      <w:r w:rsidRPr="007C5405">
        <w:rPr>
          <w:rFonts w:ascii="Times New Roman" w:hAnsi="Times New Roman" w:cs="Times New Roman"/>
          <w:b/>
          <w:bCs/>
          <w:color w:val="000000"/>
          <w:spacing w:val="1"/>
          <w:sz w:val="24"/>
          <w:szCs w:val="24"/>
        </w:rPr>
        <w:t xml:space="preserve"> </w:t>
      </w:r>
      <w:r w:rsidRPr="007C5405">
        <w:rPr>
          <w:rFonts w:ascii="Times New Roman" w:hAnsi="Times New Roman" w:cs="Times New Roman"/>
          <w:color w:val="000000"/>
          <w:spacing w:val="1"/>
          <w:sz w:val="24"/>
          <w:szCs w:val="24"/>
        </w:rPr>
        <w:t xml:space="preserve">и чувство </w:t>
      </w:r>
      <w:r w:rsidRPr="007C5405">
        <w:rPr>
          <w:rFonts w:ascii="Times New Roman" w:hAnsi="Times New Roman" w:cs="Times New Roman"/>
          <w:color w:val="000000"/>
          <w:spacing w:val="1"/>
          <w:sz w:val="24"/>
          <w:szCs w:val="24"/>
        </w:rPr>
        <w:lastRenderedPageBreak/>
        <w:t xml:space="preserve">ответственности. Следует также учитывать, что занятия футболом </w:t>
      </w:r>
      <w:r>
        <w:rPr>
          <w:rFonts w:ascii="Times New Roman" w:hAnsi="Times New Roman" w:cs="Times New Roman"/>
          <w:color w:val="000000"/>
          <w:spacing w:val="1"/>
          <w:sz w:val="24"/>
          <w:szCs w:val="24"/>
        </w:rPr>
        <w:t>–</w:t>
      </w:r>
      <w:r w:rsidRPr="007C5405">
        <w:rPr>
          <w:rFonts w:ascii="Times New Roman" w:hAnsi="Times New Roman" w:cs="Times New Roman"/>
          <w:color w:val="000000"/>
          <w:spacing w:val="1"/>
          <w:sz w:val="24"/>
          <w:szCs w:val="24"/>
        </w:rPr>
        <w:t xml:space="preserve"> благодатная почва для развития </w:t>
      </w:r>
      <w:r w:rsidRPr="007C5405">
        <w:rPr>
          <w:rFonts w:ascii="Times New Roman" w:hAnsi="Times New Roman" w:cs="Times New Roman"/>
          <w:color w:val="000000"/>
          <w:sz w:val="24"/>
          <w:szCs w:val="24"/>
        </w:rPr>
        <w:t>двигательных качеств.</w:t>
      </w:r>
    </w:p>
    <w:p w:rsidR="009E584B" w:rsidRPr="006F4DA8" w:rsidRDefault="00FA3F49" w:rsidP="009E584B">
      <w:pPr>
        <w:spacing w:after="0" w:line="36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r w:rsidR="009E584B">
        <w:rPr>
          <w:rFonts w:ascii="Times New Roman" w:eastAsia="Times New Roman" w:hAnsi="Times New Roman" w:cs="Times New Roman"/>
          <w:b/>
          <w:bCs/>
          <w:iCs/>
          <w:sz w:val="24"/>
          <w:szCs w:val="24"/>
          <w:lang w:eastAsia="ru-RU"/>
        </w:rPr>
        <w:t>.</w:t>
      </w:r>
      <w:r w:rsidR="009E584B" w:rsidRPr="006F4DA8">
        <w:rPr>
          <w:rFonts w:ascii="Times New Roman" w:eastAsia="Times New Roman" w:hAnsi="Times New Roman" w:cs="Times New Roman"/>
          <w:b/>
          <w:bCs/>
          <w:iCs/>
          <w:sz w:val="24"/>
          <w:szCs w:val="24"/>
          <w:lang w:eastAsia="ru-RU"/>
        </w:rPr>
        <w:t>Характеристика настольного т</w:t>
      </w:r>
      <w:r w:rsidR="009E584B">
        <w:rPr>
          <w:rFonts w:ascii="Times New Roman" w:eastAsia="Times New Roman" w:hAnsi="Times New Roman" w:cs="Times New Roman"/>
          <w:b/>
          <w:bCs/>
          <w:iCs/>
          <w:sz w:val="24"/>
          <w:szCs w:val="24"/>
          <w:lang w:eastAsia="ru-RU"/>
        </w:rPr>
        <w:t>енниса как игрового вида спорта</w:t>
      </w:r>
    </w:p>
    <w:p w:rsidR="009E584B" w:rsidRDefault="009E584B" w:rsidP="009E584B">
      <w:pPr>
        <w:pStyle w:val="a5"/>
        <w:spacing w:before="0" w:beforeAutospacing="0" w:after="0" w:afterAutospacing="0" w:line="360" w:lineRule="auto"/>
        <w:jc w:val="both"/>
        <w:rPr>
          <w:rFonts w:ascii="Times New Roman" w:hAnsi="Times New Roman" w:cs="Times New Roman"/>
          <w:color w:val="000000"/>
          <w:sz w:val="24"/>
          <w:szCs w:val="24"/>
        </w:rPr>
      </w:pPr>
      <w:r>
        <w:rPr>
          <w:rFonts w:ascii="Times New Roman" w:hAnsi="Times New Roman" w:cs="Times New Roman"/>
          <w:color w:val="auto"/>
          <w:sz w:val="24"/>
          <w:szCs w:val="24"/>
        </w:rPr>
        <w:t xml:space="preserve">        </w:t>
      </w:r>
      <w:r w:rsidRPr="00616944">
        <w:rPr>
          <w:rFonts w:ascii="Times New Roman" w:hAnsi="Times New Roman" w:cs="Times New Roman"/>
          <w:color w:val="000000"/>
          <w:sz w:val="24"/>
          <w:szCs w:val="24"/>
        </w:rPr>
        <w:t xml:space="preserve"> </w:t>
      </w:r>
      <w:r w:rsidRPr="00616944">
        <w:rPr>
          <w:rFonts w:ascii="Times New Roman" w:hAnsi="Times New Roman" w:cs="Times New Roman"/>
          <w:iCs/>
          <w:color w:val="000000"/>
          <w:sz w:val="24"/>
          <w:szCs w:val="24"/>
          <w:shd w:val="clear" w:color="auto" w:fill="FFFFFF"/>
        </w:rPr>
        <w:t>Настольный теннис один из самых оптимальных видов спорта для многих детей. Для этого вида спорта практически нет противопоказаний, а минимум возможных травм делает настольный теннис возможным даже для малышей.</w:t>
      </w:r>
      <w:r w:rsidRPr="00616944">
        <w:rPr>
          <w:rStyle w:val="apple-converted-space"/>
          <w:rFonts w:ascii="Times New Roman" w:hAnsi="Times New Roman" w:cs="Times New Roman"/>
          <w:iCs/>
          <w:color w:val="000000"/>
          <w:sz w:val="24"/>
          <w:szCs w:val="24"/>
          <w:shd w:val="clear" w:color="auto" w:fill="FFFFFF"/>
        </w:rPr>
        <w:t> </w:t>
      </w:r>
      <w:r w:rsidRPr="00616944">
        <w:rPr>
          <w:rFonts w:ascii="Times New Roman" w:hAnsi="Times New Roman" w:cs="Times New Roman"/>
          <w:iCs/>
          <w:color w:val="000000"/>
          <w:sz w:val="24"/>
          <w:szCs w:val="24"/>
          <w:shd w:val="clear" w:color="auto" w:fill="FFFFFF"/>
        </w:rPr>
        <w:br/>
      </w:r>
      <w:r>
        <w:rPr>
          <w:rFonts w:ascii="Times New Roman" w:hAnsi="Times New Roman" w:cs="Times New Roman"/>
          <w:iCs/>
          <w:color w:val="000000"/>
          <w:sz w:val="24"/>
          <w:szCs w:val="24"/>
          <w:shd w:val="clear" w:color="auto" w:fill="FFFFFF"/>
        </w:rPr>
        <w:t xml:space="preserve">     </w:t>
      </w:r>
      <w:r w:rsidRPr="00616944">
        <w:rPr>
          <w:rFonts w:ascii="Times New Roman" w:hAnsi="Times New Roman" w:cs="Times New Roman"/>
          <w:iCs/>
          <w:color w:val="000000"/>
          <w:sz w:val="24"/>
          <w:szCs w:val="24"/>
          <w:shd w:val="clear" w:color="auto" w:fill="FFFFFF"/>
        </w:rPr>
        <w:t>Игра в настольный теннис поможет развить у ребёнка ловкость, гибкость, быстроту и даже выносливость. Мяч для настольного тенниса является самым маленьким мячом из существующих для спортивных игр, но скорость его полёта достаточно высока, поэтому юному спортсмену приходится концентрировать всё своё внимание и реакцию.</w:t>
      </w:r>
    </w:p>
    <w:p w:rsidR="009E584B" w:rsidRDefault="009E584B" w:rsidP="009E584B">
      <w:pPr>
        <w:pStyle w:val="a5"/>
        <w:spacing w:before="0" w:beforeAutospacing="0" w:after="0" w:afterAutospacing="0" w:line="360" w:lineRule="auto"/>
        <w:jc w:val="both"/>
        <w:rPr>
          <w:rFonts w:ascii="Times New Roman" w:hAnsi="Times New Roman" w:cs="Times New Roman"/>
          <w:color w:val="000000"/>
          <w:sz w:val="24"/>
          <w:szCs w:val="24"/>
        </w:rPr>
      </w:pPr>
      <w:r w:rsidRPr="006169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16944">
        <w:rPr>
          <w:rFonts w:ascii="Times New Roman" w:hAnsi="Times New Roman" w:cs="Times New Roman"/>
          <w:color w:val="000000"/>
          <w:sz w:val="24"/>
          <w:szCs w:val="24"/>
        </w:rPr>
        <w:t xml:space="preserve"> Стол имеет размер 152,5 х 273,3 см с высотой над полом 76,2 см. Темно-зеленая сетка высотой 15,25 см делит стол на две равные половины. Мяч из целлулоида имеет диаметр 40 мм.</w:t>
      </w:r>
    </w:p>
    <w:p w:rsidR="009E584B" w:rsidRDefault="009E584B" w:rsidP="009E584B">
      <w:pPr>
        <w:pStyle w:val="a5"/>
        <w:spacing w:before="0" w:beforeAutospacing="0" w:after="0" w:afterAutospacing="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16944">
        <w:rPr>
          <w:rFonts w:ascii="Times New Roman" w:hAnsi="Times New Roman" w:cs="Times New Roman"/>
          <w:color w:val="000000"/>
          <w:sz w:val="24"/>
          <w:szCs w:val="24"/>
        </w:rPr>
        <w:t xml:space="preserve">Настольный теннис </w:t>
      </w:r>
      <w:r>
        <w:rPr>
          <w:rFonts w:ascii="Times New Roman" w:hAnsi="Times New Roman" w:cs="Times New Roman"/>
          <w:color w:val="000000"/>
          <w:sz w:val="24"/>
          <w:szCs w:val="24"/>
        </w:rPr>
        <w:t>–</w:t>
      </w:r>
      <w:r w:rsidRPr="00616944">
        <w:rPr>
          <w:rFonts w:ascii="Times New Roman" w:hAnsi="Times New Roman" w:cs="Times New Roman"/>
          <w:color w:val="000000"/>
          <w:sz w:val="24"/>
          <w:szCs w:val="24"/>
        </w:rPr>
        <w:t xml:space="preserve"> это распространенная во всем мире игра из группы игр с ответным ударом. В соревнованиях могут играть от 2 до 4 человек (одиночная или парная игра). 2 игрока или пары стоят за столом напротив друг друга. С подачи начинается розыгрыш очка, и мяч должен быть послан на игровую половину противника таким образом, чтобы сделать невозмо</w:t>
      </w:r>
      <w:r>
        <w:rPr>
          <w:rFonts w:ascii="Times New Roman" w:hAnsi="Times New Roman" w:cs="Times New Roman"/>
          <w:color w:val="000000"/>
          <w:sz w:val="24"/>
          <w:szCs w:val="24"/>
        </w:rPr>
        <w:t>жным необходимый ответный удар.</w:t>
      </w:r>
    </w:p>
    <w:p w:rsidR="009E584B" w:rsidRPr="00616944" w:rsidRDefault="009E584B" w:rsidP="009E584B">
      <w:pPr>
        <w:pStyle w:val="a5"/>
        <w:spacing w:before="0" w:beforeAutospacing="0" w:after="0" w:afterAutospacing="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16944">
        <w:rPr>
          <w:rFonts w:ascii="Times New Roman" w:hAnsi="Times New Roman" w:cs="Times New Roman"/>
          <w:color w:val="000000"/>
          <w:sz w:val="24"/>
          <w:szCs w:val="24"/>
        </w:rPr>
        <w:t>Настольный теннис впервые появился в Великобритании в конце XIX века. В нашей стране этот вид спорта получил распространение в 20-е годы XX века, затем потерял популярность и появился вновь в 60-е годы. Международная федерация настольного тенниса создана в 1926 г., чемпионаты мира проводятся с 1926 г., в настоящее время каждые 2 года. В 1957 г. создан Европейский союз настольного тенниса, который с 1958 г. через каждые два года проводит чемпионаты Европы. Олимпийские состязания по настольному теннису проводятся с 1894 года.</w:t>
      </w:r>
    </w:p>
    <w:p w:rsidR="009E584B" w:rsidRPr="00616944" w:rsidRDefault="009E584B" w:rsidP="009E584B">
      <w:pPr>
        <w:spacing w:after="0" w:line="360" w:lineRule="auto"/>
        <w:jc w:val="both"/>
        <w:rPr>
          <w:rFonts w:ascii="Times New Roman" w:hAnsi="Times New Roman" w:cs="Times New Roman"/>
          <w:sz w:val="24"/>
          <w:szCs w:val="24"/>
        </w:rPr>
      </w:pPr>
      <w:r>
        <w:rPr>
          <w:rStyle w:val="a8"/>
          <w:rFonts w:ascii="Times New Roman" w:hAnsi="Times New Roman" w:cs="Times New Roman"/>
          <w:sz w:val="24"/>
          <w:szCs w:val="24"/>
        </w:rPr>
        <w:t xml:space="preserve">    </w:t>
      </w:r>
      <w:r w:rsidRPr="00616944">
        <w:rPr>
          <w:rFonts w:ascii="Times New Roman" w:hAnsi="Times New Roman" w:cs="Times New Roman"/>
          <w:sz w:val="24"/>
          <w:szCs w:val="24"/>
        </w:rPr>
        <w:t>Настольный теннис</w:t>
      </w:r>
      <w:r w:rsidRPr="00616944">
        <w:rPr>
          <w:rFonts w:ascii="Times New Roman" w:hAnsi="Times New Roman" w:cs="Times New Roman"/>
          <w:b/>
          <w:sz w:val="24"/>
          <w:szCs w:val="24"/>
        </w:rPr>
        <w:t xml:space="preserve"> –</w:t>
      </w:r>
      <w:r w:rsidRPr="00616944">
        <w:rPr>
          <w:rFonts w:ascii="Times New Roman" w:hAnsi="Times New Roman" w:cs="Times New Roman"/>
          <w:sz w:val="24"/>
          <w:szCs w:val="24"/>
        </w:rPr>
        <w:t xml:space="preserve"> массовый,    увлекательный  и зрелищный вид спорта с более чем столетней историей. Доступная, простая и одновременно азартная, игра постепенно из развлечения превратилась в сложный атлетический вид спорта с разнообразной  техникой, богатый тактическими вариантами, сложными игровыми комбинациями, требующий высокой общефизической, специальной физической и психологической подготовки.</w:t>
      </w:r>
    </w:p>
    <w:p w:rsidR="009E584B" w:rsidRPr="007C5405" w:rsidRDefault="009E584B" w:rsidP="009E584B">
      <w:pPr>
        <w:shd w:val="clear" w:color="auto" w:fill="FFFFFF" w:themeFill="background1"/>
        <w:spacing w:line="360" w:lineRule="auto"/>
        <w:jc w:val="both"/>
        <w:rPr>
          <w:rFonts w:ascii="Times New Roman" w:hAnsi="Times New Roman" w:cs="Times New Roman"/>
          <w:color w:val="000000"/>
          <w:sz w:val="24"/>
          <w:szCs w:val="24"/>
        </w:rPr>
      </w:pPr>
    </w:p>
    <w:p w:rsidR="009E584B" w:rsidRDefault="009E584B" w:rsidP="009E584B">
      <w:pPr>
        <w:spacing w:after="0" w:line="240" w:lineRule="auto"/>
        <w:jc w:val="center"/>
        <w:rPr>
          <w:rFonts w:ascii="Times New Roman" w:eastAsia="Times New Roman" w:hAnsi="Times New Roman" w:cs="Times New Roman"/>
          <w:b/>
          <w:bCs/>
          <w:iCs/>
          <w:sz w:val="24"/>
          <w:szCs w:val="24"/>
          <w:lang w:eastAsia="ru-RU"/>
        </w:rPr>
      </w:pPr>
    </w:p>
    <w:p w:rsidR="003B3983" w:rsidRDefault="003B3983" w:rsidP="009E584B">
      <w:pPr>
        <w:spacing w:after="0" w:line="240" w:lineRule="auto"/>
        <w:jc w:val="center"/>
        <w:rPr>
          <w:rFonts w:ascii="Times New Roman" w:eastAsia="Times New Roman" w:hAnsi="Times New Roman" w:cs="Times New Roman"/>
          <w:b/>
          <w:bCs/>
          <w:iCs/>
          <w:sz w:val="24"/>
          <w:szCs w:val="24"/>
          <w:lang w:eastAsia="ru-RU"/>
        </w:rPr>
      </w:pPr>
    </w:p>
    <w:p w:rsidR="003B3983" w:rsidRDefault="003B3983" w:rsidP="009E584B">
      <w:pPr>
        <w:spacing w:after="0" w:line="240" w:lineRule="auto"/>
        <w:jc w:val="center"/>
        <w:rPr>
          <w:rFonts w:ascii="Times New Roman" w:eastAsia="Times New Roman" w:hAnsi="Times New Roman" w:cs="Times New Roman"/>
          <w:b/>
          <w:bCs/>
          <w:iCs/>
          <w:sz w:val="24"/>
          <w:szCs w:val="24"/>
          <w:lang w:eastAsia="ru-RU"/>
        </w:rPr>
      </w:pPr>
    </w:p>
    <w:p w:rsidR="003B3983" w:rsidRDefault="003B3983" w:rsidP="009E584B">
      <w:pPr>
        <w:spacing w:after="0" w:line="240" w:lineRule="auto"/>
        <w:jc w:val="center"/>
        <w:rPr>
          <w:rFonts w:ascii="Times New Roman" w:eastAsia="Times New Roman" w:hAnsi="Times New Roman" w:cs="Times New Roman"/>
          <w:b/>
          <w:bCs/>
          <w:iCs/>
          <w:sz w:val="24"/>
          <w:szCs w:val="24"/>
          <w:lang w:eastAsia="ru-RU"/>
        </w:rPr>
      </w:pPr>
    </w:p>
    <w:p w:rsidR="009E584B" w:rsidRPr="00C47D67" w:rsidRDefault="00FA3F49" w:rsidP="009E584B">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lastRenderedPageBreak/>
        <w:t>5</w:t>
      </w:r>
      <w:r w:rsidR="009E584B" w:rsidRPr="00C47D67">
        <w:rPr>
          <w:rFonts w:ascii="Times New Roman" w:eastAsia="Times New Roman" w:hAnsi="Times New Roman" w:cs="Times New Roman"/>
          <w:b/>
          <w:bCs/>
          <w:iCs/>
          <w:sz w:val="24"/>
          <w:szCs w:val="24"/>
          <w:lang w:eastAsia="ru-RU"/>
        </w:rPr>
        <w:t>.Характеристика  тенниса как игрового вида спорта</w:t>
      </w:r>
    </w:p>
    <w:p w:rsidR="009E584B" w:rsidRPr="00565A7E" w:rsidRDefault="009E584B" w:rsidP="009E584B">
      <w:pPr>
        <w:spacing w:after="0" w:line="240" w:lineRule="auto"/>
        <w:jc w:val="center"/>
        <w:rPr>
          <w:rFonts w:ascii="Times New Roman" w:eastAsia="Times New Roman" w:hAnsi="Times New Roman" w:cs="Times New Roman"/>
          <w:b/>
          <w:bCs/>
          <w:i/>
          <w:iCs/>
          <w:sz w:val="28"/>
          <w:szCs w:val="28"/>
          <w:lang w:eastAsia="ru-RU"/>
        </w:rPr>
      </w:pPr>
    </w:p>
    <w:p w:rsidR="009E584B" w:rsidRDefault="00975518" w:rsidP="009E584B">
      <w:pPr>
        <w:spacing w:line="360" w:lineRule="auto"/>
        <w:rPr>
          <w:rFonts w:ascii="Times New Roman" w:hAnsi="Times New Roman" w:cs="Times New Roman"/>
          <w:b/>
          <w:bCs/>
          <w:color w:val="000000"/>
          <w:sz w:val="24"/>
          <w:szCs w:val="24"/>
        </w:rPr>
      </w:pPr>
      <w:r>
        <w:rPr>
          <w:rFonts w:ascii="Times New Roman" w:eastAsia="Times New Roman" w:hAnsi="Times New Roman" w:cs="Times New Roman"/>
          <w:iCs/>
          <w:color w:val="000000"/>
          <w:sz w:val="24"/>
          <w:szCs w:val="24"/>
          <w:lang w:eastAsia="ru-RU"/>
        </w:rPr>
        <w:t xml:space="preserve">    </w:t>
      </w:r>
      <w:r w:rsidR="009E584B">
        <w:rPr>
          <w:rFonts w:ascii="Times New Roman" w:eastAsia="Times New Roman" w:hAnsi="Times New Roman" w:cs="Times New Roman"/>
          <w:iCs/>
          <w:color w:val="000000"/>
          <w:sz w:val="24"/>
          <w:szCs w:val="24"/>
          <w:lang w:eastAsia="ru-RU"/>
        </w:rPr>
        <w:t>Т</w:t>
      </w:r>
      <w:r w:rsidR="009E584B" w:rsidRPr="00744A3F">
        <w:rPr>
          <w:rFonts w:ascii="Times New Roman" w:eastAsia="Times New Roman" w:hAnsi="Times New Roman" w:cs="Times New Roman"/>
          <w:iCs/>
          <w:color w:val="000000"/>
          <w:sz w:val="24"/>
          <w:szCs w:val="24"/>
          <w:lang w:eastAsia="ru-RU"/>
        </w:rPr>
        <w:t>еннис как вид спорта весьма популярен во всем мире. В этой игре присутствует масса традиций и отличительных особенностей, которые делают ее неповторимой и увлекательной</w:t>
      </w:r>
      <w:r w:rsidR="009E584B">
        <w:rPr>
          <w:rFonts w:ascii="Times New Roman" w:eastAsia="Times New Roman" w:hAnsi="Times New Roman" w:cs="Times New Roman"/>
          <w:color w:val="000000"/>
          <w:sz w:val="24"/>
          <w:szCs w:val="24"/>
          <w:lang w:eastAsia="ru-RU"/>
        </w:rPr>
        <w:t xml:space="preserve">. </w:t>
      </w:r>
      <w:r w:rsidR="009E584B" w:rsidRPr="00744A3F">
        <w:rPr>
          <w:rFonts w:ascii="Times New Roman" w:eastAsia="Times New Roman" w:hAnsi="Times New Roman" w:cs="Times New Roman"/>
          <w:color w:val="000000"/>
          <w:sz w:val="24"/>
          <w:szCs w:val="24"/>
          <w:lang w:eastAsia="ru-RU"/>
        </w:rPr>
        <w:t xml:space="preserve">История этого вида спорта ведется со второй половины 19-го века. Тогда же появилось понятие </w:t>
      </w:r>
      <w:r w:rsidR="009E584B">
        <w:rPr>
          <w:rFonts w:ascii="Times New Roman" w:eastAsia="Times New Roman" w:hAnsi="Times New Roman" w:cs="Times New Roman"/>
          <w:color w:val="000000"/>
          <w:sz w:val="24"/>
          <w:szCs w:val="24"/>
          <w:lang w:eastAsia="ru-RU"/>
        </w:rPr>
        <w:t>«</w:t>
      </w:r>
      <w:r w:rsidR="009E584B" w:rsidRPr="00744A3F">
        <w:rPr>
          <w:rFonts w:ascii="Times New Roman" w:eastAsia="Times New Roman" w:hAnsi="Times New Roman" w:cs="Times New Roman"/>
          <w:color w:val="000000"/>
          <w:sz w:val="24"/>
          <w:szCs w:val="24"/>
          <w:lang w:eastAsia="ru-RU"/>
        </w:rPr>
        <w:t>лаун-теннис</w:t>
      </w:r>
      <w:r w:rsidR="009E584B">
        <w:rPr>
          <w:rFonts w:ascii="Times New Roman" w:eastAsia="Times New Roman" w:hAnsi="Times New Roman" w:cs="Times New Roman"/>
          <w:color w:val="000000"/>
          <w:sz w:val="24"/>
          <w:szCs w:val="24"/>
          <w:lang w:eastAsia="ru-RU"/>
        </w:rPr>
        <w:t>»</w:t>
      </w:r>
      <w:r w:rsidR="009E584B" w:rsidRPr="00744A3F">
        <w:rPr>
          <w:rFonts w:ascii="Times New Roman" w:eastAsia="Times New Roman" w:hAnsi="Times New Roman" w:cs="Times New Roman"/>
          <w:color w:val="000000"/>
          <w:sz w:val="24"/>
          <w:szCs w:val="24"/>
          <w:lang w:eastAsia="ru-RU"/>
        </w:rPr>
        <w:t>, что дословно можно перевести, как теннис на лужайке. Именно этот термин профессионалы применяют к современному большому теннису.</w:t>
      </w:r>
      <w:r w:rsidR="009E584B">
        <w:rPr>
          <w:rFonts w:ascii="Times New Roman" w:eastAsia="Times New Roman" w:hAnsi="Times New Roman" w:cs="Times New Roman"/>
          <w:color w:val="000000"/>
          <w:sz w:val="24"/>
          <w:szCs w:val="24"/>
          <w:lang w:eastAsia="ru-RU"/>
        </w:rPr>
        <w:t xml:space="preserve"> </w:t>
      </w:r>
      <w:r w:rsidR="009E584B" w:rsidRPr="00744A3F">
        <w:rPr>
          <w:rFonts w:ascii="Times New Roman" w:eastAsia="Times New Roman" w:hAnsi="Times New Roman" w:cs="Times New Roman"/>
          <w:color w:val="000000"/>
          <w:sz w:val="24"/>
          <w:szCs w:val="24"/>
          <w:lang w:eastAsia="ru-RU"/>
        </w:rPr>
        <w:t>Предшественником современного большого тенниса можно назвать реал-теннис, который был представлен миру еще в 6-ом веке. Играли в реал-теннис в монастырях командами по 6 человек. Изначально мяч отбивался рукой, затем перчаткой, битой и вот, в 16-ом веке, появились ракетка и сетка. Стоит отметить, что к этому времени в реал-теннис играли многие европейские короли. Тогда же, игра перебралась со случайных помещений в специальные залы, которые элита отстраивала в своих замках. И долгое время реал-теннис оставался уделом избранных, в силу ограниченного пространства и малого числа участников.</w:t>
      </w:r>
      <w:r w:rsidR="009E584B">
        <w:rPr>
          <w:rFonts w:ascii="Times New Roman" w:eastAsia="Times New Roman" w:hAnsi="Times New Roman" w:cs="Times New Roman"/>
          <w:color w:val="000000"/>
          <w:sz w:val="24"/>
          <w:szCs w:val="24"/>
          <w:lang w:eastAsia="ru-RU"/>
        </w:rPr>
        <w:t xml:space="preserve"> </w:t>
      </w:r>
      <w:r w:rsidR="009E584B" w:rsidRPr="00744A3F">
        <w:rPr>
          <w:rFonts w:ascii="Times New Roman" w:eastAsia="Times New Roman" w:hAnsi="Times New Roman" w:cs="Times New Roman"/>
          <w:color w:val="000000"/>
          <w:sz w:val="24"/>
          <w:szCs w:val="24"/>
          <w:lang w:eastAsia="ru-RU"/>
        </w:rPr>
        <w:t xml:space="preserve">История превращения реал-тенниса в лаун-теннис (современного большого тенниса) достоверно не известна. Но некоторые источники утверждают, что он был изобретен в Уэльсе в 1873 году майором </w:t>
      </w:r>
      <w:proofErr w:type="spellStart"/>
      <w:r w:rsidR="009E584B" w:rsidRPr="00744A3F">
        <w:rPr>
          <w:rFonts w:ascii="Times New Roman" w:eastAsia="Times New Roman" w:hAnsi="Times New Roman" w:cs="Times New Roman"/>
          <w:color w:val="000000"/>
          <w:sz w:val="24"/>
          <w:szCs w:val="24"/>
          <w:lang w:eastAsia="ru-RU"/>
        </w:rPr>
        <w:t>Уолтором</w:t>
      </w:r>
      <w:proofErr w:type="spellEnd"/>
      <w:r w:rsidR="009E584B" w:rsidRPr="00744A3F">
        <w:rPr>
          <w:rFonts w:ascii="Times New Roman" w:eastAsia="Times New Roman" w:hAnsi="Times New Roman" w:cs="Times New Roman"/>
          <w:color w:val="000000"/>
          <w:sz w:val="24"/>
          <w:szCs w:val="24"/>
          <w:lang w:eastAsia="ru-RU"/>
        </w:rPr>
        <w:t xml:space="preserve"> </w:t>
      </w:r>
      <w:proofErr w:type="spellStart"/>
      <w:r w:rsidR="009E584B" w:rsidRPr="00744A3F">
        <w:rPr>
          <w:rFonts w:ascii="Times New Roman" w:eastAsia="Times New Roman" w:hAnsi="Times New Roman" w:cs="Times New Roman"/>
          <w:color w:val="000000"/>
          <w:sz w:val="24"/>
          <w:szCs w:val="24"/>
          <w:lang w:eastAsia="ru-RU"/>
        </w:rPr>
        <w:t>Уингфилдом</w:t>
      </w:r>
      <w:proofErr w:type="spellEnd"/>
      <w:r w:rsidR="009E584B" w:rsidRPr="00744A3F">
        <w:rPr>
          <w:rFonts w:ascii="Times New Roman" w:eastAsia="Times New Roman" w:hAnsi="Times New Roman" w:cs="Times New Roman"/>
          <w:color w:val="000000"/>
          <w:sz w:val="24"/>
          <w:szCs w:val="24"/>
          <w:lang w:eastAsia="ru-RU"/>
        </w:rPr>
        <w:t>. Он придумал его в качестве развлечения для своих гостей в собственном о</w:t>
      </w:r>
      <w:r w:rsidR="00AE59C4">
        <w:rPr>
          <w:rFonts w:ascii="Times New Roman" w:eastAsia="Times New Roman" w:hAnsi="Times New Roman" w:cs="Times New Roman"/>
          <w:color w:val="000000"/>
          <w:sz w:val="24"/>
          <w:szCs w:val="24"/>
          <w:lang w:eastAsia="ru-RU"/>
        </w:rPr>
        <w:t xml:space="preserve">собняке, позаимствовав </w:t>
      </w:r>
      <w:r w:rsidR="009E584B" w:rsidRPr="00744A3F">
        <w:rPr>
          <w:rFonts w:ascii="Times New Roman" w:eastAsia="Times New Roman" w:hAnsi="Times New Roman" w:cs="Times New Roman"/>
          <w:color w:val="000000"/>
          <w:sz w:val="24"/>
          <w:szCs w:val="24"/>
          <w:lang w:eastAsia="ru-RU"/>
        </w:rPr>
        <w:t xml:space="preserve"> многое</w:t>
      </w:r>
      <w:r w:rsidR="00AE59C4">
        <w:rPr>
          <w:rFonts w:ascii="Times New Roman" w:eastAsia="Times New Roman" w:hAnsi="Times New Roman" w:cs="Times New Roman"/>
          <w:color w:val="000000"/>
          <w:sz w:val="24"/>
          <w:szCs w:val="24"/>
          <w:lang w:eastAsia="ru-RU"/>
        </w:rPr>
        <w:t xml:space="preserve"> </w:t>
      </w:r>
      <w:r w:rsidR="009E584B" w:rsidRPr="00744A3F">
        <w:rPr>
          <w:rFonts w:ascii="Times New Roman" w:eastAsia="Times New Roman" w:hAnsi="Times New Roman" w:cs="Times New Roman"/>
          <w:color w:val="000000"/>
          <w:sz w:val="24"/>
          <w:szCs w:val="24"/>
          <w:lang w:eastAsia="ru-RU"/>
        </w:rPr>
        <w:t xml:space="preserve"> от бадминтона. Например, высота сетки поначалу была такая же, как и в бадминтоне </w:t>
      </w:r>
      <w:r w:rsidR="009E584B">
        <w:rPr>
          <w:rFonts w:ascii="Times New Roman" w:eastAsia="Times New Roman" w:hAnsi="Times New Roman" w:cs="Times New Roman"/>
          <w:color w:val="000000"/>
          <w:sz w:val="24"/>
          <w:szCs w:val="24"/>
          <w:lang w:eastAsia="ru-RU"/>
        </w:rPr>
        <w:t>–</w:t>
      </w:r>
      <w:r w:rsidR="009E584B" w:rsidRPr="00744A3F">
        <w:rPr>
          <w:rFonts w:ascii="Times New Roman" w:eastAsia="Times New Roman" w:hAnsi="Times New Roman" w:cs="Times New Roman"/>
          <w:color w:val="000000"/>
          <w:sz w:val="24"/>
          <w:szCs w:val="24"/>
          <w:lang w:eastAsia="ru-RU"/>
        </w:rPr>
        <w:t xml:space="preserve"> полтора метра. В 1874 году </w:t>
      </w:r>
      <w:proofErr w:type="spellStart"/>
      <w:r w:rsidR="009E584B" w:rsidRPr="00744A3F">
        <w:rPr>
          <w:rFonts w:ascii="Times New Roman" w:eastAsia="Times New Roman" w:hAnsi="Times New Roman" w:cs="Times New Roman"/>
          <w:color w:val="000000"/>
          <w:sz w:val="24"/>
          <w:szCs w:val="24"/>
          <w:lang w:eastAsia="ru-RU"/>
        </w:rPr>
        <w:t>Уингфилд</w:t>
      </w:r>
      <w:proofErr w:type="spellEnd"/>
      <w:r w:rsidR="009E584B" w:rsidRPr="00744A3F">
        <w:rPr>
          <w:rFonts w:ascii="Times New Roman" w:eastAsia="Times New Roman" w:hAnsi="Times New Roman" w:cs="Times New Roman"/>
          <w:color w:val="000000"/>
          <w:sz w:val="24"/>
          <w:szCs w:val="24"/>
          <w:lang w:eastAsia="ru-RU"/>
        </w:rPr>
        <w:t xml:space="preserve"> запатентовал лаун-теннис, потому что уже</w:t>
      </w:r>
      <w:r w:rsidR="009E584B">
        <w:rPr>
          <w:rFonts w:ascii="Times New Roman" w:eastAsia="Times New Roman" w:hAnsi="Times New Roman" w:cs="Times New Roman"/>
          <w:color w:val="000000"/>
          <w:sz w:val="24"/>
          <w:szCs w:val="24"/>
          <w:lang w:eastAsia="ru-RU"/>
        </w:rPr>
        <w:t xml:space="preserve"> тогда был очевиден его коммерче</w:t>
      </w:r>
      <w:r w:rsidR="009E584B" w:rsidRPr="00744A3F">
        <w:rPr>
          <w:rFonts w:ascii="Times New Roman" w:eastAsia="Times New Roman" w:hAnsi="Times New Roman" w:cs="Times New Roman"/>
          <w:color w:val="000000"/>
          <w:sz w:val="24"/>
          <w:szCs w:val="24"/>
          <w:lang w:eastAsia="ru-RU"/>
        </w:rPr>
        <w:t>ский успех. Но это не помогло ограничить число приверженцев данной игре, и большой теннис стал стремительными темпами распространяться по Великобритании и США. Со временем начали появляться и конкуренты, выпускающие оборудование для игры. И в 1877 году Уингфилд отказался продлевать патент – игра стала «народной»</w:t>
      </w:r>
      <w:r w:rsidR="009E584B">
        <w:rPr>
          <w:rFonts w:ascii="Times New Roman" w:eastAsia="Times New Roman" w:hAnsi="Times New Roman" w:cs="Times New Roman"/>
          <w:color w:val="000000"/>
          <w:sz w:val="24"/>
          <w:szCs w:val="24"/>
          <w:lang w:eastAsia="ru-RU"/>
        </w:rPr>
        <w:t xml:space="preserve">. </w:t>
      </w:r>
      <w:r w:rsidR="009E584B" w:rsidRPr="00744A3F">
        <w:rPr>
          <w:rFonts w:ascii="Times New Roman" w:eastAsia="Times New Roman" w:hAnsi="Times New Roman" w:cs="Times New Roman"/>
          <w:color w:val="000000"/>
          <w:sz w:val="24"/>
          <w:szCs w:val="24"/>
          <w:lang w:eastAsia="ru-RU"/>
        </w:rPr>
        <w:t>Ста</w:t>
      </w:r>
      <w:r w:rsidR="009E584B">
        <w:rPr>
          <w:rFonts w:ascii="Times New Roman" w:eastAsia="Times New Roman" w:hAnsi="Times New Roman" w:cs="Times New Roman"/>
          <w:color w:val="000000"/>
          <w:sz w:val="24"/>
          <w:szCs w:val="24"/>
          <w:lang w:eastAsia="ru-RU"/>
        </w:rPr>
        <w:t xml:space="preserve">ртом пути современного </w:t>
      </w:r>
      <w:r w:rsidR="009E584B" w:rsidRPr="00744A3F">
        <w:rPr>
          <w:rFonts w:ascii="Times New Roman" w:eastAsia="Times New Roman" w:hAnsi="Times New Roman" w:cs="Times New Roman"/>
          <w:color w:val="000000"/>
          <w:sz w:val="24"/>
          <w:szCs w:val="24"/>
          <w:lang w:eastAsia="ru-RU"/>
        </w:rPr>
        <w:t xml:space="preserve">тенниса можно официально считать появление самого старого и одного из наиболее престижных турниров </w:t>
      </w:r>
      <w:r w:rsidR="009E584B">
        <w:rPr>
          <w:rFonts w:ascii="Times New Roman" w:eastAsia="Times New Roman" w:hAnsi="Times New Roman" w:cs="Times New Roman"/>
          <w:color w:val="000000"/>
          <w:sz w:val="24"/>
          <w:szCs w:val="24"/>
          <w:lang w:eastAsia="ru-RU"/>
        </w:rPr>
        <w:t>«</w:t>
      </w:r>
      <w:r w:rsidR="009E584B" w:rsidRPr="00744A3F">
        <w:rPr>
          <w:rFonts w:ascii="Times New Roman" w:eastAsia="Times New Roman" w:hAnsi="Times New Roman" w:cs="Times New Roman"/>
          <w:color w:val="000000"/>
          <w:sz w:val="24"/>
          <w:szCs w:val="24"/>
          <w:lang w:eastAsia="ru-RU"/>
        </w:rPr>
        <w:t>Уимблдон</w:t>
      </w:r>
      <w:r w:rsidR="009E584B">
        <w:rPr>
          <w:rFonts w:ascii="Times New Roman" w:eastAsia="Times New Roman" w:hAnsi="Times New Roman" w:cs="Times New Roman"/>
          <w:color w:val="000000"/>
          <w:sz w:val="24"/>
          <w:szCs w:val="24"/>
          <w:lang w:eastAsia="ru-RU"/>
        </w:rPr>
        <w:t>»</w:t>
      </w:r>
      <w:r w:rsidR="009E584B" w:rsidRPr="00744A3F">
        <w:rPr>
          <w:rFonts w:ascii="Times New Roman" w:eastAsia="Times New Roman" w:hAnsi="Times New Roman" w:cs="Times New Roman"/>
          <w:color w:val="000000"/>
          <w:sz w:val="24"/>
          <w:szCs w:val="24"/>
          <w:lang w:eastAsia="ru-RU"/>
        </w:rPr>
        <w:t>, который впервые был проведен в 1877 году. После этого начали появляться и другие соревнования по большому теннису. Например, первое состязание между национальными сборными, именуемое Кубком Дэвиса, берет свое начало с 1900 года. Кроме того, большой теннис входит в список олимпийских видов спорта с момента проведения I-ой Олимпиады 1896 года. Правда, следует отметить, что больше, чем на 50 лет игра была исключена из Олимпийской программы и восстановлена лишь в 1988 году.</w:t>
      </w:r>
      <w:r w:rsidR="009E584B">
        <w:rPr>
          <w:rFonts w:ascii="Times New Roman" w:eastAsia="Times New Roman" w:hAnsi="Times New Roman" w:cs="Times New Roman"/>
          <w:color w:val="000000"/>
          <w:sz w:val="24"/>
          <w:szCs w:val="24"/>
          <w:lang w:eastAsia="ru-RU"/>
        </w:rPr>
        <w:t xml:space="preserve"> </w:t>
      </w:r>
      <w:r w:rsidR="009E584B" w:rsidRPr="00744A3F">
        <w:rPr>
          <w:rFonts w:ascii="Times New Roman" w:eastAsia="Times New Roman" w:hAnsi="Times New Roman" w:cs="Times New Roman"/>
          <w:color w:val="000000"/>
          <w:sz w:val="24"/>
          <w:szCs w:val="24"/>
          <w:lang w:eastAsia="ru-RU"/>
        </w:rPr>
        <w:t>Первые профессиональные теннисисты стали появляться в двадцатых годах прошлого века, а уже с начала семидесятых ведет свой отсчет Открытая эра, в соответствии с которой все турниры являются открытыми и объединены в несколько крупных туров, проводимых международными организациями ATP, ITF и WTA</w:t>
      </w:r>
      <w:r w:rsidR="009E584B">
        <w:rPr>
          <w:rFonts w:ascii="Times New Roman" w:eastAsia="Times New Roman" w:hAnsi="Times New Roman" w:cs="Times New Roman"/>
          <w:color w:val="000000"/>
          <w:sz w:val="24"/>
          <w:szCs w:val="24"/>
          <w:lang w:eastAsia="ru-RU"/>
        </w:rPr>
        <w:t>. Т</w:t>
      </w:r>
      <w:r w:rsidR="009E584B" w:rsidRPr="00744A3F">
        <w:rPr>
          <w:rFonts w:ascii="Times New Roman" w:eastAsia="Times New Roman" w:hAnsi="Times New Roman" w:cs="Times New Roman"/>
          <w:color w:val="000000"/>
          <w:sz w:val="24"/>
          <w:szCs w:val="24"/>
          <w:lang w:eastAsia="ru-RU"/>
        </w:rPr>
        <w:t>еннис –</w:t>
      </w:r>
      <w:r w:rsidR="009E584B">
        <w:rPr>
          <w:rFonts w:ascii="Times New Roman" w:eastAsia="Times New Roman" w:hAnsi="Times New Roman" w:cs="Times New Roman"/>
          <w:color w:val="000000"/>
          <w:sz w:val="24"/>
          <w:szCs w:val="24"/>
          <w:lang w:eastAsia="ru-RU"/>
        </w:rPr>
        <w:t xml:space="preserve"> парная или командная игра, где </w:t>
      </w:r>
      <w:r w:rsidR="009E584B" w:rsidRPr="00744A3F">
        <w:rPr>
          <w:rFonts w:ascii="Times New Roman" w:eastAsia="Times New Roman" w:hAnsi="Times New Roman" w:cs="Times New Roman"/>
          <w:color w:val="000000"/>
          <w:sz w:val="24"/>
          <w:szCs w:val="24"/>
          <w:lang w:eastAsia="ru-RU"/>
        </w:rPr>
        <w:lastRenderedPageBreak/>
        <w:t>главным принципом является отбить мяч с помощью специальной ракетки (струнным покрытием), следуя определенным правилам.</w:t>
      </w:r>
      <w:r w:rsidR="009E584B">
        <w:rPr>
          <w:rFonts w:ascii="Times New Roman" w:eastAsia="Times New Roman" w:hAnsi="Times New Roman" w:cs="Times New Roman"/>
          <w:color w:val="000000"/>
          <w:sz w:val="24"/>
          <w:szCs w:val="24"/>
          <w:lang w:eastAsia="ru-RU"/>
        </w:rPr>
        <w:t xml:space="preserve"> </w:t>
      </w:r>
      <w:r w:rsidR="009E584B" w:rsidRPr="0096029B">
        <w:rPr>
          <w:rFonts w:ascii="Times New Roman" w:hAnsi="Times New Roman" w:cs="Times New Roman"/>
          <w:sz w:val="24"/>
          <w:szCs w:val="24"/>
          <w:shd w:val="clear" w:color="auto" w:fill="FAFAFA"/>
        </w:rPr>
        <w:t>Теннис развивает у ребенка координацию,</w:t>
      </w:r>
      <w:r w:rsidR="007A2225">
        <w:rPr>
          <w:rFonts w:ascii="Times New Roman" w:hAnsi="Times New Roman" w:cs="Times New Roman"/>
          <w:sz w:val="24"/>
          <w:szCs w:val="24"/>
          <w:shd w:val="clear" w:color="auto" w:fill="FAFAFA"/>
        </w:rPr>
        <w:t xml:space="preserve"> внимание, умение общаться </w:t>
      </w:r>
      <w:r w:rsidR="009E584B" w:rsidRPr="00744A3F">
        <w:rPr>
          <w:rFonts w:ascii="Times New Roman" w:hAnsi="Times New Roman" w:cs="Times New Roman"/>
          <w:sz w:val="24"/>
          <w:szCs w:val="24"/>
          <w:shd w:val="clear" w:color="auto" w:fill="FAFAFA"/>
        </w:rPr>
        <w:t>, улучшает общую физическую подготовку,  выносливость, формирует такие качества, как целеустремленность, воля к победе, стрессоустойчивость.</w:t>
      </w:r>
      <w:r w:rsidR="009E584B" w:rsidRPr="00744A3F">
        <w:rPr>
          <w:rFonts w:ascii="Times New Roman" w:hAnsi="Times New Roman" w:cs="Times New Roman"/>
          <w:sz w:val="24"/>
          <w:szCs w:val="24"/>
        </w:rPr>
        <w:br/>
      </w:r>
    </w:p>
    <w:p w:rsidR="00E025F8" w:rsidRDefault="00FA3F49" w:rsidP="00FA3F49">
      <w:pPr>
        <w:pStyle w:val="Default"/>
        <w:spacing w:line="360" w:lineRule="auto"/>
        <w:jc w:val="center"/>
        <w:rPr>
          <w:b/>
          <w:bCs/>
        </w:rPr>
      </w:pPr>
      <w:r>
        <w:rPr>
          <w:b/>
          <w:bCs/>
        </w:rPr>
        <w:t>6</w:t>
      </w:r>
      <w:r w:rsidR="00E025F8">
        <w:rPr>
          <w:b/>
          <w:bCs/>
        </w:rPr>
        <w:t>.</w:t>
      </w:r>
      <w:r w:rsidR="00E025F8" w:rsidRPr="00555275">
        <w:rPr>
          <w:b/>
          <w:bCs/>
        </w:rPr>
        <w:t>Структура</w:t>
      </w:r>
      <w:r w:rsidR="00E025F8">
        <w:rPr>
          <w:b/>
          <w:bCs/>
        </w:rPr>
        <w:t xml:space="preserve"> системы многолетней подготовки,</w:t>
      </w:r>
      <w:r w:rsidR="009258AB">
        <w:rPr>
          <w:b/>
          <w:bCs/>
        </w:rPr>
        <w:t xml:space="preserve"> срок реализации и</w:t>
      </w:r>
    </w:p>
    <w:p w:rsidR="00E025F8" w:rsidRPr="00A147C2" w:rsidRDefault="00E025F8" w:rsidP="00E025F8">
      <w:pPr>
        <w:pStyle w:val="Default"/>
        <w:spacing w:line="360" w:lineRule="auto"/>
        <w:jc w:val="center"/>
        <w:rPr>
          <w:b/>
          <w:bCs/>
        </w:rPr>
      </w:pPr>
      <w:r>
        <w:rPr>
          <w:b/>
          <w:bCs/>
        </w:rPr>
        <w:t>у</w:t>
      </w:r>
      <w:r w:rsidRPr="00A147C2">
        <w:rPr>
          <w:b/>
          <w:bCs/>
        </w:rPr>
        <w:t>словия реализации программы</w:t>
      </w:r>
    </w:p>
    <w:p w:rsidR="00E025F8" w:rsidRPr="00A147C2" w:rsidRDefault="00E025F8" w:rsidP="00E025F8">
      <w:pPr>
        <w:pStyle w:val="Default"/>
        <w:spacing w:line="360" w:lineRule="auto"/>
        <w:jc w:val="center"/>
        <w:rPr>
          <w:b/>
          <w:bCs/>
        </w:rPr>
      </w:pPr>
    </w:p>
    <w:p w:rsidR="00E025F8" w:rsidRDefault="00E025F8" w:rsidP="00E025F8">
      <w:pPr>
        <w:pStyle w:val="Default"/>
        <w:spacing w:line="360" w:lineRule="auto"/>
        <w:rPr>
          <w:bCs/>
        </w:rPr>
      </w:pPr>
      <w:r>
        <w:rPr>
          <w:bCs/>
        </w:rPr>
        <w:t xml:space="preserve">       </w:t>
      </w:r>
      <w:r w:rsidRPr="00F25DD8">
        <w:rPr>
          <w:bCs/>
        </w:rPr>
        <w:t>Программа рассчитана на обучение и воспитание де</w:t>
      </w:r>
      <w:r w:rsidR="00643996">
        <w:rPr>
          <w:bCs/>
        </w:rPr>
        <w:t>т</w:t>
      </w:r>
      <w:r w:rsidR="00354C46">
        <w:rPr>
          <w:bCs/>
        </w:rPr>
        <w:t>ей и подростков в возрасте от  6</w:t>
      </w:r>
      <w:r>
        <w:rPr>
          <w:bCs/>
        </w:rPr>
        <w:t xml:space="preserve"> до </w:t>
      </w:r>
      <w:r w:rsidR="00643996">
        <w:rPr>
          <w:bCs/>
        </w:rPr>
        <w:t>18</w:t>
      </w:r>
      <w:r>
        <w:rPr>
          <w:bCs/>
        </w:rPr>
        <w:t xml:space="preserve"> </w:t>
      </w:r>
      <w:r w:rsidR="00643996">
        <w:rPr>
          <w:bCs/>
        </w:rPr>
        <w:t>лет</w:t>
      </w:r>
      <w:r w:rsidR="00B67A71">
        <w:rPr>
          <w:bCs/>
        </w:rPr>
        <w:t xml:space="preserve">. На  </w:t>
      </w:r>
      <w:r w:rsidR="00B67A71" w:rsidRPr="00F25DD8">
        <w:rPr>
          <w:bCs/>
        </w:rPr>
        <w:t>этап</w:t>
      </w:r>
      <w:r w:rsidR="00B67A71">
        <w:rPr>
          <w:bCs/>
        </w:rPr>
        <w:t xml:space="preserve"> </w:t>
      </w:r>
      <w:r w:rsidR="00B67A71" w:rsidRPr="00F25DD8">
        <w:rPr>
          <w:bCs/>
        </w:rPr>
        <w:t xml:space="preserve"> начальной подготовки </w:t>
      </w:r>
      <w:r w:rsidR="00B67A71">
        <w:rPr>
          <w:bCs/>
        </w:rPr>
        <w:t xml:space="preserve"> </w:t>
      </w:r>
      <w:r w:rsidR="00B67A71" w:rsidRPr="00F25DD8">
        <w:rPr>
          <w:bCs/>
        </w:rPr>
        <w:t xml:space="preserve"> зачисляются </w:t>
      </w:r>
      <w:r w:rsidR="00B67A71">
        <w:rPr>
          <w:bCs/>
        </w:rPr>
        <w:t>обучающиеся в видах спорта:</w:t>
      </w:r>
      <w:r w:rsidR="00120219">
        <w:rPr>
          <w:bCs/>
        </w:rPr>
        <w:t xml:space="preserve"> </w:t>
      </w:r>
      <w:r w:rsidR="00981672">
        <w:rPr>
          <w:bCs/>
        </w:rPr>
        <w:t xml:space="preserve"> </w:t>
      </w:r>
      <w:r w:rsidR="000A3D56">
        <w:rPr>
          <w:bCs/>
        </w:rPr>
        <w:t xml:space="preserve">волейбол с 9 лет; футбол с 8 лет; настольный теннис, теннис </w:t>
      </w:r>
      <w:r w:rsidR="00B67A71">
        <w:rPr>
          <w:bCs/>
        </w:rPr>
        <w:t>с 7 лет</w:t>
      </w:r>
      <w:r w:rsidR="000A3D56">
        <w:rPr>
          <w:bCs/>
        </w:rPr>
        <w:t>.</w:t>
      </w:r>
    </w:p>
    <w:p w:rsidR="005304F2" w:rsidRPr="005304F2" w:rsidRDefault="009258AB" w:rsidP="005304F2">
      <w:pPr>
        <w:pStyle w:val="Default"/>
        <w:spacing w:line="360" w:lineRule="auto"/>
        <w:rPr>
          <w:bCs/>
        </w:rPr>
      </w:pPr>
      <w:r>
        <w:rPr>
          <w:bCs/>
        </w:rPr>
        <w:t xml:space="preserve">      Срок реализации программы</w:t>
      </w:r>
      <w:r w:rsidR="005A797F">
        <w:rPr>
          <w:bCs/>
        </w:rPr>
        <w:t xml:space="preserve"> </w:t>
      </w:r>
      <w:r w:rsidR="00354C46">
        <w:rPr>
          <w:bCs/>
        </w:rPr>
        <w:t xml:space="preserve"> от  7</w:t>
      </w:r>
      <w:r>
        <w:rPr>
          <w:bCs/>
        </w:rPr>
        <w:t xml:space="preserve"> лет и более.</w:t>
      </w:r>
      <w:r w:rsidR="005304F2">
        <w:rPr>
          <w:bCs/>
        </w:rPr>
        <w:t xml:space="preserve"> </w:t>
      </w:r>
      <w:r w:rsidR="005304F2">
        <w:t>Образовательная организация имеет право реализовывать Программу в сокращенные сроки.</w:t>
      </w:r>
    </w:p>
    <w:p w:rsidR="00E025F8" w:rsidRPr="007A49D6" w:rsidRDefault="005304F2" w:rsidP="00E025F8">
      <w:pPr>
        <w:pStyle w:val="ConsPlusNormal"/>
        <w:spacing w:line="360" w:lineRule="auto"/>
        <w:jc w:val="both"/>
        <w:rPr>
          <w:rFonts w:ascii="Times New Roman" w:hAnsi="Times New Roman" w:cs="Times New Roman"/>
          <w:sz w:val="24"/>
          <w:szCs w:val="24"/>
        </w:rPr>
      </w:pPr>
      <w:r>
        <w:rPr>
          <w:rFonts w:ascii="Times New Roman" w:eastAsiaTheme="minorHAnsi" w:hAnsi="Times New Roman" w:cs="Times New Roman"/>
          <w:bCs/>
          <w:color w:val="000000"/>
          <w:sz w:val="24"/>
          <w:szCs w:val="24"/>
          <w:lang w:eastAsia="en-US"/>
        </w:rPr>
        <w:t xml:space="preserve">    </w:t>
      </w:r>
      <w:r w:rsidR="00E025F8" w:rsidRPr="007A49D6">
        <w:rPr>
          <w:rFonts w:ascii="Times New Roman" w:hAnsi="Times New Roman" w:cs="Times New Roman"/>
          <w:sz w:val="24"/>
          <w:szCs w:val="24"/>
        </w:rPr>
        <w:t>Организация занятий по Пр</w:t>
      </w:r>
      <w:r w:rsidR="008C4098">
        <w:rPr>
          <w:rFonts w:ascii="Times New Roman" w:hAnsi="Times New Roman" w:cs="Times New Roman"/>
          <w:sz w:val="24"/>
          <w:szCs w:val="24"/>
        </w:rPr>
        <w:t>ограмме осуществляется на следующих этапах</w:t>
      </w:r>
      <w:r w:rsidR="00E025F8" w:rsidRPr="007A49D6">
        <w:rPr>
          <w:rFonts w:ascii="Times New Roman" w:hAnsi="Times New Roman" w:cs="Times New Roman"/>
          <w:sz w:val="24"/>
          <w:szCs w:val="24"/>
        </w:rPr>
        <w:t xml:space="preserve"> подготовки:</w:t>
      </w:r>
    </w:p>
    <w:p w:rsidR="00E025F8" w:rsidRDefault="00E025F8" w:rsidP="00E025F8">
      <w:pPr>
        <w:tabs>
          <w:tab w:val="left" w:pos="0"/>
        </w:tabs>
        <w:spacing w:after="0" w:line="360" w:lineRule="auto"/>
        <w:rPr>
          <w:rFonts w:ascii="Times New Roman" w:hAnsi="Times New Roman" w:cs="Times New Roman"/>
          <w:color w:val="000000" w:themeColor="text1"/>
          <w:sz w:val="24"/>
          <w:szCs w:val="24"/>
        </w:rPr>
      </w:pPr>
      <w:r w:rsidRPr="007A49D6">
        <w:rPr>
          <w:rFonts w:ascii="Times New Roman" w:hAnsi="Times New Roman" w:cs="Times New Roman"/>
          <w:sz w:val="24"/>
          <w:szCs w:val="24"/>
        </w:rPr>
        <w:t>- этап начальной подготовки (НП)- от 1 года до 3 лет;</w:t>
      </w:r>
      <w:r w:rsidRPr="007A49D6">
        <w:rPr>
          <w:rFonts w:ascii="Times New Roman" w:hAnsi="Times New Roman" w:cs="Times New Roman"/>
          <w:color w:val="000000" w:themeColor="text1"/>
          <w:sz w:val="24"/>
          <w:szCs w:val="24"/>
        </w:rPr>
        <w:t xml:space="preserve"> на базе начального общего образования;</w:t>
      </w:r>
    </w:p>
    <w:p w:rsidR="00E025F8" w:rsidRPr="007A49D6" w:rsidRDefault="00E025F8" w:rsidP="00E025F8">
      <w:pPr>
        <w:tabs>
          <w:tab w:val="left" w:pos="0"/>
        </w:tabs>
        <w:spacing w:after="0" w:line="360" w:lineRule="auto"/>
        <w:rPr>
          <w:rFonts w:ascii="Times New Roman" w:hAnsi="Times New Roman" w:cs="Times New Roman"/>
          <w:color w:val="000000" w:themeColor="text1"/>
          <w:sz w:val="24"/>
          <w:szCs w:val="24"/>
        </w:rPr>
      </w:pPr>
      <w:r w:rsidRPr="007A49D6">
        <w:rPr>
          <w:rFonts w:ascii="Times New Roman" w:hAnsi="Times New Roman" w:cs="Times New Roman"/>
          <w:sz w:val="24"/>
          <w:szCs w:val="24"/>
        </w:rPr>
        <w:t xml:space="preserve">- тренировочный этап (период базовой подготовки) - </w:t>
      </w:r>
      <w:r w:rsidRPr="007A49D6">
        <w:rPr>
          <w:rFonts w:ascii="Times New Roman" w:hAnsi="Times New Roman" w:cs="Times New Roman"/>
          <w:color w:val="000000" w:themeColor="text1"/>
          <w:sz w:val="24"/>
          <w:szCs w:val="24"/>
        </w:rPr>
        <w:t>нормативный срок ос</w:t>
      </w:r>
      <w:r>
        <w:rPr>
          <w:rFonts w:ascii="Times New Roman" w:hAnsi="Times New Roman" w:cs="Times New Roman"/>
          <w:color w:val="000000" w:themeColor="text1"/>
          <w:sz w:val="24"/>
          <w:szCs w:val="24"/>
        </w:rPr>
        <w:t xml:space="preserve">воения составляет </w:t>
      </w:r>
      <w:r w:rsidRPr="007A49D6">
        <w:rPr>
          <w:rFonts w:ascii="Times New Roman" w:hAnsi="Times New Roman" w:cs="Times New Roman"/>
          <w:color w:val="000000" w:themeColor="text1"/>
          <w:sz w:val="24"/>
          <w:szCs w:val="24"/>
        </w:rPr>
        <w:t xml:space="preserve"> до 2-х лет- на базе основного общего, среднего</w:t>
      </w:r>
      <w:r>
        <w:rPr>
          <w:rFonts w:ascii="Times New Roman" w:hAnsi="Times New Roman" w:cs="Times New Roman"/>
          <w:color w:val="000000" w:themeColor="text1"/>
          <w:sz w:val="24"/>
          <w:szCs w:val="24"/>
        </w:rPr>
        <w:t xml:space="preserve"> </w:t>
      </w:r>
      <w:r w:rsidRPr="007A49D6">
        <w:rPr>
          <w:rFonts w:ascii="Times New Roman" w:hAnsi="Times New Roman" w:cs="Times New Roman"/>
          <w:color w:val="000000" w:themeColor="text1"/>
          <w:sz w:val="24"/>
          <w:szCs w:val="24"/>
        </w:rPr>
        <w:t>(полного) общего образования;</w:t>
      </w:r>
    </w:p>
    <w:p w:rsidR="00E025F8" w:rsidRPr="007A49D6" w:rsidRDefault="00E025F8" w:rsidP="00E025F8">
      <w:pPr>
        <w:pStyle w:val="ConsPlusNormal"/>
        <w:spacing w:line="360" w:lineRule="auto"/>
        <w:jc w:val="both"/>
        <w:rPr>
          <w:rFonts w:ascii="Times New Roman" w:hAnsi="Times New Roman" w:cs="Times New Roman"/>
          <w:sz w:val="24"/>
          <w:szCs w:val="24"/>
        </w:rPr>
      </w:pPr>
      <w:r w:rsidRPr="007A49D6">
        <w:rPr>
          <w:rFonts w:ascii="Times New Roman" w:hAnsi="Times New Roman" w:cs="Times New Roman"/>
          <w:sz w:val="24"/>
          <w:szCs w:val="24"/>
        </w:rPr>
        <w:t xml:space="preserve">- тренировочный этап (период спортивной специализации) - </w:t>
      </w:r>
      <w:r w:rsidRPr="007A49D6">
        <w:rPr>
          <w:rFonts w:ascii="Times New Roman" w:hAnsi="Times New Roman" w:cs="Times New Roman"/>
          <w:color w:val="000000" w:themeColor="text1"/>
          <w:sz w:val="24"/>
          <w:szCs w:val="24"/>
        </w:rPr>
        <w:t>нормативный срок ос</w:t>
      </w:r>
      <w:r>
        <w:rPr>
          <w:rFonts w:ascii="Times New Roman" w:hAnsi="Times New Roman" w:cs="Times New Roman"/>
          <w:color w:val="000000" w:themeColor="text1"/>
          <w:sz w:val="24"/>
          <w:szCs w:val="24"/>
        </w:rPr>
        <w:t xml:space="preserve">воения </w:t>
      </w:r>
      <w:r w:rsidRPr="007A49D6">
        <w:rPr>
          <w:rFonts w:ascii="Times New Roman" w:hAnsi="Times New Roman" w:cs="Times New Roman"/>
          <w:sz w:val="24"/>
          <w:szCs w:val="24"/>
        </w:rPr>
        <w:t>от 3 лет и более</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sidRPr="007A49D6">
        <w:rPr>
          <w:rFonts w:ascii="Times New Roman" w:hAnsi="Times New Roman" w:cs="Times New Roman"/>
          <w:color w:val="000000" w:themeColor="text1"/>
          <w:sz w:val="24"/>
          <w:szCs w:val="24"/>
        </w:rPr>
        <w:t xml:space="preserve">на базе основного общего, среднего (полного) общего образования; </w:t>
      </w:r>
    </w:p>
    <w:p w:rsidR="00E025F8" w:rsidRDefault="00E025F8" w:rsidP="00E13AD6">
      <w:pPr>
        <w:pStyle w:val="Default"/>
        <w:spacing w:line="360" w:lineRule="auto"/>
        <w:rPr>
          <w:bCs/>
        </w:rPr>
      </w:pPr>
      <w:r>
        <w:rPr>
          <w:bCs/>
        </w:rPr>
        <w:t xml:space="preserve">     </w:t>
      </w:r>
      <w:r w:rsidRPr="00F25DD8">
        <w:rPr>
          <w:bCs/>
        </w:rPr>
        <w:t xml:space="preserve">Группы этапа </w:t>
      </w:r>
      <w:r w:rsidR="00C71F25">
        <w:rPr>
          <w:bCs/>
        </w:rPr>
        <w:t>т</w:t>
      </w:r>
      <w:r>
        <w:rPr>
          <w:bCs/>
        </w:rPr>
        <w:t xml:space="preserve">ренировочного </w:t>
      </w:r>
      <w:r w:rsidRPr="00F25DD8">
        <w:rPr>
          <w:bCs/>
        </w:rPr>
        <w:t>комплектуются из числа</w:t>
      </w:r>
      <w:r w:rsidR="008C4098">
        <w:rPr>
          <w:bCs/>
        </w:rPr>
        <w:t xml:space="preserve"> </w:t>
      </w:r>
      <w:r>
        <w:rPr>
          <w:bCs/>
        </w:rPr>
        <w:t xml:space="preserve"> способных к спорту </w:t>
      </w:r>
      <w:r w:rsidRPr="00F25DD8">
        <w:rPr>
          <w:bCs/>
        </w:rPr>
        <w:t>детей и подростков, прошедших начальную подготовку, выполнивших нормативные т</w:t>
      </w:r>
      <w:r w:rsidR="002E52B2">
        <w:rPr>
          <w:bCs/>
        </w:rPr>
        <w:t xml:space="preserve">ребования по общей физической, </w:t>
      </w:r>
      <w:r w:rsidRPr="00F25DD8">
        <w:rPr>
          <w:bCs/>
        </w:rPr>
        <w:t>специальной</w:t>
      </w:r>
      <w:r w:rsidR="002E52B2">
        <w:rPr>
          <w:bCs/>
        </w:rPr>
        <w:t xml:space="preserve"> физической, технической, тактической, интегральной подготовке.</w:t>
      </w:r>
      <w:r w:rsidR="001627E3">
        <w:rPr>
          <w:bCs/>
        </w:rPr>
        <w:t xml:space="preserve"> </w:t>
      </w:r>
      <w:r w:rsidR="00E13AD6">
        <w:rPr>
          <w:bCs/>
        </w:rPr>
        <w:t>Основными формами</w:t>
      </w:r>
      <w:r w:rsidR="00B9363E">
        <w:rPr>
          <w:bCs/>
        </w:rPr>
        <w:t xml:space="preserve"> </w:t>
      </w:r>
      <w:r w:rsidRPr="00E13AD6">
        <w:rPr>
          <w:bCs/>
        </w:rPr>
        <w:t xml:space="preserve"> учебно-тренировочного процесса являются групповые учебно-тренировочные и теоретические занятия; </w:t>
      </w:r>
      <w:r w:rsidR="00E13AD6">
        <w:rPr>
          <w:bCs/>
        </w:rPr>
        <w:t>работа по индивидуальным планам, участие в соревнованиях, т</w:t>
      </w:r>
      <w:r w:rsidR="0063543E">
        <w:rPr>
          <w:bCs/>
        </w:rPr>
        <w:t>ренерская  и судейская практика, самостоятельная работа</w:t>
      </w:r>
    </w:p>
    <w:p w:rsidR="00F87631" w:rsidRDefault="008C4098" w:rsidP="00F87631">
      <w:pPr>
        <w:pStyle w:val="a6"/>
        <w:spacing w:line="360" w:lineRule="auto"/>
        <w:ind w:firstLine="567"/>
      </w:pPr>
      <w:r>
        <w:t>Обучающиеся</w:t>
      </w:r>
      <w:r w:rsidR="00F87631">
        <w:t>, прошедш</w:t>
      </w:r>
      <w:r w:rsidR="00264A21">
        <w:t>ие этап</w:t>
      </w:r>
      <w:r w:rsidR="00EA610D">
        <w:t>ы:</w:t>
      </w:r>
      <w:r w:rsidR="00264A21">
        <w:t xml:space="preserve"> начальной подготовки </w:t>
      </w:r>
      <w:r w:rsidR="00970EA7">
        <w:t>1;2(3)</w:t>
      </w:r>
      <w:proofErr w:type="spellStart"/>
      <w:r w:rsidR="00970EA7">
        <w:t>г.о</w:t>
      </w:r>
      <w:proofErr w:type="spellEnd"/>
      <w:r w:rsidR="00970EA7">
        <w:t>.</w:t>
      </w:r>
      <w:r w:rsidR="00F87631">
        <w:t>,</w:t>
      </w:r>
      <w:r w:rsidR="00FA3F49">
        <w:t xml:space="preserve"> </w:t>
      </w:r>
      <w:r w:rsidR="00EA610D">
        <w:t>учебно-тренировочный (5 лет),</w:t>
      </w:r>
      <w:r w:rsidR="00264A21">
        <w:t xml:space="preserve"> выполнившие требования программы, </w:t>
      </w:r>
      <w:r w:rsidR="00EA610D">
        <w:t>успешно сдавшие итоговую аттестацию</w:t>
      </w:r>
      <w:r w:rsidR="00F87631">
        <w:t xml:space="preserve">, считаются  выпускниками  </w:t>
      </w:r>
      <w:r w:rsidR="00FA3F49">
        <w:t>учреждения дополнительного образования.</w:t>
      </w:r>
    </w:p>
    <w:p w:rsidR="00F36FD3" w:rsidRDefault="00C556B8" w:rsidP="00F36FD3">
      <w:pPr>
        <w:tabs>
          <w:tab w:val="left" w:pos="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C556B8">
        <w:rPr>
          <w:rFonts w:ascii="Times New Roman" w:hAnsi="Times New Roman" w:cs="Times New Roman"/>
          <w:sz w:val="24"/>
          <w:szCs w:val="24"/>
        </w:rPr>
        <w:t>Обучающиеся Учреждения при  ежегодном подтверждении  первого спортивного разряда могут продолжить занятия в учебно-тренировочных группах 5-года обучения до 21 года включительно.</w:t>
      </w:r>
    </w:p>
    <w:p w:rsidR="003B3983" w:rsidRDefault="003B3983" w:rsidP="005569F0">
      <w:pPr>
        <w:tabs>
          <w:tab w:val="left" w:pos="0"/>
        </w:tabs>
        <w:spacing w:after="0" w:line="360" w:lineRule="auto"/>
        <w:jc w:val="center"/>
        <w:rPr>
          <w:rFonts w:ascii="Times New Roman" w:hAnsi="Times New Roman" w:cs="Times New Roman"/>
          <w:b/>
          <w:color w:val="000000"/>
          <w:sz w:val="24"/>
          <w:szCs w:val="24"/>
        </w:rPr>
      </w:pPr>
    </w:p>
    <w:p w:rsidR="003B3983" w:rsidRDefault="003B3983" w:rsidP="005569F0">
      <w:pPr>
        <w:tabs>
          <w:tab w:val="left" w:pos="0"/>
        </w:tabs>
        <w:spacing w:after="0" w:line="360" w:lineRule="auto"/>
        <w:jc w:val="center"/>
        <w:rPr>
          <w:rFonts w:ascii="Times New Roman" w:hAnsi="Times New Roman" w:cs="Times New Roman"/>
          <w:b/>
          <w:color w:val="000000"/>
          <w:sz w:val="24"/>
          <w:szCs w:val="24"/>
        </w:rPr>
      </w:pPr>
    </w:p>
    <w:p w:rsidR="003B3983" w:rsidRDefault="003B3983" w:rsidP="005569F0">
      <w:pPr>
        <w:tabs>
          <w:tab w:val="left" w:pos="0"/>
        </w:tabs>
        <w:spacing w:after="0" w:line="360" w:lineRule="auto"/>
        <w:jc w:val="center"/>
        <w:rPr>
          <w:rFonts w:ascii="Times New Roman" w:hAnsi="Times New Roman" w:cs="Times New Roman"/>
          <w:b/>
          <w:color w:val="000000"/>
          <w:sz w:val="24"/>
          <w:szCs w:val="24"/>
        </w:rPr>
      </w:pPr>
    </w:p>
    <w:p w:rsidR="00F36FD3" w:rsidRDefault="005569F0" w:rsidP="005569F0">
      <w:pPr>
        <w:tabs>
          <w:tab w:val="left" w:pos="0"/>
        </w:tabs>
        <w:spacing w:after="0" w:line="36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7</w:t>
      </w:r>
      <w:r w:rsidR="002E4AF4">
        <w:rPr>
          <w:rFonts w:ascii="Times New Roman" w:hAnsi="Times New Roman" w:cs="Times New Roman"/>
          <w:b/>
          <w:color w:val="000000"/>
          <w:sz w:val="24"/>
          <w:szCs w:val="24"/>
        </w:rPr>
        <w:t>.</w:t>
      </w:r>
      <w:r w:rsidR="00A17A88" w:rsidRPr="00AE30F6">
        <w:rPr>
          <w:rFonts w:ascii="Times New Roman" w:hAnsi="Times New Roman" w:cs="Times New Roman"/>
          <w:b/>
          <w:color w:val="000000"/>
          <w:sz w:val="24"/>
          <w:szCs w:val="24"/>
        </w:rPr>
        <w:t>Продолжительность этапов спортивной подготовки,</w:t>
      </w:r>
    </w:p>
    <w:p w:rsidR="00806990" w:rsidRPr="00F36FD3" w:rsidRDefault="00A17A88" w:rsidP="005569F0">
      <w:pPr>
        <w:tabs>
          <w:tab w:val="left" w:pos="0"/>
        </w:tabs>
        <w:spacing w:after="0" w:line="360" w:lineRule="auto"/>
        <w:jc w:val="center"/>
        <w:rPr>
          <w:rFonts w:ascii="Times New Roman" w:hAnsi="Times New Roman" w:cs="Times New Roman"/>
          <w:sz w:val="24"/>
          <w:szCs w:val="24"/>
        </w:rPr>
      </w:pPr>
      <w:r w:rsidRPr="00AE30F6">
        <w:rPr>
          <w:rFonts w:ascii="Times New Roman" w:hAnsi="Times New Roman" w:cs="Times New Roman"/>
          <w:b/>
          <w:color w:val="000000"/>
          <w:sz w:val="24"/>
          <w:szCs w:val="24"/>
        </w:rPr>
        <w:t>минимальный возраст обучающихся для зачисления в группы</w:t>
      </w:r>
      <w:r w:rsidR="00806990">
        <w:rPr>
          <w:rFonts w:ascii="Times New Roman" w:hAnsi="Times New Roman" w:cs="Times New Roman"/>
          <w:b/>
          <w:color w:val="000000"/>
          <w:sz w:val="24"/>
          <w:szCs w:val="24"/>
        </w:rPr>
        <w:t>,</w:t>
      </w:r>
    </w:p>
    <w:p w:rsidR="00A17A88" w:rsidRDefault="004F6E2B" w:rsidP="005569F0">
      <w:pPr>
        <w:shd w:val="clear" w:color="auto" w:fill="FFFFFF"/>
        <w:spacing w:after="0" w:line="360" w:lineRule="auto"/>
        <w:ind w:firstLine="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вид спорта волейбол</w:t>
      </w:r>
    </w:p>
    <w:p w:rsidR="007655F6" w:rsidRPr="00246D9B" w:rsidRDefault="00246D9B" w:rsidP="00246D9B">
      <w:pPr>
        <w:shd w:val="clear" w:color="auto" w:fill="FFFFFF"/>
        <w:spacing w:after="0" w:line="432" w:lineRule="atLeast"/>
        <w:ind w:firstLine="360"/>
        <w:jc w:val="right"/>
        <w:rPr>
          <w:rFonts w:ascii="Times New Roman" w:hAnsi="Times New Roman" w:cs="Times New Roman"/>
          <w:color w:val="000000"/>
          <w:sz w:val="20"/>
          <w:szCs w:val="20"/>
        </w:rPr>
      </w:pPr>
      <w:r>
        <w:rPr>
          <w:rFonts w:ascii="Times New Roman" w:hAnsi="Times New Roman" w:cs="Times New Roman"/>
          <w:b/>
          <w:color w:val="000000"/>
          <w:sz w:val="24"/>
          <w:szCs w:val="24"/>
        </w:rPr>
        <w:t xml:space="preserve">                       </w:t>
      </w:r>
      <w:r w:rsidRPr="00246D9B">
        <w:rPr>
          <w:rFonts w:ascii="Times New Roman" w:hAnsi="Times New Roman" w:cs="Times New Roman"/>
          <w:color w:val="000000"/>
          <w:sz w:val="20"/>
          <w:szCs w:val="20"/>
        </w:rPr>
        <w:t>Таблица №1</w:t>
      </w:r>
    </w:p>
    <w:tbl>
      <w:tblPr>
        <w:tblStyle w:val="a4"/>
        <w:tblW w:w="0" w:type="auto"/>
        <w:tblLook w:val="04A0" w:firstRow="1" w:lastRow="0" w:firstColumn="1" w:lastColumn="0" w:noHBand="0" w:noVBand="1"/>
      </w:tblPr>
      <w:tblGrid>
        <w:gridCol w:w="2040"/>
        <w:gridCol w:w="1753"/>
        <w:gridCol w:w="2220"/>
        <w:gridCol w:w="1810"/>
        <w:gridCol w:w="2125"/>
      </w:tblGrid>
      <w:tr w:rsidR="00DD330E" w:rsidTr="004F6E2B">
        <w:tc>
          <w:tcPr>
            <w:tcW w:w="2040" w:type="dxa"/>
          </w:tcPr>
          <w:p w:rsidR="00DD330E" w:rsidRPr="00DD330E" w:rsidRDefault="00DD330E" w:rsidP="00A87CD2">
            <w:pPr>
              <w:jc w:val="center"/>
              <w:rPr>
                <w:rFonts w:ascii="Times New Roman" w:hAnsi="Times New Roman" w:cs="Times New Roman"/>
                <w:b/>
                <w:color w:val="000000"/>
              </w:rPr>
            </w:pPr>
            <w:r w:rsidRPr="00DD330E">
              <w:rPr>
                <w:rFonts w:ascii="Times New Roman" w:hAnsi="Times New Roman" w:cs="Times New Roman"/>
                <w:b/>
                <w:color w:val="000000"/>
              </w:rPr>
              <w:t>Этап спортивной подготовки</w:t>
            </w:r>
          </w:p>
        </w:tc>
        <w:tc>
          <w:tcPr>
            <w:tcW w:w="1753" w:type="dxa"/>
          </w:tcPr>
          <w:p w:rsidR="00DD330E" w:rsidRPr="00DD330E" w:rsidRDefault="00DD330E" w:rsidP="007655F6">
            <w:pPr>
              <w:spacing w:line="432" w:lineRule="atLeast"/>
              <w:jc w:val="center"/>
              <w:rPr>
                <w:rFonts w:ascii="Times New Roman" w:hAnsi="Times New Roman" w:cs="Times New Roman"/>
                <w:b/>
                <w:color w:val="000000"/>
              </w:rPr>
            </w:pPr>
            <w:r w:rsidRPr="00DD330E">
              <w:rPr>
                <w:rFonts w:ascii="Times New Roman" w:hAnsi="Times New Roman" w:cs="Times New Roman"/>
                <w:b/>
                <w:color w:val="000000"/>
              </w:rPr>
              <w:t>Год обучения</w:t>
            </w:r>
          </w:p>
        </w:tc>
        <w:tc>
          <w:tcPr>
            <w:tcW w:w="2220" w:type="dxa"/>
          </w:tcPr>
          <w:p w:rsidR="00DD330E" w:rsidRPr="00DD330E" w:rsidRDefault="00DD330E" w:rsidP="00DD330E">
            <w:pPr>
              <w:jc w:val="center"/>
              <w:rPr>
                <w:rFonts w:ascii="Times New Roman" w:hAnsi="Times New Roman" w:cs="Times New Roman"/>
                <w:b/>
                <w:color w:val="000000"/>
              </w:rPr>
            </w:pPr>
            <w:r w:rsidRPr="00DD330E">
              <w:rPr>
                <w:rFonts w:ascii="Times New Roman" w:hAnsi="Times New Roman" w:cs="Times New Roman"/>
                <w:b/>
                <w:color w:val="000000"/>
              </w:rPr>
              <w:t xml:space="preserve">Минимальный возраст для зачисления в группы (лет) </w:t>
            </w:r>
          </w:p>
        </w:tc>
        <w:tc>
          <w:tcPr>
            <w:tcW w:w="1810" w:type="dxa"/>
          </w:tcPr>
          <w:p w:rsidR="00DD330E" w:rsidRPr="00DD330E" w:rsidRDefault="00DD330E" w:rsidP="00DD330E">
            <w:pPr>
              <w:pStyle w:val="Default"/>
              <w:jc w:val="center"/>
              <w:rPr>
                <w:b/>
                <w:sz w:val="22"/>
                <w:szCs w:val="22"/>
              </w:rPr>
            </w:pPr>
            <w:r w:rsidRPr="00DD330E">
              <w:rPr>
                <w:b/>
                <w:sz w:val="22"/>
                <w:szCs w:val="22"/>
              </w:rPr>
              <w:t xml:space="preserve">Максимальный объем </w:t>
            </w:r>
            <w:proofErr w:type="spellStart"/>
            <w:r w:rsidRPr="00DD330E">
              <w:rPr>
                <w:b/>
                <w:sz w:val="22"/>
                <w:szCs w:val="22"/>
              </w:rPr>
              <w:t>трениро-вочной</w:t>
            </w:r>
            <w:proofErr w:type="spellEnd"/>
            <w:r w:rsidRPr="00DD330E">
              <w:rPr>
                <w:b/>
                <w:sz w:val="22"/>
                <w:szCs w:val="22"/>
              </w:rPr>
              <w:t xml:space="preserve"> нагрузки в неделю </w:t>
            </w:r>
          </w:p>
          <w:p w:rsidR="00DD330E" w:rsidRPr="00DD330E" w:rsidRDefault="00DD330E" w:rsidP="007655F6">
            <w:pPr>
              <w:spacing w:line="432" w:lineRule="atLeast"/>
              <w:jc w:val="center"/>
              <w:rPr>
                <w:rFonts w:ascii="Times New Roman" w:hAnsi="Times New Roman" w:cs="Times New Roman"/>
                <w:b/>
                <w:color w:val="000000"/>
              </w:rPr>
            </w:pPr>
          </w:p>
        </w:tc>
        <w:tc>
          <w:tcPr>
            <w:tcW w:w="2125" w:type="dxa"/>
          </w:tcPr>
          <w:p w:rsidR="00DD330E" w:rsidRPr="00DD330E" w:rsidRDefault="00DD330E" w:rsidP="00246D9B">
            <w:pPr>
              <w:jc w:val="center"/>
              <w:rPr>
                <w:rFonts w:ascii="Times New Roman" w:hAnsi="Times New Roman" w:cs="Times New Roman"/>
                <w:b/>
                <w:color w:val="000000"/>
              </w:rPr>
            </w:pPr>
            <w:r w:rsidRPr="00DD330E">
              <w:rPr>
                <w:rFonts w:ascii="Times New Roman" w:hAnsi="Times New Roman" w:cs="Times New Roman"/>
                <w:b/>
                <w:color w:val="000000"/>
              </w:rPr>
              <w:t>Наполняемость групп (человек)</w:t>
            </w:r>
          </w:p>
        </w:tc>
      </w:tr>
      <w:tr w:rsidR="00DD330E" w:rsidTr="004F6E2B">
        <w:trPr>
          <w:trHeight w:val="252"/>
        </w:trPr>
        <w:tc>
          <w:tcPr>
            <w:tcW w:w="2040" w:type="dxa"/>
            <w:vMerge w:val="restart"/>
          </w:tcPr>
          <w:p w:rsidR="00DD330E" w:rsidRPr="00674702" w:rsidRDefault="00DD330E" w:rsidP="00EC03FA">
            <w:pPr>
              <w:spacing w:line="432" w:lineRule="atLeast"/>
              <w:jc w:val="center"/>
              <w:rPr>
                <w:rFonts w:ascii="Times New Roman" w:hAnsi="Times New Roman" w:cs="Times New Roman"/>
                <w:b/>
                <w:color w:val="000000"/>
                <w:sz w:val="24"/>
                <w:szCs w:val="24"/>
              </w:rPr>
            </w:pPr>
            <w:r w:rsidRPr="00674702">
              <w:rPr>
                <w:rFonts w:ascii="Times New Roman" w:hAnsi="Times New Roman" w:cs="Times New Roman"/>
                <w:b/>
                <w:color w:val="000000"/>
                <w:sz w:val="24"/>
                <w:szCs w:val="24"/>
              </w:rPr>
              <w:t>Начальная подготовка</w:t>
            </w:r>
          </w:p>
        </w:tc>
        <w:tc>
          <w:tcPr>
            <w:tcW w:w="1753" w:type="dxa"/>
          </w:tcPr>
          <w:p w:rsidR="00DD330E" w:rsidRPr="00674702" w:rsidRDefault="00DD330E" w:rsidP="00674702">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 xml:space="preserve">1 </w:t>
            </w:r>
          </w:p>
        </w:tc>
        <w:tc>
          <w:tcPr>
            <w:tcW w:w="2220" w:type="dxa"/>
          </w:tcPr>
          <w:p w:rsidR="00DD330E" w:rsidRPr="00674702" w:rsidRDefault="00DD330E" w:rsidP="00674702">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 xml:space="preserve">9 </w:t>
            </w:r>
          </w:p>
        </w:tc>
        <w:tc>
          <w:tcPr>
            <w:tcW w:w="1810" w:type="dxa"/>
          </w:tcPr>
          <w:p w:rsidR="00DD330E" w:rsidRPr="00674702" w:rsidRDefault="00A87CD2"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25" w:type="dxa"/>
          </w:tcPr>
          <w:p w:rsidR="00DD330E" w:rsidRPr="00674702" w:rsidRDefault="00DD330E" w:rsidP="00EC03FA">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15</w:t>
            </w:r>
          </w:p>
        </w:tc>
      </w:tr>
      <w:tr w:rsidR="00DD330E" w:rsidTr="004F6E2B">
        <w:trPr>
          <w:trHeight w:val="250"/>
        </w:trPr>
        <w:tc>
          <w:tcPr>
            <w:tcW w:w="2040" w:type="dxa"/>
            <w:vMerge/>
          </w:tcPr>
          <w:p w:rsidR="00DD330E" w:rsidRPr="00674702" w:rsidRDefault="00DD330E" w:rsidP="007655F6">
            <w:pPr>
              <w:spacing w:line="432" w:lineRule="atLeast"/>
              <w:rPr>
                <w:rFonts w:ascii="Times New Roman" w:hAnsi="Times New Roman" w:cs="Times New Roman"/>
                <w:b/>
                <w:color w:val="000000"/>
                <w:sz w:val="24"/>
                <w:szCs w:val="24"/>
              </w:rPr>
            </w:pPr>
          </w:p>
        </w:tc>
        <w:tc>
          <w:tcPr>
            <w:tcW w:w="1753" w:type="dxa"/>
          </w:tcPr>
          <w:p w:rsidR="00DD330E" w:rsidRPr="00674702" w:rsidRDefault="00DD330E" w:rsidP="00674702">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 xml:space="preserve">2 </w:t>
            </w:r>
          </w:p>
        </w:tc>
        <w:tc>
          <w:tcPr>
            <w:tcW w:w="2220" w:type="dxa"/>
          </w:tcPr>
          <w:p w:rsidR="00DD330E" w:rsidRPr="00674702" w:rsidRDefault="00DD330E" w:rsidP="00674702">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 xml:space="preserve">10 </w:t>
            </w:r>
          </w:p>
        </w:tc>
        <w:tc>
          <w:tcPr>
            <w:tcW w:w="1810" w:type="dxa"/>
          </w:tcPr>
          <w:p w:rsidR="00DD330E" w:rsidRPr="00674702" w:rsidRDefault="00CD71B6"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125" w:type="dxa"/>
          </w:tcPr>
          <w:p w:rsidR="00DD330E" w:rsidRPr="00674702" w:rsidRDefault="00DD330E" w:rsidP="00EC03FA">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12</w:t>
            </w:r>
          </w:p>
        </w:tc>
      </w:tr>
      <w:tr w:rsidR="00DD330E" w:rsidTr="004F6E2B">
        <w:trPr>
          <w:trHeight w:val="250"/>
        </w:trPr>
        <w:tc>
          <w:tcPr>
            <w:tcW w:w="2040" w:type="dxa"/>
            <w:vMerge/>
          </w:tcPr>
          <w:p w:rsidR="00DD330E" w:rsidRPr="00674702" w:rsidRDefault="00DD330E" w:rsidP="007655F6">
            <w:pPr>
              <w:spacing w:line="432" w:lineRule="atLeast"/>
              <w:rPr>
                <w:rFonts w:ascii="Times New Roman" w:hAnsi="Times New Roman" w:cs="Times New Roman"/>
                <w:b/>
                <w:color w:val="000000"/>
                <w:sz w:val="24"/>
                <w:szCs w:val="24"/>
              </w:rPr>
            </w:pPr>
          </w:p>
        </w:tc>
        <w:tc>
          <w:tcPr>
            <w:tcW w:w="1753" w:type="dxa"/>
          </w:tcPr>
          <w:p w:rsidR="00DD330E" w:rsidRPr="00674702" w:rsidRDefault="00DD330E" w:rsidP="00674702">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 xml:space="preserve">3 </w:t>
            </w:r>
          </w:p>
        </w:tc>
        <w:tc>
          <w:tcPr>
            <w:tcW w:w="2220" w:type="dxa"/>
          </w:tcPr>
          <w:p w:rsidR="00DD330E" w:rsidRPr="00674702" w:rsidRDefault="00DD330E" w:rsidP="00674702">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 xml:space="preserve">11 </w:t>
            </w:r>
          </w:p>
        </w:tc>
        <w:tc>
          <w:tcPr>
            <w:tcW w:w="1810" w:type="dxa"/>
          </w:tcPr>
          <w:p w:rsidR="00DD330E" w:rsidRPr="00674702" w:rsidRDefault="00CD71B6"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125" w:type="dxa"/>
          </w:tcPr>
          <w:p w:rsidR="00DD330E" w:rsidRPr="00674702" w:rsidRDefault="00DD330E" w:rsidP="00EC03FA">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12</w:t>
            </w:r>
          </w:p>
        </w:tc>
      </w:tr>
      <w:tr w:rsidR="00DD330E" w:rsidTr="004F6E2B">
        <w:trPr>
          <w:trHeight w:val="224"/>
        </w:trPr>
        <w:tc>
          <w:tcPr>
            <w:tcW w:w="2040" w:type="dxa"/>
            <w:vMerge w:val="restart"/>
          </w:tcPr>
          <w:p w:rsidR="00DD330E" w:rsidRPr="00674702" w:rsidRDefault="00DD330E" w:rsidP="007655F6">
            <w:pPr>
              <w:spacing w:line="432" w:lineRule="atLeast"/>
              <w:rPr>
                <w:rFonts w:ascii="Times New Roman" w:hAnsi="Times New Roman" w:cs="Times New Roman"/>
                <w:b/>
                <w:color w:val="000000"/>
                <w:sz w:val="24"/>
                <w:szCs w:val="24"/>
              </w:rPr>
            </w:pPr>
          </w:p>
          <w:p w:rsidR="00DD330E" w:rsidRPr="00674702" w:rsidRDefault="00DD330E" w:rsidP="00EC03FA">
            <w:pPr>
              <w:spacing w:line="432" w:lineRule="atLeast"/>
              <w:jc w:val="center"/>
              <w:rPr>
                <w:rFonts w:ascii="Times New Roman" w:hAnsi="Times New Roman" w:cs="Times New Roman"/>
                <w:b/>
                <w:color w:val="000000"/>
                <w:sz w:val="24"/>
                <w:szCs w:val="24"/>
              </w:rPr>
            </w:pPr>
            <w:r w:rsidRPr="00674702">
              <w:rPr>
                <w:rFonts w:ascii="Times New Roman" w:hAnsi="Times New Roman" w:cs="Times New Roman"/>
                <w:b/>
                <w:color w:val="000000"/>
                <w:sz w:val="24"/>
                <w:szCs w:val="24"/>
              </w:rPr>
              <w:t>Тренировочный этап</w:t>
            </w:r>
          </w:p>
        </w:tc>
        <w:tc>
          <w:tcPr>
            <w:tcW w:w="1753" w:type="dxa"/>
          </w:tcPr>
          <w:p w:rsidR="00DD330E" w:rsidRPr="00674702" w:rsidRDefault="00DD330E" w:rsidP="00674702">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2220" w:type="dxa"/>
          </w:tcPr>
          <w:p w:rsidR="00DD330E" w:rsidRPr="00674702" w:rsidRDefault="00DD330E" w:rsidP="00674702">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p>
        </w:tc>
        <w:tc>
          <w:tcPr>
            <w:tcW w:w="1810" w:type="dxa"/>
          </w:tcPr>
          <w:p w:rsidR="00DD330E" w:rsidRPr="00674702" w:rsidRDefault="008412AA"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25" w:type="dxa"/>
          </w:tcPr>
          <w:p w:rsidR="00DD330E" w:rsidRPr="00674702" w:rsidRDefault="00CD71B6"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от 10 до 12</w:t>
            </w:r>
          </w:p>
        </w:tc>
      </w:tr>
      <w:tr w:rsidR="00DD330E" w:rsidTr="004F6E2B">
        <w:trPr>
          <w:trHeight w:val="223"/>
        </w:trPr>
        <w:tc>
          <w:tcPr>
            <w:tcW w:w="2040" w:type="dxa"/>
            <w:vMerge/>
          </w:tcPr>
          <w:p w:rsidR="00DD330E" w:rsidRDefault="00DD330E" w:rsidP="007655F6">
            <w:pPr>
              <w:spacing w:line="432" w:lineRule="atLeast"/>
              <w:rPr>
                <w:rFonts w:ascii="Times New Roman" w:hAnsi="Times New Roman" w:cs="Times New Roman"/>
                <w:b/>
                <w:color w:val="000000"/>
                <w:sz w:val="24"/>
                <w:szCs w:val="24"/>
              </w:rPr>
            </w:pPr>
          </w:p>
        </w:tc>
        <w:tc>
          <w:tcPr>
            <w:tcW w:w="1753" w:type="dxa"/>
          </w:tcPr>
          <w:p w:rsidR="00DD330E" w:rsidRPr="00674702" w:rsidRDefault="00DD330E"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2220" w:type="dxa"/>
          </w:tcPr>
          <w:p w:rsidR="00DD330E" w:rsidRPr="00674702" w:rsidRDefault="00DD330E" w:rsidP="00674702">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p>
        </w:tc>
        <w:tc>
          <w:tcPr>
            <w:tcW w:w="1810" w:type="dxa"/>
          </w:tcPr>
          <w:p w:rsidR="00DD330E" w:rsidRPr="00674702" w:rsidRDefault="008412AA"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25" w:type="dxa"/>
          </w:tcPr>
          <w:p w:rsidR="00DD330E" w:rsidRPr="00674702" w:rsidRDefault="00CD71B6"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10 до </w:t>
            </w:r>
            <w:r w:rsidR="00DD330E" w:rsidRPr="00674702">
              <w:rPr>
                <w:rFonts w:ascii="Times New Roman" w:hAnsi="Times New Roman" w:cs="Times New Roman"/>
                <w:color w:val="000000"/>
                <w:sz w:val="24"/>
                <w:szCs w:val="24"/>
              </w:rPr>
              <w:t>12</w:t>
            </w:r>
          </w:p>
        </w:tc>
      </w:tr>
      <w:tr w:rsidR="00DD330E" w:rsidTr="004F6E2B">
        <w:trPr>
          <w:trHeight w:val="223"/>
        </w:trPr>
        <w:tc>
          <w:tcPr>
            <w:tcW w:w="2040" w:type="dxa"/>
            <w:vMerge/>
          </w:tcPr>
          <w:p w:rsidR="00DD330E" w:rsidRDefault="00DD330E" w:rsidP="007655F6">
            <w:pPr>
              <w:spacing w:line="432" w:lineRule="atLeast"/>
              <w:rPr>
                <w:rFonts w:ascii="Times New Roman" w:hAnsi="Times New Roman" w:cs="Times New Roman"/>
                <w:b/>
                <w:color w:val="000000"/>
                <w:sz w:val="24"/>
                <w:szCs w:val="24"/>
              </w:rPr>
            </w:pPr>
          </w:p>
        </w:tc>
        <w:tc>
          <w:tcPr>
            <w:tcW w:w="1753" w:type="dxa"/>
          </w:tcPr>
          <w:p w:rsidR="00DD330E" w:rsidRPr="00674702" w:rsidRDefault="00DD330E"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2220" w:type="dxa"/>
          </w:tcPr>
          <w:p w:rsidR="00DD330E" w:rsidRPr="00674702" w:rsidRDefault="00DD330E" w:rsidP="00674702">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p>
        </w:tc>
        <w:tc>
          <w:tcPr>
            <w:tcW w:w="1810" w:type="dxa"/>
          </w:tcPr>
          <w:p w:rsidR="00DD330E" w:rsidRPr="00674702" w:rsidRDefault="00A87CD2"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25" w:type="dxa"/>
          </w:tcPr>
          <w:p w:rsidR="00DD330E" w:rsidRPr="00674702" w:rsidRDefault="00CD71B6"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8 до </w:t>
            </w:r>
            <w:r w:rsidR="00DD330E" w:rsidRPr="00674702">
              <w:rPr>
                <w:rFonts w:ascii="Times New Roman" w:hAnsi="Times New Roman" w:cs="Times New Roman"/>
                <w:color w:val="000000"/>
                <w:sz w:val="24"/>
                <w:szCs w:val="24"/>
              </w:rPr>
              <w:t>10</w:t>
            </w:r>
          </w:p>
        </w:tc>
      </w:tr>
      <w:tr w:rsidR="00DD330E" w:rsidTr="004F6E2B">
        <w:trPr>
          <w:trHeight w:val="223"/>
        </w:trPr>
        <w:tc>
          <w:tcPr>
            <w:tcW w:w="2040" w:type="dxa"/>
            <w:vMerge/>
          </w:tcPr>
          <w:p w:rsidR="00DD330E" w:rsidRDefault="00DD330E" w:rsidP="007655F6">
            <w:pPr>
              <w:spacing w:line="432" w:lineRule="atLeast"/>
              <w:rPr>
                <w:rFonts w:ascii="Times New Roman" w:hAnsi="Times New Roman" w:cs="Times New Roman"/>
                <w:b/>
                <w:color w:val="000000"/>
                <w:sz w:val="24"/>
                <w:szCs w:val="24"/>
              </w:rPr>
            </w:pPr>
          </w:p>
        </w:tc>
        <w:tc>
          <w:tcPr>
            <w:tcW w:w="1753" w:type="dxa"/>
          </w:tcPr>
          <w:p w:rsidR="00DD330E" w:rsidRPr="00674702" w:rsidRDefault="00DD330E"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2220" w:type="dxa"/>
          </w:tcPr>
          <w:p w:rsidR="00DD330E" w:rsidRPr="00674702" w:rsidRDefault="00DD330E" w:rsidP="00674702">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p>
        </w:tc>
        <w:tc>
          <w:tcPr>
            <w:tcW w:w="1810" w:type="dxa"/>
          </w:tcPr>
          <w:p w:rsidR="00DD330E" w:rsidRPr="00674702" w:rsidRDefault="00A87CD2"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25" w:type="dxa"/>
          </w:tcPr>
          <w:p w:rsidR="00DD330E" w:rsidRPr="00674702" w:rsidRDefault="00CD71B6"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8 до </w:t>
            </w:r>
            <w:r w:rsidRPr="00674702">
              <w:rPr>
                <w:rFonts w:ascii="Times New Roman" w:hAnsi="Times New Roman" w:cs="Times New Roman"/>
                <w:color w:val="000000"/>
                <w:sz w:val="24"/>
                <w:szCs w:val="24"/>
              </w:rPr>
              <w:t>10</w:t>
            </w:r>
          </w:p>
        </w:tc>
      </w:tr>
      <w:tr w:rsidR="00DD330E" w:rsidTr="004F6E2B">
        <w:trPr>
          <w:trHeight w:val="223"/>
        </w:trPr>
        <w:tc>
          <w:tcPr>
            <w:tcW w:w="2040" w:type="dxa"/>
            <w:vMerge/>
          </w:tcPr>
          <w:p w:rsidR="00DD330E" w:rsidRDefault="00DD330E" w:rsidP="007655F6">
            <w:pPr>
              <w:spacing w:line="432" w:lineRule="atLeast"/>
              <w:rPr>
                <w:rFonts w:ascii="Times New Roman" w:hAnsi="Times New Roman" w:cs="Times New Roman"/>
                <w:b/>
                <w:color w:val="000000"/>
                <w:sz w:val="24"/>
                <w:szCs w:val="24"/>
              </w:rPr>
            </w:pPr>
          </w:p>
        </w:tc>
        <w:tc>
          <w:tcPr>
            <w:tcW w:w="1753" w:type="dxa"/>
          </w:tcPr>
          <w:p w:rsidR="00DD330E" w:rsidRPr="00674702" w:rsidRDefault="00DD330E"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c>
          <w:tcPr>
            <w:tcW w:w="2220" w:type="dxa"/>
          </w:tcPr>
          <w:p w:rsidR="00DD330E" w:rsidRPr="00674702" w:rsidRDefault="00DD330E" w:rsidP="00674702">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p>
        </w:tc>
        <w:tc>
          <w:tcPr>
            <w:tcW w:w="1810" w:type="dxa"/>
          </w:tcPr>
          <w:p w:rsidR="00DD330E" w:rsidRPr="00674702" w:rsidRDefault="00A87CD2"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25" w:type="dxa"/>
          </w:tcPr>
          <w:p w:rsidR="00DD330E" w:rsidRPr="00674702" w:rsidRDefault="00CD71B6" w:rsidP="00EC03F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8 до </w:t>
            </w:r>
            <w:r w:rsidRPr="00674702">
              <w:rPr>
                <w:rFonts w:ascii="Times New Roman" w:hAnsi="Times New Roman" w:cs="Times New Roman"/>
                <w:color w:val="000000"/>
                <w:sz w:val="24"/>
                <w:szCs w:val="24"/>
              </w:rPr>
              <w:t>10</w:t>
            </w:r>
          </w:p>
        </w:tc>
      </w:tr>
    </w:tbl>
    <w:p w:rsidR="00E35734" w:rsidRDefault="00E35734" w:rsidP="00E35734">
      <w:pPr>
        <w:spacing w:line="360" w:lineRule="auto"/>
        <w:rPr>
          <w:rFonts w:ascii="Times New Roman" w:hAnsi="Times New Roman" w:cs="Times New Roman"/>
          <w:color w:val="000000"/>
          <w:sz w:val="24"/>
          <w:szCs w:val="24"/>
          <w:u w:val="single"/>
        </w:rPr>
      </w:pPr>
    </w:p>
    <w:p w:rsidR="00E35734" w:rsidRDefault="00E35734" w:rsidP="00E35734">
      <w:pPr>
        <w:spacing w:line="360" w:lineRule="auto"/>
        <w:rPr>
          <w:rFonts w:ascii="Times New Roman" w:hAnsi="Times New Roman" w:cs="Times New Roman"/>
          <w:color w:val="000000"/>
          <w:sz w:val="24"/>
          <w:szCs w:val="24"/>
        </w:rPr>
      </w:pPr>
      <w:r w:rsidRPr="00246D9B">
        <w:rPr>
          <w:rFonts w:ascii="Times New Roman" w:hAnsi="Times New Roman" w:cs="Times New Roman"/>
          <w:color w:val="000000"/>
          <w:sz w:val="24"/>
          <w:szCs w:val="24"/>
          <w:u w:val="single"/>
        </w:rPr>
        <w:t>Примечание</w:t>
      </w:r>
      <w:r>
        <w:rPr>
          <w:rFonts w:ascii="Times New Roman" w:hAnsi="Times New Roman" w:cs="Times New Roman"/>
          <w:color w:val="000000"/>
          <w:sz w:val="24"/>
          <w:szCs w:val="24"/>
        </w:rPr>
        <w:t xml:space="preserve">:  При условии, </w:t>
      </w:r>
      <w:r w:rsidR="000C0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если </w:t>
      </w:r>
      <w:r w:rsidR="0098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этап начальной п</w:t>
      </w:r>
      <w:r w:rsidR="00862CE1">
        <w:rPr>
          <w:rFonts w:ascii="Times New Roman" w:hAnsi="Times New Roman" w:cs="Times New Roman"/>
          <w:color w:val="000000"/>
          <w:sz w:val="24"/>
          <w:szCs w:val="24"/>
        </w:rPr>
        <w:t xml:space="preserve">одготовки </w:t>
      </w:r>
      <w:r>
        <w:rPr>
          <w:rFonts w:ascii="Times New Roman" w:hAnsi="Times New Roman" w:cs="Times New Roman"/>
          <w:color w:val="000000"/>
          <w:sz w:val="24"/>
          <w:szCs w:val="24"/>
        </w:rPr>
        <w:t xml:space="preserve"> длится два года, то минимальный возраст для зачисления на тренировочный этап (1 год обучения) 11 лет (реализация программы в сокращенные сроки  глава 12,п.38 </w:t>
      </w:r>
      <w:r w:rsidRPr="001D44FC">
        <w:rPr>
          <w:rFonts w:ascii="Times New Roman" w:hAnsi="Times New Roman" w:cs="Times New Roman"/>
          <w:sz w:val="24"/>
          <w:szCs w:val="24"/>
        </w:rPr>
        <w:t>приказа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w:t>
      </w:r>
      <w:r>
        <w:rPr>
          <w:rFonts w:ascii="Times New Roman" w:hAnsi="Times New Roman" w:cs="Times New Roman"/>
          <w:sz w:val="24"/>
          <w:szCs w:val="24"/>
        </w:rPr>
        <w:t>ам обучения по этим программам»).</w:t>
      </w:r>
    </w:p>
    <w:p w:rsidR="004F6E2B" w:rsidRDefault="004F6E2B" w:rsidP="004F6E2B">
      <w:pPr>
        <w:shd w:val="clear" w:color="auto" w:fill="FFFFFF"/>
        <w:spacing w:after="0" w:line="432" w:lineRule="atLeast"/>
        <w:jc w:val="center"/>
        <w:rPr>
          <w:rFonts w:ascii="Times New Roman" w:hAnsi="Times New Roman" w:cs="Times New Roman"/>
          <w:b/>
          <w:color w:val="000000"/>
          <w:sz w:val="24"/>
          <w:szCs w:val="24"/>
        </w:rPr>
      </w:pPr>
    </w:p>
    <w:p w:rsidR="005569F0" w:rsidRDefault="005569F0" w:rsidP="004F6E2B">
      <w:pPr>
        <w:shd w:val="clear" w:color="auto" w:fill="FFFFFF"/>
        <w:spacing w:after="0" w:line="432" w:lineRule="atLeast"/>
        <w:jc w:val="center"/>
        <w:rPr>
          <w:rFonts w:ascii="Times New Roman" w:hAnsi="Times New Roman" w:cs="Times New Roman"/>
          <w:b/>
          <w:color w:val="000000"/>
          <w:sz w:val="24"/>
          <w:szCs w:val="24"/>
        </w:rPr>
      </w:pPr>
    </w:p>
    <w:p w:rsidR="005569F0" w:rsidRDefault="005569F0" w:rsidP="004F6E2B">
      <w:pPr>
        <w:shd w:val="clear" w:color="auto" w:fill="FFFFFF"/>
        <w:spacing w:after="0" w:line="432" w:lineRule="atLeast"/>
        <w:jc w:val="center"/>
        <w:rPr>
          <w:rFonts w:ascii="Times New Roman" w:hAnsi="Times New Roman" w:cs="Times New Roman"/>
          <w:b/>
          <w:color w:val="000000"/>
          <w:sz w:val="24"/>
          <w:szCs w:val="24"/>
        </w:rPr>
      </w:pPr>
    </w:p>
    <w:p w:rsidR="00964453" w:rsidRDefault="00964453" w:rsidP="004F6E2B">
      <w:pPr>
        <w:shd w:val="clear" w:color="auto" w:fill="FFFFFF"/>
        <w:spacing w:after="0" w:line="432" w:lineRule="atLeast"/>
        <w:jc w:val="center"/>
        <w:rPr>
          <w:rFonts w:ascii="Times New Roman" w:hAnsi="Times New Roman" w:cs="Times New Roman"/>
          <w:b/>
          <w:color w:val="000000"/>
          <w:sz w:val="24"/>
          <w:szCs w:val="24"/>
        </w:rPr>
      </w:pPr>
    </w:p>
    <w:p w:rsidR="00964453" w:rsidRDefault="00964453" w:rsidP="004F6E2B">
      <w:pPr>
        <w:shd w:val="clear" w:color="auto" w:fill="FFFFFF"/>
        <w:spacing w:after="0" w:line="432" w:lineRule="atLeast"/>
        <w:jc w:val="center"/>
        <w:rPr>
          <w:rFonts w:ascii="Times New Roman" w:hAnsi="Times New Roman" w:cs="Times New Roman"/>
          <w:b/>
          <w:color w:val="000000"/>
          <w:sz w:val="24"/>
          <w:szCs w:val="24"/>
        </w:rPr>
      </w:pPr>
    </w:p>
    <w:p w:rsidR="003B3983" w:rsidRDefault="003B3983" w:rsidP="004F6E2B">
      <w:pPr>
        <w:shd w:val="clear" w:color="auto" w:fill="FFFFFF"/>
        <w:spacing w:after="0" w:line="432" w:lineRule="atLeast"/>
        <w:jc w:val="center"/>
        <w:rPr>
          <w:rFonts w:ascii="Times New Roman" w:hAnsi="Times New Roman" w:cs="Times New Roman"/>
          <w:b/>
          <w:color w:val="000000"/>
          <w:sz w:val="24"/>
          <w:szCs w:val="24"/>
        </w:rPr>
      </w:pPr>
    </w:p>
    <w:p w:rsidR="003B3983" w:rsidRDefault="003B3983" w:rsidP="004F6E2B">
      <w:pPr>
        <w:shd w:val="clear" w:color="auto" w:fill="FFFFFF"/>
        <w:spacing w:after="0" w:line="432" w:lineRule="atLeast"/>
        <w:jc w:val="center"/>
        <w:rPr>
          <w:rFonts w:ascii="Times New Roman" w:hAnsi="Times New Roman" w:cs="Times New Roman"/>
          <w:b/>
          <w:color w:val="000000"/>
          <w:sz w:val="24"/>
          <w:szCs w:val="24"/>
        </w:rPr>
      </w:pPr>
    </w:p>
    <w:p w:rsidR="003B3983" w:rsidRDefault="003B3983" w:rsidP="004F6E2B">
      <w:pPr>
        <w:shd w:val="clear" w:color="auto" w:fill="FFFFFF"/>
        <w:spacing w:after="0" w:line="432" w:lineRule="atLeast"/>
        <w:jc w:val="center"/>
        <w:rPr>
          <w:rFonts w:ascii="Times New Roman" w:hAnsi="Times New Roman" w:cs="Times New Roman"/>
          <w:b/>
          <w:color w:val="000000"/>
          <w:sz w:val="24"/>
          <w:szCs w:val="24"/>
        </w:rPr>
      </w:pPr>
    </w:p>
    <w:p w:rsidR="003B3983" w:rsidRDefault="003B3983" w:rsidP="004F6E2B">
      <w:pPr>
        <w:shd w:val="clear" w:color="auto" w:fill="FFFFFF"/>
        <w:spacing w:after="0" w:line="432" w:lineRule="atLeast"/>
        <w:jc w:val="center"/>
        <w:rPr>
          <w:rFonts w:ascii="Times New Roman" w:hAnsi="Times New Roman" w:cs="Times New Roman"/>
          <w:b/>
          <w:color w:val="000000"/>
          <w:sz w:val="24"/>
          <w:szCs w:val="24"/>
        </w:rPr>
      </w:pPr>
    </w:p>
    <w:p w:rsidR="004F6E2B" w:rsidRPr="00AE30F6" w:rsidRDefault="005569F0" w:rsidP="004F6E2B">
      <w:pPr>
        <w:shd w:val="clear" w:color="auto" w:fill="FFFFFF"/>
        <w:spacing w:after="0" w:line="432"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8</w:t>
      </w:r>
      <w:r w:rsidR="004F6E2B">
        <w:rPr>
          <w:rFonts w:ascii="Times New Roman" w:hAnsi="Times New Roman" w:cs="Times New Roman"/>
          <w:b/>
          <w:color w:val="000000"/>
          <w:sz w:val="24"/>
          <w:szCs w:val="24"/>
        </w:rPr>
        <w:t>.</w:t>
      </w:r>
      <w:r w:rsidR="004F6E2B" w:rsidRPr="00AE30F6">
        <w:rPr>
          <w:rFonts w:ascii="Times New Roman" w:hAnsi="Times New Roman" w:cs="Times New Roman"/>
          <w:b/>
          <w:color w:val="000000"/>
          <w:sz w:val="24"/>
          <w:szCs w:val="24"/>
        </w:rPr>
        <w:t>Продолжительность этапов спортивной подготовки,</w:t>
      </w:r>
    </w:p>
    <w:p w:rsidR="00806990" w:rsidRDefault="004F6E2B" w:rsidP="004F6E2B">
      <w:pPr>
        <w:shd w:val="clear" w:color="auto" w:fill="FFFFFF"/>
        <w:spacing w:after="0" w:line="432" w:lineRule="atLeast"/>
        <w:ind w:firstLine="360"/>
        <w:jc w:val="center"/>
        <w:rPr>
          <w:rFonts w:ascii="Times New Roman" w:hAnsi="Times New Roman" w:cs="Times New Roman"/>
          <w:b/>
          <w:color w:val="000000"/>
          <w:sz w:val="24"/>
          <w:szCs w:val="24"/>
        </w:rPr>
      </w:pPr>
      <w:r w:rsidRPr="00AE30F6">
        <w:rPr>
          <w:rFonts w:ascii="Times New Roman" w:hAnsi="Times New Roman" w:cs="Times New Roman"/>
          <w:b/>
          <w:color w:val="000000"/>
          <w:sz w:val="24"/>
          <w:szCs w:val="24"/>
        </w:rPr>
        <w:t>минимальный возраст обучающихся для зачисления в группы</w:t>
      </w:r>
      <w:r w:rsidR="00806990">
        <w:rPr>
          <w:rFonts w:ascii="Times New Roman" w:hAnsi="Times New Roman" w:cs="Times New Roman"/>
          <w:b/>
          <w:color w:val="000000"/>
          <w:sz w:val="24"/>
          <w:szCs w:val="24"/>
        </w:rPr>
        <w:t>,</w:t>
      </w:r>
    </w:p>
    <w:p w:rsidR="004F6E2B" w:rsidRDefault="004F6E2B" w:rsidP="004F6E2B">
      <w:pPr>
        <w:shd w:val="clear" w:color="auto" w:fill="FFFFFF"/>
        <w:spacing w:after="0" w:line="432" w:lineRule="atLeast"/>
        <w:ind w:firstLine="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вид спорта футбол</w:t>
      </w:r>
    </w:p>
    <w:p w:rsidR="004F6E2B" w:rsidRPr="00246D9B" w:rsidRDefault="004F6E2B" w:rsidP="004F6E2B">
      <w:pPr>
        <w:shd w:val="clear" w:color="auto" w:fill="FFFFFF"/>
        <w:spacing w:after="0" w:line="432" w:lineRule="atLeast"/>
        <w:ind w:firstLine="360"/>
        <w:jc w:val="right"/>
        <w:rPr>
          <w:rFonts w:ascii="Times New Roman" w:hAnsi="Times New Roman" w:cs="Times New Roman"/>
          <w:color w:val="000000"/>
          <w:sz w:val="20"/>
          <w:szCs w:val="20"/>
        </w:rPr>
      </w:pPr>
      <w:r>
        <w:rPr>
          <w:rFonts w:ascii="Times New Roman" w:hAnsi="Times New Roman" w:cs="Times New Roman"/>
          <w:b/>
          <w:color w:val="000000"/>
          <w:sz w:val="24"/>
          <w:szCs w:val="24"/>
        </w:rPr>
        <w:t xml:space="preserve">                       </w:t>
      </w:r>
      <w:r w:rsidR="005569F0">
        <w:rPr>
          <w:rFonts w:ascii="Times New Roman" w:hAnsi="Times New Roman" w:cs="Times New Roman"/>
          <w:color w:val="000000"/>
          <w:sz w:val="20"/>
          <w:szCs w:val="20"/>
        </w:rPr>
        <w:t>Таблица №2</w:t>
      </w:r>
    </w:p>
    <w:tbl>
      <w:tblPr>
        <w:tblStyle w:val="a4"/>
        <w:tblW w:w="0" w:type="auto"/>
        <w:tblLook w:val="04A0" w:firstRow="1" w:lastRow="0" w:firstColumn="1" w:lastColumn="0" w:noHBand="0" w:noVBand="1"/>
      </w:tblPr>
      <w:tblGrid>
        <w:gridCol w:w="2041"/>
        <w:gridCol w:w="1754"/>
        <w:gridCol w:w="2221"/>
        <w:gridCol w:w="1810"/>
        <w:gridCol w:w="2122"/>
      </w:tblGrid>
      <w:tr w:rsidR="00CA1DF6" w:rsidTr="00F64F6E">
        <w:tc>
          <w:tcPr>
            <w:tcW w:w="2044" w:type="dxa"/>
          </w:tcPr>
          <w:p w:rsidR="004F6E2B" w:rsidRPr="00DD330E" w:rsidRDefault="004F6E2B" w:rsidP="00F64F6E">
            <w:pPr>
              <w:jc w:val="center"/>
              <w:rPr>
                <w:rFonts w:ascii="Times New Roman" w:hAnsi="Times New Roman" w:cs="Times New Roman"/>
                <w:b/>
                <w:color w:val="000000"/>
              </w:rPr>
            </w:pPr>
            <w:r w:rsidRPr="00DD330E">
              <w:rPr>
                <w:rFonts w:ascii="Times New Roman" w:hAnsi="Times New Roman" w:cs="Times New Roman"/>
                <w:b/>
                <w:color w:val="000000"/>
              </w:rPr>
              <w:t>Этап спортивной подготовки</w:t>
            </w:r>
          </w:p>
        </w:tc>
        <w:tc>
          <w:tcPr>
            <w:tcW w:w="1810" w:type="dxa"/>
          </w:tcPr>
          <w:p w:rsidR="004F6E2B" w:rsidRPr="00DD330E" w:rsidRDefault="004F6E2B" w:rsidP="00F64F6E">
            <w:pPr>
              <w:spacing w:line="432" w:lineRule="atLeast"/>
              <w:jc w:val="center"/>
              <w:rPr>
                <w:rFonts w:ascii="Times New Roman" w:hAnsi="Times New Roman" w:cs="Times New Roman"/>
                <w:b/>
                <w:color w:val="000000"/>
              </w:rPr>
            </w:pPr>
            <w:r w:rsidRPr="00DD330E">
              <w:rPr>
                <w:rFonts w:ascii="Times New Roman" w:hAnsi="Times New Roman" w:cs="Times New Roman"/>
                <w:b/>
                <w:color w:val="000000"/>
              </w:rPr>
              <w:t>Год обучения</w:t>
            </w:r>
          </w:p>
        </w:tc>
        <w:tc>
          <w:tcPr>
            <w:tcW w:w="2266" w:type="dxa"/>
          </w:tcPr>
          <w:p w:rsidR="004F6E2B" w:rsidRPr="00DD330E" w:rsidRDefault="004F6E2B" w:rsidP="00F64F6E">
            <w:pPr>
              <w:jc w:val="center"/>
              <w:rPr>
                <w:rFonts w:ascii="Times New Roman" w:hAnsi="Times New Roman" w:cs="Times New Roman"/>
                <w:b/>
                <w:color w:val="000000"/>
              </w:rPr>
            </w:pPr>
            <w:r w:rsidRPr="00DD330E">
              <w:rPr>
                <w:rFonts w:ascii="Times New Roman" w:hAnsi="Times New Roman" w:cs="Times New Roman"/>
                <w:b/>
                <w:color w:val="000000"/>
              </w:rPr>
              <w:t xml:space="preserve">Минимальный возраст для зачисления в группы (лет) </w:t>
            </w:r>
          </w:p>
        </w:tc>
        <w:tc>
          <w:tcPr>
            <w:tcW w:w="1294" w:type="dxa"/>
          </w:tcPr>
          <w:p w:rsidR="004F6E2B" w:rsidRPr="00DD330E" w:rsidRDefault="004F6E2B" w:rsidP="00F64F6E">
            <w:pPr>
              <w:pStyle w:val="Default"/>
              <w:jc w:val="center"/>
              <w:rPr>
                <w:b/>
                <w:sz w:val="22"/>
                <w:szCs w:val="22"/>
              </w:rPr>
            </w:pPr>
            <w:r w:rsidRPr="00DD330E">
              <w:rPr>
                <w:b/>
                <w:sz w:val="22"/>
                <w:szCs w:val="22"/>
              </w:rPr>
              <w:t xml:space="preserve">Максимальный объем </w:t>
            </w:r>
            <w:proofErr w:type="spellStart"/>
            <w:r w:rsidRPr="00DD330E">
              <w:rPr>
                <w:b/>
                <w:sz w:val="22"/>
                <w:szCs w:val="22"/>
              </w:rPr>
              <w:t>трениро-вочной</w:t>
            </w:r>
            <w:proofErr w:type="spellEnd"/>
            <w:r w:rsidRPr="00DD330E">
              <w:rPr>
                <w:b/>
                <w:sz w:val="22"/>
                <w:szCs w:val="22"/>
              </w:rPr>
              <w:t xml:space="preserve"> нагрузки в неделю </w:t>
            </w:r>
          </w:p>
          <w:p w:rsidR="004F6E2B" w:rsidRPr="00DD330E" w:rsidRDefault="004F6E2B" w:rsidP="00F64F6E">
            <w:pPr>
              <w:spacing w:line="432" w:lineRule="atLeast"/>
              <w:jc w:val="center"/>
              <w:rPr>
                <w:rFonts w:ascii="Times New Roman" w:hAnsi="Times New Roman" w:cs="Times New Roman"/>
                <w:b/>
                <w:color w:val="000000"/>
              </w:rPr>
            </w:pPr>
          </w:p>
        </w:tc>
        <w:tc>
          <w:tcPr>
            <w:tcW w:w="2157" w:type="dxa"/>
          </w:tcPr>
          <w:p w:rsidR="004F6E2B" w:rsidRPr="00DD330E" w:rsidRDefault="00CA1DF6" w:rsidP="00F64F6E">
            <w:pPr>
              <w:jc w:val="center"/>
              <w:rPr>
                <w:rFonts w:ascii="Times New Roman" w:hAnsi="Times New Roman" w:cs="Times New Roman"/>
                <w:b/>
                <w:color w:val="000000"/>
              </w:rPr>
            </w:pPr>
            <w:r>
              <w:rPr>
                <w:rFonts w:ascii="Times New Roman" w:hAnsi="Times New Roman" w:cs="Times New Roman"/>
                <w:b/>
                <w:color w:val="000000"/>
              </w:rPr>
              <w:t>Минимальная н</w:t>
            </w:r>
            <w:r w:rsidR="004F6E2B" w:rsidRPr="00DD330E">
              <w:rPr>
                <w:rFonts w:ascii="Times New Roman" w:hAnsi="Times New Roman" w:cs="Times New Roman"/>
                <w:b/>
                <w:color w:val="000000"/>
              </w:rPr>
              <w:t>аполняемость групп (</w:t>
            </w:r>
            <w:proofErr w:type="spellStart"/>
            <w:r w:rsidR="009F5E6C">
              <w:rPr>
                <w:rFonts w:ascii="Times New Roman" w:hAnsi="Times New Roman" w:cs="Times New Roman"/>
                <w:b/>
                <w:color w:val="000000"/>
              </w:rPr>
              <w:t>кол.</w:t>
            </w:r>
            <w:r w:rsidR="004F6E2B" w:rsidRPr="00DD330E">
              <w:rPr>
                <w:rFonts w:ascii="Times New Roman" w:hAnsi="Times New Roman" w:cs="Times New Roman"/>
                <w:b/>
                <w:color w:val="000000"/>
              </w:rPr>
              <w:t>человек</w:t>
            </w:r>
            <w:proofErr w:type="spellEnd"/>
            <w:r w:rsidR="004F6E2B" w:rsidRPr="00DD330E">
              <w:rPr>
                <w:rFonts w:ascii="Times New Roman" w:hAnsi="Times New Roman" w:cs="Times New Roman"/>
                <w:b/>
                <w:color w:val="000000"/>
              </w:rPr>
              <w:t>)</w:t>
            </w:r>
          </w:p>
        </w:tc>
      </w:tr>
      <w:tr w:rsidR="00CA1DF6" w:rsidTr="00F64F6E">
        <w:trPr>
          <w:trHeight w:val="252"/>
        </w:trPr>
        <w:tc>
          <w:tcPr>
            <w:tcW w:w="2044" w:type="dxa"/>
            <w:vMerge w:val="restart"/>
          </w:tcPr>
          <w:p w:rsidR="004F6E2B" w:rsidRPr="00674702" w:rsidRDefault="004F6E2B" w:rsidP="00F64F6E">
            <w:pPr>
              <w:spacing w:line="432" w:lineRule="atLeast"/>
              <w:jc w:val="center"/>
              <w:rPr>
                <w:rFonts w:ascii="Times New Roman" w:hAnsi="Times New Roman" w:cs="Times New Roman"/>
                <w:b/>
                <w:color w:val="000000"/>
                <w:sz w:val="24"/>
                <w:szCs w:val="24"/>
              </w:rPr>
            </w:pPr>
            <w:r w:rsidRPr="00674702">
              <w:rPr>
                <w:rFonts w:ascii="Times New Roman" w:hAnsi="Times New Roman" w:cs="Times New Roman"/>
                <w:b/>
                <w:color w:val="000000"/>
                <w:sz w:val="24"/>
                <w:szCs w:val="24"/>
              </w:rPr>
              <w:t>Начальная подготовка</w:t>
            </w:r>
          </w:p>
        </w:tc>
        <w:tc>
          <w:tcPr>
            <w:tcW w:w="1810" w:type="dxa"/>
          </w:tcPr>
          <w:p w:rsidR="004F6E2B" w:rsidRPr="00674702" w:rsidRDefault="004F6E2B" w:rsidP="00F64F6E">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 xml:space="preserve">1 </w:t>
            </w:r>
          </w:p>
        </w:tc>
        <w:tc>
          <w:tcPr>
            <w:tcW w:w="2266" w:type="dxa"/>
          </w:tcPr>
          <w:p w:rsidR="004F6E2B" w:rsidRPr="00674702" w:rsidRDefault="009E7067"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4F6E2B" w:rsidRPr="00674702">
              <w:rPr>
                <w:rFonts w:ascii="Times New Roman" w:hAnsi="Times New Roman" w:cs="Times New Roman"/>
                <w:color w:val="000000"/>
                <w:sz w:val="24"/>
                <w:szCs w:val="24"/>
              </w:rPr>
              <w:t xml:space="preserve"> </w:t>
            </w:r>
          </w:p>
        </w:tc>
        <w:tc>
          <w:tcPr>
            <w:tcW w:w="1294"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57" w:type="dxa"/>
          </w:tcPr>
          <w:p w:rsidR="004F6E2B" w:rsidRPr="00674702" w:rsidRDefault="009F5E6C"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CA1DF6" w:rsidTr="00F64F6E">
        <w:trPr>
          <w:trHeight w:val="250"/>
        </w:trPr>
        <w:tc>
          <w:tcPr>
            <w:tcW w:w="2044" w:type="dxa"/>
            <w:vMerge/>
          </w:tcPr>
          <w:p w:rsidR="004F6E2B" w:rsidRPr="00674702" w:rsidRDefault="004F6E2B" w:rsidP="00F64F6E">
            <w:pPr>
              <w:spacing w:line="432" w:lineRule="atLeast"/>
              <w:rPr>
                <w:rFonts w:ascii="Times New Roman" w:hAnsi="Times New Roman" w:cs="Times New Roman"/>
                <w:b/>
                <w:color w:val="000000"/>
                <w:sz w:val="24"/>
                <w:szCs w:val="24"/>
              </w:rPr>
            </w:pPr>
          </w:p>
        </w:tc>
        <w:tc>
          <w:tcPr>
            <w:tcW w:w="1810" w:type="dxa"/>
          </w:tcPr>
          <w:p w:rsidR="004F6E2B" w:rsidRPr="00674702" w:rsidRDefault="004F6E2B" w:rsidP="00F64F6E">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 xml:space="preserve">2 </w:t>
            </w:r>
          </w:p>
        </w:tc>
        <w:tc>
          <w:tcPr>
            <w:tcW w:w="2266" w:type="dxa"/>
          </w:tcPr>
          <w:p w:rsidR="004F6E2B" w:rsidRPr="00674702" w:rsidRDefault="009E7067"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4F6E2B" w:rsidRPr="00674702">
              <w:rPr>
                <w:rFonts w:ascii="Times New Roman" w:hAnsi="Times New Roman" w:cs="Times New Roman"/>
                <w:color w:val="000000"/>
                <w:sz w:val="24"/>
                <w:szCs w:val="24"/>
              </w:rPr>
              <w:t xml:space="preserve"> </w:t>
            </w:r>
          </w:p>
        </w:tc>
        <w:tc>
          <w:tcPr>
            <w:tcW w:w="1294"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157" w:type="dxa"/>
          </w:tcPr>
          <w:p w:rsidR="004F6E2B" w:rsidRPr="00674702" w:rsidRDefault="004F6E2B" w:rsidP="00F64F6E">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12</w:t>
            </w:r>
          </w:p>
        </w:tc>
      </w:tr>
      <w:tr w:rsidR="00CA1DF6" w:rsidTr="00F64F6E">
        <w:trPr>
          <w:trHeight w:val="250"/>
        </w:trPr>
        <w:tc>
          <w:tcPr>
            <w:tcW w:w="2044" w:type="dxa"/>
            <w:vMerge/>
          </w:tcPr>
          <w:p w:rsidR="004F6E2B" w:rsidRPr="00674702" w:rsidRDefault="004F6E2B" w:rsidP="00F64F6E">
            <w:pPr>
              <w:spacing w:line="432" w:lineRule="atLeast"/>
              <w:rPr>
                <w:rFonts w:ascii="Times New Roman" w:hAnsi="Times New Roman" w:cs="Times New Roman"/>
                <w:b/>
                <w:color w:val="000000"/>
                <w:sz w:val="24"/>
                <w:szCs w:val="24"/>
              </w:rPr>
            </w:pPr>
          </w:p>
        </w:tc>
        <w:tc>
          <w:tcPr>
            <w:tcW w:w="1810" w:type="dxa"/>
          </w:tcPr>
          <w:p w:rsidR="004F6E2B" w:rsidRPr="00674702" w:rsidRDefault="004F6E2B" w:rsidP="00F64F6E">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 xml:space="preserve">3 </w:t>
            </w:r>
          </w:p>
        </w:tc>
        <w:tc>
          <w:tcPr>
            <w:tcW w:w="2266" w:type="dxa"/>
          </w:tcPr>
          <w:p w:rsidR="004F6E2B" w:rsidRPr="00674702" w:rsidRDefault="009E7067"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4F6E2B" w:rsidRPr="00674702">
              <w:rPr>
                <w:rFonts w:ascii="Times New Roman" w:hAnsi="Times New Roman" w:cs="Times New Roman"/>
                <w:color w:val="000000"/>
                <w:sz w:val="24"/>
                <w:szCs w:val="24"/>
              </w:rPr>
              <w:t xml:space="preserve"> </w:t>
            </w:r>
          </w:p>
        </w:tc>
        <w:tc>
          <w:tcPr>
            <w:tcW w:w="1294"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157" w:type="dxa"/>
          </w:tcPr>
          <w:p w:rsidR="004F6E2B" w:rsidRPr="00674702" w:rsidRDefault="004F6E2B" w:rsidP="00F64F6E">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12</w:t>
            </w:r>
          </w:p>
        </w:tc>
      </w:tr>
      <w:tr w:rsidR="00CA1DF6" w:rsidTr="00F64F6E">
        <w:trPr>
          <w:trHeight w:val="224"/>
        </w:trPr>
        <w:tc>
          <w:tcPr>
            <w:tcW w:w="2044" w:type="dxa"/>
            <w:vMerge w:val="restart"/>
          </w:tcPr>
          <w:p w:rsidR="004F6E2B" w:rsidRPr="00674702" w:rsidRDefault="004F6E2B" w:rsidP="00F64F6E">
            <w:pPr>
              <w:spacing w:line="432" w:lineRule="atLeast"/>
              <w:rPr>
                <w:rFonts w:ascii="Times New Roman" w:hAnsi="Times New Roman" w:cs="Times New Roman"/>
                <w:b/>
                <w:color w:val="000000"/>
                <w:sz w:val="24"/>
                <w:szCs w:val="24"/>
              </w:rPr>
            </w:pPr>
          </w:p>
          <w:p w:rsidR="004F6E2B" w:rsidRPr="00674702" w:rsidRDefault="004F6E2B" w:rsidP="00F64F6E">
            <w:pPr>
              <w:spacing w:line="432" w:lineRule="atLeast"/>
              <w:jc w:val="center"/>
              <w:rPr>
                <w:rFonts w:ascii="Times New Roman" w:hAnsi="Times New Roman" w:cs="Times New Roman"/>
                <w:b/>
                <w:color w:val="000000"/>
                <w:sz w:val="24"/>
                <w:szCs w:val="24"/>
              </w:rPr>
            </w:pPr>
            <w:r w:rsidRPr="00674702">
              <w:rPr>
                <w:rFonts w:ascii="Times New Roman" w:hAnsi="Times New Roman" w:cs="Times New Roman"/>
                <w:b/>
                <w:color w:val="000000"/>
                <w:sz w:val="24"/>
                <w:szCs w:val="24"/>
              </w:rPr>
              <w:t>Тренировочный этап</w:t>
            </w:r>
          </w:p>
        </w:tc>
        <w:tc>
          <w:tcPr>
            <w:tcW w:w="1810"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2266" w:type="dxa"/>
          </w:tcPr>
          <w:p w:rsidR="004F6E2B" w:rsidRPr="00674702" w:rsidRDefault="009E7067"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4F6E2B">
              <w:rPr>
                <w:rFonts w:ascii="Times New Roman" w:hAnsi="Times New Roman" w:cs="Times New Roman"/>
                <w:color w:val="000000"/>
                <w:sz w:val="24"/>
                <w:szCs w:val="24"/>
              </w:rPr>
              <w:t xml:space="preserve"> </w:t>
            </w:r>
          </w:p>
        </w:tc>
        <w:tc>
          <w:tcPr>
            <w:tcW w:w="1294"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57"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от 10 до 12</w:t>
            </w:r>
          </w:p>
        </w:tc>
      </w:tr>
      <w:tr w:rsidR="00CA1DF6" w:rsidTr="00F64F6E">
        <w:trPr>
          <w:trHeight w:val="223"/>
        </w:trPr>
        <w:tc>
          <w:tcPr>
            <w:tcW w:w="2044" w:type="dxa"/>
            <w:vMerge/>
          </w:tcPr>
          <w:p w:rsidR="004F6E2B" w:rsidRDefault="004F6E2B" w:rsidP="00F64F6E">
            <w:pPr>
              <w:spacing w:line="432" w:lineRule="atLeast"/>
              <w:rPr>
                <w:rFonts w:ascii="Times New Roman" w:hAnsi="Times New Roman" w:cs="Times New Roman"/>
                <w:b/>
                <w:color w:val="000000"/>
                <w:sz w:val="24"/>
                <w:szCs w:val="24"/>
              </w:rPr>
            </w:pPr>
          </w:p>
        </w:tc>
        <w:tc>
          <w:tcPr>
            <w:tcW w:w="1810"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2266" w:type="dxa"/>
          </w:tcPr>
          <w:p w:rsidR="004F6E2B" w:rsidRPr="00674702" w:rsidRDefault="009E7067"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4F6E2B">
              <w:rPr>
                <w:rFonts w:ascii="Times New Roman" w:hAnsi="Times New Roman" w:cs="Times New Roman"/>
                <w:color w:val="000000"/>
                <w:sz w:val="24"/>
                <w:szCs w:val="24"/>
              </w:rPr>
              <w:t xml:space="preserve"> </w:t>
            </w:r>
          </w:p>
        </w:tc>
        <w:tc>
          <w:tcPr>
            <w:tcW w:w="1294"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57"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10 до </w:t>
            </w:r>
            <w:r w:rsidRPr="00674702">
              <w:rPr>
                <w:rFonts w:ascii="Times New Roman" w:hAnsi="Times New Roman" w:cs="Times New Roman"/>
                <w:color w:val="000000"/>
                <w:sz w:val="24"/>
                <w:szCs w:val="24"/>
              </w:rPr>
              <w:t>12</w:t>
            </w:r>
          </w:p>
        </w:tc>
      </w:tr>
      <w:tr w:rsidR="00CA1DF6" w:rsidTr="00F64F6E">
        <w:trPr>
          <w:trHeight w:val="223"/>
        </w:trPr>
        <w:tc>
          <w:tcPr>
            <w:tcW w:w="2044" w:type="dxa"/>
            <w:vMerge/>
          </w:tcPr>
          <w:p w:rsidR="004F6E2B" w:rsidRDefault="004F6E2B" w:rsidP="00F64F6E">
            <w:pPr>
              <w:spacing w:line="432" w:lineRule="atLeast"/>
              <w:rPr>
                <w:rFonts w:ascii="Times New Roman" w:hAnsi="Times New Roman" w:cs="Times New Roman"/>
                <w:b/>
                <w:color w:val="000000"/>
                <w:sz w:val="24"/>
                <w:szCs w:val="24"/>
              </w:rPr>
            </w:pPr>
          </w:p>
        </w:tc>
        <w:tc>
          <w:tcPr>
            <w:tcW w:w="1810"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2266" w:type="dxa"/>
          </w:tcPr>
          <w:p w:rsidR="004F6E2B" w:rsidRPr="00674702" w:rsidRDefault="009E7067"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004F6E2B">
              <w:rPr>
                <w:rFonts w:ascii="Times New Roman" w:hAnsi="Times New Roman" w:cs="Times New Roman"/>
                <w:color w:val="000000"/>
                <w:sz w:val="24"/>
                <w:szCs w:val="24"/>
              </w:rPr>
              <w:t xml:space="preserve"> </w:t>
            </w:r>
          </w:p>
        </w:tc>
        <w:tc>
          <w:tcPr>
            <w:tcW w:w="1294"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57"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8 до </w:t>
            </w:r>
            <w:r w:rsidRPr="00674702">
              <w:rPr>
                <w:rFonts w:ascii="Times New Roman" w:hAnsi="Times New Roman" w:cs="Times New Roman"/>
                <w:color w:val="000000"/>
                <w:sz w:val="24"/>
                <w:szCs w:val="24"/>
              </w:rPr>
              <w:t>10</w:t>
            </w:r>
          </w:p>
        </w:tc>
      </w:tr>
      <w:tr w:rsidR="00CA1DF6" w:rsidTr="00F64F6E">
        <w:trPr>
          <w:trHeight w:val="223"/>
        </w:trPr>
        <w:tc>
          <w:tcPr>
            <w:tcW w:w="2044" w:type="dxa"/>
            <w:vMerge/>
          </w:tcPr>
          <w:p w:rsidR="004F6E2B" w:rsidRDefault="004F6E2B" w:rsidP="00F64F6E">
            <w:pPr>
              <w:spacing w:line="432" w:lineRule="atLeast"/>
              <w:rPr>
                <w:rFonts w:ascii="Times New Roman" w:hAnsi="Times New Roman" w:cs="Times New Roman"/>
                <w:b/>
                <w:color w:val="000000"/>
                <w:sz w:val="24"/>
                <w:szCs w:val="24"/>
              </w:rPr>
            </w:pPr>
          </w:p>
        </w:tc>
        <w:tc>
          <w:tcPr>
            <w:tcW w:w="1810"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2266" w:type="dxa"/>
          </w:tcPr>
          <w:p w:rsidR="004F6E2B" w:rsidRPr="00674702" w:rsidRDefault="009E7067"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4F6E2B">
              <w:rPr>
                <w:rFonts w:ascii="Times New Roman" w:hAnsi="Times New Roman" w:cs="Times New Roman"/>
                <w:color w:val="000000"/>
                <w:sz w:val="24"/>
                <w:szCs w:val="24"/>
              </w:rPr>
              <w:t xml:space="preserve"> </w:t>
            </w:r>
          </w:p>
        </w:tc>
        <w:tc>
          <w:tcPr>
            <w:tcW w:w="1294"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57"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8 до </w:t>
            </w:r>
            <w:r w:rsidRPr="00674702">
              <w:rPr>
                <w:rFonts w:ascii="Times New Roman" w:hAnsi="Times New Roman" w:cs="Times New Roman"/>
                <w:color w:val="000000"/>
                <w:sz w:val="24"/>
                <w:szCs w:val="24"/>
              </w:rPr>
              <w:t>10</w:t>
            </w:r>
          </w:p>
        </w:tc>
      </w:tr>
      <w:tr w:rsidR="00CA1DF6" w:rsidTr="00F64F6E">
        <w:trPr>
          <w:trHeight w:val="223"/>
        </w:trPr>
        <w:tc>
          <w:tcPr>
            <w:tcW w:w="2044" w:type="dxa"/>
            <w:vMerge/>
          </w:tcPr>
          <w:p w:rsidR="004F6E2B" w:rsidRDefault="004F6E2B" w:rsidP="00F64F6E">
            <w:pPr>
              <w:spacing w:line="432" w:lineRule="atLeast"/>
              <w:rPr>
                <w:rFonts w:ascii="Times New Roman" w:hAnsi="Times New Roman" w:cs="Times New Roman"/>
                <w:b/>
                <w:color w:val="000000"/>
                <w:sz w:val="24"/>
                <w:szCs w:val="24"/>
              </w:rPr>
            </w:pPr>
          </w:p>
        </w:tc>
        <w:tc>
          <w:tcPr>
            <w:tcW w:w="1810"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c>
          <w:tcPr>
            <w:tcW w:w="2266" w:type="dxa"/>
          </w:tcPr>
          <w:p w:rsidR="004F6E2B" w:rsidRPr="00674702" w:rsidRDefault="009E7067"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004F6E2B">
              <w:rPr>
                <w:rFonts w:ascii="Times New Roman" w:hAnsi="Times New Roman" w:cs="Times New Roman"/>
                <w:color w:val="000000"/>
                <w:sz w:val="24"/>
                <w:szCs w:val="24"/>
              </w:rPr>
              <w:t xml:space="preserve"> </w:t>
            </w:r>
          </w:p>
        </w:tc>
        <w:tc>
          <w:tcPr>
            <w:tcW w:w="1294"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57" w:type="dxa"/>
          </w:tcPr>
          <w:p w:rsidR="004F6E2B" w:rsidRPr="00674702" w:rsidRDefault="004F6E2B" w:rsidP="00F64F6E">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8 до </w:t>
            </w:r>
            <w:r w:rsidRPr="00674702">
              <w:rPr>
                <w:rFonts w:ascii="Times New Roman" w:hAnsi="Times New Roman" w:cs="Times New Roman"/>
                <w:color w:val="000000"/>
                <w:sz w:val="24"/>
                <w:szCs w:val="24"/>
              </w:rPr>
              <w:t>10</w:t>
            </w:r>
          </w:p>
        </w:tc>
      </w:tr>
    </w:tbl>
    <w:p w:rsidR="00B80EF3" w:rsidRDefault="00B80EF3" w:rsidP="004A40CF">
      <w:pPr>
        <w:spacing w:line="360" w:lineRule="auto"/>
        <w:rPr>
          <w:rFonts w:ascii="Times New Roman" w:hAnsi="Times New Roman" w:cs="Times New Roman"/>
          <w:color w:val="000000"/>
          <w:sz w:val="24"/>
          <w:szCs w:val="24"/>
          <w:u w:val="single"/>
        </w:rPr>
      </w:pPr>
    </w:p>
    <w:p w:rsidR="00AB0DDA" w:rsidRDefault="0019094E" w:rsidP="004A40CF">
      <w:pPr>
        <w:spacing w:line="360" w:lineRule="auto"/>
        <w:rPr>
          <w:rFonts w:ascii="Times New Roman" w:hAnsi="Times New Roman" w:cs="Times New Roman"/>
          <w:sz w:val="24"/>
          <w:szCs w:val="24"/>
        </w:rPr>
      </w:pPr>
      <w:r w:rsidRPr="00246D9B">
        <w:rPr>
          <w:rFonts w:ascii="Times New Roman" w:hAnsi="Times New Roman" w:cs="Times New Roman"/>
          <w:color w:val="000000"/>
          <w:sz w:val="24"/>
          <w:szCs w:val="24"/>
          <w:u w:val="single"/>
        </w:rPr>
        <w:t>Примечание</w:t>
      </w:r>
      <w:r>
        <w:rPr>
          <w:rFonts w:ascii="Times New Roman" w:hAnsi="Times New Roman" w:cs="Times New Roman"/>
          <w:color w:val="000000"/>
          <w:sz w:val="24"/>
          <w:szCs w:val="24"/>
        </w:rPr>
        <w:t>:</w:t>
      </w:r>
      <w:r w:rsidR="00C626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При условии, если этап начальной подготовки </w:t>
      </w:r>
      <w:r w:rsidR="00246D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длится два года, то минимальный возраст </w:t>
      </w:r>
      <w:r w:rsidR="0070517C">
        <w:rPr>
          <w:rFonts w:ascii="Times New Roman" w:hAnsi="Times New Roman" w:cs="Times New Roman"/>
          <w:color w:val="000000"/>
          <w:sz w:val="24"/>
          <w:szCs w:val="24"/>
        </w:rPr>
        <w:t xml:space="preserve">для </w:t>
      </w:r>
      <w:r>
        <w:rPr>
          <w:rFonts w:ascii="Times New Roman" w:hAnsi="Times New Roman" w:cs="Times New Roman"/>
          <w:color w:val="000000"/>
          <w:sz w:val="24"/>
          <w:szCs w:val="24"/>
        </w:rPr>
        <w:t>зачисления на тренировочн</w:t>
      </w:r>
      <w:r w:rsidR="00BC7450">
        <w:rPr>
          <w:rFonts w:ascii="Times New Roman" w:hAnsi="Times New Roman" w:cs="Times New Roman"/>
          <w:color w:val="000000"/>
          <w:sz w:val="24"/>
          <w:szCs w:val="24"/>
        </w:rPr>
        <w:t>ый</w:t>
      </w:r>
      <w:r w:rsidR="00E35734">
        <w:rPr>
          <w:rFonts w:ascii="Times New Roman" w:hAnsi="Times New Roman" w:cs="Times New Roman"/>
          <w:color w:val="000000"/>
          <w:sz w:val="24"/>
          <w:szCs w:val="24"/>
        </w:rPr>
        <w:t xml:space="preserve"> этап (1 год обучения) 10</w:t>
      </w:r>
      <w:r w:rsidR="00EC7C0E">
        <w:rPr>
          <w:rFonts w:ascii="Times New Roman" w:hAnsi="Times New Roman" w:cs="Times New Roman"/>
          <w:color w:val="000000"/>
          <w:sz w:val="24"/>
          <w:szCs w:val="24"/>
        </w:rPr>
        <w:t xml:space="preserve"> лет (р</w:t>
      </w:r>
      <w:r w:rsidR="00BC7450">
        <w:rPr>
          <w:rFonts w:ascii="Times New Roman" w:hAnsi="Times New Roman" w:cs="Times New Roman"/>
          <w:color w:val="000000"/>
          <w:sz w:val="24"/>
          <w:szCs w:val="24"/>
        </w:rPr>
        <w:t xml:space="preserve">еализация программы в сокращенные сроки  глава 12,п.38 </w:t>
      </w:r>
      <w:r w:rsidR="00BC7450" w:rsidRPr="001D44FC">
        <w:rPr>
          <w:rFonts w:ascii="Times New Roman" w:hAnsi="Times New Roman" w:cs="Times New Roman"/>
          <w:sz w:val="24"/>
          <w:szCs w:val="24"/>
        </w:rPr>
        <w:t>приказа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w:t>
      </w:r>
      <w:r w:rsidR="00BC7450">
        <w:rPr>
          <w:rFonts w:ascii="Times New Roman" w:hAnsi="Times New Roman" w:cs="Times New Roman"/>
          <w:sz w:val="24"/>
          <w:szCs w:val="24"/>
        </w:rPr>
        <w:t xml:space="preserve">ам обучения </w:t>
      </w:r>
      <w:r w:rsidR="001A1F60">
        <w:rPr>
          <w:rFonts w:ascii="Times New Roman" w:hAnsi="Times New Roman" w:cs="Times New Roman"/>
          <w:sz w:val="24"/>
          <w:szCs w:val="24"/>
        </w:rPr>
        <w:t xml:space="preserve"> </w:t>
      </w:r>
      <w:r w:rsidR="00BC7450">
        <w:rPr>
          <w:rFonts w:ascii="Times New Roman" w:hAnsi="Times New Roman" w:cs="Times New Roman"/>
          <w:sz w:val="24"/>
          <w:szCs w:val="24"/>
        </w:rPr>
        <w:t>по</w:t>
      </w:r>
      <w:r w:rsidR="00911E41">
        <w:rPr>
          <w:rFonts w:ascii="Times New Roman" w:hAnsi="Times New Roman" w:cs="Times New Roman"/>
          <w:sz w:val="24"/>
          <w:szCs w:val="24"/>
        </w:rPr>
        <w:t xml:space="preserve"> этим программам»).</w:t>
      </w:r>
    </w:p>
    <w:p w:rsidR="003B3983" w:rsidRDefault="003B3983" w:rsidP="00DB031B">
      <w:pPr>
        <w:shd w:val="clear" w:color="auto" w:fill="FFFFFF"/>
        <w:spacing w:after="0" w:line="432" w:lineRule="atLeast"/>
        <w:jc w:val="center"/>
        <w:rPr>
          <w:rFonts w:ascii="Times New Roman" w:hAnsi="Times New Roman" w:cs="Times New Roman"/>
          <w:b/>
          <w:color w:val="000000"/>
          <w:sz w:val="24"/>
          <w:szCs w:val="24"/>
        </w:rPr>
      </w:pPr>
    </w:p>
    <w:p w:rsidR="003B3983" w:rsidRDefault="003B3983" w:rsidP="00DB031B">
      <w:pPr>
        <w:shd w:val="clear" w:color="auto" w:fill="FFFFFF"/>
        <w:spacing w:after="0" w:line="432" w:lineRule="atLeast"/>
        <w:jc w:val="center"/>
        <w:rPr>
          <w:rFonts w:ascii="Times New Roman" w:hAnsi="Times New Roman" w:cs="Times New Roman"/>
          <w:b/>
          <w:color w:val="000000"/>
          <w:sz w:val="24"/>
          <w:szCs w:val="24"/>
        </w:rPr>
      </w:pPr>
    </w:p>
    <w:p w:rsidR="003B3983" w:rsidRDefault="003B3983" w:rsidP="00DB031B">
      <w:pPr>
        <w:shd w:val="clear" w:color="auto" w:fill="FFFFFF"/>
        <w:spacing w:after="0" w:line="432" w:lineRule="atLeast"/>
        <w:jc w:val="center"/>
        <w:rPr>
          <w:rFonts w:ascii="Times New Roman" w:hAnsi="Times New Roman" w:cs="Times New Roman"/>
          <w:b/>
          <w:color w:val="000000"/>
          <w:sz w:val="24"/>
          <w:szCs w:val="24"/>
        </w:rPr>
      </w:pPr>
    </w:p>
    <w:p w:rsidR="003B3983" w:rsidRDefault="003B3983" w:rsidP="00DB031B">
      <w:pPr>
        <w:shd w:val="clear" w:color="auto" w:fill="FFFFFF"/>
        <w:spacing w:after="0" w:line="432" w:lineRule="atLeast"/>
        <w:jc w:val="center"/>
        <w:rPr>
          <w:rFonts w:ascii="Times New Roman" w:hAnsi="Times New Roman" w:cs="Times New Roman"/>
          <w:b/>
          <w:color w:val="000000"/>
          <w:sz w:val="24"/>
          <w:szCs w:val="24"/>
        </w:rPr>
      </w:pPr>
    </w:p>
    <w:p w:rsidR="003B3983" w:rsidRDefault="003B3983" w:rsidP="00DB031B">
      <w:pPr>
        <w:shd w:val="clear" w:color="auto" w:fill="FFFFFF"/>
        <w:spacing w:after="0" w:line="432" w:lineRule="atLeast"/>
        <w:jc w:val="center"/>
        <w:rPr>
          <w:rFonts w:ascii="Times New Roman" w:hAnsi="Times New Roman" w:cs="Times New Roman"/>
          <w:b/>
          <w:color w:val="000000"/>
          <w:sz w:val="24"/>
          <w:szCs w:val="24"/>
        </w:rPr>
      </w:pPr>
    </w:p>
    <w:p w:rsidR="003B3983" w:rsidRDefault="003B3983" w:rsidP="00DB031B">
      <w:pPr>
        <w:shd w:val="clear" w:color="auto" w:fill="FFFFFF"/>
        <w:spacing w:after="0" w:line="432" w:lineRule="atLeast"/>
        <w:jc w:val="center"/>
        <w:rPr>
          <w:rFonts w:ascii="Times New Roman" w:hAnsi="Times New Roman" w:cs="Times New Roman"/>
          <w:b/>
          <w:color w:val="000000"/>
          <w:sz w:val="24"/>
          <w:szCs w:val="24"/>
        </w:rPr>
      </w:pPr>
    </w:p>
    <w:p w:rsidR="003B3983" w:rsidRDefault="003B3983" w:rsidP="00DB031B">
      <w:pPr>
        <w:shd w:val="clear" w:color="auto" w:fill="FFFFFF"/>
        <w:spacing w:after="0" w:line="432" w:lineRule="atLeast"/>
        <w:jc w:val="center"/>
        <w:rPr>
          <w:rFonts w:ascii="Times New Roman" w:hAnsi="Times New Roman" w:cs="Times New Roman"/>
          <w:b/>
          <w:color w:val="000000"/>
          <w:sz w:val="24"/>
          <w:szCs w:val="24"/>
        </w:rPr>
      </w:pPr>
    </w:p>
    <w:p w:rsidR="003B3983" w:rsidRDefault="003B3983" w:rsidP="00DB031B">
      <w:pPr>
        <w:shd w:val="clear" w:color="auto" w:fill="FFFFFF"/>
        <w:spacing w:after="0" w:line="432" w:lineRule="atLeast"/>
        <w:jc w:val="center"/>
        <w:rPr>
          <w:rFonts w:ascii="Times New Roman" w:hAnsi="Times New Roman" w:cs="Times New Roman"/>
          <w:b/>
          <w:color w:val="000000"/>
          <w:sz w:val="24"/>
          <w:szCs w:val="24"/>
        </w:rPr>
      </w:pPr>
    </w:p>
    <w:p w:rsidR="00DB031B" w:rsidRPr="00AE30F6" w:rsidRDefault="005569F0" w:rsidP="00DB031B">
      <w:pPr>
        <w:shd w:val="clear" w:color="auto" w:fill="FFFFFF"/>
        <w:spacing w:after="0" w:line="432"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9</w:t>
      </w:r>
      <w:r w:rsidR="00DB031B">
        <w:rPr>
          <w:rFonts w:ascii="Times New Roman" w:hAnsi="Times New Roman" w:cs="Times New Roman"/>
          <w:b/>
          <w:color w:val="000000"/>
          <w:sz w:val="24"/>
          <w:szCs w:val="24"/>
        </w:rPr>
        <w:t>.</w:t>
      </w:r>
      <w:r w:rsidR="00DB031B" w:rsidRPr="00AE30F6">
        <w:rPr>
          <w:rFonts w:ascii="Times New Roman" w:hAnsi="Times New Roman" w:cs="Times New Roman"/>
          <w:b/>
          <w:color w:val="000000"/>
          <w:sz w:val="24"/>
          <w:szCs w:val="24"/>
        </w:rPr>
        <w:t>Продолжительность этапов спортивной подготовки,</w:t>
      </w:r>
    </w:p>
    <w:p w:rsidR="00DB031B" w:rsidRDefault="00DB031B" w:rsidP="00DB031B">
      <w:pPr>
        <w:shd w:val="clear" w:color="auto" w:fill="FFFFFF"/>
        <w:spacing w:after="0" w:line="432" w:lineRule="atLeast"/>
        <w:ind w:firstLine="360"/>
        <w:jc w:val="center"/>
        <w:rPr>
          <w:rFonts w:ascii="Times New Roman" w:hAnsi="Times New Roman" w:cs="Times New Roman"/>
          <w:b/>
          <w:color w:val="000000"/>
          <w:sz w:val="24"/>
          <w:szCs w:val="24"/>
        </w:rPr>
      </w:pPr>
      <w:r w:rsidRPr="00AE30F6">
        <w:rPr>
          <w:rFonts w:ascii="Times New Roman" w:hAnsi="Times New Roman" w:cs="Times New Roman"/>
          <w:b/>
          <w:color w:val="000000"/>
          <w:sz w:val="24"/>
          <w:szCs w:val="24"/>
        </w:rPr>
        <w:t>минимальный возраст обучающихся для зачисления в группы</w:t>
      </w:r>
      <w:r>
        <w:rPr>
          <w:rFonts w:ascii="Times New Roman" w:hAnsi="Times New Roman" w:cs="Times New Roman"/>
          <w:b/>
          <w:color w:val="000000"/>
          <w:sz w:val="24"/>
          <w:szCs w:val="24"/>
        </w:rPr>
        <w:t>,</w:t>
      </w:r>
    </w:p>
    <w:p w:rsidR="00DB031B" w:rsidRDefault="00DB031B" w:rsidP="00DB031B">
      <w:pPr>
        <w:shd w:val="clear" w:color="auto" w:fill="FFFFFF"/>
        <w:spacing w:after="0" w:line="432" w:lineRule="atLeast"/>
        <w:ind w:firstLine="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вид спорта настольный теннис, теннис</w:t>
      </w:r>
    </w:p>
    <w:p w:rsidR="00DB031B" w:rsidRPr="00246D9B" w:rsidRDefault="00DB031B" w:rsidP="00DB031B">
      <w:pPr>
        <w:shd w:val="clear" w:color="auto" w:fill="FFFFFF"/>
        <w:spacing w:after="0" w:line="432" w:lineRule="atLeast"/>
        <w:ind w:firstLine="360"/>
        <w:jc w:val="right"/>
        <w:rPr>
          <w:rFonts w:ascii="Times New Roman" w:hAnsi="Times New Roman" w:cs="Times New Roman"/>
          <w:color w:val="000000"/>
          <w:sz w:val="20"/>
          <w:szCs w:val="20"/>
        </w:rPr>
      </w:pPr>
      <w:r>
        <w:rPr>
          <w:rFonts w:ascii="Times New Roman" w:hAnsi="Times New Roman" w:cs="Times New Roman"/>
          <w:b/>
          <w:color w:val="000000"/>
          <w:sz w:val="24"/>
          <w:szCs w:val="24"/>
        </w:rPr>
        <w:t xml:space="preserve">                       </w:t>
      </w:r>
      <w:r w:rsidR="005569F0">
        <w:rPr>
          <w:rFonts w:ascii="Times New Roman" w:hAnsi="Times New Roman" w:cs="Times New Roman"/>
          <w:color w:val="000000"/>
          <w:sz w:val="20"/>
          <w:szCs w:val="20"/>
        </w:rPr>
        <w:t>Таблица №3</w:t>
      </w:r>
    </w:p>
    <w:tbl>
      <w:tblPr>
        <w:tblStyle w:val="a4"/>
        <w:tblW w:w="0" w:type="auto"/>
        <w:tblLook w:val="04A0" w:firstRow="1" w:lastRow="0" w:firstColumn="1" w:lastColumn="0" w:noHBand="0" w:noVBand="1"/>
      </w:tblPr>
      <w:tblGrid>
        <w:gridCol w:w="2041"/>
        <w:gridCol w:w="1754"/>
        <w:gridCol w:w="2221"/>
        <w:gridCol w:w="1810"/>
        <w:gridCol w:w="2122"/>
      </w:tblGrid>
      <w:tr w:rsidR="00DB031B" w:rsidTr="008D2C50">
        <w:tc>
          <w:tcPr>
            <w:tcW w:w="2041" w:type="dxa"/>
          </w:tcPr>
          <w:p w:rsidR="00DB031B" w:rsidRPr="00DD330E" w:rsidRDefault="00DB031B" w:rsidP="008A7F5A">
            <w:pPr>
              <w:jc w:val="center"/>
              <w:rPr>
                <w:rFonts w:ascii="Times New Roman" w:hAnsi="Times New Roman" w:cs="Times New Roman"/>
                <w:b/>
                <w:color w:val="000000"/>
              </w:rPr>
            </w:pPr>
            <w:r w:rsidRPr="00DD330E">
              <w:rPr>
                <w:rFonts w:ascii="Times New Roman" w:hAnsi="Times New Roman" w:cs="Times New Roman"/>
                <w:b/>
                <w:color w:val="000000"/>
              </w:rPr>
              <w:t>Этап спортивной подготовки</w:t>
            </w:r>
          </w:p>
        </w:tc>
        <w:tc>
          <w:tcPr>
            <w:tcW w:w="1754" w:type="dxa"/>
          </w:tcPr>
          <w:p w:rsidR="00DB031B" w:rsidRPr="00DD330E" w:rsidRDefault="00DB031B" w:rsidP="008A7F5A">
            <w:pPr>
              <w:spacing w:line="432" w:lineRule="atLeast"/>
              <w:jc w:val="center"/>
              <w:rPr>
                <w:rFonts w:ascii="Times New Roman" w:hAnsi="Times New Roman" w:cs="Times New Roman"/>
                <w:b/>
                <w:color w:val="000000"/>
              </w:rPr>
            </w:pPr>
            <w:r w:rsidRPr="00DD330E">
              <w:rPr>
                <w:rFonts w:ascii="Times New Roman" w:hAnsi="Times New Roman" w:cs="Times New Roman"/>
                <w:b/>
                <w:color w:val="000000"/>
              </w:rPr>
              <w:t>Год обучения</w:t>
            </w:r>
          </w:p>
        </w:tc>
        <w:tc>
          <w:tcPr>
            <w:tcW w:w="2221" w:type="dxa"/>
          </w:tcPr>
          <w:p w:rsidR="00DB031B" w:rsidRPr="00DD330E" w:rsidRDefault="00DB031B" w:rsidP="008A7F5A">
            <w:pPr>
              <w:jc w:val="center"/>
              <w:rPr>
                <w:rFonts w:ascii="Times New Roman" w:hAnsi="Times New Roman" w:cs="Times New Roman"/>
                <w:b/>
                <w:color w:val="000000"/>
              </w:rPr>
            </w:pPr>
            <w:r w:rsidRPr="00DD330E">
              <w:rPr>
                <w:rFonts w:ascii="Times New Roman" w:hAnsi="Times New Roman" w:cs="Times New Roman"/>
                <w:b/>
                <w:color w:val="000000"/>
              </w:rPr>
              <w:t xml:space="preserve">Минимальный возраст для зачисления в группы (лет) </w:t>
            </w:r>
          </w:p>
        </w:tc>
        <w:tc>
          <w:tcPr>
            <w:tcW w:w="1810" w:type="dxa"/>
          </w:tcPr>
          <w:p w:rsidR="00DB031B" w:rsidRPr="00DD330E" w:rsidRDefault="00DB031B" w:rsidP="008A7F5A">
            <w:pPr>
              <w:pStyle w:val="Default"/>
              <w:jc w:val="center"/>
              <w:rPr>
                <w:b/>
                <w:sz w:val="22"/>
                <w:szCs w:val="22"/>
              </w:rPr>
            </w:pPr>
            <w:r w:rsidRPr="00DD330E">
              <w:rPr>
                <w:b/>
                <w:sz w:val="22"/>
                <w:szCs w:val="22"/>
              </w:rPr>
              <w:t xml:space="preserve">Максимальный объем </w:t>
            </w:r>
            <w:proofErr w:type="spellStart"/>
            <w:r w:rsidRPr="00DD330E">
              <w:rPr>
                <w:b/>
                <w:sz w:val="22"/>
                <w:szCs w:val="22"/>
              </w:rPr>
              <w:t>трениро-вочной</w:t>
            </w:r>
            <w:proofErr w:type="spellEnd"/>
            <w:r w:rsidRPr="00DD330E">
              <w:rPr>
                <w:b/>
                <w:sz w:val="22"/>
                <w:szCs w:val="22"/>
              </w:rPr>
              <w:t xml:space="preserve"> нагрузки в неделю </w:t>
            </w:r>
          </w:p>
          <w:p w:rsidR="00DB031B" w:rsidRPr="00DD330E" w:rsidRDefault="00DB031B" w:rsidP="008A7F5A">
            <w:pPr>
              <w:spacing w:line="432" w:lineRule="atLeast"/>
              <w:jc w:val="center"/>
              <w:rPr>
                <w:rFonts w:ascii="Times New Roman" w:hAnsi="Times New Roman" w:cs="Times New Roman"/>
                <w:b/>
                <w:color w:val="000000"/>
              </w:rPr>
            </w:pPr>
          </w:p>
        </w:tc>
        <w:tc>
          <w:tcPr>
            <w:tcW w:w="2122" w:type="dxa"/>
          </w:tcPr>
          <w:p w:rsidR="00DB031B" w:rsidRPr="00DD330E" w:rsidRDefault="00DB031B" w:rsidP="008A7F5A">
            <w:pPr>
              <w:jc w:val="center"/>
              <w:rPr>
                <w:rFonts w:ascii="Times New Roman" w:hAnsi="Times New Roman" w:cs="Times New Roman"/>
                <w:b/>
                <w:color w:val="000000"/>
              </w:rPr>
            </w:pPr>
            <w:r>
              <w:rPr>
                <w:rFonts w:ascii="Times New Roman" w:hAnsi="Times New Roman" w:cs="Times New Roman"/>
                <w:b/>
                <w:color w:val="000000"/>
              </w:rPr>
              <w:t>Минимальная н</w:t>
            </w:r>
            <w:r w:rsidRPr="00DD330E">
              <w:rPr>
                <w:rFonts w:ascii="Times New Roman" w:hAnsi="Times New Roman" w:cs="Times New Roman"/>
                <w:b/>
                <w:color w:val="000000"/>
              </w:rPr>
              <w:t>аполняемость групп (</w:t>
            </w:r>
            <w:proofErr w:type="spellStart"/>
            <w:r>
              <w:rPr>
                <w:rFonts w:ascii="Times New Roman" w:hAnsi="Times New Roman" w:cs="Times New Roman"/>
                <w:b/>
                <w:color w:val="000000"/>
              </w:rPr>
              <w:t>кол.</w:t>
            </w:r>
            <w:r w:rsidRPr="00DD330E">
              <w:rPr>
                <w:rFonts w:ascii="Times New Roman" w:hAnsi="Times New Roman" w:cs="Times New Roman"/>
                <w:b/>
                <w:color w:val="000000"/>
              </w:rPr>
              <w:t>человек</w:t>
            </w:r>
            <w:proofErr w:type="spellEnd"/>
            <w:r w:rsidRPr="00DD330E">
              <w:rPr>
                <w:rFonts w:ascii="Times New Roman" w:hAnsi="Times New Roman" w:cs="Times New Roman"/>
                <w:b/>
                <w:color w:val="000000"/>
              </w:rPr>
              <w:t>)</w:t>
            </w:r>
          </w:p>
        </w:tc>
      </w:tr>
      <w:tr w:rsidR="00DB031B" w:rsidTr="008D2C50">
        <w:trPr>
          <w:trHeight w:val="252"/>
        </w:trPr>
        <w:tc>
          <w:tcPr>
            <w:tcW w:w="2041" w:type="dxa"/>
            <w:vMerge w:val="restart"/>
          </w:tcPr>
          <w:p w:rsidR="00DB031B" w:rsidRPr="00674702" w:rsidRDefault="00DB031B" w:rsidP="008A7F5A">
            <w:pPr>
              <w:spacing w:line="432" w:lineRule="atLeast"/>
              <w:jc w:val="center"/>
              <w:rPr>
                <w:rFonts w:ascii="Times New Roman" w:hAnsi="Times New Roman" w:cs="Times New Roman"/>
                <w:b/>
                <w:color w:val="000000"/>
                <w:sz w:val="24"/>
                <w:szCs w:val="24"/>
              </w:rPr>
            </w:pPr>
            <w:r w:rsidRPr="00674702">
              <w:rPr>
                <w:rFonts w:ascii="Times New Roman" w:hAnsi="Times New Roman" w:cs="Times New Roman"/>
                <w:b/>
                <w:color w:val="000000"/>
                <w:sz w:val="24"/>
                <w:szCs w:val="24"/>
              </w:rPr>
              <w:t>Начальная подготовка</w:t>
            </w:r>
          </w:p>
        </w:tc>
        <w:tc>
          <w:tcPr>
            <w:tcW w:w="1754" w:type="dxa"/>
          </w:tcPr>
          <w:p w:rsidR="00DB031B" w:rsidRPr="00674702" w:rsidRDefault="00DB031B" w:rsidP="008A7F5A">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 xml:space="preserve">1 </w:t>
            </w:r>
          </w:p>
        </w:tc>
        <w:tc>
          <w:tcPr>
            <w:tcW w:w="2221" w:type="dxa"/>
          </w:tcPr>
          <w:p w:rsidR="00DB031B" w:rsidRPr="00674702" w:rsidRDefault="008D2C50"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DB031B" w:rsidRPr="00674702">
              <w:rPr>
                <w:rFonts w:ascii="Times New Roman" w:hAnsi="Times New Roman" w:cs="Times New Roman"/>
                <w:color w:val="000000"/>
                <w:sz w:val="24"/>
                <w:szCs w:val="24"/>
              </w:rPr>
              <w:t xml:space="preserve"> </w:t>
            </w:r>
          </w:p>
        </w:tc>
        <w:tc>
          <w:tcPr>
            <w:tcW w:w="1810"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22"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DB031B" w:rsidTr="008D2C50">
        <w:trPr>
          <w:trHeight w:val="250"/>
        </w:trPr>
        <w:tc>
          <w:tcPr>
            <w:tcW w:w="2041" w:type="dxa"/>
            <w:vMerge/>
          </w:tcPr>
          <w:p w:rsidR="00DB031B" w:rsidRPr="00674702" w:rsidRDefault="00DB031B" w:rsidP="008A7F5A">
            <w:pPr>
              <w:spacing w:line="432" w:lineRule="atLeast"/>
              <w:rPr>
                <w:rFonts w:ascii="Times New Roman" w:hAnsi="Times New Roman" w:cs="Times New Roman"/>
                <w:b/>
                <w:color w:val="000000"/>
                <w:sz w:val="24"/>
                <w:szCs w:val="24"/>
              </w:rPr>
            </w:pPr>
          </w:p>
        </w:tc>
        <w:tc>
          <w:tcPr>
            <w:tcW w:w="1754" w:type="dxa"/>
          </w:tcPr>
          <w:p w:rsidR="00DB031B" w:rsidRPr="00674702" w:rsidRDefault="00DB031B" w:rsidP="008A7F5A">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 xml:space="preserve">2 </w:t>
            </w:r>
          </w:p>
        </w:tc>
        <w:tc>
          <w:tcPr>
            <w:tcW w:w="2221" w:type="dxa"/>
          </w:tcPr>
          <w:p w:rsidR="00DB031B" w:rsidRPr="00674702" w:rsidRDefault="008D2C50"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DB031B" w:rsidRPr="00674702">
              <w:rPr>
                <w:rFonts w:ascii="Times New Roman" w:hAnsi="Times New Roman" w:cs="Times New Roman"/>
                <w:color w:val="000000"/>
                <w:sz w:val="24"/>
                <w:szCs w:val="24"/>
              </w:rPr>
              <w:t xml:space="preserve"> </w:t>
            </w:r>
          </w:p>
        </w:tc>
        <w:tc>
          <w:tcPr>
            <w:tcW w:w="1810"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122" w:type="dxa"/>
          </w:tcPr>
          <w:p w:rsidR="00DB031B" w:rsidRPr="00674702" w:rsidRDefault="00DB031B" w:rsidP="008A7F5A">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12</w:t>
            </w:r>
          </w:p>
        </w:tc>
      </w:tr>
      <w:tr w:rsidR="00DB031B" w:rsidTr="008D2C50">
        <w:trPr>
          <w:trHeight w:val="250"/>
        </w:trPr>
        <w:tc>
          <w:tcPr>
            <w:tcW w:w="2041" w:type="dxa"/>
            <w:vMerge/>
          </w:tcPr>
          <w:p w:rsidR="00DB031B" w:rsidRPr="00674702" w:rsidRDefault="00DB031B" w:rsidP="008A7F5A">
            <w:pPr>
              <w:spacing w:line="432" w:lineRule="atLeast"/>
              <w:rPr>
                <w:rFonts w:ascii="Times New Roman" w:hAnsi="Times New Roman" w:cs="Times New Roman"/>
                <w:b/>
                <w:color w:val="000000"/>
                <w:sz w:val="24"/>
                <w:szCs w:val="24"/>
              </w:rPr>
            </w:pPr>
          </w:p>
        </w:tc>
        <w:tc>
          <w:tcPr>
            <w:tcW w:w="1754" w:type="dxa"/>
          </w:tcPr>
          <w:p w:rsidR="00DB031B" w:rsidRPr="00674702" w:rsidRDefault="00DB031B" w:rsidP="008A7F5A">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 xml:space="preserve">3 </w:t>
            </w:r>
          </w:p>
        </w:tc>
        <w:tc>
          <w:tcPr>
            <w:tcW w:w="2221" w:type="dxa"/>
          </w:tcPr>
          <w:p w:rsidR="00DB031B" w:rsidRPr="00674702" w:rsidRDefault="008D2C50"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DB031B" w:rsidRPr="00674702">
              <w:rPr>
                <w:rFonts w:ascii="Times New Roman" w:hAnsi="Times New Roman" w:cs="Times New Roman"/>
                <w:color w:val="000000"/>
                <w:sz w:val="24"/>
                <w:szCs w:val="24"/>
              </w:rPr>
              <w:t xml:space="preserve"> </w:t>
            </w:r>
          </w:p>
        </w:tc>
        <w:tc>
          <w:tcPr>
            <w:tcW w:w="1810"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122" w:type="dxa"/>
          </w:tcPr>
          <w:p w:rsidR="00DB031B" w:rsidRPr="00674702" w:rsidRDefault="00DB031B" w:rsidP="008A7F5A">
            <w:pPr>
              <w:spacing w:line="432" w:lineRule="atLeast"/>
              <w:jc w:val="center"/>
              <w:rPr>
                <w:rFonts w:ascii="Times New Roman" w:hAnsi="Times New Roman" w:cs="Times New Roman"/>
                <w:color w:val="000000"/>
                <w:sz w:val="24"/>
                <w:szCs w:val="24"/>
              </w:rPr>
            </w:pPr>
            <w:r w:rsidRPr="00674702">
              <w:rPr>
                <w:rFonts w:ascii="Times New Roman" w:hAnsi="Times New Roman" w:cs="Times New Roman"/>
                <w:color w:val="000000"/>
                <w:sz w:val="24"/>
                <w:szCs w:val="24"/>
              </w:rPr>
              <w:t>12</w:t>
            </w:r>
          </w:p>
        </w:tc>
      </w:tr>
      <w:tr w:rsidR="00DB031B" w:rsidTr="008D2C50">
        <w:trPr>
          <w:trHeight w:val="224"/>
        </w:trPr>
        <w:tc>
          <w:tcPr>
            <w:tcW w:w="2041" w:type="dxa"/>
            <w:vMerge w:val="restart"/>
          </w:tcPr>
          <w:p w:rsidR="00DB031B" w:rsidRPr="00674702" w:rsidRDefault="00DB031B" w:rsidP="008A7F5A">
            <w:pPr>
              <w:spacing w:line="432" w:lineRule="atLeast"/>
              <w:rPr>
                <w:rFonts w:ascii="Times New Roman" w:hAnsi="Times New Roman" w:cs="Times New Roman"/>
                <w:b/>
                <w:color w:val="000000"/>
                <w:sz w:val="24"/>
                <w:szCs w:val="24"/>
              </w:rPr>
            </w:pPr>
          </w:p>
          <w:p w:rsidR="00DB031B" w:rsidRPr="00674702" w:rsidRDefault="00DB031B" w:rsidP="008A7F5A">
            <w:pPr>
              <w:spacing w:line="432" w:lineRule="atLeast"/>
              <w:jc w:val="center"/>
              <w:rPr>
                <w:rFonts w:ascii="Times New Roman" w:hAnsi="Times New Roman" w:cs="Times New Roman"/>
                <w:b/>
                <w:color w:val="000000"/>
                <w:sz w:val="24"/>
                <w:szCs w:val="24"/>
              </w:rPr>
            </w:pPr>
            <w:r w:rsidRPr="00674702">
              <w:rPr>
                <w:rFonts w:ascii="Times New Roman" w:hAnsi="Times New Roman" w:cs="Times New Roman"/>
                <w:b/>
                <w:color w:val="000000"/>
                <w:sz w:val="24"/>
                <w:szCs w:val="24"/>
              </w:rPr>
              <w:t>Тренировочный этап</w:t>
            </w:r>
          </w:p>
        </w:tc>
        <w:tc>
          <w:tcPr>
            <w:tcW w:w="1754"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2221" w:type="dxa"/>
          </w:tcPr>
          <w:p w:rsidR="00DB031B" w:rsidRPr="00674702" w:rsidRDefault="008D2C50"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DB031B">
              <w:rPr>
                <w:rFonts w:ascii="Times New Roman" w:hAnsi="Times New Roman" w:cs="Times New Roman"/>
                <w:color w:val="000000"/>
                <w:sz w:val="24"/>
                <w:szCs w:val="24"/>
              </w:rPr>
              <w:t xml:space="preserve"> </w:t>
            </w:r>
          </w:p>
        </w:tc>
        <w:tc>
          <w:tcPr>
            <w:tcW w:w="1810"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22"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от 10 до 12</w:t>
            </w:r>
          </w:p>
        </w:tc>
      </w:tr>
      <w:tr w:rsidR="00DB031B" w:rsidTr="008D2C50">
        <w:trPr>
          <w:trHeight w:val="223"/>
        </w:trPr>
        <w:tc>
          <w:tcPr>
            <w:tcW w:w="2041" w:type="dxa"/>
            <w:vMerge/>
          </w:tcPr>
          <w:p w:rsidR="00DB031B" w:rsidRDefault="00DB031B" w:rsidP="008A7F5A">
            <w:pPr>
              <w:spacing w:line="432" w:lineRule="atLeast"/>
              <w:rPr>
                <w:rFonts w:ascii="Times New Roman" w:hAnsi="Times New Roman" w:cs="Times New Roman"/>
                <w:b/>
                <w:color w:val="000000"/>
                <w:sz w:val="24"/>
                <w:szCs w:val="24"/>
              </w:rPr>
            </w:pPr>
          </w:p>
        </w:tc>
        <w:tc>
          <w:tcPr>
            <w:tcW w:w="1754"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2221" w:type="dxa"/>
          </w:tcPr>
          <w:p w:rsidR="00DB031B" w:rsidRPr="00674702" w:rsidRDefault="008D2C50"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DB031B">
              <w:rPr>
                <w:rFonts w:ascii="Times New Roman" w:hAnsi="Times New Roman" w:cs="Times New Roman"/>
                <w:color w:val="000000"/>
                <w:sz w:val="24"/>
                <w:szCs w:val="24"/>
              </w:rPr>
              <w:t xml:space="preserve"> </w:t>
            </w:r>
          </w:p>
        </w:tc>
        <w:tc>
          <w:tcPr>
            <w:tcW w:w="1810"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22"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10 до </w:t>
            </w:r>
            <w:r w:rsidRPr="00674702">
              <w:rPr>
                <w:rFonts w:ascii="Times New Roman" w:hAnsi="Times New Roman" w:cs="Times New Roman"/>
                <w:color w:val="000000"/>
                <w:sz w:val="24"/>
                <w:szCs w:val="24"/>
              </w:rPr>
              <w:t>12</w:t>
            </w:r>
          </w:p>
        </w:tc>
      </w:tr>
      <w:tr w:rsidR="00DB031B" w:rsidTr="008D2C50">
        <w:trPr>
          <w:trHeight w:val="223"/>
        </w:trPr>
        <w:tc>
          <w:tcPr>
            <w:tcW w:w="2041" w:type="dxa"/>
            <w:vMerge/>
          </w:tcPr>
          <w:p w:rsidR="00DB031B" w:rsidRDefault="00DB031B" w:rsidP="008A7F5A">
            <w:pPr>
              <w:spacing w:line="432" w:lineRule="atLeast"/>
              <w:rPr>
                <w:rFonts w:ascii="Times New Roman" w:hAnsi="Times New Roman" w:cs="Times New Roman"/>
                <w:b/>
                <w:color w:val="000000"/>
                <w:sz w:val="24"/>
                <w:szCs w:val="24"/>
              </w:rPr>
            </w:pPr>
          </w:p>
        </w:tc>
        <w:tc>
          <w:tcPr>
            <w:tcW w:w="1754"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2221" w:type="dxa"/>
          </w:tcPr>
          <w:p w:rsidR="00DB031B" w:rsidRPr="00674702" w:rsidRDefault="008D2C50"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810"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22"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8 до </w:t>
            </w:r>
            <w:r w:rsidRPr="00674702">
              <w:rPr>
                <w:rFonts w:ascii="Times New Roman" w:hAnsi="Times New Roman" w:cs="Times New Roman"/>
                <w:color w:val="000000"/>
                <w:sz w:val="24"/>
                <w:szCs w:val="24"/>
              </w:rPr>
              <w:t>10</w:t>
            </w:r>
          </w:p>
        </w:tc>
      </w:tr>
      <w:tr w:rsidR="00DB031B" w:rsidTr="008D2C50">
        <w:trPr>
          <w:trHeight w:val="223"/>
        </w:trPr>
        <w:tc>
          <w:tcPr>
            <w:tcW w:w="2041" w:type="dxa"/>
            <w:vMerge/>
          </w:tcPr>
          <w:p w:rsidR="00DB031B" w:rsidRDefault="00DB031B" w:rsidP="008A7F5A">
            <w:pPr>
              <w:spacing w:line="432" w:lineRule="atLeast"/>
              <w:rPr>
                <w:rFonts w:ascii="Times New Roman" w:hAnsi="Times New Roman" w:cs="Times New Roman"/>
                <w:b/>
                <w:color w:val="000000"/>
                <w:sz w:val="24"/>
                <w:szCs w:val="24"/>
              </w:rPr>
            </w:pPr>
          </w:p>
        </w:tc>
        <w:tc>
          <w:tcPr>
            <w:tcW w:w="1754"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2221" w:type="dxa"/>
          </w:tcPr>
          <w:p w:rsidR="00DB031B" w:rsidRPr="00674702" w:rsidRDefault="008D2C50"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00DB031B">
              <w:rPr>
                <w:rFonts w:ascii="Times New Roman" w:hAnsi="Times New Roman" w:cs="Times New Roman"/>
                <w:color w:val="000000"/>
                <w:sz w:val="24"/>
                <w:szCs w:val="24"/>
              </w:rPr>
              <w:t xml:space="preserve"> </w:t>
            </w:r>
          </w:p>
        </w:tc>
        <w:tc>
          <w:tcPr>
            <w:tcW w:w="1810"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22"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8 до </w:t>
            </w:r>
            <w:r w:rsidRPr="00674702">
              <w:rPr>
                <w:rFonts w:ascii="Times New Roman" w:hAnsi="Times New Roman" w:cs="Times New Roman"/>
                <w:color w:val="000000"/>
                <w:sz w:val="24"/>
                <w:szCs w:val="24"/>
              </w:rPr>
              <w:t>10</w:t>
            </w:r>
          </w:p>
        </w:tc>
      </w:tr>
      <w:tr w:rsidR="00DB031B" w:rsidTr="008D2C50">
        <w:trPr>
          <w:trHeight w:val="223"/>
        </w:trPr>
        <w:tc>
          <w:tcPr>
            <w:tcW w:w="2041" w:type="dxa"/>
            <w:vMerge/>
          </w:tcPr>
          <w:p w:rsidR="00DB031B" w:rsidRDefault="00DB031B" w:rsidP="008A7F5A">
            <w:pPr>
              <w:spacing w:line="432" w:lineRule="atLeast"/>
              <w:rPr>
                <w:rFonts w:ascii="Times New Roman" w:hAnsi="Times New Roman" w:cs="Times New Roman"/>
                <w:b/>
                <w:color w:val="000000"/>
                <w:sz w:val="24"/>
                <w:szCs w:val="24"/>
              </w:rPr>
            </w:pPr>
          </w:p>
        </w:tc>
        <w:tc>
          <w:tcPr>
            <w:tcW w:w="1754"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c>
          <w:tcPr>
            <w:tcW w:w="2221" w:type="dxa"/>
          </w:tcPr>
          <w:p w:rsidR="00DB031B" w:rsidRPr="00674702" w:rsidRDefault="008D2C50"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810"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22" w:type="dxa"/>
          </w:tcPr>
          <w:p w:rsidR="00DB031B" w:rsidRPr="00674702" w:rsidRDefault="00DB031B" w:rsidP="008A7F5A">
            <w:pPr>
              <w:spacing w:line="432"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8 до </w:t>
            </w:r>
            <w:r w:rsidRPr="00674702">
              <w:rPr>
                <w:rFonts w:ascii="Times New Roman" w:hAnsi="Times New Roman" w:cs="Times New Roman"/>
                <w:color w:val="000000"/>
                <w:sz w:val="24"/>
                <w:szCs w:val="24"/>
              </w:rPr>
              <w:t>10</w:t>
            </w:r>
          </w:p>
        </w:tc>
      </w:tr>
    </w:tbl>
    <w:p w:rsidR="008D2C50" w:rsidRDefault="008D2C50" w:rsidP="008D2C50">
      <w:pPr>
        <w:spacing w:line="360" w:lineRule="auto"/>
        <w:rPr>
          <w:rFonts w:ascii="Times New Roman" w:hAnsi="Times New Roman" w:cs="Times New Roman"/>
          <w:color w:val="000000"/>
          <w:sz w:val="24"/>
          <w:szCs w:val="24"/>
          <w:u w:val="single"/>
        </w:rPr>
      </w:pPr>
    </w:p>
    <w:p w:rsidR="008D2C50" w:rsidRDefault="008D2C50" w:rsidP="008D2C50">
      <w:pPr>
        <w:spacing w:line="360" w:lineRule="auto"/>
        <w:rPr>
          <w:rFonts w:ascii="Times New Roman" w:hAnsi="Times New Roman" w:cs="Times New Roman"/>
          <w:sz w:val="24"/>
          <w:szCs w:val="24"/>
        </w:rPr>
      </w:pPr>
      <w:r w:rsidRPr="00246D9B">
        <w:rPr>
          <w:rFonts w:ascii="Times New Roman" w:hAnsi="Times New Roman" w:cs="Times New Roman"/>
          <w:color w:val="000000"/>
          <w:sz w:val="24"/>
          <w:szCs w:val="24"/>
          <w:u w:val="single"/>
        </w:rPr>
        <w:t>Примечание</w:t>
      </w:r>
      <w:r>
        <w:rPr>
          <w:rFonts w:ascii="Times New Roman" w:hAnsi="Times New Roman" w:cs="Times New Roman"/>
          <w:color w:val="000000"/>
          <w:sz w:val="24"/>
          <w:szCs w:val="24"/>
        </w:rPr>
        <w:t>:  При условии, если этап начальной п</w:t>
      </w:r>
      <w:r w:rsidR="00862CE1">
        <w:rPr>
          <w:rFonts w:ascii="Times New Roman" w:hAnsi="Times New Roman" w:cs="Times New Roman"/>
          <w:color w:val="000000"/>
          <w:sz w:val="24"/>
          <w:szCs w:val="24"/>
        </w:rPr>
        <w:t xml:space="preserve">одготовки  </w:t>
      </w:r>
      <w:r>
        <w:rPr>
          <w:rFonts w:ascii="Times New Roman" w:hAnsi="Times New Roman" w:cs="Times New Roman"/>
          <w:color w:val="000000"/>
          <w:sz w:val="24"/>
          <w:szCs w:val="24"/>
        </w:rPr>
        <w:t xml:space="preserve"> длится два года, то минимальный возраст для зачисления на тренировочный этап (1 год обучения)  9 лет (реализация программы в сокращенные сроки  глава 12,п.38 </w:t>
      </w:r>
      <w:r w:rsidRPr="001D44FC">
        <w:rPr>
          <w:rFonts w:ascii="Times New Roman" w:hAnsi="Times New Roman" w:cs="Times New Roman"/>
          <w:sz w:val="24"/>
          <w:szCs w:val="24"/>
        </w:rPr>
        <w:t>приказа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w:t>
      </w:r>
      <w:r>
        <w:rPr>
          <w:rFonts w:ascii="Times New Roman" w:hAnsi="Times New Roman" w:cs="Times New Roman"/>
          <w:sz w:val="24"/>
          <w:szCs w:val="24"/>
        </w:rPr>
        <w:t>ам обучения по этим программам»).</w:t>
      </w:r>
    </w:p>
    <w:p w:rsidR="005569F0" w:rsidRDefault="005569F0" w:rsidP="005569F0">
      <w:pPr>
        <w:pStyle w:val="Default"/>
        <w:spacing w:line="360" w:lineRule="auto"/>
        <w:jc w:val="center"/>
        <w:rPr>
          <w:rFonts w:eastAsia="TimesNewRomanPSMT"/>
          <w:b/>
        </w:rPr>
      </w:pPr>
      <w:r>
        <w:rPr>
          <w:rFonts w:eastAsia="TimesNewRomanPSMT"/>
          <w:b/>
        </w:rPr>
        <w:t>10</w:t>
      </w:r>
      <w:r w:rsidR="009B29AE">
        <w:rPr>
          <w:rFonts w:eastAsia="TimesNewRomanPSMT"/>
          <w:b/>
        </w:rPr>
        <w:t>.Соотношение объемов тренировочного процесса</w:t>
      </w:r>
    </w:p>
    <w:p w:rsidR="009B29AE" w:rsidRDefault="009B29AE" w:rsidP="005569F0">
      <w:pPr>
        <w:pStyle w:val="Default"/>
        <w:spacing w:line="360" w:lineRule="auto"/>
        <w:jc w:val="center"/>
        <w:rPr>
          <w:rFonts w:eastAsia="TimesNewRomanPSMT"/>
          <w:b/>
        </w:rPr>
      </w:pPr>
      <w:r>
        <w:rPr>
          <w:rFonts w:eastAsia="TimesNewRomanPSMT"/>
          <w:b/>
        </w:rPr>
        <w:t>по командным игровым видам спорта</w:t>
      </w:r>
    </w:p>
    <w:p w:rsidR="009B29AE" w:rsidRPr="00B455F6" w:rsidRDefault="009B29AE" w:rsidP="009B29AE">
      <w:pPr>
        <w:pStyle w:val="Default"/>
        <w:jc w:val="center"/>
        <w:rPr>
          <w:b/>
        </w:rPr>
      </w:pPr>
    </w:p>
    <w:p w:rsidR="009B29AE" w:rsidRPr="00A21818" w:rsidRDefault="009B29AE" w:rsidP="009B29AE">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A21818">
        <w:rPr>
          <w:rFonts w:ascii="Times New Roman" w:eastAsia="TimesNewRomanPSMT" w:hAnsi="Times New Roman" w:cs="Times New Roman"/>
          <w:sz w:val="24"/>
          <w:szCs w:val="24"/>
        </w:rPr>
        <w:t>В процессе  реализации Программы  предусмотрено следующее соотношение объемов обучения по предметным областям по отношению к общему о</w:t>
      </w:r>
      <w:r w:rsidR="005569F0">
        <w:rPr>
          <w:rFonts w:ascii="Times New Roman" w:eastAsia="TimesNewRomanPSMT" w:hAnsi="Times New Roman" w:cs="Times New Roman"/>
          <w:sz w:val="24"/>
          <w:szCs w:val="24"/>
        </w:rPr>
        <w:t>бъему учебного плана  (таблица № 4</w:t>
      </w:r>
      <w:r w:rsidRPr="00A21818">
        <w:rPr>
          <w:rFonts w:ascii="Times New Roman" w:eastAsia="TimesNewRomanPSMT" w:hAnsi="Times New Roman" w:cs="Times New Roman"/>
          <w:sz w:val="24"/>
          <w:szCs w:val="24"/>
        </w:rPr>
        <w:t>):</w:t>
      </w:r>
    </w:p>
    <w:p w:rsidR="009B29AE" w:rsidRPr="00A21818" w:rsidRDefault="009B29AE" w:rsidP="009B29AE">
      <w:pPr>
        <w:autoSpaceDE w:val="0"/>
        <w:autoSpaceDN w:val="0"/>
        <w:adjustRightInd w:val="0"/>
        <w:spacing w:after="0" w:line="360" w:lineRule="auto"/>
        <w:rPr>
          <w:rFonts w:ascii="Times New Roman" w:eastAsia="TimesNewRomanPSMT" w:hAnsi="Times New Roman" w:cs="Times New Roman"/>
          <w:sz w:val="24"/>
          <w:szCs w:val="24"/>
        </w:rPr>
      </w:pPr>
      <w:r w:rsidRPr="00A21818">
        <w:rPr>
          <w:rFonts w:ascii="Times New Roman" w:hAnsi="Times New Roman" w:cs="Times New Roman"/>
          <w:sz w:val="24"/>
          <w:szCs w:val="24"/>
        </w:rPr>
        <w:t>- оптимальный объем тренировочной и соревновательной деятельности обучающихся</w:t>
      </w:r>
      <w:r>
        <w:rPr>
          <w:rFonts w:ascii="Times New Roman" w:hAnsi="Times New Roman" w:cs="Times New Roman"/>
          <w:sz w:val="24"/>
          <w:szCs w:val="24"/>
        </w:rPr>
        <w:t xml:space="preserve">  </w:t>
      </w:r>
      <w:r w:rsidRPr="00A21818">
        <w:rPr>
          <w:rFonts w:ascii="Times New Roman" w:eastAsia="TimesNewRomanPSMT" w:hAnsi="Times New Roman" w:cs="Times New Roman"/>
          <w:sz w:val="24"/>
          <w:szCs w:val="24"/>
        </w:rPr>
        <w:t xml:space="preserve"> (в объеме от 60 до</w:t>
      </w:r>
      <w:r>
        <w:rPr>
          <w:rFonts w:ascii="Times New Roman" w:eastAsia="TimesNewRomanPSMT" w:hAnsi="Times New Roman" w:cs="Times New Roman"/>
          <w:sz w:val="24"/>
          <w:szCs w:val="24"/>
        </w:rPr>
        <w:t xml:space="preserve"> 90 %);</w:t>
      </w:r>
    </w:p>
    <w:p w:rsidR="009B29AE" w:rsidRPr="00A21818" w:rsidRDefault="009B29AE" w:rsidP="009B29AE">
      <w:pPr>
        <w:pStyle w:val="ConsPlusNormal"/>
        <w:spacing w:line="360" w:lineRule="auto"/>
        <w:jc w:val="both"/>
        <w:rPr>
          <w:rFonts w:ascii="Times New Roman" w:hAnsi="Times New Roman" w:cs="Times New Roman"/>
          <w:sz w:val="24"/>
          <w:szCs w:val="24"/>
        </w:rPr>
      </w:pPr>
      <w:r w:rsidRPr="00A21818">
        <w:rPr>
          <w:rFonts w:ascii="Times New Roman" w:hAnsi="Times New Roman" w:cs="Times New Roman"/>
          <w:sz w:val="24"/>
          <w:szCs w:val="24"/>
        </w:rPr>
        <w:t>- теоретическая подготовка в объеме не менее 10% от общего объема учебного плана;</w:t>
      </w:r>
    </w:p>
    <w:p w:rsidR="009B29AE" w:rsidRPr="00A21818" w:rsidRDefault="009B29AE" w:rsidP="009B29AE">
      <w:pPr>
        <w:pStyle w:val="ConsPlusNormal"/>
        <w:spacing w:line="360" w:lineRule="auto"/>
        <w:jc w:val="both"/>
        <w:rPr>
          <w:rFonts w:ascii="Times New Roman" w:hAnsi="Times New Roman" w:cs="Times New Roman"/>
          <w:sz w:val="24"/>
          <w:szCs w:val="24"/>
        </w:rPr>
      </w:pPr>
      <w:r w:rsidRPr="00A21818">
        <w:rPr>
          <w:rFonts w:ascii="Times New Roman" w:hAnsi="Times New Roman" w:cs="Times New Roman"/>
          <w:sz w:val="24"/>
          <w:szCs w:val="24"/>
        </w:rPr>
        <w:lastRenderedPageBreak/>
        <w:t>- общая физическая п</w:t>
      </w:r>
      <w:r>
        <w:rPr>
          <w:rFonts w:ascii="Times New Roman" w:hAnsi="Times New Roman" w:cs="Times New Roman"/>
          <w:sz w:val="24"/>
          <w:szCs w:val="24"/>
        </w:rPr>
        <w:t xml:space="preserve">одготовка в объеме от 10% </w:t>
      </w:r>
      <w:r w:rsidRPr="00A21818">
        <w:rPr>
          <w:rFonts w:ascii="Times New Roman" w:hAnsi="Times New Roman" w:cs="Times New Roman"/>
          <w:sz w:val="24"/>
          <w:szCs w:val="24"/>
        </w:rPr>
        <w:t xml:space="preserve"> от общего объема учебного плана;</w:t>
      </w:r>
    </w:p>
    <w:p w:rsidR="009B29AE" w:rsidRPr="00A21818" w:rsidRDefault="009B29AE" w:rsidP="009B29AE">
      <w:pPr>
        <w:pStyle w:val="ConsPlusNormal"/>
        <w:spacing w:line="360" w:lineRule="auto"/>
        <w:jc w:val="both"/>
        <w:rPr>
          <w:rFonts w:ascii="Times New Roman" w:hAnsi="Times New Roman" w:cs="Times New Roman"/>
          <w:sz w:val="24"/>
          <w:szCs w:val="24"/>
        </w:rPr>
      </w:pPr>
      <w:r w:rsidRPr="00A21818">
        <w:rPr>
          <w:rFonts w:ascii="Times New Roman" w:hAnsi="Times New Roman" w:cs="Times New Roman"/>
          <w:sz w:val="24"/>
          <w:szCs w:val="24"/>
        </w:rPr>
        <w:t>- специальная физическая п</w:t>
      </w:r>
      <w:r>
        <w:rPr>
          <w:rFonts w:ascii="Times New Roman" w:hAnsi="Times New Roman" w:cs="Times New Roman"/>
          <w:sz w:val="24"/>
          <w:szCs w:val="24"/>
        </w:rPr>
        <w:t xml:space="preserve">одготовка в объеме от 10% </w:t>
      </w:r>
      <w:r w:rsidRPr="00A21818">
        <w:rPr>
          <w:rFonts w:ascii="Times New Roman" w:hAnsi="Times New Roman" w:cs="Times New Roman"/>
          <w:sz w:val="24"/>
          <w:szCs w:val="24"/>
        </w:rPr>
        <w:t xml:space="preserve"> от общего объема учебного плана;</w:t>
      </w:r>
    </w:p>
    <w:p w:rsidR="009B29AE" w:rsidRPr="00A21818" w:rsidRDefault="009B29AE" w:rsidP="009B29AE">
      <w:pPr>
        <w:pStyle w:val="ConsPlusNormal"/>
        <w:spacing w:line="360" w:lineRule="auto"/>
        <w:jc w:val="both"/>
        <w:rPr>
          <w:rFonts w:ascii="Times New Roman" w:hAnsi="Times New Roman" w:cs="Times New Roman"/>
          <w:sz w:val="24"/>
          <w:szCs w:val="24"/>
        </w:rPr>
      </w:pPr>
      <w:r w:rsidRPr="00A21818">
        <w:rPr>
          <w:rFonts w:ascii="Times New Roman" w:hAnsi="Times New Roman" w:cs="Times New Roman"/>
          <w:sz w:val="24"/>
          <w:szCs w:val="24"/>
        </w:rPr>
        <w:t>- избранный вид спорта в объеме не менее 45% от общего объема учебного плана;</w:t>
      </w:r>
    </w:p>
    <w:p w:rsidR="009B29AE" w:rsidRPr="002A0687" w:rsidRDefault="009B29AE" w:rsidP="009B29A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0687">
        <w:rPr>
          <w:rFonts w:ascii="Times New Roman" w:hAnsi="Times New Roman" w:cs="Times New Roman"/>
          <w:sz w:val="24"/>
          <w:szCs w:val="24"/>
        </w:rPr>
        <w:t xml:space="preserve">самостоятельная </w:t>
      </w:r>
      <w:r>
        <w:rPr>
          <w:rFonts w:ascii="Times New Roman" w:hAnsi="Times New Roman" w:cs="Times New Roman"/>
          <w:sz w:val="24"/>
          <w:szCs w:val="24"/>
        </w:rPr>
        <w:t xml:space="preserve"> </w:t>
      </w:r>
      <w:r w:rsidRPr="002A0687">
        <w:rPr>
          <w:rFonts w:ascii="Times New Roman" w:hAnsi="Times New Roman" w:cs="Times New Roman"/>
          <w:sz w:val="24"/>
          <w:szCs w:val="24"/>
        </w:rPr>
        <w:t xml:space="preserve">работа обучающихся </w:t>
      </w:r>
      <w:r>
        <w:rPr>
          <w:rFonts w:ascii="Times New Roman" w:hAnsi="Times New Roman" w:cs="Times New Roman"/>
          <w:sz w:val="24"/>
          <w:szCs w:val="24"/>
        </w:rPr>
        <w:t xml:space="preserve"> </w:t>
      </w:r>
      <w:r w:rsidRPr="002A0687">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2A0687">
        <w:rPr>
          <w:rFonts w:ascii="Times New Roman" w:hAnsi="Times New Roman" w:cs="Times New Roman"/>
          <w:sz w:val="24"/>
          <w:szCs w:val="24"/>
        </w:rPr>
        <w:t xml:space="preserve">пределах до 10% </w:t>
      </w:r>
      <w:r>
        <w:rPr>
          <w:rFonts w:ascii="Times New Roman" w:hAnsi="Times New Roman" w:cs="Times New Roman"/>
          <w:sz w:val="24"/>
          <w:szCs w:val="24"/>
        </w:rPr>
        <w:t>от общего объема учебного плана:</w:t>
      </w:r>
    </w:p>
    <w:p w:rsidR="009B29AE" w:rsidRPr="002A0687" w:rsidRDefault="009B29AE" w:rsidP="009B29AE">
      <w:pPr>
        <w:pStyle w:val="ConsPlusNormal"/>
        <w:spacing w:line="360" w:lineRule="auto"/>
        <w:jc w:val="both"/>
        <w:rPr>
          <w:rFonts w:ascii="Times New Roman" w:hAnsi="Times New Roman" w:cs="Times New Roman"/>
          <w:sz w:val="24"/>
          <w:szCs w:val="24"/>
        </w:rPr>
      </w:pPr>
      <w:r w:rsidRPr="002A0687">
        <w:rPr>
          <w:rFonts w:ascii="Times New Roman" w:hAnsi="Times New Roman" w:cs="Times New Roman"/>
          <w:sz w:val="24"/>
          <w:szCs w:val="24"/>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9B29AE" w:rsidRDefault="009B29AE" w:rsidP="009B29AE">
      <w:pPr>
        <w:pStyle w:val="ConsPlusNormal"/>
        <w:spacing w:line="360" w:lineRule="auto"/>
        <w:ind w:firstLine="540"/>
        <w:jc w:val="both"/>
        <w:rPr>
          <w:rFonts w:ascii="Times New Roman" w:hAnsi="Times New Roman" w:cs="Times New Roman"/>
          <w:sz w:val="24"/>
          <w:szCs w:val="24"/>
        </w:rPr>
      </w:pPr>
      <w:r w:rsidRPr="002A0687">
        <w:rPr>
          <w:rFonts w:ascii="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9B29AE" w:rsidRDefault="009B29AE" w:rsidP="009B29A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w:t>
      </w:r>
      <w:r w:rsidRPr="002A0687">
        <w:rPr>
          <w:rFonts w:ascii="Times New Roman" w:hAnsi="Times New Roman" w:cs="Times New Roman"/>
          <w:sz w:val="24"/>
          <w:szCs w:val="24"/>
        </w:rPr>
        <w:t xml:space="preserve"> </w:t>
      </w:r>
      <w:r>
        <w:rPr>
          <w:rFonts w:ascii="Times New Roman" w:hAnsi="Times New Roman" w:cs="Times New Roman"/>
          <w:sz w:val="24"/>
          <w:szCs w:val="24"/>
        </w:rPr>
        <w:t>учебного плана</w:t>
      </w:r>
      <w:r w:rsidRPr="002A0687">
        <w:rPr>
          <w:rFonts w:ascii="Times New Roman" w:hAnsi="Times New Roman" w:cs="Times New Roman"/>
          <w:sz w:val="24"/>
          <w:szCs w:val="24"/>
        </w:rPr>
        <w:t xml:space="preserve"> </w:t>
      </w:r>
      <w:r>
        <w:rPr>
          <w:rFonts w:ascii="Times New Roman" w:hAnsi="Times New Roman" w:cs="Times New Roman"/>
          <w:sz w:val="24"/>
          <w:szCs w:val="24"/>
        </w:rPr>
        <w:t xml:space="preserve">по командным  игровым видам спорта построено </w:t>
      </w:r>
      <w:r w:rsidRPr="002A0687">
        <w:rPr>
          <w:rFonts w:ascii="Times New Roman" w:hAnsi="Times New Roman" w:cs="Times New Roman"/>
          <w:sz w:val="24"/>
          <w:szCs w:val="24"/>
        </w:rPr>
        <w:t>с учетом индивидуального развития детей, а также национальных и культурных особенностей</w:t>
      </w:r>
      <w:r>
        <w:rPr>
          <w:rFonts w:ascii="Times New Roman" w:hAnsi="Times New Roman" w:cs="Times New Roman"/>
          <w:sz w:val="24"/>
          <w:szCs w:val="24"/>
        </w:rPr>
        <w:t xml:space="preserve"> субъекта Российской Федерации (экскурсии, спортивные праздники, подвижные игры).</w:t>
      </w:r>
    </w:p>
    <w:p w:rsidR="009B29AE" w:rsidRDefault="009B29AE" w:rsidP="008D2C50">
      <w:pPr>
        <w:spacing w:line="360" w:lineRule="auto"/>
        <w:rPr>
          <w:rFonts w:ascii="Times New Roman" w:hAnsi="Times New Roman" w:cs="Times New Roman"/>
          <w:sz w:val="24"/>
          <w:szCs w:val="24"/>
        </w:rPr>
      </w:pPr>
    </w:p>
    <w:p w:rsidR="002E4AF4" w:rsidRPr="00EA6F67" w:rsidRDefault="00D42444" w:rsidP="00D42444">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sidR="00F11FEE" w:rsidRPr="00F11FEE">
        <w:rPr>
          <w:rFonts w:ascii="Times New Roman" w:hAnsi="Times New Roman" w:cs="Times New Roman"/>
          <w:b/>
          <w:bCs/>
          <w:color w:val="000000"/>
          <w:sz w:val="24"/>
          <w:szCs w:val="24"/>
        </w:rPr>
        <w:t>.Учебный план</w:t>
      </w:r>
    </w:p>
    <w:p w:rsidR="00246D9B" w:rsidRDefault="00F11FEE" w:rsidP="00D42444">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 </w:t>
      </w:r>
      <w:r w:rsidR="00AB53DE">
        <w:rPr>
          <w:rFonts w:ascii="Times New Roman" w:hAnsi="Times New Roman" w:cs="Times New Roman"/>
          <w:b/>
          <w:bCs/>
          <w:color w:val="000000"/>
          <w:sz w:val="24"/>
          <w:szCs w:val="24"/>
        </w:rPr>
        <w:t>командным</w:t>
      </w:r>
      <w:r w:rsidR="00B43EFF">
        <w:rPr>
          <w:rFonts w:ascii="Times New Roman" w:hAnsi="Times New Roman" w:cs="Times New Roman"/>
          <w:b/>
          <w:bCs/>
          <w:color w:val="000000"/>
          <w:sz w:val="24"/>
          <w:szCs w:val="24"/>
        </w:rPr>
        <w:t xml:space="preserve"> игровым</w:t>
      </w:r>
      <w:r w:rsidR="00AB53DE">
        <w:rPr>
          <w:rFonts w:ascii="Times New Roman" w:hAnsi="Times New Roman" w:cs="Times New Roman"/>
          <w:b/>
          <w:bCs/>
          <w:color w:val="000000"/>
          <w:sz w:val="24"/>
          <w:szCs w:val="24"/>
        </w:rPr>
        <w:t xml:space="preserve"> видам спорта</w:t>
      </w:r>
      <w:r w:rsidR="00AB4BB3">
        <w:rPr>
          <w:rFonts w:ascii="Times New Roman" w:hAnsi="Times New Roman" w:cs="Times New Roman"/>
          <w:b/>
          <w:bCs/>
          <w:color w:val="000000"/>
          <w:sz w:val="24"/>
          <w:szCs w:val="24"/>
        </w:rPr>
        <w:t xml:space="preserve"> (волейбол,</w:t>
      </w:r>
      <w:r w:rsidR="00046A05">
        <w:rPr>
          <w:rFonts w:ascii="Times New Roman" w:hAnsi="Times New Roman" w:cs="Times New Roman"/>
          <w:b/>
          <w:bCs/>
          <w:color w:val="000000"/>
          <w:sz w:val="24"/>
          <w:szCs w:val="24"/>
        </w:rPr>
        <w:t xml:space="preserve"> </w:t>
      </w:r>
      <w:r w:rsidR="00AB4BB3">
        <w:rPr>
          <w:rFonts w:ascii="Times New Roman" w:hAnsi="Times New Roman" w:cs="Times New Roman"/>
          <w:b/>
          <w:bCs/>
          <w:color w:val="000000"/>
          <w:sz w:val="24"/>
          <w:szCs w:val="24"/>
        </w:rPr>
        <w:t>футбол)</w:t>
      </w:r>
    </w:p>
    <w:p w:rsidR="00F11FEE" w:rsidRPr="00246D9B" w:rsidRDefault="00F11FEE" w:rsidP="004A40CF">
      <w:pPr>
        <w:autoSpaceDE w:val="0"/>
        <w:autoSpaceDN w:val="0"/>
        <w:adjustRightInd w:val="0"/>
        <w:spacing w:after="0" w:line="360" w:lineRule="auto"/>
        <w:jc w:val="center"/>
        <w:rPr>
          <w:rFonts w:ascii="Times New Roman" w:hAnsi="Times New Roman" w:cs="Times New Roman"/>
          <w:color w:val="000000"/>
          <w:sz w:val="24"/>
          <w:szCs w:val="24"/>
        </w:rPr>
      </w:pPr>
    </w:p>
    <w:p w:rsidR="006E1205" w:rsidRPr="008E03B9" w:rsidRDefault="00020505" w:rsidP="004A40CF">
      <w:pPr>
        <w:pStyle w:val="a5"/>
        <w:widowControl w:val="0"/>
        <w:spacing w:before="0" w:beforeAutospacing="0" w:after="0" w:afterAutospacing="0" w:line="360" w:lineRule="auto"/>
        <w:jc w:val="both"/>
        <w:rPr>
          <w:rFonts w:ascii="Times New Roman" w:hAnsi="Times New Roman"/>
          <w:color w:val="auto"/>
          <w:sz w:val="24"/>
          <w:szCs w:val="24"/>
        </w:rPr>
      </w:pPr>
      <w:r w:rsidRPr="00F11FEE">
        <w:rPr>
          <w:rFonts w:ascii="Times New Roman" w:hAnsi="Times New Roman" w:cs="Times New Roman"/>
          <w:color w:val="000000"/>
          <w:sz w:val="24"/>
          <w:szCs w:val="24"/>
        </w:rPr>
        <w:t xml:space="preserve">    </w:t>
      </w:r>
      <w:r w:rsidR="00246D9B" w:rsidRPr="00246D9B">
        <w:rPr>
          <w:rFonts w:ascii="Times New Roman" w:hAnsi="Times New Roman" w:cs="Times New Roman"/>
          <w:color w:val="000000"/>
          <w:sz w:val="24"/>
          <w:szCs w:val="24"/>
        </w:rPr>
        <w:t>Учебны</w:t>
      </w:r>
      <w:r w:rsidR="00F11FEE" w:rsidRPr="00F11FEE">
        <w:rPr>
          <w:rFonts w:ascii="Times New Roman" w:hAnsi="Times New Roman" w:cs="Times New Roman"/>
          <w:color w:val="000000"/>
          <w:sz w:val="24"/>
          <w:szCs w:val="24"/>
        </w:rPr>
        <w:t>й план п</w:t>
      </w:r>
      <w:r w:rsidR="00246D9B" w:rsidRPr="00F11FEE">
        <w:rPr>
          <w:rFonts w:ascii="Times New Roman" w:hAnsi="Times New Roman" w:cs="Times New Roman"/>
          <w:color w:val="000000"/>
          <w:sz w:val="24"/>
          <w:szCs w:val="24"/>
        </w:rPr>
        <w:t>рограммы рассчитан на 42 недели</w:t>
      </w:r>
      <w:r w:rsidR="006E1205">
        <w:rPr>
          <w:rFonts w:ascii="Times New Roman" w:hAnsi="Times New Roman" w:cs="Times New Roman"/>
          <w:color w:val="000000"/>
          <w:sz w:val="24"/>
          <w:szCs w:val="24"/>
        </w:rPr>
        <w:t>.</w:t>
      </w:r>
      <w:r w:rsidR="00EC7C0E">
        <w:rPr>
          <w:rFonts w:ascii="Times New Roman" w:hAnsi="Times New Roman" w:cs="Times New Roman"/>
          <w:color w:val="000000"/>
          <w:sz w:val="24"/>
          <w:szCs w:val="24"/>
        </w:rPr>
        <w:t xml:space="preserve"> </w:t>
      </w:r>
      <w:r w:rsidR="006E1205">
        <w:rPr>
          <w:rFonts w:ascii="Times New Roman" w:hAnsi="Times New Roman" w:cs="Times New Roman"/>
          <w:color w:val="000000"/>
          <w:sz w:val="24"/>
          <w:szCs w:val="24"/>
        </w:rPr>
        <w:t xml:space="preserve">В эти недели могут проводиться </w:t>
      </w:r>
      <w:r w:rsidR="00F11FEE">
        <w:rPr>
          <w:rFonts w:ascii="Times New Roman" w:hAnsi="Times New Roman" w:cs="Times New Roman"/>
          <w:color w:val="000000" w:themeColor="text1"/>
          <w:sz w:val="24"/>
          <w:szCs w:val="24"/>
        </w:rPr>
        <w:t>с</w:t>
      </w:r>
      <w:r w:rsidR="00F11FEE" w:rsidRPr="00F11FEE">
        <w:rPr>
          <w:rFonts w:ascii="Times New Roman" w:hAnsi="Times New Roman" w:cs="Times New Roman"/>
          <w:color w:val="000000" w:themeColor="text1"/>
          <w:sz w:val="24"/>
          <w:szCs w:val="24"/>
        </w:rPr>
        <w:t>портивно-оздоровительные лагеря</w:t>
      </w:r>
      <w:r w:rsidR="006E1205">
        <w:rPr>
          <w:rFonts w:ascii="Times New Roman" w:hAnsi="Times New Roman" w:cs="Times New Roman"/>
          <w:color w:val="000000" w:themeColor="text1"/>
          <w:sz w:val="24"/>
          <w:szCs w:val="24"/>
        </w:rPr>
        <w:t>, которые организуются</w:t>
      </w:r>
      <w:r w:rsidR="00F11FEE" w:rsidRPr="00F11FEE">
        <w:rPr>
          <w:rFonts w:ascii="Times New Roman" w:hAnsi="Times New Roman" w:cs="Times New Roman"/>
          <w:color w:val="000000" w:themeColor="text1"/>
          <w:sz w:val="24"/>
          <w:szCs w:val="24"/>
        </w:rPr>
        <w:t xml:space="preserve">  для обеспечения непрерывного образовательного процесса, оздоровления  и активного отдыха обучающихся</w:t>
      </w:r>
      <w:r w:rsidR="00F11FEE">
        <w:rPr>
          <w:rFonts w:ascii="Times New Roman" w:hAnsi="Times New Roman" w:cs="Times New Roman"/>
          <w:color w:val="000000" w:themeColor="text1"/>
          <w:sz w:val="24"/>
          <w:szCs w:val="24"/>
        </w:rPr>
        <w:t>.</w:t>
      </w:r>
      <w:r w:rsidR="00F11FEE" w:rsidRPr="00F11FEE">
        <w:rPr>
          <w:rFonts w:ascii="Times New Roman" w:hAnsi="Times New Roman" w:cs="Times New Roman"/>
          <w:color w:val="000000"/>
          <w:sz w:val="24"/>
          <w:szCs w:val="24"/>
        </w:rPr>
        <w:t xml:space="preserve"> </w:t>
      </w:r>
      <w:r w:rsidR="00300ADE">
        <w:rPr>
          <w:rFonts w:ascii="Times New Roman" w:hAnsi="Times New Roman" w:cs="Times New Roman"/>
          <w:color w:val="000000"/>
          <w:sz w:val="24"/>
          <w:szCs w:val="24"/>
        </w:rPr>
        <w:t xml:space="preserve">   </w:t>
      </w:r>
      <w:r w:rsidR="00246D9B" w:rsidRPr="00246D9B">
        <w:rPr>
          <w:rFonts w:ascii="Times New Roman" w:hAnsi="Times New Roman" w:cs="Times New Roman"/>
          <w:color w:val="000000"/>
          <w:sz w:val="24"/>
          <w:szCs w:val="24"/>
        </w:rPr>
        <w:t>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w:t>
      </w:r>
      <w:r w:rsidR="006E1205">
        <w:rPr>
          <w:rFonts w:ascii="Times New Roman" w:hAnsi="Times New Roman" w:cs="Times New Roman"/>
          <w:color w:val="000000"/>
          <w:sz w:val="24"/>
          <w:szCs w:val="24"/>
        </w:rPr>
        <w:t>нимающихся</w:t>
      </w:r>
      <w:r w:rsidR="00316155">
        <w:rPr>
          <w:rFonts w:ascii="Times New Roman" w:hAnsi="Times New Roman" w:cs="Times New Roman"/>
          <w:color w:val="000000"/>
          <w:sz w:val="24"/>
          <w:szCs w:val="24"/>
        </w:rPr>
        <w:t>.</w:t>
      </w:r>
      <w:r w:rsidR="006E1205">
        <w:rPr>
          <w:rFonts w:ascii="Times New Roman" w:hAnsi="Times New Roman" w:cs="Times New Roman"/>
          <w:color w:val="000000"/>
          <w:sz w:val="24"/>
          <w:szCs w:val="24"/>
        </w:rPr>
        <w:t xml:space="preserve"> </w:t>
      </w:r>
    </w:p>
    <w:p w:rsidR="00DD22CA" w:rsidRDefault="00DD22CA" w:rsidP="00DD22CA">
      <w:pPr>
        <w:autoSpaceDE w:val="0"/>
        <w:autoSpaceDN w:val="0"/>
        <w:adjustRightInd w:val="0"/>
        <w:spacing w:after="0" w:line="360" w:lineRule="auto"/>
        <w:jc w:val="center"/>
        <w:rPr>
          <w:rFonts w:ascii="Times New Roman" w:hAnsi="Times New Roman" w:cs="Times New Roman"/>
          <w:b/>
          <w:color w:val="000000"/>
          <w:sz w:val="24"/>
          <w:szCs w:val="24"/>
        </w:rPr>
      </w:pPr>
    </w:p>
    <w:p w:rsidR="004713F6" w:rsidRPr="00DD22CA" w:rsidRDefault="004713F6" w:rsidP="00AB4BB3">
      <w:pPr>
        <w:autoSpaceDE w:val="0"/>
        <w:autoSpaceDN w:val="0"/>
        <w:adjustRightInd w:val="0"/>
        <w:spacing w:after="0" w:line="360" w:lineRule="auto"/>
        <w:rPr>
          <w:rFonts w:ascii="Times New Roman" w:hAnsi="Times New Roman" w:cs="Times New Roman"/>
          <w:b/>
          <w:color w:val="000000"/>
          <w:sz w:val="24"/>
          <w:szCs w:val="24"/>
        </w:rPr>
      </w:pPr>
    </w:p>
    <w:p w:rsidR="00DD22CA" w:rsidRDefault="005D14C6" w:rsidP="005D14C6">
      <w:pPr>
        <w:spacing w:after="0"/>
        <w:ind w:firstLine="567"/>
        <w:jc w:val="center"/>
        <w:rPr>
          <w:rFonts w:ascii="Times New Roman" w:hAnsi="Times New Roman"/>
          <w:bCs/>
          <w:sz w:val="20"/>
          <w:szCs w:val="20"/>
        </w:rPr>
      </w:pPr>
      <w:r>
        <w:rPr>
          <w:rFonts w:ascii="Times New Roman" w:hAnsi="Times New Roman"/>
          <w:bCs/>
          <w:sz w:val="20"/>
          <w:szCs w:val="20"/>
        </w:rPr>
        <w:t xml:space="preserve">     </w:t>
      </w:r>
      <w:r w:rsidR="005240D2">
        <w:rPr>
          <w:rFonts w:ascii="Times New Roman" w:hAnsi="Times New Roman"/>
          <w:bCs/>
          <w:sz w:val="20"/>
          <w:szCs w:val="20"/>
        </w:rPr>
        <w:t xml:space="preserve">                                                                                                                                         </w:t>
      </w:r>
      <w:r w:rsidR="005569F0">
        <w:rPr>
          <w:rFonts w:ascii="Times New Roman" w:hAnsi="Times New Roman"/>
          <w:bCs/>
          <w:sz w:val="20"/>
          <w:szCs w:val="20"/>
        </w:rPr>
        <w:t>Таблица №4</w:t>
      </w:r>
    </w:p>
    <w:tbl>
      <w:tblPr>
        <w:tblStyle w:val="a4"/>
        <w:tblW w:w="0" w:type="auto"/>
        <w:tblLook w:val="04A0" w:firstRow="1" w:lastRow="0" w:firstColumn="1" w:lastColumn="0" w:noHBand="0" w:noVBand="1"/>
      </w:tblPr>
      <w:tblGrid>
        <w:gridCol w:w="3190"/>
        <w:gridCol w:w="1063"/>
        <w:gridCol w:w="1063"/>
        <w:gridCol w:w="1064"/>
        <w:gridCol w:w="638"/>
        <w:gridCol w:w="638"/>
        <w:gridCol w:w="638"/>
        <w:gridCol w:w="638"/>
        <w:gridCol w:w="639"/>
      </w:tblGrid>
      <w:tr w:rsidR="00D410F8" w:rsidTr="00D410F8">
        <w:tc>
          <w:tcPr>
            <w:tcW w:w="3190" w:type="dxa"/>
            <w:vMerge w:val="restart"/>
          </w:tcPr>
          <w:p w:rsidR="00D410F8" w:rsidRDefault="00D410F8" w:rsidP="00DD22CA">
            <w:pPr>
              <w:jc w:val="right"/>
              <w:rPr>
                <w:rFonts w:ascii="Times New Roman" w:hAnsi="Times New Roman"/>
                <w:b/>
                <w:bCs/>
                <w:sz w:val="24"/>
                <w:szCs w:val="24"/>
              </w:rPr>
            </w:pPr>
          </w:p>
          <w:p w:rsidR="00D410F8" w:rsidRPr="00DD22CA" w:rsidRDefault="00D410F8" w:rsidP="006A199C">
            <w:pPr>
              <w:jc w:val="right"/>
              <w:rPr>
                <w:rFonts w:ascii="Times New Roman" w:hAnsi="Times New Roman"/>
                <w:b/>
                <w:bCs/>
                <w:sz w:val="24"/>
                <w:szCs w:val="24"/>
              </w:rPr>
            </w:pPr>
            <w:r w:rsidRPr="00DD22CA">
              <w:rPr>
                <w:rFonts w:ascii="Times New Roman" w:hAnsi="Times New Roman"/>
                <w:b/>
                <w:bCs/>
                <w:sz w:val="24"/>
                <w:szCs w:val="24"/>
              </w:rPr>
              <w:t xml:space="preserve">Содержание </w:t>
            </w:r>
            <w:r w:rsidR="006A199C">
              <w:rPr>
                <w:rFonts w:ascii="Times New Roman" w:hAnsi="Times New Roman"/>
                <w:b/>
                <w:bCs/>
                <w:sz w:val="24"/>
                <w:szCs w:val="24"/>
              </w:rPr>
              <w:t>подготовки</w:t>
            </w:r>
          </w:p>
        </w:tc>
        <w:tc>
          <w:tcPr>
            <w:tcW w:w="6381" w:type="dxa"/>
            <w:gridSpan w:val="8"/>
          </w:tcPr>
          <w:p w:rsidR="00D410F8" w:rsidRPr="00DD22CA" w:rsidRDefault="00D410F8" w:rsidP="00DD22CA">
            <w:pPr>
              <w:jc w:val="center"/>
              <w:rPr>
                <w:rFonts w:ascii="Times New Roman" w:hAnsi="Times New Roman"/>
                <w:b/>
                <w:bCs/>
                <w:sz w:val="24"/>
                <w:szCs w:val="24"/>
              </w:rPr>
            </w:pPr>
            <w:r w:rsidRPr="00DD22CA">
              <w:rPr>
                <w:rFonts w:ascii="Times New Roman" w:hAnsi="Times New Roman"/>
                <w:b/>
                <w:bCs/>
                <w:sz w:val="24"/>
                <w:szCs w:val="24"/>
              </w:rPr>
              <w:t>Этапы подготовки</w:t>
            </w:r>
          </w:p>
        </w:tc>
      </w:tr>
      <w:tr w:rsidR="00D410F8" w:rsidTr="00D410F8">
        <w:tc>
          <w:tcPr>
            <w:tcW w:w="3190" w:type="dxa"/>
            <w:vMerge/>
          </w:tcPr>
          <w:p w:rsidR="00D410F8" w:rsidRDefault="00D410F8" w:rsidP="00DD22CA">
            <w:pPr>
              <w:jc w:val="right"/>
              <w:rPr>
                <w:rFonts w:ascii="Times New Roman" w:hAnsi="Times New Roman"/>
                <w:bCs/>
                <w:sz w:val="20"/>
                <w:szCs w:val="20"/>
              </w:rPr>
            </w:pPr>
          </w:p>
        </w:tc>
        <w:tc>
          <w:tcPr>
            <w:tcW w:w="3190" w:type="dxa"/>
            <w:gridSpan w:val="3"/>
          </w:tcPr>
          <w:p w:rsidR="00D410F8" w:rsidRPr="00DD22CA" w:rsidRDefault="00D410F8" w:rsidP="00DD22CA">
            <w:pPr>
              <w:jc w:val="right"/>
              <w:rPr>
                <w:rFonts w:ascii="Times New Roman" w:hAnsi="Times New Roman"/>
                <w:b/>
                <w:bCs/>
                <w:sz w:val="24"/>
                <w:szCs w:val="24"/>
              </w:rPr>
            </w:pPr>
            <w:r w:rsidRPr="00DD22CA">
              <w:rPr>
                <w:rFonts w:ascii="Times New Roman" w:hAnsi="Times New Roman"/>
                <w:b/>
                <w:bCs/>
                <w:sz w:val="24"/>
                <w:szCs w:val="24"/>
              </w:rPr>
              <w:t>Начальная подготовка</w:t>
            </w:r>
          </w:p>
        </w:tc>
        <w:tc>
          <w:tcPr>
            <w:tcW w:w="3191" w:type="dxa"/>
            <w:gridSpan w:val="5"/>
          </w:tcPr>
          <w:p w:rsidR="00D410F8" w:rsidRPr="00DD22CA" w:rsidRDefault="00D410F8" w:rsidP="00D410F8">
            <w:pPr>
              <w:jc w:val="center"/>
              <w:rPr>
                <w:rFonts w:ascii="Times New Roman" w:hAnsi="Times New Roman"/>
                <w:b/>
                <w:bCs/>
                <w:sz w:val="24"/>
                <w:szCs w:val="24"/>
              </w:rPr>
            </w:pPr>
            <w:r w:rsidRPr="00DD22CA">
              <w:rPr>
                <w:rFonts w:ascii="Times New Roman" w:hAnsi="Times New Roman"/>
                <w:b/>
                <w:bCs/>
                <w:sz w:val="24"/>
                <w:szCs w:val="24"/>
              </w:rPr>
              <w:t>Тренировочный</w:t>
            </w:r>
          </w:p>
        </w:tc>
      </w:tr>
      <w:tr w:rsidR="00D410F8" w:rsidTr="00D410F8">
        <w:tc>
          <w:tcPr>
            <w:tcW w:w="3190" w:type="dxa"/>
            <w:vMerge/>
          </w:tcPr>
          <w:p w:rsidR="00D410F8" w:rsidRDefault="00D410F8" w:rsidP="00DD22CA">
            <w:pPr>
              <w:jc w:val="right"/>
              <w:rPr>
                <w:rFonts w:ascii="Times New Roman" w:hAnsi="Times New Roman"/>
                <w:bCs/>
                <w:sz w:val="20"/>
                <w:szCs w:val="20"/>
              </w:rPr>
            </w:pPr>
          </w:p>
        </w:tc>
        <w:tc>
          <w:tcPr>
            <w:tcW w:w="1063" w:type="dxa"/>
          </w:tcPr>
          <w:p w:rsidR="00D410F8" w:rsidRPr="00D410F8" w:rsidRDefault="00D410F8" w:rsidP="004713F6">
            <w:pPr>
              <w:jc w:val="center"/>
              <w:rPr>
                <w:rFonts w:ascii="Times New Roman" w:hAnsi="Times New Roman"/>
                <w:b/>
                <w:bCs/>
                <w:sz w:val="24"/>
                <w:szCs w:val="24"/>
              </w:rPr>
            </w:pPr>
            <w:r w:rsidRPr="00D410F8">
              <w:rPr>
                <w:rFonts w:ascii="Times New Roman" w:hAnsi="Times New Roman"/>
                <w:b/>
                <w:bCs/>
                <w:sz w:val="24"/>
                <w:szCs w:val="24"/>
              </w:rPr>
              <w:t>1</w:t>
            </w:r>
          </w:p>
        </w:tc>
        <w:tc>
          <w:tcPr>
            <w:tcW w:w="1063" w:type="dxa"/>
          </w:tcPr>
          <w:p w:rsidR="00D410F8" w:rsidRPr="00D410F8" w:rsidRDefault="00D410F8" w:rsidP="004713F6">
            <w:pPr>
              <w:jc w:val="center"/>
              <w:rPr>
                <w:rFonts w:ascii="Times New Roman" w:hAnsi="Times New Roman"/>
                <w:b/>
                <w:bCs/>
                <w:sz w:val="24"/>
                <w:szCs w:val="24"/>
              </w:rPr>
            </w:pPr>
            <w:r w:rsidRPr="00D410F8">
              <w:rPr>
                <w:rFonts w:ascii="Times New Roman" w:hAnsi="Times New Roman"/>
                <w:b/>
                <w:bCs/>
                <w:sz w:val="24"/>
                <w:szCs w:val="24"/>
              </w:rPr>
              <w:t>2</w:t>
            </w:r>
          </w:p>
        </w:tc>
        <w:tc>
          <w:tcPr>
            <w:tcW w:w="1064" w:type="dxa"/>
          </w:tcPr>
          <w:p w:rsidR="00D410F8" w:rsidRPr="00D410F8" w:rsidRDefault="00D410F8" w:rsidP="004713F6">
            <w:pPr>
              <w:jc w:val="center"/>
              <w:rPr>
                <w:rFonts w:ascii="Times New Roman" w:hAnsi="Times New Roman"/>
                <w:b/>
                <w:bCs/>
                <w:sz w:val="24"/>
                <w:szCs w:val="24"/>
              </w:rPr>
            </w:pPr>
            <w:r w:rsidRPr="00D410F8">
              <w:rPr>
                <w:rFonts w:ascii="Times New Roman" w:hAnsi="Times New Roman"/>
                <w:b/>
                <w:bCs/>
                <w:sz w:val="24"/>
                <w:szCs w:val="24"/>
              </w:rPr>
              <w:t>3</w:t>
            </w:r>
          </w:p>
        </w:tc>
        <w:tc>
          <w:tcPr>
            <w:tcW w:w="638" w:type="dxa"/>
          </w:tcPr>
          <w:p w:rsidR="00D410F8" w:rsidRPr="00D410F8" w:rsidRDefault="00D410F8" w:rsidP="004713F6">
            <w:pPr>
              <w:jc w:val="center"/>
              <w:rPr>
                <w:rFonts w:ascii="Times New Roman" w:hAnsi="Times New Roman"/>
                <w:b/>
                <w:bCs/>
                <w:sz w:val="24"/>
                <w:szCs w:val="24"/>
              </w:rPr>
            </w:pPr>
            <w:r w:rsidRPr="00D410F8">
              <w:rPr>
                <w:rFonts w:ascii="Times New Roman" w:hAnsi="Times New Roman"/>
                <w:b/>
                <w:bCs/>
                <w:sz w:val="24"/>
                <w:szCs w:val="24"/>
              </w:rPr>
              <w:t>1</w:t>
            </w:r>
          </w:p>
        </w:tc>
        <w:tc>
          <w:tcPr>
            <w:tcW w:w="638" w:type="dxa"/>
          </w:tcPr>
          <w:p w:rsidR="00D410F8" w:rsidRPr="00D410F8" w:rsidRDefault="00D410F8" w:rsidP="004713F6">
            <w:pPr>
              <w:jc w:val="center"/>
              <w:rPr>
                <w:rFonts w:ascii="Times New Roman" w:hAnsi="Times New Roman"/>
                <w:b/>
                <w:bCs/>
                <w:sz w:val="24"/>
                <w:szCs w:val="24"/>
              </w:rPr>
            </w:pPr>
            <w:r w:rsidRPr="00D410F8">
              <w:rPr>
                <w:rFonts w:ascii="Times New Roman" w:hAnsi="Times New Roman"/>
                <w:b/>
                <w:bCs/>
                <w:sz w:val="24"/>
                <w:szCs w:val="24"/>
              </w:rPr>
              <w:t>2</w:t>
            </w:r>
          </w:p>
        </w:tc>
        <w:tc>
          <w:tcPr>
            <w:tcW w:w="638" w:type="dxa"/>
          </w:tcPr>
          <w:p w:rsidR="00D410F8" w:rsidRPr="00D410F8" w:rsidRDefault="00D410F8" w:rsidP="004713F6">
            <w:pPr>
              <w:jc w:val="center"/>
              <w:rPr>
                <w:rFonts w:ascii="Times New Roman" w:hAnsi="Times New Roman"/>
                <w:b/>
                <w:bCs/>
                <w:sz w:val="24"/>
                <w:szCs w:val="24"/>
              </w:rPr>
            </w:pPr>
            <w:r w:rsidRPr="00D410F8">
              <w:rPr>
                <w:rFonts w:ascii="Times New Roman" w:hAnsi="Times New Roman"/>
                <w:b/>
                <w:bCs/>
                <w:sz w:val="24"/>
                <w:szCs w:val="24"/>
              </w:rPr>
              <w:t>3</w:t>
            </w:r>
          </w:p>
        </w:tc>
        <w:tc>
          <w:tcPr>
            <w:tcW w:w="638" w:type="dxa"/>
          </w:tcPr>
          <w:p w:rsidR="00D410F8" w:rsidRPr="00D410F8" w:rsidRDefault="00D410F8" w:rsidP="004713F6">
            <w:pPr>
              <w:jc w:val="center"/>
              <w:rPr>
                <w:rFonts w:ascii="Times New Roman" w:hAnsi="Times New Roman"/>
                <w:b/>
                <w:bCs/>
                <w:sz w:val="24"/>
                <w:szCs w:val="24"/>
              </w:rPr>
            </w:pPr>
            <w:r w:rsidRPr="00D410F8">
              <w:rPr>
                <w:rFonts w:ascii="Times New Roman" w:hAnsi="Times New Roman"/>
                <w:b/>
                <w:bCs/>
                <w:sz w:val="24"/>
                <w:szCs w:val="24"/>
              </w:rPr>
              <w:t>4</w:t>
            </w:r>
          </w:p>
        </w:tc>
        <w:tc>
          <w:tcPr>
            <w:tcW w:w="639" w:type="dxa"/>
          </w:tcPr>
          <w:p w:rsidR="00D410F8" w:rsidRPr="00D410F8" w:rsidRDefault="00D410F8" w:rsidP="004713F6">
            <w:pPr>
              <w:jc w:val="center"/>
              <w:rPr>
                <w:rFonts w:ascii="Times New Roman" w:hAnsi="Times New Roman"/>
                <w:b/>
                <w:bCs/>
                <w:sz w:val="24"/>
                <w:szCs w:val="24"/>
              </w:rPr>
            </w:pPr>
            <w:r w:rsidRPr="00D410F8">
              <w:rPr>
                <w:rFonts w:ascii="Times New Roman" w:hAnsi="Times New Roman"/>
                <w:b/>
                <w:bCs/>
                <w:sz w:val="24"/>
                <w:szCs w:val="24"/>
              </w:rPr>
              <w:t>5</w:t>
            </w:r>
          </w:p>
        </w:tc>
      </w:tr>
      <w:tr w:rsidR="00130547" w:rsidTr="002B0458">
        <w:tc>
          <w:tcPr>
            <w:tcW w:w="9571" w:type="dxa"/>
            <w:gridSpan w:val="9"/>
          </w:tcPr>
          <w:p w:rsidR="00130547" w:rsidRPr="00D410F8" w:rsidRDefault="00130547" w:rsidP="004713F6">
            <w:pPr>
              <w:jc w:val="center"/>
              <w:rPr>
                <w:rFonts w:ascii="Times New Roman" w:hAnsi="Times New Roman"/>
                <w:b/>
                <w:bCs/>
                <w:sz w:val="24"/>
                <w:szCs w:val="24"/>
              </w:rPr>
            </w:pPr>
            <w:r>
              <w:rPr>
                <w:rFonts w:ascii="Times New Roman" w:hAnsi="Times New Roman"/>
                <w:b/>
                <w:bCs/>
                <w:sz w:val="24"/>
                <w:szCs w:val="24"/>
              </w:rPr>
              <w:t xml:space="preserve"> обязательная (инвариативная) часть</w:t>
            </w:r>
          </w:p>
        </w:tc>
      </w:tr>
      <w:tr w:rsidR="00D410F8" w:rsidTr="003327C4">
        <w:tc>
          <w:tcPr>
            <w:tcW w:w="3190" w:type="dxa"/>
          </w:tcPr>
          <w:p w:rsidR="00D410F8" w:rsidRPr="004713F6" w:rsidRDefault="006A199C" w:rsidP="006A199C">
            <w:pPr>
              <w:rPr>
                <w:rFonts w:ascii="Times New Roman" w:hAnsi="Times New Roman" w:cs="Times New Roman"/>
                <w:bCs/>
                <w:i/>
                <w:sz w:val="24"/>
                <w:szCs w:val="24"/>
              </w:rPr>
            </w:pPr>
            <w:r w:rsidRPr="004713F6">
              <w:rPr>
                <w:rFonts w:ascii="Times New Roman" w:hAnsi="Times New Roman" w:cs="Times New Roman"/>
                <w:bCs/>
                <w:i/>
                <w:sz w:val="24"/>
                <w:szCs w:val="24"/>
              </w:rPr>
              <w:t>Общая физическая подготовка</w:t>
            </w:r>
            <w:r w:rsidR="005A3785">
              <w:rPr>
                <w:rFonts w:ascii="Times New Roman" w:hAnsi="Times New Roman" w:cs="Times New Roman"/>
                <w:bCs/>
                <w:i/>
                <w:sz w:val="24"/>
                <w:szCs w:val="24"/>
              </w:rPr>
              <w:t xml:space="preserve">  </w:t>
            </w:r>
          </w:p>
        </w:tc>
        <w:tc>
          <w:tcPr>
            <w:tcW w:w="1063" w:type="dxa"/>
          </w:tcPr>
          <w:p w:rsidR="00D410F8" w:rsidRPr="00213E56" w:rsidRDefault="00145F08" w:rsidP="00213E56">
            <w:pPr>
              <w:jc w:val="center"/>
              <w:rPr>
                <w:rFonts w:ascii="Times New Roman" w:hAnsi="Times New Roman"/>
                <w:bCs/>
              </w:rPr>
            </w:pPr>
            <w:r w:rsidRPr="00213E56">
              <w:rPr>
                <w:rFonts w:ascii="Times New Roman" w:hAnsi="Times New Roman"/>
                <w:bCs/>
              </w:rPr>
              <w:t>70</w:t>
            </w:r>
          </w:p>
        </w:tc>
        <w:tc>
          <w:tcPr>
            <w:tcW w:w="1063" w:type="dxa"/>
          </w:tcPr>
          <w:p w:rsidR="00D410F8" w:rsidRPr="00213E56" w:rsidRDefault="00FC5C7A" w:rsidP="00213E56">
            <w:pPr>
              <w:jc w:val="center"/>
              <w:rPr>
                <w:rFonts w:ascii="Times New Roman" w:hAnsi="Times New Roman"/>
                <w:bCs/>
              </w:rPr>
            </w:pPr>
            <w:r>
              <w:rPr>
                <w:rFonts w:ascii="Times New Roman" w:hAnsi="Times New Roman"/>
                <w:bCs/>
              </w:rPr>
              <w:t>70</w:t>
            </w:r>
          </w:p>
        </w:tc>
        <w:tc>
          <w:tcPr>
            <w:tcW w:w="1064" w:type="dxa"/>
          </w:tcPr>
          <w:p w:rsidR="00D410F8" w:rsidRPr="00213E56" w:rsidRDefault="00FC5C7A" w:rsidP="00213E56">
            <w:pPr>
              <w:jc w:val="center"/>
              <w:rPr>
                <w:rFonts w:ascii="Times New Roman" w:hAnsi="Times New Roman"/>
                <w:bCs/>
              </w:rPr>
            </w:pPr>
            <w:r>
              <w:rPr>
                <w:rFonts w:ascii="Times New Roman" w:hAnsi="Times New Roman"/>
                <w:bCs/>
              </w:rPr>
              <w:t>66</w:t>
            </w:r>
          </w:p>
        </w:tc>
        <w:tc>
          <w:tcPr>
            <w:tcW w:w="638" w:type="dxa"/>
          </w:tcPr>
          <w:p w:rsidR="00D410F8" w:rsidRPr="00213E56" w:rsidRDefault="00E27E83" w:rsidP="00213E56">
            <w:pPr>
              <w:jc w:val="center"/>
              <w:rPr>
                <w:rFonts w:ascii="Times New Roman" w:hAnsi="Times New Roman"/>
                <w:bCs/>
              </w:rPr>
            </w:pPr>
            <w:r>
              <w:rPr>
                <w:rFonts w:ascii="Times New Roman" w:hAnsi="Times New Roman"/>
                <w:bCs/>
              </w:rPr>
              <w:t>90</w:t>
            </w:r>
          </w:p>
        </w:tc>
        <w:tc>
          <w:tcPr>
            <w:tcW w:w="638" w:type="dxa"/>
          </w:tcPr>
          <w:p w:rsidR="00D410F8" w:rsidRPr="00213E56" w:rsidRDefault="000A4D0E" w:rsidP="00213E56">
            <w:pPr>
              <w:jc w:val="center"/>
              <w:rPr>
                <w:rFonts w:ascii="Times New Roman" w:hAnsi="Times New Roman"/>
                <w:bCs/>
              </w:rPr>
            </w:pPr>
            <w:r>
              <w:rPr>
                <w:rFonts w:ascii="Times New Roman" w:hAnsi="Times New Roman"/>
                <w:bCs/>
              </w:rPr>
              <w:t>76</w:t>
            </w:r>
          </w:p>
        </w:tc>
        <w:tc>
          <w:tcPr>
            <w:tcW w:w="638" w:type="dxa"/>
          </w:tcPr>
          <w:p w:rsidR="00D410F8" w:rsidRPr="00213E56" w:rsidRDefault="00D97110" w:rsidP="00130547">
            <w:pPr>
              <w:jc w:val="center"/>
              <w:rPr>
                <w:rFonts w:ascii="Times New Roman" w:hAnsi="Times New Roman"/>
                <w:bCs/>
              </w:rPr>
            </w:pPr>
            <w:r>
              <w:rPr>
                <w:rFonts w:ascii="Times New Roman" w:hAnsi="Times New Roman"/>
                <w:bCs/>
              </w:rPr>
              <w:t>9</w:t>
            </w:r>
            <w:r w:rsidR="00130547">
              <w:rPr>
                <w:rFonts w:ascii="Times New Roman" w:hAnsi="Times New Roman"/>
                <w:bCs/>
              </w:rPr>
              <w:t>8</w:t>
            </w:r>
          </w:p>
        </w:tc>
        <w:tc>
          <w:tcPr>
            <w:tcW w:w="638" w:type="dxa"/>
          </w:tcPr>
          <w:p w:rsidR="00D410F8" w:rsidRPr="00213E56" w:rsidRDefault="009063E9" w:rsidP="00130547">
            <w:pPr>
              <w:jc w:val="center"/>
              <w:rPr>
                <w:rFonts w:ascii="Times New Roman" w:hAnsi="Times New Roman"/>
                <w:bCs/>
              </w:rPr>
            </w:pPr>
            <w:r>
              <w:rPr>
                <w:rFonts w:ascii="Times New Roman" w:hAnsi="Times New Roman"/>
                <w:bCs/>
              </w:rPr>
              <w:t>8</w:t>
            </w:r>
            <w:r w:rsidR="00130547">
              <w:rPr>
                <w:rFonts w:ascii="Times New Roman" w:hAnsi="Times New Roman"/>
                <w:bCs/>
              </w:rPr>
              <w:t>8</w:t>
            </w:r>
          </w:p>
        </w:tc>
        <w:tc>
          <w:tcPr>
            <w:tcW w:w="639" w:type="dxa"/>
          </w:tcPr>
          <w:p w:rsidR="00D410F8" w:rsidRPr="00213E56" w:rsidRDefault="003E2EFF" w:rsidP="00130547">
            <w:pPr>
              <w:jc w:val="center"/>
              <w:rPr>
                <w:rFonts w:ascii="Times New Roman" w:hAnsi="Times New Roman"/>
                <w:bCs/>
              </w:rPr>
            </w:pPr>
            <w:r>
              <w:rPr>
                <w:rFonts w:ascii="Times New Roman" w:hAnsi="Times New Roman"/>
                <w:bCs/>
              </w:rPr>
              <w:t>7</w:t>
            </w:r>
            <w:r w:rsidR="00130547">
              <w:rPr>
                <w:rFonts w:ascii="Times New Roman" w:hAnsi="Times New Roman"/>
                <w:bCs/>
              </w:rPr>
              <w:t>8</w:t>
            </w:r>
          </w:p>
        </w:tc>
      </w:tr>
      <w:tr w:rsidR="00D410F8" w:rsidTr="003327C4">
        <w:tc>
          <w:tcPr>
            <w:tcW w:w="3190" w:type="dxa"/>
          </w:tcPr>
          <w:p w:rsidR="00D410F8" w:rsidRPr="004713F6" w:rsidRDefault="006A199C" w:rsidP="006A199C">
            <w:pPr>
              <w:rPr>
                <w:rFonts w:ascii="Times New Roman" w:hAnsi="Times New Roman" w:cs="Times New Roman"/>
                <w:bCs/>
                <w:i/>
                <w:sz w:val="24"/>
                <w:szCs w:val="24"/>
              </w:rPr>
            </w:pPr>
            <w:r w:rsidRPr="004713F6">
              <w:rPr>
                <w:rFonts w:ascii="Times New Roman" w:hAnsi="Times New Roman" w:cs="Times New Roman"/>
                <w:bCs/>
                <w:i/>
                <w:sz w:val="24"/>
                <w:szCs w:val="24"/>
              </w:rPr>
              <w:t>Специальная физическая подготовка</w:t>
            </w:r>
            <w:r w:rsidR="005A3785">
              <w:rPr>
                <w:rFonts w:ascii="Times New Roman" w:hAnsi="Times New Roman" w:cs="Times New Roman"/>
                <w:bCs/>
                <w:i/>
                <w:sz w:val="24"/>
                <w:szCs w:val="24"/>
              </w:rPr>
              <w:t xml:space="preserve">    </w:t>
            </w:r>
          </w:p>
        </w:tc>
        <w:tc>
          <w:tcPr>
            <w:tcW w:w="1063" w:type="dxa"/>
          </w:tcPr>
          <w:p w:rsidR="00D410F8" w:rsidRPr="00213E56" w:rsidRDefault="00187274" w:rsidP="00213E56">
            <w:pPr>
              <w:jc w:val="center"/>
              <w:rPr>
                <w:rFonts w:ascii="Times New Roman" w:hAnsi="Times New Roman"/>
                <w:bCs/>
              </w:rPr>
            </w:pPr>
            <w:r>
              <w:rPr>
                <w:rFonts w:ascii="Times New Roman" w:hAnsi="Times New Roman"/>
                <w:bCs/>
              </w:rPr>
              <w:t>36</w:t>
            </w:r>
          </w:p>
        </w:tc>
        <w:tc>
          <w:tcPr>
            <w:tcW w:w="1063" w:type="dxa"/>
          </w:tcPr>
          <w:p w:rsidR="00D410F8" w:rsidRPr="00213E56" w:rsidRDefault="00FC5C7A" w:rsidP="00213E56">
            <w:pPr>
              <w:jc w:val="center"/>
              <w:rPr>
                <w:rFonts w:ascii="Times New Roman" w:hAnsi="Times New Roman"/>
                <w:bCs/>
              </w:rPr>
            </w:pPr>
            <w:r>
              <w:rPr>
                <w:rFonts w:ascii="Times New Roman" w:hAnsi="Times New Roman"/>
                <w:bCs/>
              </w:rPr>
              <w:t>54</w:t>
            </w:r>
          </w:p>
        </w:tc>
        <w:tc>
          <w:tcPr>
            <w:tcW w:w="1064" w:type="dxa"/>
          </w:tcPr>
          <w:p w:rsidR="00D410F8" w:rsidRPr="00213E56" w:rsidRDefault="00FC5C7A" w:rsidP="00213E56">
            <w:pPr>
              <w:jc w:val="center"/>
              <w:rPr>
                <w:rFonts w:ascii="Times New Roman" w:hAnsi="Times New Roman"/>
                <w:bCs/>
              </w:rPr>
            </w:pPr>
            <w:r>
              <w:rPr>
                <w:rFonts w:ascii="Times New Roman" w:hAnsi="Times New Roman"/>
                <w:bCs/>
              </w:rPr>
              <w:t>52</w:t>
            </w:r>
          </w:p>
        </w:tc>
        <w:tc>
          <w:tcPr>
            <w:tcW w:w="638" w:type="dxa"/>
          </w:tcPr>
          <w:p w:rsidR="00D410F8" w:rsidRPr="00213E56" w:rsidRDefault="00D74A0C" w:rsidP="00213E56">
            <w:pPr>
              <w:jc w:val="center"/>
              <w:rPr>
                <w:rFonts w:ascii="Times New Roman" w:hAnsi="Times New Roman"/>
                <w:bCs/>
              </w:rPr>
            </w:pPr>
            <w:r>
              <w:rPr>
                <w:rFonts w:ascii="Times New Roman" w:hAnsi="Times New Roman"/>
                <w:bCs/>
              </w:rPr>
              <w:t>68</w:t>
            </w:r>
          </w:p>
        </w:tc>
        <w:tc>
          <w:tcPr>
            <w:tcW w:w="638" w:type="dxa"/>
          </w:tcPr>
          <w:p w:rsidR="00D410F8" w:rsidRPr="00213E56" w:rsidRDefault="00D530CC" w:rsidP="00E07E86">
            <w:pPr>
              <w:jc w:val="center"/>
              <w:rPr>
                <w:rFonts w:ascii="Times New Roman" w:hAnsi="Times New Roman"/>
                <w:bCs/>
              </w:rPr>
            </w:pPr>
            <w:r>
              <w:rPr>
                <w:rFonts w:ascii="Times New Roman" w:hAnsi="Times New Roman"/>
                <w:bCs/>
              </w:rPr>
              <w:t>70</w:t>
            </w:r>
          </w:p>
        </w:tc>
        <w:tc>
          <w:tcPr>
            <w:tcW w:w="638" w:type="dxa"/>
          </w:tcPr>
          <w:p w:rsidR="00D410F8" w:rsidRPr="00213E56" w:rsidRDefault="00D97110" w:rsidP="00213E56">
            <w:pPr>
              <w:jc w:val="center"/>
              <w:rPr>
                <w:rFonts w:ascii="Times New Roman" w:hAnsi="Times New Roman"/>
                <w:bCs/>
              </w:rPr>
            </w:pPr>
            <w:r>
              <w:rPr>
                <w:rFonts w:ascii="Times New Roman" w:hAnsi="Times New Roman"/>
                <w:bCs/>
              </w:rPr>
              <w:t>80</w:t>
            </w:r>
          </w:p>
        </w:tc>
        <w:tc>
          <w:tcPr>
            <w:tcW w:w="638" w:type="dxa"/>
          </w:tcPr>
          <w:p w:rsidR="00D410F8" w:rsidRPr="00213E56" w:rsidRDefault="009063E9" w:rsidP="00213E56">
            <w:pPr>
              <w:jc w:val="center"/>
              <w:rPr>
                <w:rFonts w:ascii="Times New Roman" w:hAnsi="Times New Roman"/>
                <w:bCs/>
              </w:rPr>
            </w:pPr>
            <w:r>
              <w:rPr>
                <w:rFonts w:ascii="Times New Roman" w:hAnsi="Times New Roman"/>
                <w:bCs/>
              </w:rPr>
              <w:t>80</w:t>
            </w:r>
          </w:p>
        </w:tc>
        <w:tc>
          <w:tcPr>
            <w:tcW w:w="639" w:type="dxa"/>
          </w:tcPr>
          <w:p w:rsidR="00D410F8" w:rsidRPr="00213E56" w:rsidRDefault="003E2EFF" w:rsidP="0077004D">
            <w:pPr>
              <w:jc w:val="center"/>
              <w:rPr>
                <w:rFonts w:ascii="Times New Roman" w:hAnsi="Times New Roman"/>
                <w:bCs/>
              </w:rPr>
            </w:pPr>
            <w:r>
              <w:rPr>
                <w:rFonts w:ascii="Times New Roman" w:hAnsi="Times New Roman"/>
                <w:bCs/>
              </w:rPr>
              <w:t>8</w:t>
            </w:r>
            <w:r w:rsidR="0077004D">
              <w:rPr>
                <w:rFonts w:ascii="Times New Roman" w:hAnsi="Times New Roman"/>
                <w:bCs/>
              </w:rPr>
              <w:t>6</w:t>
            </w:r>
          </w:p>
        </w:tc>
      </w:tr>
      <w:tr w:rsidR="00AA2EE9" w:rsidTr="00714F80">
        <w:tc>
          <w:tcPr>
            <w:tcW w:w="9571" w:type="dxa"/>
            <w:gridSpan w:val="9"/>
          </w:tcPr>
          <w:p w:rsidR="00AA2EE9" w:rsidRPr="003F38AA" w:rsidRDefault="003F38AA" w:rsidP="0077004D">
            <w:pPr>
              <w:jc w:val="center"/>
              <w:rPr>
                <w:rFonts w:ascii="Times New Roman" w:hAnsi="Times New Roman"/>
                <w:b/>
                <w:bCs/>
                <w:sz w:val="24"/>
                <w:szCs w:val="24"/>
              </w:rPr>
            </w:pPr>
            <w:r>
              <w:rPr>
                <w:rFonts w:ascii="Times New Roman" w:hAnsi="Times New Roman"/>
                <w:b/>
                <w:bCs/>
                <w:sz w:val="24"/>
                <w:szCs w:val="24"/>
              </w:rPr>
              <w:t>в</w:t>
            </w:r>
            <w:r w:rsidRPr="003F38AA">
              <w:rPr>
                <w:rFonts w:ascii="Times New Roman" w:hAnsi="Times New Roman"/>
                <w:b/>
                <w:bCs/>
                <w:sz w:val="24"/>
                <w:szCs w:val="24"/>
              </w:rPr>
              <w:t>ариативная часть</w:t>
            </w:r>
          </w:p>
        </w:tc>
      </w:tr>
      <w:tr w:rsidR="00D410F8" w:rsidTr="003327C4">
        <w:tc>
          <w:tcPr>
            <w:tcW w:w="3190" w:type="dxa"/>
          </w:tcPr>
          <w:p w:rsidR="00D410F8" w:rsidRPr="004713F6" w:rsidRDefault="006A199C" w:rsidP="006A199C">
            <w:pPr>
              <w:rPr>
                <w:rFonts w:ascii="Times New Roman" w:hAnsi="Times New Roman" w:cs="Times New Roman"/>
                <w:bCs/>
                <w:i/>
                <w:sz w:val="24"/>
                <w:szCs w:val="24"/>
              </w:rPr>
            </w:pPr>
            <w:r w:rsidRPr="004713F6">
              <w:rPr>
                <w:rFonts w:ascii="Times New Roman" w:hAnsi="Times New Roman" w:cs="Times New Roman"/>
                <w:bCs/>
                <w:i/>
                <w:sz w:val="24"/>
                <w:szCs w:val="24"/>
              </w:rPr>
              <w:t>Техническая подготовка</w:t>
            </w:r>
          </w:p>
        </w:tc>
        <w:tc>
          <w:tcPr>
            <w:tcW w:w="1063" w:type="dxa"/>
          </w:tcPr>
          <w:p w:rsidR="00D410F8" w:rsidRPr="00213E56" w:rsidRDefault="00145F08" w:rsidP="00213E56">
            <w:pPr>
              <w:jc w:val="center"/>
              <w:rPr>
                <w:rFonts w:ascii="Times New Roman" w:hAnsi="Times New Roman"/>
                <w:bCs/>
              </w:rPr>
            </w:pPr>
            <w:r w:rsidRPr="00213E56">
              <w:rPr>
                <w:rFonts w:ascii="Times New Roman" w:hAnsi="Times New Roman"/>
                <w:bCs/>
              </w:rPr>
              <w:t>44</w:t>
            </w:r>
          </w:p>
        </w:tc>
        <w:tc>
          <w:tcPr>
            <w:tcW w:w="1063" w:type="dxa"/>
          </w:tcPr>
          <w:p w:rsidR="00D410F8" w:rsidRPr="00213E56" w:rsidRDefault="00213E56" w:rsidP="00213E56">
            <w:pPr>
              <w:jc w:val="center"/>
              <w:rPr>
                <w:rFonts w:ascii="Times New Roman" w:hAnsi="Times New Roman"/>
                <w:bCs/>
              </w:rPr>
            </w:pPr>
            <w:r>
              <w:rPr>
                <w:rFonts w:ascii="Times New Roman" w:hAnsi="Times New Roman"/>
                <w:bCs/>
              </w:rPr>
              <w:t>60</w:t>
            </w:r>
          </w:p>
        </w:tc>
        <w:tc>
          <w:tcPr>
            <w:tcW w:w="1064" w:type="dxa"/>
          </w:tcPr>
          <w:p w:rsidR="00D410F8" w:rsidRPr="00213E56" w:rsidRDefault="00213E56" w:rsidP="00213E56">
            <w:pPr>
              <w:jc w:val="center"/>
              <w:rPr>
                <w:rFonts w:ascii="Times New Roman" w:hAnsi="Times New Roman"/>
                <w:bCs/>
              </w:rPr>
            </w:pPr>
            <w:r>
              <w:rPr>
                <w:rFonts w:ascii="Times New Roman" w:hAnsi="Times New Roman"/>
                <w:bCs/>
              </w:rPr>
              <w:t>64</w:t>
            </w:r>
          </w:p>
        </w:tc>
        <w:tc>
          <w:tcPr>
            <w:tcW w:w="638" w:type="dxa"/>
          </w:tcPr>
          <w:p w:rsidR="00D410F8" w:rsidRPr="00213E56" w:rsidRDefault="00D74A0C" w:rsidP="00213E56">
            <w:pPr>
              <w:jc w:val="center"/>
              <w:rPr>
                <w:rFonts w:ascii="Times New Roman" w:hAnsi="Times New Roman"/>
                <w:bCs/>
              </w:rPr>
            </w:pPr>
            <w:r>
              <w:rPr>
                <w:rFonts w:ascii="Times New Roman" w:hAnsi="Times New Roman"/>
                <w:bCs/>
              </w:rPr>
              <w:t>86</w:t>
            </w:r>
          </w:p>
        </w:tc>
        <w:tc>
          <w:tcPr>
            <w:tcW w:w="638" w:type="dxa"/>
          </w:tcPr>
          <w:p w:rsidR="00D410F8" w:rsidRPr="00213E56" w:rsidRDefault="00E07E86" w:rsidP="00213E56">
            <w:pPr>
              <w:jc w:val="center"/>
              <w:rPr>
                <w:rFonts w:ascii="Times New Roman" w:hAnsi="Times New Roman"/>
                <w:bCs/>
              </w:rPr>
            </w:pPr>
            <w:r>
              <w:rPr>
                <w:rFonts w:ascii="Times New Roman" w:hAnsi="Times New Roman"/>
                <w:bCs/>
              </w:rPr>
              <w:t>86</w:t>
            </w:r>
          </w:p>
        </w:tc>
        <w:tc>
          <w:tcPr>
            <w:tcW w:w="638" w:type="dxa"/>
          </w:tcPr>
          <w:p w:rsidR="00D410F8" w:rsidRPr="00213E56" w:rsidRDefault="009063E9" w:rsidP="00213E56">
            <w:pPr>
              <w:jc w:val="center"/>
              <w:rPr>
                <w:rFonts w:ascii="Times New Roman" w:hAnsi="Times New Roman"/>
                <w:bCs/>
              </w:rPr>
            </w:pPr>
            <w:r>
              <w:rPr>
                <w:rFonts w:ascii="Times New Roman" w:hAnsi="Times New Roman"/>
                <w:bCs/>
              </w:rPr>
              <w:t>102</w:t>
            </w:r>
          </w:p>
        </w:tc>
        <w:tc>
          <w:tcPr>
            <w:tcW w:w="638" w:type="dxa"/>
          </w:tcPr>
          <w:p w:rsidR="00D410F8" w:rsidRPr="00213E56" w:rsidRDefault="009063E9" w:rsidP="009063E9">
            <w:pPr>
              <w:jc w:val="center"/>
              <w:rPr>
                <w:rFonts w:ascii="Times New Roman" w:hAnsi="Times New Roman"/>
                <w:bCs/>
              </w:rPr>
            </w:pPr>
            <w:r>
              <w:rPr>
                <w:rFonts w:ascii="Times New Roman" w:hAnsi="Times New Roman"/>
                <w:bCs/>
              </w:rPr>
              <w:t>104</w:t>
            </w:r>
          </w:p>
        </w:tc>
        <w:tc>
          <w:tcPr>
            <w:tcW w:w="639" w:type="dxa"/>
          </w:tcPr>
          <w:p w:rsidR="00D410F8" w:rsidRPr="00213E56" w:rsidRDefault="006112C2" w:rsidP="00213E56">
            <w:pPr>
              <w:jc w:val="center"/>
              <w:rPr>
                <w:rFonts w:ascii="Times New Roman" w:hAnsi="Times New Roman"/>
                <w:bCs/>
              </w:rPr>
            </w:pPr>
            <w:r>
              <w:rPr>
                <w:rFonts w:ascii="Times New Roman" w:hAnsi="Times New Roman"/>
                <w:bCs/>
              </w:rPr>
              <w:t>104</w:t>
            </w:r>
          </w:p>
        </w:tc>
      </w:tr>
      <w:tr w:rsidR="00D410F8" w:rsidTr="003327C4">
        <w:tc>
          <w:tcPr>
            <w:tcW w:w="3190" w:type="dxa"/>
          </w:tcPr>
          <w:p w:rsidR="006A199C" w:rsidRPr="004713F6" w:rsidRDefault="001A23C9" w:rsidP="006A199C">
            <w:pPr>
              <w:rPr>
                <w:rFonts w:ascii="Times New Roman" w:hAnsi="Times New Roman" w:cs="Times New Roman"/>
                <w:bCs/>
                <w:i/>
                <w:sz w:val="24"/>
                <w:szCs w:val="24"/>
              </w:rPr>
            </w:pPr>
            <w:r w:rsidRPr="004713F6">
              <w:rPr>
                <w:rFonts w:ascii="Times New Roman" w:hAnsi="Times New Roman" w:cs="Times New Roman"/>
                <w:bCs/>
                <w:i/>
                <w:sz w:val="24"/>
                <w:szCs w:val="24"/>
              </w:rPr>
              <w:t>Тактическая,</w:t>
            </w:r>
            <w:r w:rsidR="00D7261B">
              <w:rPr>
                <w:rFonts w:ascii="Times New Roman" w:hAnsi="Times New Roman" w:cs="Times New Roman"/>
                <w:bCs/>
                <w:i/>
                <w:sz w:val="24"/>
                <w:szCs w:val="24"/>
              </w:rPr>
              <w:t xml:space="preserve"> </w:t>
            </w:r>
          </w:p>
          <w:p w:rsidR="001A23C9" w:rsidRPr="004713F6" w:rsidRDefault="001A23C9" w:rsidP="006A199C">
            <w:pPr>
              <w:rPr>
                <w:rFonts w:ascii="Times New Roman" w:hAnsi="Times New Roman" w:cs="Times New Roman"/>
                <w:bCs/>
                <w:i/>
                <w:sz w:val="24"/>
                <w:szCs w:val="24"/>
              </w:rPr>
            </w:pPr>
            <w:r w:rsidRPr="004713F6">
              <w:rPr>
                <w:rFonts w:ascii="Times New Roman" w:hAnsi="Times New Roman" w:cs="Times New Roman"/>
                <w:bCs/>
                <w:i/>
                <w:sz w:val="24"/>
                <w:szCs w:val="24"/>
              </w:rPr>
              <w:t>теоретическая,</w:t>
            </w:r>
            <w:r w:rsidR="00D7261B">
              <w:rPr>
                <w:rFonts w:ascii="Times New Roman" w:hAnsi="Times New Roman" w:cs="Times New Roman"/>
                <w:bCs/>
                <w:i/>
                <w:sz w:val="24"/>
                <w:szCs w:val="24"/>
              </w:rPr>
              <w:t xml:space="preserve">    </w:t>
            </w:r>
          </w:p>
          <w:p w:rsidR="001A23C9" w:rsidRPr="004713F6" w:rsidRDefault="001A23C9" w:rsidP="000E5108">
            <w:pPr>
              <w:rPr>
                <w:rFonts w:ascii="Times New Roman" w:hAnsi="Times New Roman" w:cs="Times New Roman"/>
                <w:bCs/>
                <w:i/>
                <w:sz w:val="24"/>
                <w:szCs w:val="24"/>
              </w:rPr>
            </w:pPr>
            <w:r w:rsidRPr="004713F6">
              <w:rPr>
                <w:rFonts w:ascii="Times New Roman" w:hAnsi="Times New Roman" w:cs="Times New Roman"/>
                <w:bCs/>
                <w:i/>
                <w:sz w:val="24"/>
                <w:szCs w:val="24"/>
              </w:rPr>
              <w:t xml:space="preserve">психологическая </w:t>
            </w:r>
            <w:r w:rsidR="00D7261B">
              <w:rPr>
                <w:rFonts w:ascii="Times New Roman" w:hAnsi="Times New Roman" w:cs="Times New Roman"/>
                <w:bCs/>
                <w:i/>
                <w:sz w:val="24"/>
                <w:szCs w:val="24"/>
              </w:rPr>
              <w:t xml:space="preserve">   </w:t>
            </w:r>
            <w:r w:rsidRPr="004713F6">
              <w:rPr>
                <w:rFonts w:ascii="Times New Roman" w:hAnsi="Times New Roman" w:cs="Times New Roman"/>
                <w:bCs/>
                <w:i/>
                <w:sz w:val="24"/>
                <w:szCs w:val="24"/>
              </w:rPr>
              <w:t>подготовка</w:t>
            </w:r>
          </w:p>
        </w:tc>
        <w:tc>
          <w:tcPr>
            <w:tcW w:w="1063" w:type="dxa"/>
          </w:tcPr>
          <w:p w:rsidR="00D410F8" w:rsidRPr="00213E56" w:rsidRDefault="00145F08" w:rsidP="00213E56">
            <w:pPr>
              <w:jc w:val="center"/>
              <w:rPr>
                <w:rFonts w:ascii="Times New Roman" w:hAnsi="Times New Roman"/>
                <w:bCs/>
              </w:rPr>
            </w:pPr>
            <w:r w:rsidRPr="00213E56">
              <w:rPr>
                <w:rFonts w:ascii="Times New Roman" w:hAnsi="Times New Roman"/>
                <w:bCs/>
              </w:rPr>
              <w:t>38</w:t>
            </w:r>
          </w:p>
        </w:tc>
        <w:tc>
          <w:tcPr>
            <w:tcW w:w="1063" w:type="dxa"/>
          </w:tcPr>
          <w:p w:rsidR="00D410F8" w:rsidRPr="00213E56" w:rsidRDefault="00213E56" w:rsidP="00213E56">
            <w:pPr>
              <w:jc w:val="center"/>
              <w:rPr>
                <w:rFonts w:ascii="Times New Roman" w:hAnsi="Times New Roman"/>
                <w:bCs/>
              </w:rPr>
            </w:pPr>
            <w:r>
              <w:rPr>
                <w:rFonts w:ascii="Times New Roman" w:hAnsi="Times New Roman"/>
                <w:bCs/>
              </w:rPr>
              <w:t>56</w:t>
            </w:r>
          </w:p>
        </w:tc>
        <w:tc>
          <w:tcPr>
            <w:tcW w:w="1064" w:type="dxa"/>
          </w:tcPr>
          <w:p w:rsidR="00D410F8" w:rsidRPr="00213E56" w:rsidRDefault="00213E56" w:rsidP="00213E56">
            <w:pPr>
              <w:jc w:val="center"/>
              <w:rPr>
                <w:rFonts w:ascii="Times New Roman" w:hAnsi="Times New Roman"/>
                <w:bCs/>
              </w:rPr>
            </w:pPr>
            <w:r>
              <w:rPr>
                <w:rFonts w:ascii="Times New Roman" w:hAnsi="Times New Roman"/>
                <w:bCs/>
              </w:rPr>
              <w:t>58</w:t>
            </w:r>
          </w:p>
        </w:tc>
        <w:tc>
          <w:tcPr>
            <w:tcW w:w="638" w:type="dxa"/>
          </w:tcPr>
          <w:p w:rsidR="00D410F8" w:rsidRPr="00213E56" w:rsidRDefault="00D74A0C" w:rsidP="00213E56">
            <w:pPr>
              <w:jc w:val="center"/>
              <w:rPr>
                <w:rFonts w:ascii="Times New Roman" w:hAnsi="Times New Roman"/>
                <w:bCs/>
              </w:rPr>
            </w:pPr>
            <w:r>
              <w:rPr>
                <w:rFonts w:ascii="Times New Roman" w:hAnsi="Times New Roman"/>
                <w:bCs/>
              </w:rPr>
              <w:t>90</w:t>
            </w:r>
          </w:p>
        </w:tc>
        <w:tc>
          <w:tcPr>
            <w:tcW w:w="638" w:type="dxa"/>
          </w:tcPr>
          <w:p w:rsidR="00D410F8" w:rsidRPr="00213E56" w:rsidRDefault="00E07E86" w:rsidP="00213E56">
            <w:pPr>
              <w:jc w:val="center"/>
              <w:rPr>
                <w:rFonts w:ascii="Times New Roman" w:hAnsi="Times New Roman"/>
                <w:bCs/>
              </w:rPr>
            </w:pPr>
            <w:r>
              <w:rPr>
                <w:rFonts w:ascii="Times New Roman" w:hAnsi="Times New Roman"/>
                <w:bCs/>
              </w:rPr>
              <w:t>90</w:t>
            </w:r>
          </w:p>
        </w:tc>
        <w:tc>
          <w:tcPr>
            <w:tcW w:w="638" w:type="dxa"/>
          </w:tcPr>
          <w:p w:rsidR="00D410F8" w:rsidRPr="00213E56" w:rsidRDefault="009063E9" w:rsidP="00213E56">
            <w:pPr>
              <w:jc w:val="center"/>
              <w:rPr>
                <w:rFonts w:ascii="Times New Roman" w:hAnsi="Times New Roman"/>
                <w:bCs/>
              </w:rPr>
            </w:pPr>
            <w:r>
              <w:rPr>
                <w:rFonts w:ascii="Times New Roman" w:hAnsi="Times New Roman"/>
                <w:bCs/>
              </w:rPr>
              <w:t>110</w:t>
            </w:r>
          </w:p>
        </w:tc>
        <w:tc>
          <w:tcPr>
            <w:tcW w:w="638" w:type="dxa"/>
          </w:tcPr>
          <w:p w:rsidR="00D410F8" w:rsidRPr="00213E56" w:rsidRDefault="009063E9" w:rsidP="009063E9">
            <w:pPr>
              <w:jc w:val="center"/>
              <w:rPr>
                <w:rFonts w:ascii="Times New Roman" w:hAnsi="Times New Roman"/>
                <w:bCs/>
              </w:rPr>
            </w:pPr>
            <w:r>
              <w:rPr>
                <w:rFonts w:ascii="Times New Roman" w:hAnsi="Times New Roman"/>
                <w:bCs/>
              </w:rPr>
              <w:t>112</w:t>
            </w:r>
          </w:p>
        </w:tc>
        <w:tc>
          <w:tcPr>
            <w:tcW w:w="639" w:type="dxa"/>
          </w:tcPr>
          <w:p w:rsidR="00D410F8" w:rsidRPr="00213E56" w:rsidRDefault="006112C2" w:rsidP="00213E56">
            <w:pPr>
              <w:jc w:val="center"/>
              <w:rPr>
                <w:rFonts w:ascii="Times New Roman" w:hAnsi="Times New Roman"/>
                <w:bCs/>
              </w:rPr>
            </w:pPr>
            <w:r>
              <w:rPr>
                <w:rFonts w:ascii="Times New Roman" w:hAnsi="Times New Roman"/>
                <w:bCs/>
              </w:rPr>
              <w:t>116</w:t>
            </w:r>
          </w:p>
        </w:tc>
      </w:tr>
      <w:tr w:rsidR="00D410F8" w:rsidTr="003327C4">
        <w:tc>
          <w:tcPr>
            <w:tcW w:w="3190" w:type="dxa"/>
          </w:tcPr>
          <w:p w:rsidR="00D410F8" w:rsidRPr="004713F6" w:rsidRDefault="006A199C" w:rsidP="006A199C">
            <w:pPr>
              <w:rPr>
                <w:rFonts w:ascii="Times New Roman" w:hAnsi="Times New Roman" w:cs="Times New Roman"/>
                <w:bCs/>
                <w:i/>
                <w:sz w:val="24"/>
                <w:szCs w:val="24"/>
              </w:rPr>
            </w:pPr>
            <w:r w:rsidRPr="004713F6">
              <w:rPr>
                <w:rFonts w:ascii="Times New Roman" w:hAnsi="Times New Roman" w:cs="Times New Roman"/>
                <w:bCs/>
                <w:i/>
                <w:sz w:val="24"/>
                <w:szCs w:val="24"/>
              </w:rPr>
              <w:lastRenderedPageBreak/>
              <w:t>Интегральная подготовка</w:t>
            </w:r>
          </w:p>
        </w:tc>
        <w:tc>
          <w:tcPr>
            <w:tcW w:w="1063" w:type="dxa"/>
          </w:tcPr>
          <w:p w:rsidR="00D410F8" w:rsidRPr="00213E56" w:rsidRDefault="00213E56" w:rsidP="00213E56">
            <w:pPr>
              <w:jc w:val="center"/>
              <w:rPr>
                <w:rFonts w:ascii="Times New Roman" w:hAnsi="Times New Roman"/>
                <w:bCs/>
              </w:rPr>
            </w:pPr>
            <w:r w:rsidRPr="00213E56">
              <w:rPr>
                <w:rFonts w:ascii="Times New Roman" w:hAnsi="Times New Roman"/>
                <w:bCs/>
              </w:rPr>
              <w:t>38</w:t>
            </w:r>
          </w:p>
        </w:tc>
        <w:tc>
          <w:tcPr>
            <w:tcW w:w="1063" w:type="dxa"/>
          </w:tcPr>
          <w:p w:rsidR="00D410F8" w:rsidRPr="00213E56" w:rsidRDefault="00213E56" w:rsidP="00213E56">
            <w:pPr>
              <w:jc w:val="center"/>
              <w:rPr>
                <w:rFonts w:ascii="Times New Roman" w:hAnsi="Times New Roman"/>
                <w:bCs/>
              </w:rPr>
            </w:pPr>
            <w:r>
              <w:rPr>
                <w:rFonts w:ascii="Times New Roman" w:hAnsi="Times New Roman"/>
                <w:bCs/>
              </w:rPr>
              <w:t>40</w:t>
            </w:r>
          </w:p>
        </w:tc>
        <w:tc>
          <w:tcPr>
            <w:tcW w:w="1064" w:type="dxa"/>
          </w:tcPr>
          <w:p w:rsidR="00D410F8" w:rsidRPr="00213E56" w:rsidRDefault="00213E56" w:rsidP="00213E56">
            <w:pPr>
              <w:jc w:val="center"/>
              <w:rPr>
                <w:rFonts w:ascii="Times New Roman" w:hAnsi="Times New Roman"/>
                <w:bCs/>
              </w:rPr>
            </w:pPr>
            <w:r>
              <w:rPr>
                <w:rFonts w:ascii="Times New Roman" w:hAnsi="Times New Roman"/>
                <w:bCs/>
              </w:rPr>
              <w:t>40</w:t>
            </w:r>
          </w:p>
        </w:tc>
        <w:tc>
          <w:tcPr>
            <w:tcW w:w="638" w:type="dxa"/>
          </w:tcPr>
          <w:p w:rsidR="00D410F8" w:rsidRPr="00213E56" w:rsidRDefault="00E35734" w:rsidP="00213E56">
            <w:pPr>
              <w:jc w:val="center"/>
              <w:rPr>
                <w:rFonts w:ascii="Times New Roman" w:hAnsi="Times New Roman"/>
                <w:bCs/>
              </w:rPr>
            </w:pPr>
            <w:r>
              <w:rPr>
                <w:rFonts w:ascii="Times New Roman" w:hAnsi="Times New Roman"/>
                <w:bCs/>
              </w:rPr>
              <w:t>68</w:t>
            </w:r>
          </w:p>
        </w:tc>
        <w:tc>
          <w:tcPr>
            <w:tcW w:w="638" w:type="dxa"/>
          </w:tcPr>
          <w:p w:rsidR="00D410F8" w:rsidRPr="00213E56" w:rsidRDefault="00E35734" w:rsidP="00213E56">
            <w:pPr>
              <w:jc w:val="center"/>
              <w:rPr>
                <w:rFonts w:ascii="Times New Roman" w:hAnsi="Times New Roman"/>
                <w:bCs/>
              </w:rPr>
            </w:pPr>
            <w:r>
              <w:rPr>
                <w:rFonts w:ascii="Times New Roman" w:hAnsi="Times New Roman"/>
                <w:bCs/>
              </w:rPr>
              <w:t>75</w:t>
            </w:r>
          </w:p>
        </w:tc>
        <w:tc>
          <w:tcPr>
            <w:tcW w:w="638" w:type="dxa"/>
          </w:tcPr>
          <w:p w:rsidR="00D410F8" w:rsidRPr="00213E56" w:rsidRDefault="00E35734" w:rsidP="00213E56">
            <w:pPr>
              <w:jc w:val="center"/>
              <w:rPr>
                <w:rFonts w:ascii="Times New Roman" w:hAnsi="Times New Roman"/>
                <w:bCs/>
              </w:rPr>
            </w:pPr>
            <w:r>
              <w:rPr>
                <w:rFonts w:ascii="Times New Roman" w:hAnsi="Times New Roman"/>
                <w:bCs/>
              </w:rPr>
              <w:t>77</w:t>
            </w:r>
          </w:p>
        </w:tc>
        <w:tc>
          <w:tcPr>
            <w:tcW w:w="638" w:type="dxa"/>
          </w:tcPr>
          <w:p w:rsidR="00D410F8" w:rsidRPr="00213E56" w:rsidRDefault="0077004D" w:rsidP="0077004D">
            <w:pPr>
              <w:jc w:val="center"/>
              <w:rPr>
                <w:rFonts w:ascii="Times New Roman" w:hAnsi="Times New Roman"/>
                <w:bCs/>
              </w:rPr>
            </w:pPr>
            <w:r>
              <w:rPr>
                <w:rFonts w:ascii="Times New Roman" w:hAnsi="Times New Roman"/>
                <w:bCs/>
              </w:rPr>
              <w:t>78</w:t>
            </w:r>
          </w:p>
        </w:tc>
        <w:tc>
          <w:tcPr>
            <w:tcW w:w="639" w:type="dxa"/>
          </w:tcPr>
          <w:p w:rsidR="00D410F8" w:rsidRPr="00213E56" w:rsidRDefault="0077004D" w:rsidP="00213E56">
            <w:pPr>
              <w:jc w:val="center"/>
              <w:rPr>
                <w:rFonts w:ascii="Times New Roman" w:hAnsi="Times New Roman"/>
                <w:bCs/>
              </w:rPr>
            </w:pPr>
            <w:r>
              <w:rPr>
                <w:rFonts w:ascii="Times New Roman" w:hAnsi="Times New Roman"/>
                <w:bCs/>
              </w:rPr>
              <w:t>78</w:t>
            </w:r>
          </w:p>
        </w:tc>
      </w:tr>
      <w:tr w:rsidR="00D410F8" w:rsidTr="003327C4">
        <w:tc>
          <w:tcPr>
            <w:tcW w:w="3190" w:type="dxa"/>
          </w:tcPr>
          <w:p w:rsidR="00D410F8" w:rsidRDefault="006A199C" w:rsidP="006A199C">
            <w:pPr>
              <w:rPr>
                <w:rFonts w:ascii="Times New Roman" w:hAnsi="Times New Roman" w:cs="Times New Roman"/>
                <w:bCs/>
                <w:i/>
                <w:sz w:val="24"/>
                <w:szCs w:val="24"/>
              </w:rPr>
            </w:pPr>
            <w:r w:rsidRPr="004713F6">
              <w:rPr>
                <w:rFonts w:ascii="Times New Roman" w:hAnsi="Times New Roman" w:cs="Times New Roman"/>
                <w:bCs/>
                <w:i/>
                <w:sz w:val="24"/>
                <w:szCs w:val="24"/>
              </w:rPr>
              <w:t>Соревновательная деятельность</w:t>
            </w:r>
            <w:r w:rsidR="00213E56" w:rsidRPr="004713F6">
              <w:rPr>
                <w:rFonts w:ascii="Times New Roman" w:hAnsi="Times New Roman" w:cs="Times New Roman"/>
                <w:bCs/>
                <w:i/>
                <w:sz w:val="24"/>
                <w:szCs w:val="24"/>
              </w:rPr>
              <w:t>, тренерская и судейская практика</w:t>
            </w:r>
            <w:r w:rsidR="000E5108">
              <w:rPr>
                <w:rFonts w:ascii="Times New Roman" w:hAnsi="Times New Roman" w:cs="Times New Roman"/>
                <w:bCs/>
                <w:i/>
                <w:sz w:val="24"/>
                <w:szCs w:val="24"/>
              </w:rPr>
              <w:t>,</w:t>
            </w:r>
          </w:p>
          <w:p w:rsidR="00AA2EE9" w:rsidRDefault="00AA2EE9" w:rsidP="006A199C">
            <w:pPr>
              <w:rPr>
                <w:rFonts w:ascii="Times New Roman" w:hAnsi="Times New Roman" w:cs="Times New Roman"/>
                <w:bCs/>
                <w:i/>
                <w:sz w:val="24"/>
                <w:szCs w:val="24"/>
              </w:rPr>
            </w:pPr>
            <w:r>
              <w:rPr>
                <w:rFonts w:ascii="Times New Roman" w:hAnsi="Times New Roman" w:cs="Times New Roman"/>
                <w:bCs/>
                <w:i/>
                <w:sz w:val="24"/>
                <w:szCs w:val="24"/>
              </w:rPr>
              <w:t>т</w:t>
            </w:r>
            <w:r w:rsidR="000E5108">
              <w:rPr>
                <w:rFonts w:ascii="Times New Roman" w:hAnsi="Times New Roman" w:cs="Times New Roman"/>
                <w:bCs/>
                <w:i/>
                <w:sz w:val="24"/>
                <w:szCs w:val="24"/>
              </w:rPr>
              <w:t>ренировочные</w:t>
            </w:r>
          </w:p>
          <w:p w:rsidR="000E5108" w:rsidRPr="004713F6" w:rsidRDefault="00AA2EE9" w:rsidP="006A199C">
            <w:pPr>
              <w:rPr>
                <w:rFonts w:ascii="Times New Roman" w:hAnsi="Times New Roman" w:cs="Times New Roman"/>
                <w:bCs/>
                <w:i/>
                <w:sz w:val="24"/>
                <w:szCs w:val="24"/>
              </w:rPr>
            </w:pPr>
            <w:r>
              <w:rPr>
                <w:rFonts w:ascii="Times New Roman" w:hAnsi="Times New Roman" w:cs="Times New Roman"/>
                <w:bCs/>
                <w:i/>
                <w:sz w:val="24"/>
                <w:szCs w:val="24"/>
              </w:rPr>
              <w:t>(оздоровительные)</w:t>
            </w:r>
            <w:r w:rsidR="000E5108">
              <w:rPr>
                <w:rFonts w:ascii="Times New Roman" w:hAnsi="Times New Roman" w:cs="Times New Roman"/>
                <w:bCs/>
                <w:i/>
                <w:sz w:val="24"/>
                <w:szCs w:val="24"/>
              </w:rPr>
              <w:t xml:space="preserve"> сборы</w:t>
            </w:r>
          </w:p>
        </w:tc>
        <w:tc>
          <w:tcPr>
            <w:tcW w:w="1063" w:type="dxa"/>
          </w:tcPr>
          <w:p w:rsidR="00D410F8" w:rsidRPr="00213E56" w:rsidRDefault="00213E56" w:rsidP="00213E56">
            <w:pPr>
              <w:jc w:val="center"/>
              <w:rPr>
                <w:rFonts w:ascii="Times New Roman" w:hAnsi="Times New Roman"/>
                <w:bCs/>
              </w:rPr>
            </w:pPr>
            <w:r w:rsidRPr="00213E56">
              <w:rPr>
                <w:rFonts w:ascii="Times New Roman" w:hAnsi="Times New Roman"/>
                <w:bCs/>
              </w:rPr>
              <w:t>14</w:t>
            </w:r>
          </w:p>
        </w:tc>
        <w:tc>
          <w:tcPr>
            <w:tcW w:w="1063" w:type="dxa"/>
          </w:tcPr>
          <w:p w:rsidR="00D410F8" w:rsidRPr="00213E56" w:rsidRDefault="00213E56" w:rsidP="00213E56">
            <w:pPr>
              <w:jc w:val="center"/>
              <w:rPr>
                <w:rFonts w:ascii="Times New Roman" w:hAnsi="Times New Roman"/>
                <w:bCs/>
              </w:rPr>
            </w:pPr>
            <w:r>
              <w:rPr>
                <w:rFonts w:ascii="Times New Roman" w:hAnsi="Times New Roman"/>
                <w:bCs/>
              </w:rPr>
              <w:t>40</w:t>
            </w:r>
          </w:p>
        </w:tc>
        <w:tc>
          <w:tcPr>
            <w:tcW w:w="1064" w:type="dxa"/>
          </w:tcPr>
          <w:p w:rsidR="00D410F8" w:rsidRPr="00213E56" w:rsidRDefault="00213E56" w:rsidP="00213E56">
            <w:pPr>
              <w:jc w:val="center"/>
              <w:rPr>
                <w:rFonts w:ascii="Times New Roman" w:hAnsi="Times New Roman"/>
                <w:bCs/>
              </w:rPr>
            </w:pPr>
            <w:r>
              <w:rPr>
                <w:rFonts w:ascii="Times New Roman" w:hAnsi="Times New Roman"/>
                <w:bCs/>
              </w:rPr>
              <w:t>40</w:t>
            </w:r>
          </w:p>
        </w:tc>
        <w:tc>
          <w:tcPr>
            <w:tcW w:w="638" w:type="dxa"/>
          </w:tcPr>
          <w:p w:rsidR="00D410F8" w:rsidRPr="00213E56" w:rsidRDefault="00E35734" w:rsidP="00213E56">
            <w:pPr>
              <w:jc w:val="center"/>
              <w:rPr>
                <w:rFonts w:ascii="Times New Roman" w:hAnsi="Times New Roman"/>
                <w:bCs/>
              </w:rPr>
            </w:pPr>
            <w:r>
              <w:rPr>
                <w:rFonts w:ascii="Times New Roman" w:hAnsi="Times New Roman"/>
                <w:bCs/>
              </w:rPr>
              <w:t>72</w:t>
            </w:r>
          </w:p>
        </w:tc>
        <w:tc>
          <w:tcPr>
            <w:tcW w:w="638" w:type="dxa"/>
          </w:tcPr>
          <w:p w:rsidR="00D410F8" w:rsidRPr="00213E56" w:rsidRDefault="00E35734" w:rsidP="00213E56">
            <w:pPr>
              <w:jc w:val="center"/>
              <w:rPr>
                <w:rFonts w:ascii="Times New Roman" w:hAnsi="Times New Roman"/>
                <w:bCs/>
              </w:rPr>
            </w:pPr>
            <w:r>
              <w:rPr>
                <w:rFonts w:ascii="Times New Roman" w:hAnsi="Times New Roman"/>
                <w:bCs/>
              </w:rPr>
              <w:t>75</w:t>
            </w:r>
          </w:p>
        </w:tc>
        <w:tc>
          <w:tcPr>
            <w:tcW w:w="638" w:type="dxa"/>
          </w:tcPr>
          <w:p w:rsidR="00D410F8" w:rsidRPr="00213E56" w:rsidRDefault="00E35734" w:rsidP="00213E56">
            <w:pPr>
              <w:jc w:val="center"/>
              <w:rPr>
                <w:rFonts w:ascii="Times New Roman" w:hAnsi="Times New Roman"/>
                <w:bCs/>
              </w:rPr>
            </w:pPr>
            <w:r>
              <w:rPr>
                <w:rFonts w:ascii="Times New Roman" w:hAnsi="Times New Roman"/>
                <w:bCs/>
              </w:rPr>
              <w:t>75</w:t>
            </w:r>
          </w:p>
        </w:tc>
        <w:tc>
          <w:tcPr>
            <w:tcW w:w="638" w:type="dxa"/>
          </w:tcPr>
          <w:p w:rsidR="00D410F8" w:rsidRPr="00213E56" w:rsidRDefault="0077004D" w:rsidP="00213E56">
            <w:pPr>
              <w:jc w:val="center"/>
              <w:rPr>
                <w:rFonts w:ascii="Times New Roman" w:hAnsi="Times New Roman"/>
                <w:bCs/>
              </w:rPr>
            </w:pPr>
            <w:r>
              <w:rPr>
                <w:rFonts w:ascii="Times New Roman" w:hAnsi="Times New Roman"/>
                <w:bCs/>
              </w:rPr>
              <w:t>80</w:t>
            </w:r>
          </w:p>
        </w:tc>
        <w:tc>
          <w:tcPr>
            <w:tcW w:w="639" w:type="dxa"/>
          </w:tcPr>
          <w:p w:rsidR="00D410F8" w:rsidRPr="00213E56" w:rsidRDefault="0077004D" w:rsidP="00213E56">
            <w:pPr>
              <w:jc w:val="center"/>
              <w:rPr>
                <w:rFonts w:ascii="Times New Roman" w:hAnsi="Times New Roman"/>
                <w:bCs/>
              </w:rPr>
            </w:pPr>
            <w:r>
              <w:rPr>
                <w:rFonts w:ascii="Times New Roman" w:hAnsi="Times New Roman"/>
                <w:bCs/>
              </w:rPr>
              <w:t>80</w:t>
            </w:r>
          </w:p>
        </w:tc>
      </w:tr>
      <w:tr w:rsidR="00D410F8" w:rsidTr="003327C4">
        <w:tc>
          <w:tcPr>
            <w:tcW w:w="3190" w:type="dxa"/>
          </w:tcPr>
          <w:p w:rsidR="00D410F8" w:rsidRPr="004713F6" w:rsidRDefault="00D47783" w:rsidP="00D47783">
            <w:pPr>
              <w:rPr>
                <w:rFonts w:ascii="Times New Roman" w:hAnsi="Times New Roman" w:cs="Times New Roman"/>
                <w:bCs/>
                <w:i/>
                <w:sz w:val="24"/>
                <w:szCs w:val="24"/>
              </w:rPr>
            </w:pPr>
            <w:r w:rsidRPr="004713F6">
              <w:rPr>
                <w:rFonts w:ascii="Times New Roman" w:hAnsi="Times New Roman" w:cs="Times New Roman"/>
                <w:bCs/>
                <w:i/>
                <w:sz w:val="24"/>
                <w:szCs w:val="24"/>
              </w:rPr>
              <w:t>Восстановительные мероприятия</w:t>
            </w:r>
          </w:p>
        </w:tc>
        <w:tc>
          <w:tcPr>
            <w:tcW w:w="1063" w:type="dxa"/>
          </w:tcPr>
          <w:p w:rsidR="00D410F8" w:rsidRPr="00213E56" w:rsidRDefault="00213E56" w:rsidP="00213E56">
            <w:pPr>
              <w:jc w:val="center"/>
              <w:rPr>
                <w:rFonts w:ascii="Times New Roman" w:hAnsi="Times New Roman"/>
                <w:bCs/>
              </w:rPr>
            </w:pPr>
            <w:r w:rsidRPr="00213E56">
              <w:rPr>
                <w:rFonts w:ascii="Times New Roman" w:hAnsi="Times New Roman"/>
                <w:bCs/>
              </w:rPr>
              <w:t>-</w:t>
            </w:r>
          </w:p>
        </w:tc>
        <w:tc>
          <w:tcPr>
            <w:tcW w:w="1063" w:type="dxa"/>
          </w:tcPr>
          <w:p w:rsidR="00D410F8" w:rsidRPr="00213E56" w:rsidRDefault="00213E56" w:rsidP="00213E56">
            <w:pPr>
              <w:jc w:val="center"/>
              <w:rPr>
                <w:rFonts w:ascii="Times New Roman" w:hAnsi="Times New Roman"/>
                <w:bCs/>
              </w:rPr>
            </w:pPr>
            <w:r>
              <w:rPr>
                <w:rFonts w:ascii="Times New Roman" w:hAnsi="Times New Roman"/>
                <w:bCs/>
              </w:rPr>
              <w:t>-</w:t>
            </w:r>
          </w:p>
        </w:tc>
        <w:tc>
          <w:tcPr>
            <w:tcW w:w="1064" w:type="dxa"/>
          </w:tcPr>
          <w:p w:rsidR="00D410F8" w:rsidRPr="00213E56" w:rsidRDefault="00D74A0C" w:rsidP="00213E56">
            <w:pPr>
              <w:jc w:val="center"/>
              <w:rPr>
                <w:rFonts w:ascii="Times New Roman" w:hAnsi="Times New Roman"/>
                <w:bCs/>
              </w:rPr>
            </w:pPr>
            <w:r>
              <w:rPr>
                <w:rFonts w:ascii="Times New Roman" w:hAnsi="Times New Roman"/>
                <w:bCs/>
              </w:rPr>
              <w:t>-</w:t>
            </w:r>
          </w:p>
        </w:tc>
        <w:tc>
          <w:tcPr>
            <w:tcW w:w="638" w:type="dxa"/>
          </w:tcPr>
          <w:p w:rsidR="00D410F8" w:rsidRPr="00213E56" w:rsidRDefault="00D74A0C" w:rsidP="00213E56">
            <w:pPr>
              <w:jc w:val="center"/>
              <w:rPr>
                <w:rFonts w:ascii="Times New Roman" w:hAnsi="Times New Roman"/>
                <w:bCs/>
              </w:rPr>
            </w:pPr>
            <w:r>
              <w:rPr>
                <w:rFonts w:ascii="Times New Roman" w:hAnsi="Times New Roman"/>
                <w:bCs/>
              </w:rPr>
              <w:t>4</w:t>
            </w:r>
          </w:p>
        </w:tc>
        <w:tc>
          <w:tcPr>
            <w:tcW w:w="638" w:type="dxa"/>
          </w:tcPr>
          <w:p w:rsidR="00D410F8" w:rsidRPr="00213E56" w:rsidRDefault="00E07E86" w:rsidP="00213E56">
            <w:pPr>
              <w:jc w:val="center"/>
              <w:rPr>
                <w:rFonts w:ascii="Times New Roman" w:hAnsi="Times New Roman"/>
                <w:bCs/>
              </w:rPr>
            </w:pPr>
            <w:r>
              <w:rPr>
                <w:rFonts w:ascii="Times New Roman" w:hAnsi="Times New Roman"/>
                <w:bCs/>
              </w:rPr>
              <w:t>6</w:t>
            </w:r>
          </w:p>
        </w:tc>
        <w:tc>
          <w:tcPr>
            <w:tcW w:w="638" w:type="dxa"/>
          </w:tcPr>
          <w:p w:rsidR="00D410F8" w:rsidRPr="00213E56" w:rsidRDefault="009063E9" w:rsidP="00213E56">
            <w:pPr>
              <w:jc w:val="center"/>
              <w:rPr>
                <w:rFonts w:ascii="Times New Roman" w:hAnsi="Times New Roman"/>
                <w:bCs/>
              </w:rPr>
            </w:pPr>
            <w:r>
              <w:rPr>
                <w:rFonts w:ascii="Times New Roman" w:hAnsi="Times New Roman"/>
                <w:bCs/>
              </w:rPr>
              <w:t>8</w:t>
            </w:r>
          </w:p>
        </w:tc>
        <w:tc>
          <w:tcPr>
            <w:tcW w:w="638" w:type="dxa"/>
          </w:tcPr>
          <w:p w:rsidR="00D410F8" w:rsidRPr="00213E56" w:rsidRDefault="009063E9" w:rsidP="00213E56">
            <w:pPr>
              <w:jc w:val="center"/>
              <w:rPr>
                <w:rFonts w:ascii="Times New Roman" w:hAnsi="Times New Roman"/>
                <w:bCs/>
              </w:rPr>
            </w:pPr>
            <w:r>
              <w:rPr>
                <w:rFonts w:ascii="Times New Roman" w:hAnsi="Times New Roman"/>
                <w:bCs/>
              </w:rPr>
              <w:t>8</w:t>
            </w:r>
          </w:p>
        </w:tc>
        <w:tc>
          <w:tcPr>
            <w:tcW w:w="639" w:type="dxa"/>
          </w:tcPr>
          <w:p w:rsidR="00D410F8" w:rsidRPr="00213E56" w:rsidRDefault="009063E9" w:rsidP="00213E56">
            <w:pPr>
              <w:jc w:val="center"/>
              <w:rPr>
                <w:rFonts w:ascii="Times New Roman" w:hAnsi="Times New Roman"/>
                <w:bCs/>
              </w:rPr>
            </w:pPr>
            <w:r>
              <w:rPr>
                <w:rFonts w:ascii="Times New Roman" w:hAnsi="Times New Roman"/>
                <w:bCs/>
              </w:rPr>
              <w:t>8</w:t>
            </w:r>
          </w:p>
        </w:tc>
      </w:tr>
      <w:tr w:rsidR="00D47783" w:rsidTr="003327C4">
        <w:tc>
          <w:tcPr>
            <w:tcW w:w="3190" w:type="dxa"/>
          </w:tcPr>
          <w:p w:rsidR="00D47783" w:rsidRPr="004713F6" w:rsidRDefault="00980DD5" w:rsidP="00D47783">
            <w:pPr>
              <w:rPr>
                <w:rFonts w:ascii="Times New Roman" w:hAnsi="Times New Roman" w:cs="Times New Roman"/>
                <w:bCs/>
                <w:i/>
                <w:sz w:val="24"/>
                <w:szCs w:val="24"/>
              </w:rPr>
            </w:pPr>
            <w:r w:rsidRPr="004713F6">
              <w:rPr>
                <w:rFonts w:ascii="Times New Roman" w:hAnsi="Times New Roman" w:cs="Times New Roman"/>
                <w:bCs/>
                <w:i/>
                <w:sz w:val="24"/>
                <w:szCs w:val="24"/>
              </w:rPr>
              <w:t>Самостоятельная работа</w:t>
            </w:r>
            <w:r w:rsidR="00911E41">
              <w:rPr>
                <w:rFonts w:ascii="Times New Roman" w:hAnsi="Times New Roman" w:cs="Times New Roman"/>
                <w:bCs/>
                <w:i/>
                <w:sz w:val="24"/>
                <w:szCs w:val="24"/>
              </w:rPr>
              <w:t xml:space="preserve"> </w:t>
            </w:r>
          </w:p>
        </w:tc>
        <w:tc>
          <w:tcPr>
            <w:tcW w:w="1063" w:type="dxa"/>
          </w:tcPr>
          <w:p w:rsidR="00D47783" w:rsidRPr="00213E56" w:rsidRDefault="00213E56" w:rsidP="00213E56">
            <w:pPr>
              <w:jc w:val="center"/>
              <w:rPr>
                <w:rFonts w:ascii="Times New Roman" w:hAnsi="Times New Roman"/>
                <w:bCs/>
              </w:rPr>
            </w:pPr>
            <w:r w:rsidRPr="00213E56">
              <w:rPr>
                <w:rFonts w:ascii="Times New Roman" w:hAnsi="Times New Roman"/>
                <w:bCs/>
              </w:rPr>
              <w:t>6</w:t>
            </w:r>
          </w:p>
        </w:tc>
        <w:tc>
          <w:tcPr>
            <w:tcW w:w="1063" w:type="dxa"/>
          </w:tcPr>
          <w:p w:rsidR="00D47783" w:rsidRPr="00213E56" w:rsidRDefault="00213E56" w:rsidP="00213E56">
            <w:pPr>
              <w:jc w:val="center"/>
              <w:rPr>
                <w:rFonts w:ascii="Times New Roman" w:hAnsi="Times New Roman"/>
                <w:bCs/>
              </w:rPr>
            </w:pPr>
            <w:r>
              <w:rPr>
                <w:rFonts w:ascii="Times New Roman" w:hAnsi="Times New Roman"/>
                <w:bCs/>
              </w:rPr>
              <w:t>10</w:t>
            </w:r>
          </w:p>
        </w:tc>
        <w:tc>
          <w:tcPr>
            <w:tcW w:w="1064" w:type="dxa"/>
          </w:tcPr>
          <w:p w:rsidR="00D47783" w:rsidRPr="00213E56" w:rsidRDefault="00213E56" w:rsidP="00213E56">
            <w:pPr>
              <w:jc w:val="center"/>
              <w:rPr>
                <w:rFonts w:ascii="Times New Roman" w:hAnsi="Times New Roman"/>
                <w:bCs/>
              </w:rPr>
            </w:pPr>
            <w:r>
              <w:rPr>
                <w:rFonts w:ascii="Times New Roman" w:hAnsi="Times New Roman"/>
                <w:bCs/>
              </w:rPr>
              <w:t>10</w:t>
            </w:r>
          </w:p>
        </w:tc>
        <w:tc>
          <w:tcPr>
            <w:tcW w:w="638" w:type="dxa"/>
          </w:tcPr>
          <w:p w:rsidR="00D47783" w:rsidRPr="00213E56" w:rsidRDefault="00D74A0C" w:rsidP="00213E56">
            <w:pPr>
              <w:jc w:val="center"/>
              <w:rPr>
                <w:rFonts w:ascii="Times New Roman" w:hAnsi="Times New Roman"/>
                <w:bCs/>
              </w:rPr>
            </w:pPr>
            <w:r>
              <w:rPr>
                <w:rFonts w:ascii="Times New Roman" w:hAnsi="Times New Roman"/>
                <w:bCs/>
              </w:rPr>
              <w:t>20</w:t>
            </w:r>
          </w:p>
        </w:tc>
        <w:tc>
          <w:tcPr>
            <w:tcW w:w="638" w:type="dxa"/>
          </w:tcPr>
          <w:p w:rsidR="00D47783" w:rsidRPr="00213E56" w:rsidRDefault="00E07E86" w:rsidP="00213E56">
            <w:pPr>
              <w:jc w:val="center"/>
              <w:rPr>
                <w:rFonts w:ascii="Times New Roman" w:hAnsi="Times New Roman"/>
                <w:bCs/>
              </w:rPr>
            </w:pPr>
            <w:r>
              <w:rPr>
                <w:rFonts w:ascii="Times New Roman" w:hAnsi="Times New Roman"/>
                <w:bCs/>
              </w:rPr>
              <w:t>20</w:t>
            </w:r>
          </w:p>
        </w:tc>
        <w:tc>
          <w:tcPr>
            <w:tcW w:w="638" w:type="dxa"/>
          </w:tcPr>
          <w:p w:rsidR="00D47783" w:rsidRPr="00213E56" w:rsidRDefault="00D97110" w:rsidP="00213E56">
            <w:pPr>
              <w:jc w:val="center"/>
              <w:rPr>
                <w:rFonts w:ascii="Times New Roman" w:hAnsi="Times New Roman"/>
                <w:bCs/>
              </w:rPr>
            </w:pPr>
            <w:r>
              <w:rPr>
                <w:rFonts w:ascii="Times New Roman" w:hAnsi="Times New Roman"/>
                <w:bCs/>
              </w:rPr>
              <w:t>30</w:t>
            </w:r>
          </w:p>
        </w:tc>
        <w:tc>
          <w:tcPr>
            <w:tcW w:w="638" w:type="dxa"/>
          </w:tcPr>
          <w:p w:rsidR="00D47783" w:rsidRPr="00213E56" w:rsidRDefault="009063E9" w:rsidP="00213E56">
            <w:pPr>
              <w:jc w:val="center"/>
              <w:rPr>
                <w:rFonts w:ascii="Times New Roman" w:hAnsi="Times New Roman"/>
                <w:bCs/>
              </w:rPr>
            </w:pPr>
            <w:r>
              <w:rPr>
                <w:rFonts w:ascii="Times New Roman" w:hAnsi="Times New Roman"/>
                <w:bCs/>
              </w:rPr>
              <w:t>30</w:t>
            </w:r>
          </w:p>
        </w:tc>
        <w:tc>
          <w:tcPr>
            <w:tcW w:w="639" w:type="dxa"/>
          </w:tcPr>
          <w:p w:rsidR="00D47783" w:rsidRPr="00213E56" w:rsidRDefault="006112C2" w:rsidP="00213E56">
            <w:pPr>
              <w:jc w:val="center"/>
              <w:rPr>
                <w:rFonts w:ascii="Times New Roman" w:hAnsi="Times New Roman"/>
                <w:bCs/>
              </w:rPr>
            </w:pPr>
            <w:r>
              <w:rPr>
                <w:rFonts w:ascii="Times New Roman" w:hAnsi="Times New Roman"/>
                <w:bCs/>
              </w:rPr>
              <w:t>30</w:t>
            </w:r>
          </w:p>
        </w:tc>
      </w:tr>
      <w:tr w:rsidR="00D410F8" w:rsidTr="003327C4">
        <w:tc>
          <w:tcPr>
            <w:tcW w:w="3190" w:type="dxa"/>
          </w:tcPr>
          <w:p w:rsidR="00D410F8" w:rsidRPr="004713F6" w:rsidRDefault="004F365D" w:rsidP="00D47783">
            <w:pPr>
              <w:rPr>
                <w:rFonts w:ascii="Times New Roman" w:hAnsi="Times New Roman" w:cs="Times New Roman"/>
                <w:bCs/>
                <w:i/>
                <w:sz w:val="24"/>
                <w:szCs w:val="24"/>
              </w:rPr>
            </w:pPr>
            <w:r>
              <w:rPr>
                <w:rFonts w:ascii="Times New Roman" w:hAnsi="Times New Roman" w:cs="Times New Roman"/>
                <w:bCs/>
                <w:i/>
                <w:sz w:val="24"/>
                <w:szCs w:val="24"/>
              </w:rPr>
              <w:t xml:space="preserve">Контрольные </w:t>
            </w:r>
            <w:r w:rsidR="00D47783" w:rsidRPr="004713F6">
              <w:rPr>
                <w:rFonts w:ascii="Times New Roman" w:hAnsi="Times New Roman" w:cs="Times New Roman"/>
                <w:bCs/>
                <w:i/>
                <w:sz w:val="24"/>
                <w:szCs w:val="24"/>
              </w:rPr>
              <w:t>нормативы</w:t>
            </w:r>
            <w:r w:rsidR="005240D2">
              <w:rPr>
                <w:rFonts w:ascii="Times New Roman" w:hAnsi="Times New Roman" w:cs="Times New Roman"/>
                <w:bCs/>
                <w:i/>
                <w:sz w:val="24"/>
                <w:szCs w:val="24"/>
              </w:rPr>
              <w:t xml:space="preserve"> </w:t>
            </w:r>
            <w:r w:rsidR="00114E8E">
              <w:rPr>
                <w:rFonts w:ascii="Times New Roman" w:hAnsi="Times New Roman" w:cs="Times New Roman"/>
                <w:bCs/>
                <w:i/>
                <w:sz w:val="24"/>
                <w:szCs w:val="24"/>
              </w:rPr>
              <w:t>(промежуточная и итоговая аттестация)</w:t>
            </w:r>
          </w:p>
        </w:tc>
        <w:tc>
          <w:tcPr>
            <w:tcW w:w="1063" w:type="dxa"/>
          </w:tcPr>
          <w:p w:rsidR="00D410F8" w:rsidRPr="00213E56" w:rsidRDefault="00213E56" w:rsidP="00213E56">
            <w:pPr>
              <w:jc w:val="center"/>
              <w:rPr>
                <w:rFonts w:ascii="Times New Roman" w:hAnsi="Times New Roman"/>
                <w:bCs/>
              </w:rPr>
            </w:pPr>
            <w:r w:rsidRPr="00213E56">
              <w:rPr>
                <w:rFonts w:ascii="Times New Roman" w:hAnsi="Times New Roman"/>
                <w:bCs/>
              </w:rPr>
              <w:t>6</w:t>
            </w:r>
          </w:p>
        </w:tc>
        <w:tc>
          <w:tcPr>
            <w:tcW w:w="1063" w:type="dxa"/>
          </w:tcPr>
          <w:p w:rsidR="00D410F8" w:rsidRPr="00213E56" w:rsidRDefault="00213E56" w:rsidP="00213E56">
            <w:pPr>
              <w:jc w:val="center"/>
              <w:rPr>
                <w:rFonts w:ascii="Times New Roman" w:hAnsi="Times New Roman"/>
                <w:bCs/>
              </w:rPr>
            </w:pPr>
            <w:r>
              <w:rPr>
                <w:rFonts w:ascii="Times New Roman" w:hAnsi="Times New Roman"/>
                <w:bCs/>
              </w:rPr>
              <w:t>6</w:t>
            </w:r>
          </w:p>
        </w:tc>
        <w:tc>
          <w:tcPr>
            <w:tcW w:w="1064" w:type="dxa"/>
          </w:tcPr>
          <w:p w:rsidR="00D410F8" w:rsidRPr="00213E56" w:rsidRDefault="00213E56" w:rsidP="00213E56">
            <w:pPr>
              <w:jc w:val="center"/>
              <w:rPr>
                <w:rFonts w:ascii="Times New Roman" w:hAnsi="Times New Roman"/>
                <w:bCs/>
              </w:rPr>
            </w:pPr>
            <w:r>
              <w:rPr>
                <w:rFonts w:ascii="Times New Roman" w:hAnsi="Times New Roman"/>
                <w:bCs/>
              </w:rPr>
              <w:t>6</w:t>
            </w:r>
          </w:p>
        </w:tc>
        <w:tc>
          <w:tcPr>
            <w:tcW w:w="638" w:type="dxa"/>
          </w:tcPr>
          <w:p w:rsidR="00D410F8" w:rsidRPr="00213E56" w:rsidRDefault="00D74A0C" w:rsidP="00213E56">
            <w:pPr>
              <w:jc w:val="center"/>
              <w:rPr>
                <w:rFonts w:ascii="Times New Roman" w:hAnsi="Times New Roman"/>
                <w:bCs/>
              </w:rPr>
            </w:pPr>
            <w:r>
              <w:rPr>
                <w:rFonts w:ascii="Times New Roman" w:hAnsi="Times New Roman"/>
                <w:bCs/>
              </w:rPr>
              <w:t>6</w:t>
            </w:r>
          </w:p>
        </w:tc>
        <w:tc>
          <w:tcPr>
            <w:tcW w:w="638" w:type="dxa"/>
          </w:tcPr>
          <w:p w:rsidR="00D410F8" w:rsidRPr="00213E56" w:rsidRDefault="00E07E86" w:rsidP="00213E56">
            <w:pPr>
              <w:jc w:val="center"/>
              <w:rPr>
                <w:rFonts w:ascii="Times New Roman" w:hAnsi="Times New Roman"/>
                <w:bCs/>
              </w:rPr>
            </w:pPr>
            <w:r>
              <w:rPr>
                <w:rFonts w:ascii="Times New Roman" w:hAnsi="Times New Roman"/>
                <w:bCs/>
              </w:rPr>
              <w:t>6</w:t>
            </w:r>
          </w:p>
        </w:tc>
        <w:tc>
          <w:tcPr>
            <w:tcW w:w="638" w:type="dxa"/>
          </w:tcPr>
          <w:p w:rsidR="00D410F8" w:rsidRPr="00213E56" w:rsidRDefault="00130547" w:rsidP="00213E56">
            <w:pPr>
              <w:jc w:val="center"/>
              <w:rPr>
                <w:rFonts w:ascii="Times New Roman" w:hAnsi="Times New Roman"/>
                <w:bCs/>
              </w:rPr>
            </w:pPr>
            <w:r>
              <w:rPr>
                <w:rFonts w:ascii="Times New Roman" w:hAnsi="Times New Roman"/>
                <w:bCs/>
              </w:rPr>
              <w:t>8</w:t>
            </w:r>
          </w:p>
        </w:tc>
        <w:tc>
          <w:tcPr>
            <w:tcW w:w="638" w:type="dxa"/>
          </w:tcPr>
          <w:p w:rsidR="00D410F8" w:rsidRPr="00213E56" w:rsidRDefault="00130547" w:rsidP="00213E56">
            <w:pPr>
              <w:jc w:val="center"/>
              <w:rPr>
                <w:rFonts w:ascii="Times New Roman" w:hAnsi="Times New Roman"/>
                <w:bCs/>
              </w:rPr>
            </w:pPr>
            <w:r>
              <w:rPr>
                <w:rFonts w:ascii="Times New Roman" w:hAnsi="Times New Roman"/>
                <w:bCs/>
              </w:rPr>
              <w:t>8</w:t>
            </w:r>
          </w:p>
        </w:tc>
        <w:tc>
          <w:tcPr>
            <w:tcW w:w="639" w:type="dxa"/>
          </w:tcPr>
          <w:p w:rsidR="00D410F8" w:rsidRPr="00213E56" w:rsidRDefault="00130547" w:rsidP="00213E56">
            <w:pPr>
              <w:jc w:val="center"/>
              <w:rPr>
                <w:rFonts w:ascii="Times New Roman" w:hAnsi="Times New Roman"/>
                <w:bCs/>
              </w:rPr>
            </w:pPr>
            <w:r>
              <w:rPr>
                <w:rFonts w:ascii="Times New Roman" w:hAnsi="Times New Roman"/>
                <w:bCs/>
              </w:rPr>
              <w:t>8</w:t>
            </w:r>
          </w:p>
        </w:tc>
      </w:tr>
      <w:tr w:rsidR="00D410F8" w:rsidTr="003327C4">
        <w:tc>
          <w:tcPr>
            <w:tcW w:w="3190" w:type="dxa"/>
          </w:tcPr>
          <w:p w:rsidR="00D410F8" w:rsidRPr="004713F6" w:rsidRDefault="00213E56" w:rsidP="00D47783">
            <w:pPr>
              <w:rPr>
                <w:rFonts w:ascii="Times New Roman" w:hAnsi="Times New Roman" w:cs="Times New Roman"/>
                <w:b/>
                <w:bCs/>
                <w:sz w:val="24"/>
                <w:szCs w:val="24"/>
              </w:rPr>
            </w:pPr>
            <w:r w:rsidRPr="004713F6">
              <w:rPr>
                <w:rFonts w:ascii="Times New Roman" w:hAnsi="Times New Roman" w:cs="Times New Roman"/>
                <w:b/>
                <w:bCs/>
                <w:sz w:val="24"/>
                <w:szCs w:val="24"/>
              </w:rPr>
              <w:t>ИТОГО ЧАСОВ</w:t>
            </w:r>
            <w:r w:rsidR="005240D2">
              <w:rPr>
                <w:rFonts w:ascii="Times New Roman" w:hAnsi="Times New Roman" w:cs="Times New Roman"/>
                <w:b/>
                <w:bCs/>
                <w:sz w:val="24"/>
                <w:szCs w:val="24"/>
              </w:rPr>
              <w:t xml:space="preserve"> </w:t>
            </w:r>
            <w:r w:rsidRPr="004713F6">
              <w:rPr>
                <w:rFonts w:ascii="Times New Roman" w:hAnsi="Times New Roman" w:cs="Times New Roman"/>
                <w:b/>
                <w:bCs/>
                <w:sz w:val="24"/>
                <w:szCs w:val="24"/>
              </w:rPr>
              <w:t xml:space="preserve"> В </w:t>
            </w:r>
            <w:r w:rsidR="005240D2">
              <w:rPr>
                <w:rFonts w:ascii="Times New Roman" w:hAnsi="Times New Roman" w:cs="Times New Roman"/>
                <w:b/>
                <w:bCs/>
                <w:sz w:val="24"/>
                <w:szCs w:val="24"/>
              </w:rPr>
              <w:t xml:space="preserve"> </w:t>
            </w:r>
            <w:r w:rsidRPr="004713F6">
              <w:rPr>
                <w:rFonts w:ascii="Times New Roman" w:hAnsi="Times New Roman" w:cs="Times New Roman"/>
                <w:b/>
                <w:bCs/>
                <w:sz w:val="24"/>
                <w:szCs w:val="24"/>
              </w:rPr>
              <w:t>ГОД</w:t>
            </w:r>
          </w:p>
        </w:tc>
        <w:tc>
          <w:tcPr>
            <w:tcW w:w="1063" w:type="dxa"/>
          </w:tcPr>
          <w:p w:rsidR="00D410F8" w:rsidRPr="00F50DEA" w:rsidRDefault="00E07E86" w:rsidP="00F50DEA">
            <w:pPr>
              <w:jc w:val="center"/>
              <w:rPr>
                <w:rFonts w:ascii="Times New Roman" w:hAnsi="Times New Roman"/>
                <w:b/>
                <w:bCs/>
                <w:sz w:val="24"/>
                <w:szCs w:val="24"/>
              </w:rPr>
            </w:pPr>
            <w:r w:rsidRPr="00F50DEA">
              <w:rPr>
                <w:rFonts w:ascii="Times New Roman" w:hAnsi="Times New Roman"/>
                <w:b/>
                <w:bCs/>
                <w:sz w:val="24"/>
                <w:szCs w:val="24"/>
              </w:rPr>
              <w:t>252</w:t>
            </w:r>
          </w:p>
        </w:tc>
        <w:tc>
          <w:tcPr>
            <w:tcW w:w="1063" w:type="dxa"/>
          </w:tcPr>
          <w:p w:rsidR="00D410F8" w:rsidRPr="00F50DEA" w:rsidRDefault="00E07E86" w:rsidP="00F50DEA">
            <w:pPr>
              <w:jc w:val="center"/>
              <w:rPr>
                <w:rFonts w:ascii="Times New Roman" w:hAnsi="Times New Roman"/>
                <w:b/>
                <w:bCs/>
                <w:sz w:val="24"/>
                <w:szCs w:val="24"/>
              </w:rPr>
            </w:pPr>
            <w:r w:rsidRPr="00F50DEA">
              <w:rPr>
                <w:rFonts w:ascii="Times New Roman" w:hAnsi="Times New Roman"/>
                <w:b/>
                <w:bCs/>
                <w:sz w:val="24"/>
                <w:szCs w:val="24"/>
              </w:rPr>
              <w:t>336</w:t>
            </w:r>
          </w:p>
        </w:tc>
        <w:tc>
          <w:tcPr>
            <w:tcW w:w="1064" w:type="dxa"/>
          </w:tcPr>
          <w:p w:rsidR="00D410F8" w:rsidRPr="00F50DEA" w:rsidRDefault="00E07E86" w:rsidP="00F50DEA">
            <w:pPr>
              <w:jc w:val="center"/>
              <w:rPr>
                <w:rFonts w:ascii="Times New Roman" w:hAnsi="Times New Roman"/>
                <w:b/>
                <w:bCs/>
                <w:sz w:val="24"/>
                <w:szCs w:val="24"/>
              </w:rPr>
            </w:pPr>
            <w:r w:rsidRPr="00F50DEA">
              <w:rPr>
                <w:rFonts w:ascii="Times New Roman" w:hAnsi="Times New Roman"/>
                <w:b/>
                <w:bCs/>
                <w:sz w:val="24"/>
                <w:szCs w:val="24"/>
              </w:rPr>
              <w:t>336</w:t>
            </w:r>
          </w:p>
        </w:tc>
        <w:tc>
          <w:tcPr>
            <w:tcW w:w="638" w:type="dxa"/>
          </w:tcPr>
          <w:p w:rsidR="00D410F8" w:rsidRPr="00F50DEA" w:rsidRDefault="00E07E86" w:rsidP="00F50DEA">
            <w:pPr>
              <w:jc w:val="center"/>
              <w:rPr>
                <w:rFonts w:ascii="Times New Roman" w:hAnsi="Times New Roman"/>
                <w:b/>
                <w:bCs/>
                <w:sz w:val="24"/>
                <w:szCs w:val="24"/>
              </w:rPr>
            </w:pPr>
            <w:r w:rsidRPr="00F50DEA">
              <w:rPr>
                <w:rFonts w:ascii="Times New Roman" w:hAnsi="Times New Roman"/>
                <w:b/>
                <w:bCs/>
                <w:sz w:val="24"/>
                <w:szCs w:val="24"/>
              </w:rPr>
              <w:t>504</w:t>
            </w:r>
          </w:p>
        </w:tc>
        <w:tc>
          <w:tcPr>
            <w:tcW w:w="638" w:type="dxa"/>
          </w:tcPr>
          <w:p w:rsidR="00D410F8" w:rsidRPr="00F50DEA" w:rsidRDefault="00E07E86" w:rsidP="00F50DEA">
            <w:pPr>
              <w:jc w:val="center"/>
              <w:rPr>
                <w:rFonts w:ascii="Times New Roman" w:hAnsi="Times New Roman"/>
                <w:b/>
                <w:bCs/>
                <w:sz w:val="24"/>
                <w:szCs w:val="24"/>
              </w:rPr>
            </w:pPr>
            <w:r w:rsidRPr="00F50DEA">
              <w:rPr>
                <w:rFonts w:ascii="Times New Roman" w:hAnsi="Times New Roman"/>
                <w:b/>
                <w:bCs/>
                <w:sz w:val="24"/>
                <w:szCs w:val="24"/>
              </w:rPr>
              <w:t>504</w:t>
            </w:r>
          </w:p>
        </w:tc>
        <w:tc>
          <w:tcPr>
            <w:tcW w:w="638" w:type="dxa"/>
          </w:tcPr>
          <w:p w:rsidR="00D410F8" w:rsidRPr="00F50DEA" w:rsidRDefault="00D97110" w:rsidP="00F50DEA">
            <w:pPr>
              <w:jc w:val="center"/>
              <w:rPr>
                <w:rFonts w:ascii="Times New Roman" w:hAnsi="Times New Roman"/>
                <w:b/>
                <w:bCs/>
                <w:sz w:val="24"/>
                <w:szCs w:val="24"/>
              </w:rPr>
            </w:pPr>
            <w:r>
              <w:rPr>
                <w:rFonts w:ascii="Times New Roman" w:hAnsi="Times New Roman"/>
                <w:b/>
                <w:bCs/>
                <w:sz w:val="24"/>
                <w:szCs w:val="24"/>
              </w:rPr>
              <w:t>588</w:t>
            </w:r>
          </w:p>
        </w:tc>
        <w:tc>
          <w:tcPr>
            <w:tcW w:w="638" w:type="dxa"/>
          </w:tcPr>
          <w:p w:rsidR="00D410F8" w:rsidRPr="00F50DEA" w:rsidRDefault="009063E9" w:rsidP="00F50DEA">
            <w:pPr>
              <w:jc w:val="center"/>
              <w:rPr>
                <w:rFonts w:ascii="Times New Roman" w:hAnsi="Times New Roman"/>
                <w:b/>
                <w:bCs/>
                <w:sz w:val="24"/>
                <w:szCs w:val="24"/>
              </w:rPr>
            </w:pPr>
            <w:r>
              <w:rPr>
                <w:rFonts w:ascii="Times New Roman" w:hAnsi="Times New Roman"/>
                <w:b/>
                <w:bCs/>
                <w:sz w:val="24"/>
                <w:szCs w:val="24"/>
              </w:rPr>
              <w:t>588</w:t>
            </w:r>
          </w:p>
        </w:tc>
        <w:tc>
          <w:tcPr>
            <w:tcW w:w="639" w:type="dxa"/>
          </w:tcPr>
          <w:p w:rsidR="00D410F8" w:rsidRPr="00F50DEA" w:rsidRDefault="006112C2" w:rsidP="00F50DEA">
            <w:pPr>
              <w:jc w:val="center"/>
              <w:rPr>
                <w:rFonts w:ascii="Times New Roman" w:hAnsi="Times New Roman"/>
                <w:b/>
                <w:bCs/>
                <w:sz w:val="24"/>
                <w:szCs w:val="24"/>
              </w:rPr>
            </w:pPr>
            <w:r>
              <w:rPr>
                <w:rFonts w:ascii="Times New Roman" w:hAnsi="Times New Roman"/>
                <w:b/>
                <w:bCs/>
                <w:sz w:val="24"/>
                <w:szCs w:val="24"/>
              </w:rPr>
              <w:t>588</w:t>
            </w:r>
          </w:p>
        </w:tc>
      </w:tr>
    </w:tbl>
    <w:p w:rsidR="00DD22CA" w:rsidRDefault="00DD22CA" w:rsidP="00DD22CA">
      <w:pPr>
        <w:spacing w:after="0"/>
        <w:ind w:firstLine="567"/>
        <w:jc w:val="right"/>
        <w:rPr>
          <w:rFonts w:ascii="Times New Roman" w:hAnsi="Times New Roman"/>
          <w:bCs/>
          <w:sz w:val="20"/>
          <w:szCs w:val="20"/>
        </w:rPr>
      </w:pPr>
    </w:p>
    <w:p w:rsidR="001F21DB" w:rsidRDefault="001C1C5F" w:rsidP="001F21DB">
      <w:pPr>
        <w:spacing w:after="0"/>
        <w:rPr>
          <w:rFonts w:ascii="Times New Roman" w:hAnsi="Times New Roman"/>
          <w:bCs/>
          <w:sz w:val="24"/>
          <w:szCs w:val="24"/>
        </w:rPr>
      </w:pPr>
      <w:r w:rsidRPr="00AA2EB2">
        <w:rPr>
          <w:rFonts w:ascii="Times New Roman" w:hAnsi="Times New Roman"/>
          <w:bCs/>
          <w:sz w:val="24"/>
          <w:szCs w:val="24"/>
          <w:u w:val="single"/>
        </w:rPr>
        <w:t>Примечание</w:t>
      </w:r>
      <w:r w:rsidRPr="001C1C5F">
        <w:rPr>
          <w:rFonts w:ascii="Times New Roman" w:hAnsi="Times New Roman"/>
          <w:bCs/>
          <w:sz w:val="24"/>
          <w:szCs w:val="24"/>
        </w:rPr>
        <w:t>:</w:t>
      </w:r>
      <w:r>
        <w:rPr>
          <w:rFonts w:ascii="Times New Roman" w:hAnsi="Times New Roman"/>
          <w:bCs/>
          <w:sz w:val="24"/>
          <w:szCs w:val="24"/>
        </w:rPr>
        <w:t xml:space="preserve"> Количество часов учебного плана (</w:t>
      </w:r>
      <w:r w:rsidR="003F38AA">
        <w:rPr>
          <w:rFonts w:ascii="Times New Roman" w:hAnsi="Times New Roman"/>
          <w:bCs/>
          <w:sz w:val="24"/>
          <w:szCs w:val="24"/>
        </w:rPr>
        <w:t>содержание подготовки-</w:t>
      </w:r>
      <w:r w:rsidR="00862CE1">
        <w:rPr>
          <w:rFonts w:ascii="Times New Roman" w:hAnsi="Times New Roman"/>
          <w:bCs/>
          <w:sz w:val="24"/>
          <w:szCs w:val="24"/>
        </w:rPr>
        <w:t xml:space="preserve"> </w:t>
      </w:r>
      <w:r>
        <w:rPr>
          <w:rFonts w:ascii="Times New Roman" w:hAnsi="Times New Roman"/>
          <w:bCs/>
          <w:sz w:val="24"/>
          <w:szCs w:val="24"/>
        </w:rPr>
        <w:t>вариативная часть) может изменят</w:t>
      </w:r>
      <w:r w:rsidR="00AA2EB2">
        <w:rPr>
          <w:rFonts w:ascii="Times New Roman" w:hAnsi="Times New Roman"/>
          <w:bCs/>
          <w:sz w:val="24"/>
          <w:szCs w:val="24"/>
        </w:rPr>
        <w:t>ь</w:t>
      </w:r>
      <w:r w:rsidR="001F21DB">
        <w:rPr>
          <w:rFonts w:ascii="Times New Roman" w:hAnsi="Times New Roman"/>
          <w:bCs/>
          <w:sz w:val="24"/>
          <w:szCs w:val="24"/>
        </w:rPr>
        <w:t>ся в пределах 15</w:t>
      </w:r>
      <w:r>
        <w:rPr>
          <w:rFonts w:ascii="Times New Roman" w:hAnsi="Times New Roman"/>
          <w:bCs/>
          <w:sz w:val="24"/>
          <w:szCs w:val="24"/>
        </w:rPr>
        <w:t>%</w:t>
      </w:r>
      <w:r w:rsidR="00AA2EB2">
        <w:rPr>
          <w:rFonts w:ascii="Times New Roman" w:hAnsi="Times New Roman"/>
          <w:bCs/>
          <w:sz w:val="24"/>
          <w:szCs w:val="24"/>
        </w:rPr>
        <w:t xml:space="preserve">  от общего количества часов.</w:t>
      </w:r>
    </w:p>
    <w:p w:rsidR="00082E78" w:rsidRDefault="00082E78" w:rsidP="001F21DB">
      <w:pPr>
        <w:spacing w:after="0"/>
        <w:jc w:val="center"/>
        <w:rPr>
          <w:rFonts w:ascii="Times New Roman" w:hAnsi="Times New Roman" w:cs="Times New Roman"/>
          <w:b/>
          <w:bCs/>
          <w:color w:val="000000"/>
          <w:sz w:val="24"/>
          <w:szCs w:val="24"/>
        </w:rPr>
      </w:pPr>
    </w:p>
    <w:p w:rsidR="00082E78" w:rsidRDefault="00082E78" w:rsidP="001F21DB">
      <w:pPr>
        <w:spacing w:after="0"/>
        <w:jc w:val="center"/>
        <w:rPr>
          <w:rFonts w:ascii="Times New Roman" w:hAnsi="Times New Roman" w:cs="Times New Roman"/>
          <w:b/>
          <w:bCs/>
          <w:color w:val="000000"/>
          <w:sz w:val="24"/>
          <w:szCs w:val="24"/>
        </w:rPr>
      </w:pPr>
    </w:p>
    <w:p w:rsidR="00D42444" w:rsidRDefault="00D42444" w:rsidP="00D42444">
      <w:pPr>
        <w:pStyle w:val="Default"/>
        <w:spacing w:line="360" w:lineRule="auto"/>
        <w:jc w:val="center"/>
        <w:rPr>
          <w:rFonts w:eastAsia="TimesNewRomanPSMT"/>
          <w:b/>
        </w:rPr>
      </w:pPr>
      <w:r>
        <w:rPr>
          <w:rFonts w:eastAsia="TimesNewRomanPSMT"/>
          <w:b/>
        </w:rPr>
        <w:t>12</w:t>
      </w:r>
      <w:r w:rsidR="009B29AE">
        <w:rPr>
          <w:rFonts w:eastAsia="TimesNewRomanPSMT"/>
          <w:b/>
        </w:rPr>
        <w:t xml:space="preserve">.Соотношение объемов тренировочного процесса </w:t>
      </w:r>
    </w:p>
    <w:p w:rsidR="009B29AE" w:rsidRDefault="009B29AE" w:rsidP="00D42444">
      <w:pPr>
        <w:pStyle w:val="Default"/>
        <w:spacing w:line="360" w:lineRule="auto"/>
        <w:jc w:val="center"/>
        <w:rPr>
          <w:rFonts w:eastAsia="TimesNewRomanPSMT"/>
          <w:b/>
        </w:rPr>
      </w:pPr>
      <w:r>
        <w:rPr>
          <w:rFonts w:eastAsia="TimesNewRomanPSMT"/>
          <w:b/>
        </w:rPr>
        <w:t>по игровым видам спорта</w:t>
      </w:r>
    </w:p>
    <w:p w:rsidR="009B29AE" w:rsidRDefault="009B29AE" w:rsidP="009B29AE">
      <w:pPr>
        <w:pStyle w:val="ConsPlusNormal"/>
        <w:spacing w:line="276" w:lineRule="auto"/>
        <w:ind w:firstLine="540"/>
        <w:jc w:val="both"/>
        <w:rPr>
          <w:rFonts w:ascii="Times New Roman" w:hAnsi="Times New Roman" w:cs="Times New Roman"/>
          <w:sz w:val="24"/>
          <w:szCs w:val="24"/>
        </w:rPr>
      </w:pPr>
    </w:p>
    <w:p w:rsidR="009B29AE" w:rsidRPr="00725BC8" w:rsidRDefault="009B29AE" w:rsidP="009B29A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5BC8">
        <w:rPr>
          <w:rFonts w:ascii="Times New Roman" w:hAnsi="Times New Roman" w:cs="Times New Roman"/>
          <w:sz w:val="24"/>
          <w:szCs w:val="24"/>
        </w:rPr>
        <w:t>В процессе реализаци</w:t>
      </w:r>
      <w:r>
        <w:rPr>
          <w:rFonts w:ascii="Times New Roman" w:hAnsi="Times New Roman" w:cs="Times New Roman"/>
          <w:sz w:val="24"/>
          <w:szCs w:val="24"/>
        </w:rPr>
        <w:t>и п</w:t>
      </w:r>
      <w:r w:rsidRPr="00725BC8">
        <w:rPr>
          <w:rFonts w:ascii="Times New Roman" w:hAnsi="Times New Roman" w:cs="Times New Roman"/>
          <w:sz w:val="24"/>
          <w:szCs w:val="24"/>
        </w:rPr>
        <w:t>рограмм</w:t>
      </w:r>
      <w:r>
        <w:rPr>
          <w:rFonts w:ascii="Times New Roman" w:hAnsi="Times New Roman" w:cs="Times New Roman"/>
          <w:sz w:val="24"/>
          <w:szCs w:val="24"/>
        </w:rPr>
        <w:t>ы</w:t>
      </w:r>
      <w:r w:rsidRPr="00725BC8">
        <w:rPr>
          <w:rFonts w:ascii="Times New Roman" w:hAnsi="Times New Roman" w:cs="Times New Roman"/>
          <w:sz w:val="24"/>
          <w:szCs w:val="24"/>
        </w:rPr>
        <w:t xml:space="preserve"> по игровым видам необходимо предусмотреть следующее соотношение объемов обучения по предметным областям по отношению к общему объему учебного плана</w:t>
      </w:r>
      <w:r w:rsidR="00D42444">
        <w:rPr>
          <w:rFonts w:ascii="Times New Roman" w:hAnsi="Times New Roman" w:cs="Times New Roman"/>
          <w:sz w:val="24"/>
          <w:szCs w:val="24"/>
        </w:rPr>
        <w:t xml:space="preserve"> (таблица №5)</w:t>
      </w:r>
      <w:r w:rsidRPr="00725BC8">
        <w:rPr>
          <w:rFonts w:ascii="Times New Roman" w:hAnsi="Times New Roman" w:cs="Times New Roman"/>
          <w:sz w:val="24"/>
          <w:szCs w:val="24"/>
        </w:rPr>
        <w:t>:</w:t>
      </w:r>
    </w:p>
    <w:p w:rsidR="009B29AE" w:rsidRPr="00725BC8" w:rsidRDefault="009B29AE" w:rsidP="009B29AE">
      <w:pPr>
        <w:pStyle w:val="ConsPlusNormal"/>
        <w:spacing w:line="360" w:lineRule="auto"/>
        <w:ind w:firstLine="540"/>
        <w:jc w:val="both"/>
        <w:rPr>
          <w:rFonts w:ascii="Times New Roman" w:hAnsi="Times New Roman" w:cs="Times New Roman"/>
          <w:sz w:val="24"/>
          <w:szCs w:val="24"/>
        </w:rPr>
      </w:pPr>
      <w:r w:rsidRPr="00725BC8">
        <w:rPr>
          <w:rFonts w:ascii="Times New Roman" w:hAnsi="Times New Roman" w:cs="Times New Roman"/>
          <w:sz w:val="24"/>
          <w:szCs w:val="24"/>
        </w:rPr>
        <w:t>- оптимальный объем тренировочной и соревновательной деятельности обучающихся (в объеме от 60% до 95%</w:t>
      </w:r>
      <w:r>
        <w:rPr>
          <w:rFonts w:ascii="Times New Roman" w:hAnsi="Times New Roman" w:cs="Times New Roman"/>
          <w:sz w:val="24"/>
          <w:szCs w:val="24"/>
        </w:rPr>
        <w:t xml:space="preserve"> </w:t>
      </w:r>
      <w:r w:rsidRPr="00725BC8">
        <w:rPr>
          <w:rFonts w:ascii="Times New Roman" w:hAnsi="Times New Roman" w:cs="Times New Roman"/>
          <w:sz w:val="24"/>
          <w:szCs w:val="24"/>
        </w:rPr>
        <w:t xml:space="preserve"> от аналогичных показателей, устанавливаемых федеральными стандартами спортивной подготовки по избранному виду спорта);</w:t>
      </w:r>
    </w:p>
    <w:p w:rsidR="009B29AE" w:rsidRPr="00725BC8" w:rsidRDefault="009B29AE" w:rsidP="009B29AE">
      <w:pPr>
        <w:pStyle w:val="ConsPlusNormal"/>
        <w:spacing w:line="360" w:lineRule="auto"/>
        <w:ind w:firstLine="540"/>
        <w:jc w:val="both"/>
        <w:rPr>
          <w:rFonts w:ascii="Times New Roman" w:hAnsi="Times New Roman" w:cs="Times New Roman"/>
          <w:sz w:val="24"/>
          <w:szCs w:val="24"/>
        </w:rPr>
      </w:pPr>
      <w:r w:rsidRPr="00725BC8">
        <w:rPr>
          <w:rFonts w:ascii="Times New Roman" w:hAnsi="Times New Roman" w:cs="Times New Roman"/>
          <w:sz w:val="24"/>
          <w:szCs w:val="24"/>
        </w:rPr>
        <w:t>- теоретическая подготовка в объеме от 10% до 15% от общего объема учебного плана;</w:t>
      </w:r>
    </w:p>
    <w:p w:rsidR="009B29AE" w:rsidRPr="00725BC8" w:rsidRDefault="009B29AE" w:rsidP="009B29AE">
      <w:pPr>
        <w:pStyle w:val="ConsPlusNormal"/>
        <w:spacing w:line="360" w:lineRule="auto"/>
        <w:ind w:firstLine="540"/>
        <w:jc w:val="both"/>
        <w:rPr>
          <w:rFonts w:ascii="Times New Roman" w:hAnsi="Times New Roman" w:cs="Times New Roman"/>
          <w:sz w:val="24"/>
          <w:szCs w:val="24"/>
        </w:rPr>
      </w:pPr>
      <w:r w:rsidRPr="00725BC8">
        <w:rPr>
          <w:rFonts w:ascii="Times New Roman" w:hAnsi="Times New Roman" w:cs="Times New Roman"/>
          <w:sz w:val="24"/>
          <w:szCs w:val="24"/>
        </w:rPr>
        <w:t>- общая и специальная физическая подготовка в объеме от 20% до 30% от общего объема учебного плана;</w:t>
      </w:r>
    </w:p>
    <w:p w:rsidR="009B29AE" w:rsidRPr="00725BC8" w:rsidRDefault="009B29AE" w:rsidP="009B29AE">
      <w:pPr>
        <w:pStyle w:val="ConsPlusNormal"/>
        <w:spacing w:line="360" w:lineRule="auto"/>
        <w:ind w:firstLine="540"/>
        <w:jc w:val="both"/>
        <w:rPr>
          <w:rFonts w:ascii="Times New Roman" w:hAnsi="Times New Roman" w:cs="Times New Roman"/>
          <w:sz w:val="24"/>
          <w:szCs w:val="24"/>
        </w:rPr>
      </w:pPr>
      <w:r w:rsidRPr="00725BC8">
        <w:rPr>
          <w:rFonts w:ascii="Times New Roman" w:hAnsi="Times New Roman" w:cs="Times New Roman"/>
          <w:sz w:val="24"/>
          <w:szCs w:val="24"/>
        </w:rPr>
        <w:t>- избранный вид спорта в объеме не менее 45% от общего объема учебного плана;</w:t>
      </w:r>
    </w:p>
    <w:p w:rsidR="009B29AE" w:rsidRPr="00725BC8" w:rsidRDefault="009B29AE" w:rsidP="009B29AE">
      <w:pPr>
        <w:pStyle w:val="ConsPlusNormal"/>
        <w:spacing w:line="360" w:lineRule="auto"/>
        <w:ind w:firstLine="540"/>
        <w:jc w:val="both"/>
        <w:rPr>
          <w:rFonts w:ascii="Times New Roman" w:hAnsi="Times New Roman" w:cs="Times New Roman"/>
          <w:sz w:val="24"/>
          <w:szCs w:val="24"/>
        </w:rPr>
      </w:pPr>
      <w:r w:rsidRPr="00725BC8">
        <w:rPr>
          <w:rFonts w:ascii="Times New Roman" w:hAnsi="Times New Roman" w:cs="Times New Roman"/>
          <w:sz w:val="24"/>
          <w:szCs w:val="24"/>
        </w:rPr>
        <w:t>- развитие творческого мышления в объеме от 10% до 15% от общего объема учебного плана;</w:t>
      </w:r>
    </w:p>
    <w:p w:rsidR="009B29AE" w:rsidRPr="00725BC8" w:rsidRDefault="009B29AE" w:rsidP="009B29AE">
      <w:pPr>
        <w:pStyle w:val="ConsPlusNormal"/>
        <w:spacing w:line="360" w:lineRule="auto"/>
        <w:ind w:firstLine="540"/>
        <w:jc w:val="both"/>
        <w:rPr>
          <w:rFonts w:ascii="Times New Roman" w:hAnsi="Times New Roman" w:cs="Times New Roman"/>
          <w:sz w:val="24"/>
          <w:szCs w:val="24"/>
        </w:rPr>
      </w:pPr>
      <w:r w:rsidRPr="00725BC8">
        <w:rPr>
          <w:rFonts w:ascii="Times New Roman" w:hAnsi="Times New Roman" w:cs="Times New Roman"/>
          <w:sz w:val="24"/>
          <w:szCs w:val="24"/>
        </w:rPr>
        <w:t xml:space="preserve">- самостоятельная </w:t>
      </w:r>
      <w:r>
        <w:rPr>
          <w:rFonts w:ascii="Times New Roman" w:hAnsi="Times New Roman" w:cs="Times New Roman"/>
          <w:sz w:val="24"/>
          <w:szCs w:val="24"/>
        </w:rPr>
        <w:t xml:space="preserve">  </w:t>
      </w:r>
      <w:r w:rsidRPr="00725BC8">
        <w:rPr>
          <w:rFonts w:ascii="Times New Roman" w:hAnsi="Times New Roman" w:cs="Times New Roman"/>
          <w:sz w:val="24"/>
          <w:szCs w:val="24"/>
        </w:rPr>
        <w:t>работа</w:t>
      </w:r>
      <w:r>
        <w:rPr>
          <w:rFonts w:ascii="Times New Roman" w:hAnsi="Times New Roman" w:cs="Times New Roman"/>
          <w:sz w:val="24"/>
          <w:szCs w:val="24"/>
        </w:rPr>
        <w:t xml:space="preserve"> </w:t>
      </w:r>
      <w:r w:rsidRPr="00725BC8">
        <w:rPr>
          <w:rFonts w:ascii="Times New Roman" w:hAnsi="Times New Roman" w:cs="Times New Roman"/>
          <w:sz w:val="24"/>
          <w:szCs w:val="24"/>
        </w:rPr>
        <w:t xml:space="preserve"> обучающихся в пределах</w:t>
      </w:r>
      <w:r>
        <w:rPr>
          <w:rFonts w:ascii="Times New Roman" w:hAnsi="Times New Roman" w:cs="Times New Roman"/>
          <w:sz w:val="24"/>
          <w:szCs w:val="24"/>
        </w:rPr>
        <w:t xml:space="preserve"> </w:t>
      </w:r>
      <w:r w:rsidRPr="00725BC8">
        <w:rPr>
          <w:rFonts w:ascii="Times New Roman" w:hAnsi="Times New Roman" w:cs="Times New Roman"/>
          <w:sz w:val="24"/>
          <w:szCs w:val="24"/>
        </w:rPr>
        <w:t xml:space="preserve"> до 10% от общего объема учебного плана;</w:t>
      </w:r>
    </w:p>
    <w:p w:rsidR="009B29AE" w:rsidRPr="00725BC8" w:rsidRDefault="009B29AE" w:rsidP="009B29AE">
      <w:pPr>
        <w:pStyle w:val="ConsPlusNormal"/>
        <w:spacing w:line="360" w:lineRule="auto"/>
        <w:ind w:firstLine="540"/>
        <w:jc w:val="both"/>
        <w:rPr>
          <w:rFonts w:ascii="Times New Roman" w:hAnsi="Times New Roman" w:cs="Times New Roman"/>
          <w:sz w:val="24"/>
          <w:szCs w:val="24"/>
        </w:rPr>
      </w:pPr>
      <w:r w:rsidRPr="00725BC8">
        <w:rPr>
          <w:rFonts w:ascii="Times New Roman" w:hAnsi="Times New Roman" w:cs="Times New Roman"/>
          <w:sz w:val="24"/>
          <w:szCs w:val="24"/>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9B29AE" w:rsidRPr="00725BC8" w:rsidRDefault="009B29AE" w:rsidP="009B29AE">
      <w:pPr>
        <w:pStyle w:val="ConsPlusNormal"/>
        <w:spacing w:line="360" w:lineRule="auto"/>
        <w:ind w:firstLine="540"/>
        <w:jc w:val="both"/>
        <w:rPr>
          <w:rFonts w:ascii="Times New Roman" w:hAnsi="Times New Roman" w:cs="Times New Roman"/>
          <w:sz w:val="24"/>
          <w:szCs w:val="24"/>
        </w:rPr>
      </w:pPr>
      <w:r w:rsidRPr="00725BC8">
        <w:rPr>
          <w:rFonts w:ascii="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9B29AE" w:rsidRPr="00725BC8" w:rsidRDefault="009B29AE" w:rsidP="009B29A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учебного плана по игровым видам спорта построено</w:t>
      </w:r>
      <w:r w:rsidRPr="00725BC8">
        <w:rPr>
          <w:rFonts w:ascii="Times New Roman" w:hAnsi="Times New Roman" w:cs="Times New Roman"/>
          <w:sz w:val="24"/>
          <w:szCs w:val="24"/>
        </w:rPr>
        <w:t xml:space="preserve"> с учетом </w:t>
      </w:r>
      <w:r w:rsidRPr="00725BC8">
        <w:rPr>
          <w:rFonts w:ascii="Times New Roman" w:hAnsi="Times New Roman" w:cs="Times New Roman"/>
          <w:sz w:val="24"/>
          <w:szCs w:val="24"/>
        </w:rPr>
        <w:lastRenderedPageBreak/>
        <w:t>индивидуального развития детей, а также национальных и культурных особенностей субъекта Российской Федерации.</w:t>
      </w:r>
    </w:p>
    <w:p w:rsidR="00082E78" w:rsidRDefault="00082E78" w:rsidP="001F21DB">
      <w:pPr>
        <w:spacing w:after="0"/>
        <w:jc w:val="center"/>
        <w:rPr>
          <w:rFonts w:ascii="Times New Roman" w:hAnsi="Times New Roman" w:cs="Times New Roman"/>
          <w:b/>
          <w:bCs/>
          <w:color w:val="000000"/>
          <w:sz w:val="24"/>
          <w:szCs w:val="24"/>
        </w:rPr>
      </w:pPr>
    </w:p>
    <w:p w:rsidR="00082E78" w:rsidRDefault="00082E78" w:rsidP="001F21DB">
      <w:pPr>
        <w:spacing w:after="0"/>
        <w:jc w:val="center"/>
        <w:rPr>
          <w:rFonts w:ascii="Times New Roman" w:hAnsi="Times New Roman" w:cs="Times New Roman"/>
          <w:b/>
          <w:bCs/>
          <w:color w:val="000000"/>
          <w:sz w:val="24"/>
          <w:szCs w:val="24"/>
        </w:rPr>
      </w:pPr>
    </w:p>
    <w:p w:rsidR="00904BF1" w:rsidRPr="001F21DB" w:rsidRDefault="00D42444" w:rsidP="00D42444">
      <w:pPr>
        <w:spacing w:after="0" w:line="360" w:lineRule="auto"/>
        <w:jc w:val="center"/>
        <w:rPr>
          <w:rFonts w:ascii="Times New Roman" w:hAnsi="Times New Roman"/>
          <w:bCs/>
          <w:sz w:val="24"/>
          <w:szCs w:val="24"/>
        </w:rPr>
      </w:pPr>
      <w:r>
        <w:rPr>
          <w:rFonts w:ascii="Times New Roman" w:hAnsi="Times New Roman" w:cs="Times New Roman"/>
          <w:b/>
          <w:bCs/>
          <w:color w:val="000000"/>
          <w:sz w:val="24"/>
          <w:szCs w:val="24"/>
        </w:rPr>
        <w:t>13</w:t>
      </w:r>
      <w:r w:rsidR="00904BF1" w:rsidRPr="00F11FEE">
        <w:rPr>
          <w:rFonts w:ascii="Times New Roman" w:hAnsi="Times New Roman" w:cs="Times New Roman"/>
          <w:b/>
          <w:bCs/>
          <w:color w:val="000000"/>
          <w:sz w:val="24"/>
          <w:szCs w:val="24"/>
        </w:rPr>
        <w:t>.Учебный план</w:t>
      </w:r>
    </w:p>
    <w:p w:rsidR="00904BF1" w:rsidRDefault="00904BF1" w:rsidP="00D42444">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  </w:t>
      </w:r>
      <w:r w:rsidR="00B43EFF">
        <w:rPr>
          <w:rFonts w:ascii="Times New Roman" w:hAnsi="Times New Roman" w:cs="Times New Roman"/>
          <w:b/>
          <w:bCs/>
          <w:color w:val="000000"/>
          <w:sz w:val="24"/>
          <w:szCs w:val="24"/>
        </w:rPr>
        <w:t>игровым</w:t>
      </w:r>
      <w:r>
        <w:rPr>
          <w:rFonts w:ascii="Times New Roman" w:hAnsi="Times New Roman" w:cs="Times New Roman"/>
          <w:b/>
          <w:bCs/>
          <w:color w:val="000000"/>
          <w:sz w:val="24"/>
          <w:szCs w:val="24"/>
        </w:rPr>
        <w:t xml:space="preserve"> видам спорта (настольный теннис, теннис)</w:t>
      </w:r>
    </w:p>
    <w:p w:rsidR="00904BF1" w:rsidRPr="00246D9B" w:rsidRDefault="00904BF1" w:rsidP="00904BF1">
      <w:pPr>
        <w:autoSpaceDE w:val="0"/>
        <w:autoSpaceDN w:val="0"/>
        <w:adjustRightInd w:val="0"/>
        <w:spacing w:after="0" w:line="360" w:lineRule="auto"/>
        <w:jc w:val="center"/>
        <w:rPr>
          <w:rFonts w:ascii="Times New Roman" w:hAnsi="Times New Roman" w:cs="Times New Roman"/>
          <w:color w:val="000000"/>
          <w:sz w:val="24"/>
          <w:szCs w:val="24"/>
        </w:rPr>
      </w:pPr>
    </w:p>
    <w:p w:rsidR="00FA7DD2" w:rsidRPr="00FA4653" w:rsidRDefault="00904BF1" w:rsidP="00FA4653">
      <w:pPr>
        <w:pStyle w:val="a5"/>
        <w:widowControl w:val="0"/>
        <w:spacing w:before="0" w:beforeAutospacing="0" w:after="0" w:afterAutospacing="0" w:line="360" w:lineRule="auto"/>
        <w:jc w:val="both"/>
        <w:rPr>
          <w:rFonts w:ascii="Times New Roman" w:hAnsi="Times New Roman"/>
          <w:color w:val="auto"/>
          <w:sz w:val="24"/>
          <w:szCs w:val="24"/>
        </w:rPr>
      </w:pPr>
      <w:r w:rsidRPr="00F11FEE">
        <w:rPr>
          <w:rFonts w:ascii="Times New Roman" w:hAnsi="Times New Roman" w:cs="Times New Roman"/>
          <w:color w:val="000000"/>
          <w:sz w:val="24"/>
          <w:szCs w:val="24"/>
        </w:rPr>
        <w:t xml:space="preserve">    </w:t>
      </w:r>
      <w:r w:rsidRPr="00246D9B">
        <w:rPr>
          <w:rFonts w:ascii="Times New Roman" w:hAnsi="Times New Roman" w:cs="Times New Roman"/>
          <w:color w:val="000000"/>
          <w:sz w:val="24"/>
          <w:szCs w:val="24"/>
        </w:rPr>
        <w:t>Учебны</w:t>
      </w:r>
      <w:r w:rsidRPr="00F11FEE">
        <w:rPr>
          <w:rFonts w:ascii="Times New Roman" w:hAnsi="Times New Roman" w:cs="Times New Roman"/>
          <w:color w:val="000000"/>
          <w:sz w:val="24"/>
          <w:szCs w:val="24"/>
        </w:rPr>
        <w:t>й план программы рассчитан на 42 недели</w:t>
      </w:r>
      <w:r>
        <w:rPr>
          <w:rFonts w:ascii="Times New Roman" w:hAnsi="Times New Roman" w:cs="Times New Roman"/>
          <w:color w:val="000000"/>
          <w:sz w:val="24"/>
          <w:szCs w:val="24"/>
        </w:rPr>
        <w:t xml:space="preserve">. В эти недели могут проводиться </w:t>
      </w:r>
      <w:r>
        <w:rPr>
          <w:rFonts w:ascii="Times New Roman" w:hAnsi="Times New Roman" w:cs="Times New Roman"/>
          <w:color w:val="000000" w:themeColor="text1"/>
          <w:sz w:val="24"/>
          <w:szCs w:val="24"/>
        </w:rPr>
        <w:t>с</w:t>
      </w:r>
      <w:r w:rsidRPr="00F11FEE">
        <w:rPr>
          <w:rFonts w:ascii="Times New Roman" w:hAnsi="Times New Roman" w:cs="Times New Roman"/>
          <w:color w:val="000000" w:themeColor="text1"/>
          <w:sz w:val="24"/>
          <w:szCs w:val="24"/>
        </w:rPr>
        <w:t>портивно-оздоровительные лагеря</w:t>
      </w:r>
      <w:r>
        <w:rPr>
          <w:rFonts w:ascii="Times New Roman" w:hAnsi="Times New Roman" w:cs="Times New Roman"/>
          <w:color w:val="000000" w:themeColor="text1"/>
          <w:sz w:val="24"/>
          <w:szCs w:val="24"/>
        </w:rPr>
        <w:t>, которые организуются</w:t>
      </w:r>
      <w:r w:rsidRPr="00F11FEE">
        <w:rPr>
          <w:rFonts w:ascii="Times New Roman" w:hAnsi="Times New Roman" w:cs="Times New Roman"/>
          <w:color w:val="000000" w:themeColor="text1"/>
          <w:sz w:val="24"/>
          <w:szCs w:val="24"/>
        </w:rPr>
        <w:t xml:space="preserve">  для обеспечения непрерывного образовательного процесса, оздоровления  и активного отдыха обучающихся</w:t>
      </w:r>
      <w:r>
        <w:rPr>
          <w:rFonts w:ascii="Times New Roman" w:hAnsi="Times New Roman" w:cs="Times New Roman"/>
          <w:color w:val="000000" w:themeColor="text1"/>
          <w:sz w:val="24"/>
          <w:szCs w:val="24"/>
        </w:rPr>
        <w:t>.</w:t>
      </w:r>
      <w:r w:rsidRPr="00F11F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46D9B">
        <w:rPr>
          <w:rFonts w:ascii="Times New Roman" w:hAnsi="Times New Roman" w:cs="Times New Roman"/>
          <w:color w:val="000000"/>
          <w:sz w:val="24"/>
          <w:szCs w:val="24"/>
        </w:rPr>
        <w:t>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w:t>
      </w:r>
      <w:r>
        <w:rPr>
          <w:rFonts w:ascii="Times New Roman" w:hAnsi="Times New Roman" w:cs="Times New Roman"/>
          <w:color w:val="000000"/>
          <w:sz w:val="24"/>
          <w:szCs w:val="24"/>
        </w:rPr>
        <w:t>нимающихся</w:t>
      </w:r>
      <w:r w:rsidR="00316155">
        <w:rPr>
          <w:rFonts w:ascii="Times New Roman" w:hAnsi="Times New Roman" w:cs="Times New Roman"/>
          <w:color w:val="000000"/>
          <w:sz w:val="24"/>
          <w:szCs w:val="24"/>
        </w:rPr>
        <w:t>.</w:t>
      </w:r>
    </w:p>
    <w:p w:rsidR="00A92B44" w:rsidRDefault="00904BF1" w:rsidP="00FA4653">
      <w:pPr>
        <w:spacing w:after="0"/>
        <w:rPr>
          <w:rFonts w:ascii="Times New Roman" w:hAnsi="Times New Roman"/>
          <w:bCs/>
          <w:sz w:val="20"/>
          <w:szCs w:val="20"/>
        </w:rPr>
      </w:pPr>
      <w:r>
        <w:rPr>
          <w:rFonts w:ascii="Times New Roman" w:hAnsi="Times New Roman"/>
          <w:bCs/>
          <w:sz w:val="20"/>
          <w:szCs w:val="20"/>
        </w:rPr>
        <w:t xml:space="preserve">                                                                                                                                        </w:t>
      </w:r>
      <w:r w:rsidR="00CA0103">
        <w:rPr>
          <w:rFonts w:ascii="Times New Roman" w:hAnsi="Times New Roman"/>
          <w:bCs/>
          <w:sz w:val="20"/>
          <w:szCs w:val="20"/>
        </w:rPr>
        <w:t xml:space="preserve">                            </w:t>
      </w:r>
      <w:r>
        <w:rPr>
          <w:rFonts w:ascii="Times New Roman" w:hAnsi="Times New Roman"/>
          <w:bCs/>
          <w:sz w:val="20"/>
          <w:szCs w:val="20"/>
        </w:rPr>
        <w:t xml:space="preserve">  </w:t>
      </w:r>
    </w:p>
    <w:p w:rsidR="00A92B44" w:rsidRDefault="00A92B44" w:rsidP="00FA4653">
      <w:pPr>
        <w:spacing w:after="0"/>
        <w:rPr>
          <w:rFonts w:ascii="Times New Roman" w:hAnsi="Times New Roman"/>
          <w:bCs/>
          <w:sz w:val="20"/>
          <w:szCs w:val="20"/>
        </w:rPr>
      </w:pPr>
    </w:p>
    <w:p w:rsidR="00A92B44" w:rsidRDefault="00A92B44" w:rsidP="00FA4653">
      <w:pPr>
        <w:spacing w:after="0"/>
        <w:rPr>
          <w:rFonts w:ascii="Times New Roman" w:hAnsi="Times New Roman"/>
          <w:bCs/>
          <w:sz w:val="20"/>
          <w:szCs w:val="20"/>
        </w:rPr>
      </w:pPr>
    </w:p>
    <w:p w:rsidR="00904BF1" w:rsidRDefault="00D42444" w:rsidP="00A92B44">
      <w:pPr>
        <w:spacing w:after="0"/>
        <w:jc w:val="right"/>
        <w:rPr>
          <w:rFonts w:ascii="Times New Roman" w:hAnsi="Times New Roman"/>
          <w:bCs/>
          <w:sz w:val="20"/>
          <w:szCs w:val="20"/>
        </w:rPr>
      </w:pPr>
      <w:r>
        <w:rPr>
          <w:rFonts w:ascii="Times New Roman" w:hAnsi="Times New Roman"/>
          <w:bCs/>
          <w:sz w:val="20"/>
          <w:szCs w:val="20"/>
        </w:rPr>
        <w:t>Таблица №5</w:t>
      </w:r>
    </w:p>
    <w:tbl>
      <w:tblPr>
        <w:tblStyle w:val="a4"/>
        <w:tblW w:w="0" w:type="auto"/>
        <w:tblLook w:val="04A0" w:firstRow="1" w:lastRow="0" w:firstColumn="1" w:lastColumn="0" w:noHBand="0" w:noVBand="1"/>
      </w:tblPr>
      <w:tblGrid>
        <w:gridCol w:w="3190"/>
        <w:gridCol w:w="1063"/>
        <w:gridCol w:w="1063"/>
        <w:gridCol w:w="1064"/>
        <w:gridCol w:w="638"/>
        <w:gridCol w:w="638"/>
        <w:gridCol w:w="638"/>
        <w:gridCol w:w="638"/>
        <w:gridCol w:w="639"/>
      </w:tblGrid>
      <w:tr w:rsidR="00904BF1" w:rsidTr="008A7F5A">
        <w:tc>
          <w:tcPr>
            <w:tcW w:w="3190" w:type="dxa"/>
            <w:vMerge w:val="restart"/>
          </w:tcPr>
          <w:p w:rsidR="00904BF1" w:rsidRDefault="00904BF1" w:rsidP="008A7F5A">
            <w:pPr>
              <w:jc w:val="right"/>
              <w:rPr>
                <w:rFonts w:ascii="Times New Roman" w:hAnsi="Times New Roman"/>
                <w:b/>
                <w:bCs/>
                <w:sz w:val="24"/>
                <w:szCs w:val="24"/>
              </w:rPr>
            </w:pPr>
          </w:p>
          <w:p w:rsidR="00904BF1" w:rsidRPr="00DD22CA" w:rsidRDefault="00904BF1" w:rsidP="008A7F5A">
            <w:pPr>
              <w:jc w:val="right"/>
              <w:rPr>
                <w:rFonts w:ascii="Times New Roman" w:hAnsi="Times New Roman"/>
                <w:b/>
                <w:bCs/>
                <w:sz w:val="24"/>
                <w:szCs w:val="24"/>
              </w:rPr>
            </w:pPr>
            <w:r w:rsidRPr="00DD22CA">
              <w:rPr>
                <w:rFonts w:ascii="Times New Roman" w:hAnsi="Times New Roman"/>
                <w:b/>
                <w:bCs/>
                <w:sz w:val="24"/>
                <w:szCs w:val="24"/>
              </w:rPr>
              <w:t xml:space="preserve">Содержание </w:t>
            </w:r>
            <w:r>
              <w:rPr>
                <w:rFonts w:ascii="Times New Roman" w:hAnsi="Times New Roman"/>
                <w:b/>
                <w:bCs/>
                <w:sz w:val="24"/>
                <w:szCs w:val="24"/>
              </w:rPr>
              <w:t>подготовки</w:t>
            </w:r>
          </w:p>
        </w:tc>
        <w:tc>
          <w:tcPr>
            <w:tcW w:w="6381" w:type="dxa"/>
            <w:gridSpan w:val="8"/>
          </w:tcPr>
          <w:p w:rsidR="00904BF1" w:rsidRPr="00DD22CA" w:rsidRDefault="00904BF1" w:rsidP="008A7F5A">
            <w:pPr>
              <w:jc w:val="center"/>
              <w:rPr>
                <w:rFonts w:ascii="Times New Roman" w:hAnsi="Times New Roman"/>
                <w:b/>
                <w:bCs/>
                <w:sz w:val="24"/>
                <w:szCs w:val="24"/>
              </w:rPr>
            </w:pPr>
            <w:r w:rsidRPr="00DD22CA">
              <w:rPr>
                <w:rFonts w:ascii="Times New Roman" w:hAnsi="Times New Roman"/>
                <w:b/>
                <w:bCs/>
                <w:sz w:val="24"/>
                <w:szCs w:val="24"/>
              </w:rPr>
              <w:t>Этапы подготовки</w:t>
            </w:r>
          </w:p>
        </w:tc>
      </w:tr>
      <w:tr w:rsidR="00904BF1" w:rsidTr="008A7F5A">
        <w:tc>
          <w:tcPr>
            <w:tcW w:w="3190" w:type="dxa"/>
            <w:vMerge/>
          </w:tcPr>
          <w:p w:rsidR="00904BF1" w:rsidRDefault="00904BF1" w:rsidP="008A7F5A">
            <w:pPr>
              <w:jc w:val="right"/>
              <w:rPr>
                <w:rFonts w:ascii="Times New Roman" w:hAnsi="Times New Roman"/>
                <w:bCs/>
                <w:sz w:val="20"/>
                <w:szCs w:val="20"/>
              </w:rPr>
            </w:pPr>
          </w:p>
        </w:tc>
        <w:tc>
          <w:tcPr>
            <w:tcW w:w="3190" w:type="dxa"/>
            <w:gridSpan w:val="3"/>
          </w:tcPr>
          <w:p w:rsidR="00904BF1" w:rsidRPr="00DD22CA" w:rsidRDefault="00904BF1" w:rsidP="008A7F5A">
            <w:pPr>
              <w:jc w:val="right"/>
              <w:rPr>
                <w:rFonts w:ascii="Times New Roman" w:hAnsi="Times New Roman"/>
                <w:b/>
                <w:bCs/>
                <w:sz w:val="24"/>
                <w:szCs w:val="24"/>
              </w:rPr>
            </w:pPr>
            <w:r w:rsidRPr="00DD22CA">
              <w:rPr>
                <w:rFonts w:ascii="Times New Roman" w:hAnsi="Times New Roman"/>
                <w:b/>
                <w:bCs/>
                <w:sz w:val="24"/>
                <w:szCs w:val="24"/>
              </w:rPr>
              <w:t>Начальная подготовка</w:t>
            </w:r>
          </w:p>
        </w:tc>
        <w:tc>
          <w:tcPr>
            <w:tcW w:w="3191" w:type="dxa"/>
            <w:gridSpan w:val="5"/>
          </w:tcPr>
          <w:p w:rsidR="00904BF1" w:rsidRPr="00DD22CA" w:rsidRDefault="00904BF1" w:rsidP="008A7F5A">
            <w:pPr>
              <w:jc w:val="center"/>
              <w:rPr>
                <w:rFonts w:ascii="Times New Roman" w:hAnsi="Times New Roman"/>
                <w:b/>
                <w:bCs/>
                <w:sz w:val="24"/>
                <w:szCs w:val="24"/>
              </w:rPr>
            </w:pPr>
            <w:r w:rsidRPr="00DD22CA">
              <w:rPr>
                <w:rFonts w:ascii="Times New Roman" w:hAnsi="Times New Roman"/>
                <w:b/>
                <w:bCs/>
                <w:sz w:val="24"/>
                <w:szCs w:val="24"/>
              </w:rPr>
              <w:t>Тренировочный</w:t>
            </w:r>
          </w:p>
        </w:tc>
      </w:tr>
      <w:tr w:rsidR="00904BF1" w:rsidTr="008A7F5A">
        <w:tc>
          <w:tcPr>
            <w:tcW w:w="3190" w:type="dxa"/>
            <w:vMerge/>
          </w:tcPr>
          <w:p w:rsidR="00904BF1" w:rsidRDefault="00904BF1" w:rsidP="008A7F5A">
            <w:pPr>
              <w:jc w:val="right"/>
              <w:rPr>
                <w:rFonts w:ascii="Times New Roman" w:hAnsi="Times New Roman"/>
                <w:bCs/>
                <w:sz w:val="20"/>
                <w:szCs w:val="20"/>
              </w:rPr>
            </w:pPr>
          </w:p>
        </w:tc>
        <w:tc>
          <w:tcPr>
            <w:tcW w:w="1063" w:type="dxa"/>
          </w:tcPr>
          <w:p w:rsidR="00904BF1" w:rsidRPr="00D410F8" w:rsidRDefault="00904BF1" w:rsidP="008A7F5A">
            <w:pPr>
              <w:jc w:val="center"/>
              <w:rPr>
                <w:rFonts w:ascii="Times New Roman" w:hAnsi="Times New Roman"/>
                <w:b/>
                <w:bCs/>
                <w:sz w:val="24"/>
                <w:szCs w:val="24"/>
              </w:rPr>
            </w:pPr>
            <w:r w:rsidRPr="00D410F8">
              <w:rPr>
                <w:rFonts w:ascii="Times New Roman" w:hAnsi="Times New Roman"/>
                <w:b/>
                <w:bCs/>
                <w:sz w:val="24"/>
                <w:szCs w:val="24"/>
              </w:rPr>
              <w:t>1</w:t>
            </w:r>
          </w:p>
        </w:tc>
        <w:tc>
          <w:tcPr>
            <w:tcW w:w="1063" w:type="dxa"/>
          </w:tcPr>
          <w:p w:rsidR="00904BF1" w:rsidRPr="00D410F8" w:rsidRDefault="00904BF1" w:rsidP="008A7F5A">
            <w:pPr>
              <w:jc w:val="center"/>
              <w:rPr>
                <w:rFonts w:ascii="Times New Roman" w:hAnsi="Times New Roman"/>
                <w:b/>
                <w:bCs/>
                <w:sz w:val="24"/>
                <w:szCs w:val="24"/>
              </w:rPr>
            </w:pPr>
            <w:r w:rsidRPr="00D410F8">
              <w:rPr>
                <w:rFonts w:ascii="Times New Roman" w:hAnsi="Times New Roman"/>
                <w:b/>
                <w:bCs/>
                <w:sz w:val="24"/>
                <w:szCs w:val="24"/>
              </w:rPr>
              <w:t>2</w:t>
            </w:r>
          </w:p>
        </w:tc>
        <w:tc>
          <w:tcPr>
            <w:tcW w:w="1064" w:type="dxa"/>
          </w:tcPr>
          <w:p w:rsidR="00904BF1" w:rsidRPr="00D410F8" w:rsidRDefault="00904BF1" w:rsidP="008A7F5A">
            <w:pPr>
              <w:jc w:val="center"/>
              <w:rPr>
                <w:rFonts w:ascii="Times New Roman" w:hAnsi="Times New Roman"/>
                <w:b/>
                <w:bCs/>
                <w:sz w:val="24"/>
                <w:szCs w:val="24"/>
              </w:rPr>
            </w:pPr>
            <w:r w:rsidRPr="00D410F8">
              <w:rPr>
                <w:rFonts w:ascii="Times New Roman" w:hAnsi="Times New Roman"/>
                <w:b/>
                <w:bCs/>
                <w:sz w:val="24"/>
                <w:szCs w:val="24"/>
              </w:rPr>
              <w:t>3</w:t>
            </w:r>
          </w:p>
        </w:tc>
        <w:tc>
          <w:tcPr>
            <w:tcW w:w="638" w:type="dxa"/>
          </w:tcPr>
          <w:p w:rsidR="00904BF1" w:rsidRPr="00D410F8" w:rsidRDefault="00904BF1" w:rsidP="008A7F5A">
            <w:pPr>
              <w:jc w:val="center"/>
              <w:rPr>
                <w:rFonts w:ascii="Times New Roman" w:hAnsi="Times New Roman"/>
                <w:b/>
                <w:bCs/>
                <w:sz w:val="24"/>
                <w:szCs w:val="24"/>
              </w:rPr>
            </w:pPr>
            <w:r w:rsidRPr="00D410F8">
              <w:rPr>
                <w:rFonts w:ascii="Times New Roman" w:hAnsi="Times New Roman"/>
                <w:b/>
                <w:bCs/>
                <w:sz w:val="24"/>
                <w:szCs w:val="24"/>
              </w:rPr>
              <w:t>1</w:t>
            </w:r>
          </w:p>
        </w:tc>
        <w:tc>
          <w:tcPr>
            <w:tcW w:w="638" w:type="dxa"/>
          </w:tcPr>
          <w:p w:rsidR="00904BF1" w:rsidRPr="00D410F8" w:rsidRDefault="00904BF1" w:rsidP="008A7F5A">
            <w:pPr>
              <w:jc w:val="center"/>
              <w:rPr>
                <w:rFonts w:ascii="Times New Roman" w:hAnsi="Times New Roman"/>
                <w:b/>
                <w:bCs/>
                <w:sz w:val="24"/>
                <w:szCs w:val="24"/>
              </w:rPr>
            </w:pPr>
            <w:r w:rsidRPr="00D410F8">
              <w:rPr>
                <w:rFonts w:ascii="Times New Roman" w:hAnsi="Times New Roman"/>
                <w:b/>
                <w:bCs/>
                <w:sz w:val="24"/>
                <w:szCs w:val="24"/>
              </w:rPr>
              <w:t>2</w:t>
            </w:r>
          </w:p>
        </w:tc>
        <w:tc>
          <w:tcPr>
            <w:tcW w:w="638" w:type="dxa"/>
          </w:tcPr>
          <w:p w:rsidR="00904BF1" w:rsidRPr="00D410F8" w:rsidRDefault="00904BF1" w:rsidP="008A7F5A">
            <w:pPr>
              <w:jc w:val="center"/>
              <w:rPr>
                <w:rFonts w:ascii="Times New Roman" w:hAnsi="Times New Roman"/>
                <w:b/>
                <w:bCs/>
                <w:sz w:val="24"/>
                <w:szCs w:val="24"/>
              </w:rPr>
            </w:pPr>
            <w:r w:rsidRPr="00D410F8">
              <w:rPr>
                <w:rFonts w:ascii="Times New Roman" w:hAnsi="Times New Roman"/>
                <w:b/>
                <w:bCs/>
                <w:sz w:val="24"/>
                <w:szCs w:val="24"/>
              </w:rPr>
              <w:t>3</w:t>
            </w:r>
          </w:p>
        </w:tc>
        <w:tc>
          <w:tcPr>
            <w:tcW w:w="638" w:type="dxa"/>
          </w:tcPr>
          <w:p w:rsidR="00904BF1" w:rsidRPr="00D410F8" w:rsidRDefault="00904BF1" w:rsidP="008A7F5A">
            <w:pPr>
              <w:jc w:val="center"/>
              <w:rPr>
                <w:rFonts w:ascii="Times New Roman" w:hAnsi="Times New Roman"/>
                <w:b/>
                <w:bCs/>
                <w:sz w:val="24"/>
                <w:szCs w:val="24"/>
              </w:rPr>
            </w:pPr>
            <w:r w:rsidRPr="00D410F8">
              <w:rPr>
                <w:rFonts w:ascii="Times New Roman" w:hAnsi="Times New Roman"/>
                <w:b/>
                <w:bCs/>
                <w:sz w:val="24"/>
                <w:szCs w:val="24"/>
              </w:rPr>
              <w:t>4</w:t>
            </w:r>
          </w:p>
        </w:tc>
        <w:tc>
          <w:tcPr>
            <w:tcW w:w="639" w:type="dxa"/>
          </w:tcPr>
          <w:p w:rsidR="00904BF1" w:rsidRPr="00D410F8" w:rsidRDefault="00904BF1" w:rsidP="008A7F5A">
            <w:pPr>
              <w:jc w:val="center"/>
              <w:rPr>
                <w:rFonts w:ascii="Times New Roman" w:hAnsi="Times New Roman"/>
                <w:b/>
                <w:bCs/>
                <w:sz w:val="24"/>
                <w:szCs w:val="24"/>
              </w:rPr>
            </w:pPr>
            <w:r w:rsidRPr="00D410F8">
              <w:rPr>
                <w:rFonts w:ascii="Times New Roman" w:hAnsi="Times New Roman"/>
                <w:b/>
                <w:bCs/>
                <w:sz w:val="24"/>
                <w:szCs w:val="24"/>
              </w:rPr>
              <w:t>5</w:t>
            </w:r>
          </w:p>
        </w:tc>
      </w:tr>
      <w:tr w:rsidR="00904BF1" w:rsidTr="008A7F5A">
        <w:tc>
          <w:tcPr>
            <w:tcW w:w="9571" w:type="dxa"/>
            <w:gridSpan w:val="9"/>
          </w:tcPr>
          <w:p w:rsidR="00904BF1" w:rsidRPr="00D410F8" w:rsidRDefault="00904BF1" w:rsidP="008A7F5A">
            <w:pPr>
              <w:jc w:val="center"/>
              <w:rPr>
                <w:rFonts w:ascii="Times New Roman" w:hAnsi="Times New Roman"/>
                <w:b/>
                <w:bCs/>
                <w:sz w:val="24"/>
                <w:szCs w:val="24"/>
              </w:rPr>
            </w:pPr>
            <w:r>
              <w:rPr>
                <w:rFonts w:ascii="Times New Roman" w:hAnsi="Times New Roman"/>
                <w:b/>
                <w:bCs/>
                <w:sz w:val="24"/>
                <w:szCs w:val="24"/>
              </w:rPr>
              <w:t xml:space="preserve"> обязательная (</w:t>
            </w:r>
            <w:proofErr w:type="spellStart"/>
            <w:r>
              <w:rPr>
                <w:rFonts w:ascii="Times New Roman" w:hAnsi="Times New Roman"/>
                <w:b/>
                <w:bCs/>
                <w:sz w:val="24"/>
                <w:szCs w:val="24"/>
              </w:rPr>
              <w:t>инвариативная</w:t>
            </w:r>
            <w:proofErr w:type="spellEnd"/>
            <w:r>
              <w:rPr>
                <w:rFonts w:ascii="Times New Roman" w:hAnsi="Times New Roman"/>
                <w:b/>
                <w:bCs/>
                <w:sz w:val="24"/>
                <w:szCs w:val="24"/>
              </w:rPr>
              <w:t>) часть</w:t>
            </w:r>
          </w:p>
        </w:tc>
      </w:tr>
      <w:tr w:rsidR="00904BF1" w:rsidTr="008A7F5A">
        <w:tc>
          <w:tcPr>
            <w:tcW w:w="3190" w:type="dxa"/>
          </w:tcPr>
          <w:p w:rsidR="00904BF1" w:rsidRPr="004713F6" w:rsidRDefault="00904BF1" w:rsidP="008A7F5A">
            <w:pPr>
              <w:rPr>
                <w:rFonts w:ascii="Times New Roman" w:hAnsi="Times New Roman" w:cs="Times New Roman"/>
                <w:bCs/>
                <w:i/>
                <w:sz w:val="24"/>
                <w:szCs w:val="24"/>
              </w:rPr>
            </w:pPr>
            <w:r w:rsidRPr="004713F6">
              <w:rPr>
                <w:rFonts w:ascii="Times New Roman" w:hAnsi="Times New Roman" w:cs="Times New Roman"/>
                <w:bCs/>
                <w:i/>
                <w:sz w:val="24"/>
                <w:szCs w:val="24"/>
              </w:rPr>
              <w:t>Общая физическая подготовка</w:t>
            </w:r>
            <w:r>
              <w:rPr>
                <w:rFonts w:ascii="Times New Roman" w:hAnsi="Times New Roman" w:cs="Times New Roman"/>
                <w:bCs/>
                <w:i/>
                <w:sz w:val="24"/>
                <w:szCs w:val="24"/>
              </w:rPr>
              <w:t xml:space="preserve">  </w:t>
            </w:r>
          </w:p>
        </w:tc>
        <w:tc>
          <w:tcPr>
            <w:tcW w:w="1063" w:type="dxa"/>
          </w:tcPr>
          <w:p w:rsidR="00904BF1" w:rsidRPr="00213E56" w:rsidRDefault="00904BF1" w:rsidP="008A7F5A">
            <w:pPr>
              <w:jc w:val="center"/>
              <w:rPr>
                <w:rFonts w:ascii="Times New Roman" w:hAnsi="Times New Roman"/>
                <w:bCs/>
              </w:rPr>
            </w:pPr>
            <w:r w:rsidRPr="00213E56">
              <w:rPr>
                <w:rFonts w:ascii="Times New Roman" w:hAnsi="Times New Roman"/>
                <w:bCs/>
              </w:rPr>
              <w:t>70</w:t>
            </w:r>
          </w:p>
        </w:tc>
        <w:tc>
          <w:tcPr>
            <w:tcW w:w="1063" w:type="dxa"/>
          </w:tcPr>
          <w:p w:rsidR="00904BF1" w:rsidRPr="00213E56" w:rsidRDefault="00904BF1" w:rsidP="008A7F5A">
            <w:pPr>
              <w:jc w:val="center"/>
              <w:rPr>
                <w:rFonts w:ascii="Times New Roman" w:hAnsi="Times New Roman"/>
                <w:bCs/>
              </w:rPr>
            </w:pPr>
            <w:r>
              <w:rPr>
                <w:rFonts w:ascii="Times New Roman" w:hAnsi="Times New Roman"/>
                <w:bCs/>
              </w:rPr>
              <w:t>70</w:t>
            </w:r>
          </w:p>
        </w:tc>
        <w:tc>
          <w:tcPr>
            <w:tcW w:w="1064" w:type="dxa"/>
          </w:tcPr>
          <w:p w:rsidR="00904BF1" w:rsidRPr="00213E56" w:rsidRDefault="00904BF1" w:rsidP="008A7F5A">
            <w:pPr>
              <w:jc w:val="center"/>
              <w:rPr>
                <w:rFonts w:ascii="Times New Roman" w:hAnsi="Times New Roman"/>
                <w:bCs/>
              </w:rPr>
            </w:pPr>
            <w:r>
              <w:rPr>
                <w:rFonts w:ascii="Times New Roman" w:hAnsi="Times New Roman"/>
                <w:bCs/>
              </w:rPr>
              <w:t>66</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90</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76</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98</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88</w:t>
            </w:r>
          </w:p>
        </w:tc>
        <w:tc>
          <w:tcPr>
            <w:tcW w:w="639" w:type="dxa"/>
          </w:tcPr>
          <w:p w:rsidR="00904BF1" w:rsidRPr="00213E56" w:rsidRDefault="00904BF1" w:rsidP="008A7F5A">
            <w:pPr>
              <w:jc w:val="center"/>
              <w:rPr>
                <w:rFonts w:ascii="Times New Roman" w:hAnsi="Times New Roman"/>
                <w:bCs/>
              </w:rPr>
            </w:pPr>
            <w:r>
              <w:rPr>
                <w:rFonts w:ascii="Times New Roman" w:hAnsi="Times New Roman"/>
                <w:bCs/>
              </w:rPr>
              <w:t>78</w:t>
            </w:r>
          </w:p>
        </w:tc>
      </w:tr>
      <w:tr w:rsidR="00904BF1" w:rsidTr="008A7F5A">
        <w:tc>
          <w:tcPr>
            <w:tcW w:w="3190" w:type="dxa"/>
          </w:tcPr>
          <w:p w:rsidR="00904BF1" w:rsidRPr="004713F6" w:rsidRDefault="00904BF1" w:rsidP="008A7F5A">
            <w:pPr>
              <w:rPr>
                <w:rFonts w:ascii="Times New Roman" w:hAnsi="Times New Roman" w:cs="Times New Roman"/>
                <w:bCs/>
                <w:i/>
                <w:sz w:val="24"/>
                <w:szCs w:val="24"/>
              </w:rPr>
            </w:pPr>
            <w:r w:rsidRPr="004713F6">
              <w:rPr>
                <w:rFonts w:ascii="Times New Roman" w:hAnsi="Times New Roman" w:cs="Times New Roman"/>
                <w:bCs/>
                <w:i/>
                <w:sz w:val="24"/>
                <w:szCs w:val="24"/>
              </w:rPr>
              <w:t>Специальная физическая подготовка</w:t>
            </w:r>
            <w:r>
              <w:rPr>
                <w:rFonts w:ascii="Times New Roman" w:hAnsi="Times New Roman" w:cs="Times New Roman"/>
                <w:bCs/>
                <w:i/>
                <w:sz w:val="24"/>
                <w:szCs w:val="24"/>
              </w:rPr>
              <w:t xml:space="preserve">    </w:t>
            </w:r>
          </w:p>
        </w:tc>
        <w:tc>
          <w:tcPr>
            <w:tcW w:w="1063" w:type="dxa"/>
          </w:tcPr>
          <w:p w:rsidR="00904BF1" w:rsidRPr="00213E56" w:rsidRDefault="00904BF1" w:rsidP="008A7F5A">
            <w:pPr>
              <w:jc w:val="center"/>
              <w:rPr>
                <w:rFonts w:ascii="Times New Roman" w:hAnsi="Times New Roman"/>
                <w:bCs/>
              </w:rPr>
            </w:pPr>
            <w:r>
              <w:rPr>
                <w:rFonts w:ascii="Times New Roman" w:hAnsi="Times New Roman"/>
                <w:bCs/>
              </w:rPr>
              <w:t>36</w:t>
            </w:r>
          </w:p>
        </w:tc>
        <w:tc>
          <w:tcPr>
            <w:tcW w:w="1063" w:type="dxa"/>
          </w:tcPr>
          <w:p w:rsidR="00904BF1" w:rsidRPr="00213E56" w:rsidRDefault="00904BF1" w:rsidP="008A7F5A">
            <w:pPr>
              <w:jc w:val="center"/>
              <w:rPr>
                <w:rFonts w:ascii="Times New Roman" w:hAnsi="Times New Roman"/>
                <w:bCs/>
              </w:rPr>
            </w:pPr>
            <w:r>
              <w:rPr>
                <w:rFonts w:ascii="Times New Roman" w:hAnsi="Times New Roman"/>
                <w:bCs/>
              </w:rPr>
              <w:t>54</w:t>
            </w:r>
          </w:p>
        </w:tc>
        <w:tc>
          <w:tcPr>
            <w:tcW w:w="1064" w:type="dxa"/>
          </w:tcPr>
          <w:p w:rsidR="00904BF1" w:rsidRPr="00213E56" w:rsidRDefault="00904BF1" w:rsidP="008A7F5A">
            <w:pPr>
              <w:jc w:val="center"/>
              <w:rPr>
                <w:rFonts w:ascii="Times New Roman" w:hAnsi="Times New Roman"/>
                <w:bCs/>
              </w:rPr>
            </w:pPr>
            <w:r>
              <w:rPr>
                <w:rFonts w:ascii="Times New Roman" w:hAnsi="Times New Roman"/>
                <w:bCs/>
              </w:rPr>
              <w:t>52</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68</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70</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80</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80</w:t>
            </w:r>
          </w:p>
        </w:tc>
        <w:tc>
          <w:tcPr>
            <w:tcW w:w="639" w:type="dxa"/>
          </w:tcPr>
          <w:p w:rsidR="00904BF1" w:rsidRPr="00213E56" w:rsidRDefault="00904BF1" w:rsidP="008A7F5A">
            <w:pPr>
              <w:jc w:val="center"/>
              <w:rPr>
                <w:rFonts w:ascii="Times New Roman" w:hAnsi="Times New Roman"/>
                <w:bCs/>
              </w:rPr>
            </w:pPr>
            <w:r>
              <w:rPr>
                <w:rFonts w:ascii="Times New Roman" w:hAnsi="Times New Roman"/>
                <w:bCs/>
              </w:rPr>
              <w:t>86</w:t>
            </w:r>
          </w:p>
        </w:tc>
      </w:tr>
      <w:tr w:rsidR="00883E15" w:rsidTr="00714F80">
        <w:tc>
          <w:tcPr>
            <w:tcW w:w="9571" w:type="dxa"/>
            <w:gridSpan w:val="9"/>
          </w:tcPr>
          <w:p w:rsidR="00883E15" w:rsidRPr="00883E15" w:rsidRDefault="00883E15" w:rsidP="008A7F5A">
            <w:pPr>
              <w:jc w:val="center"/>
              <w:rPr>
                <w:rFonts w:ascii="Times New Roman" w:hAnsi="Times New Roman"/>
                <w:b/>
                <w:bCs/>
                <w:sz w:val="24"/>
                <w:szCs w:val="24"/>
              </w:rPr>
            </w:pPr>
            <w:r w:rsidRPr="00883E15">
              <w:rPr>
                <w:rFonts w:ascii="Times New Roman" w:hAnsi="Times New Roman"/>
                <w:b/>
                <w:bCs/>
                <w:sz w:val="24"/>
                <w:szCs w:val="24"/>
              </w:rPr>
              <w:t>вариативная часть</w:t>
            </w:r>
          </w:p>
        </w:tc>
      </w:tr>
      <w:tr w:rsidR="00904BF1" w:rsidTr="008A7F5A">
        <w:tc>
          <w:tcPr>
            <w:tcW w:w="3190" w:type="dxa"/>
          </w:tcPr>
          <w:p w:rsidR="00904BF1" w:rsidRPr="004713F6" w:rsidRDefault="00904BF1" w:rsidP="008A7F5A">
            <w:pPr>
              <w:rPr>
                <w:rFonts w:ascii="Times New Roman" w:hAnsi="Times New Roman" w:cs="Times New Roman"/>
                <w:bCs/>
                <w:i/>
                <w:sz w:val="24"/>
                <w:szCs w:val="24"/>
              </w:rPr>
            </w:pPr>
            <w:r w:rsidRPr="004713F6">
              <w:rPr>
                <w:rFonts w:ascii="Times New Roman" w:hAnsi="Times New Roman" w:cs="Times New Roman"/>
                <w:bCs/>
                <w:i/>
                <w:sz w:val="24"/>
                <w:szCs w:val="24"/>
              </w:rPr>
              <w:t>Техническая подготовка</w:t>
            </w:r>
          </w:p>
        </w:tc>
        <w:tc>
          <w:tcPr>
            <w:tcW w:w="1063" w:type="dxa"/>
          </w:tcPr>
          <w:p w:rsidR="00904BF1" w:rsidRPr="00213E56" w:rsidRDefault="00904BF1" w:rsidP="008A7F5A">
            <w:pPr>
              <w:jc w:val="center"/>
              <w:rPr>
                <w:rFonts w:ascii="Times New Roman" w:hAnsi="Times New Roman"/>
                <w:bCs/>
              </w:rPr>
            </w:pPr>
            <w:r w:rsidRPr="00213E56">
              <w:rPr>
                <w:rFonts w:ascii="Times New Roman" w:hAnsi="Times New Roman"/>
                <w:bCs/>
              </w:rPr>
              <w:t>44</w:t>
            </w:r>
          </w:p>
        </w:tc>
        <w:tc>
          <w:tcPr>
            <w:tcW w:w="1063" w:type="dxa"/>
          </w:tcPr>
          <w:p w:rsidR="00904BF1" w:rsidRPr="00213E56" w:rsidRDefault="00904BF1" w:rsidP="008A7F5A">
            <w:pPr>
              <w:jc w:val="center"/>
              <w:rPr>
                <w:rFonts w:ascii="Times New Roman" w:hAnsi="Times New Roman"/>
                <w:bCs/>
              </w:rPr>
            </w:pPr>
            <w:r>
              <w:rPr>
                <w:rFonts w:ascii="Times New Roman" w:hAnsi="Times New Roman"/>
                <w:bCs/>
              </w:rPr>
              <w:t>60</w:t>
            </w:r>
          </w:p>
        </w:tc>
        <w:tc>
          <w:tcPr>
            <w:tcW w:w="1064" w:type="dxa"/>
          </w:tcPr>
          <w:p w:rsidR="00904BF1" w:rsidRPr="00213E56" w:rsidRDefault="00904BF1" w:rsidP="008A7F5A">
            <w:pPr>
              <w:jc w:val="center"/>
              <w:rPr>
                <w:rFonts w:ascii="Times New Roman" w:hAnsi="Times New Roman"/>
                <w:bCs/>
              </w:rPr>
            </w:pPr>
            <w:r>
              <w:rPr>
                <w:rFonts w:ascii="Times New Roman" w:hAnsi="Times New Roman"/>
                <w:bCs/>
              </w:rPr>
              <w:t>64</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86</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86</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102</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104</w:t>
            </w:r>
          </w:p>
        </w:tc>
        <w:tc>
          <w:tcPr>
            <w:tcW w:w="639" w:type="dxa"/>
          </w:tcPr>
          <w:p w:rsidR="00904BF1" w:rsidRPr="00213E56" w:rsidRDefault="00904BF1" w:rsidP="008A7F5A">
            <w:pPr>
              <w:jc w:val="center"/>
              <w:rPr>
                <w:rFonts w:ascii="Times New Roman" w:hAnsi="Times New Roman"/>
                <w:bCs/>
              </w:rPr>
            </w:pPr>
            <w:r>
              <w:rPr>
                <w:rFonts w:ascii="Times New Roman" w:hAnsi="Times New Roman"/>
                <w:bCs/>
              </w:rPr>
              <w:t>104</w:t>
            </w:r>
          </w:p>
        </w:tc>
      </w:tr>
      <w:tr w:rsidR="00904BF1" w:rsidTr="008A7F5A">
        <w:tc>
          <w:tcPr>
            <w:tcW w:w="3190" w:type="dxa"/>
          </w:tcPr>
          <w:p w:rsidR="00904BF1" w:rsidRPr="004713F6" w:rsidRDefault="00904BF1" w:rsidP="008A7F5A">
            <w:pPr>
              <w:rPr>
                <w:rFonts w:ascii="Times New Roman" w:hAnsi="Times New Roman" w:cs="Times New Roman"/>
                <w:bCs/>
                <w:i/>
                <w:sz w:val="24"/>
                <w:szCs w:val="24"/>
              </w:rPr>
            </w:pPr>
            <w:r w:rsidRPr="004713F6">
              <w:rPr>
                <w:rFonts w:ascii="Times New Roman" w:hAnsi="Times New Roman" w:cs="Times New Roman"/>
                <w:bCs/>
                <w:i/>
                <w:sz w:val="24"/>
                <w:szCs w:val="24"/>
              </w:rPr>
              <w:t>Тактическая,</w:t>
            </w:r>
            <w:r>
              <w:rPr>
                <w:rFonts w:ascii="Times New Roman" w:hAnsi="Times New Roman" w:cs="Times New Roman"/>
                <w:bCs/>
                <w:i/>
                <w:sz w:val="24"/>
                <w:szCs w:val="24"/>
              </w:rPr>
              <w:t xml:space="preserve"> </w:t>
            </w:r>
          </w:p>
          <w:p w:rsidR="00904BF1" w:rsidRPr="004713F6" w:rsidRDefault="00904BF1" w:rsidP="008A7F5A">
            <w:pPr>
              <w:rPr>
                <w:rFonts w:ascii="Times New Roman" w:hAnsi="Times New Roman" w:cs="Times New Roman"/>
                <w:bCs/>
                <w:i/>
                <w:sz w:val="24"/>
                <w:szCs w:val="24"/>
              </w:rPr>
            </w:pPr>
            <w:r w:rsidRPr="004713F6">
              <w:rPr>
                <w:rFonts w:ascii="Times New Roman" w:hAnsi="Times New Roman" w:cs="Times New Roman"/>
                <w:bCs/>
                <w:i/>
                <w:sz w:val="24"/>
                <w:szCs w:val="24"/>
              </w:rPr>
              <w:t>теоретическая,</w:t>
            </w:r>
            <w:r>
              <w:rPr>
                <w:rFonts w:ascii="Times New Roman" w:hAnsi="Times New Roman" w:cs="Times New Roman"/>
                <w:bCs/>
                <w:i/>
                <w:sz w:val="24"/>
                <w:szCs w:val="24"/>
              </w:rPr>
              <w:t xml:space="preserve">    </w:t>
            </w:r>
          </w:p>
          <w:p w:rsidR="00904BF1" w:rsidRPr="004713F6" w:rsidRDefault="00904BF1" w:rsidP="00F514D1">
            <w:pPr>
              <w:rPr>
                <w:rFonts w:ascii="Times New Roman" w:hAnsi="Times New Roman" w:cs="Times New Roman"/>
                <w:bCs/>
                <w:i/>
                <w:sz w:val="24"/>
                <w:szCs w:val="24"/>
              </w:rPr>
            </w:pPr>
            <w:r w:rsidRPr="004713F6">
              <w:rPr>
                <w:rFonts w:ascii="Times New Roman" w:hAnsi="Times New Roman" w:cs="Times New Roman"/>
                <w:bCs/>
                <w:i/>
                <w:sz w:val="24"/>
                <w:szCs w:val="24"/>
              </w:rPr>
              <w:t xml:space="preserve">психологическая </w:t>
            </w:r>
            <w:r>
              <w:rPr>
                <w:rFonts w:ascii="Times New Roman" w:hAnsi="Times New Roman" w:cs="Times New Roman"/>
                <w:bCs/>
                <w:i/>
                <w:sz w:val="24"/>
                <w:szCs w:val="24"/>
              </w:rPr>
              <w:t xml:space="preserve">   </w:t>
            </w:r>
            <w:r w:rsidRPr="004713F6">
              <w:rPr>
                <w:rFonts w:ascii="Times New Roman" w:hAnsi="Times New Roman" w:cs="Times New Roman"/>
                <w:bCs/>
                <w:i/>
                <w:sz w:val="24"/>
                <w:szCs w:val="24"/>
              </w:rPr>
              <w:t>подготовка</w:t>
            </w:r>
          </w:p>
        </w:tc>
        <w:tc>
          <w:tcPr>
            <w:tcW w:w="1063" w:type="dxa"/>
          </w:tcPr>
          <w:p w:rsidR="00904BF1" w:rsidRPr="00213E56" w:rsidRDefault="00904BF1" w:rsidP="008A7F5A">
            <w:pPr>
              <w:jc w:val="center"/>
              <w:rPr>
                <w:rFonts w:ascii="Times New Roman" w:hAnsi="Times New Roman"/>
                <w:bCs/>
              </w:rPr>
            </w:pPr>
            <w:r w:rsidRPr="00213E56">
              <w:rPr>
                <w:rFonts w:ascii="Times New Roman" w:hAnsi="Times New Roman"/>
                <w:bCs/>
              </w:rPr>
              <w:t>38</w:t>
            </w:r>
          </w:p>
        </w:tc>
        <w:tc>
          <w:tcPr>
            <w:tcW w:w="1063" w:type="dxa"/>
          </w:tcPr>
          <w:p w:rsidR="00904BF1" w:rsidRPr="00213E56" w:rsidRDefault="00904BF1" w:rsidP="008A7F5A">
            <w:pPr>
              <w:jc w:val="center"/>
              <w:rPr>
                <w:rFonts w:ascii="Times New Roman" w:hAnsi="Times New Roman"/>
                <w:bCs/>
              </w:rPr>
            </w:pPr>
            <w:r>
              <w:rPr>
                <w:rFonts w:ascii="Times New Roman" w:hAnsi="Times New Roman"/>
                <w:bCs/>
              </w:rPr>
              <w:t>56</w:t>
            </w:r>
          </w:p>
        </w:tc>
        <w:tc>
          <w:tcPr>
            <w:tcW w:w="1064" w:type="dxa"/>
          </w:tcPr>
          <w:p w:rsidR="00904BF1" w:rsidRPr="00213E56" w:rsidRDefault="00904BF1" w:rsidP="008A7F5A">
            <w:pPr>
              <w:jc w:val="center"/>
              <w:rPr>
                <w:rFonts w:ascii="Times New Roman" w:hAnsi="Times New Roman"/>
                <w:bCs/>
              </w:rPr>
            </w:pPr>
            <w:r>
              <w:rPr>
                <w:rFonts w:ascii="Times New Roman" w:hAnsi="Times New Roman"/>
                <w:bCs/>
              </w:rPr>
              <w:t>58</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90</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90</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110</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112</w:t>
            </w:r>
          </w:p>
        </w:tc>
        <w:tc>
          <w:tcPr>
            <w:tcW w:w="639" w:type="dxa"/>
          </w:tcPr>
          <w:p w:rsidR="00904BF1" w:rsidRPr="00213E56" w:rsidRDefault="00904BF1" w:rsidP="008A7F5A">
            <w:pPr>
              <w:jc w:val="center"/>
              <w:rPr>
                <w:rFonts w:ascii="Times New Roman" w:hAnsi="Times New Roman"/>
                <w:bCs/>
              </w:rPr>
            </w:pPr>
            <w:r>
              <w:rPr>
                <w:rFonts w:ascii="Times New Roman" w:hAnsi="Times New Roman"/>
                <w:bCs/>
              </w:rPr>
              <w:t>116</w:t>
            </w:r>
          </w:p>
        </w:tc>
      </w:tr>
      <w:tr w:rsidR="00904BF1" w:rsidTr="008A7F5A">
        <w:tc>
          <w:tcPr>
            <w:tcW w:w="3190" w:type="dxa"/>
          </w:tcPr>
          <w:p w:rsidR="00904BF1" w:rsidRPr="004713F6" w:rsidRDefault="00904BF1" w:rsidP="008A7F5A">
            <w:pPr>
              <w:rPr>
                <w:rFonts w:ascii="Times New Roman" w:hAnsi="Times New Roman" w:cs="Times New Roman"/>
                <w:bCs/>
                <w:i/>
                <w:sz w:val="24"/>
                <w:szCs w:val="24"/>
              </w:rPr>
            </w:pPr>
            <w:r w:rsidRPr="004713F6">
              <w:rPr>
                <w:rFonts w:ascii="Times New Roman" w:hAnsi="Times New Roman" w:cs="Times New Roman"/>
                <w:bCs/>
                <w:i/>
                <w:sz w:val="24"/>
                <w:szCs w:val="24"/>
              </w:rPr>
              <w:t>Интегральная подготовка</w:t>
            </w:r>
          </w:p>
        </w:tc>
        <w:tc>
          <w:tcPr>
            <w:tcW w:w="1063" w:type="dxa"/>
          </w:tcPr>
          <w:p w:rsidR="00904BF1" w:rsidRPr="00213E56" w:rsidRDefault="00904BF1" w:rsidP="008A7F5A">
            <w:pPr>
              <w:jc w:val="center"/>
              <w:rPr>
                <w:rFonts w:ascii="Times New Roman" w:hAnsi="Times New Roman"/>
                <w:bCs/>
              </w:rPr>
            </w:pPr>
            <w:r w:rsidRPr="00213E56">
              <w:rPr>
                <w:rFonts w:ascii="Times New Roman" w:hAnsi="Times New Roman"/>
                <w:bCs/>
              </w:rPr>
              <w:t>38</w:t>
            </w:r>
          </w:p>
        </w:tc>
        <w:tc>
          <w:tcPr>
            <w:tcW w:w="1063" w:type="dxa"/>
          </w:tcPr>
          <w:p w:rsidR="00904BF1" w:rsidRPr="00213E56" w:rsidRDefault="00904BF1" w:rsidP="008A7F5A">
            <w:pPr>
              <w:jc w:val="center"/>
              <w:rPr>
                <w:rFonts w:ascii="Times New Roman" w:hAnsi="Times New Roman"/>
                <w:bCs/>
              </w:rPr>
            </w:pPr>
            <w:r>
              <w:rPr>
                <w:rFonts w:ascii="Times New Roman" w:hAnsi="Times New Roman"/>
                <w:bCs/>
              </w:rPr>
              <w:t>40</w:t>
            </w:r>
          </w:p>
        </w:tc>
        <w:tc>
          <w:tcPr>
            <w:tcW w:w="1064" w:type="dxa"/>
          </w:tcPr>
          <w:p w:rsidR="00904BF1" w:rsidRPr="00213E56" w:rsidRDefault="00904BF1" w:rsidP="008A7F5A">
            <w:pPr>
              <w:jc w:val="center"/>
              <w:rPr>
                <w:rFonts w:ascii="Times New Roman" w:hAnsi="Times New Roman"/>
                <w:bCs/>
              </w:rPr>
            </w:pPr>
            <w:r>
              <w:rPr>
                <w:rFonts w:ascii="Times New Roman" w:hAnsi="Times New Roman"/>
                <w:bCs/>
              </w:rPr>
              <w:t>40</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68</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75</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77</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78</w:t>
            </w:r>
          </w:p>
        </w:tc>
        <w:tc>
          <w:tcPr>
            <w:tcW w:w="639" w:type="dxa"/>
          </w:tcPr>
          <w:p w:rsidR="00904BF1" w:rsidRPr="00213E56" w:rsidRDefault="00904BF1" w:rsidP="008A7F5A">
            <w:pPr>
              <w:jc w:val="center"/>
              <w:rPr>
                <w:rFonts w:ascii="Times New Roman" w:hAnsi="Times New Roman"/>
                <w:bCs/>
              </w:rPr>
            </w:pPr>
            <w:r>
              <w:rPr>
                <w:rFonts w:ascii="Times New Roman" w:hAnsi="Times New Roman"/>
                <w:bCs/>
              </w:rPr>
              <w:t>78</w:t>
            </w:r>
          </w:p>
        </w:tc>
      </w:tr>
      <w:tr w:rsidR="00904BF1" w:rsidTr="008A7F5A">
        <w:tc>
          <w:tcPr>
            <w:tcW w:w="3190" w:type="dxa"/>
          </w:tcPr>
          <w:p w:rsidR="00904BF1" w:rsidRDefault="00904BF1" w:rsidP="008A7F5A">
            <w:pPr>
              <w:rPr>
                <w:rFonts w:ascii="Times New Roman" w:hAnsi="Times New Roman" w:cs="Times New Roman"/>
                <w:bCs/>
                <w:i/>
                <w:sz w:val="24"/>
                <w:szCs w:val="24"/>
              </w:rPr>
            </w:pPr>
            <w:r w:rsidRPr="004713F6">
              <w:rPr>
                <w:rFonts w:ascii="Times New Roman" w:hAnsi="Times New Roman" w:cs="Times New Roman"/>
                <w:bCs/>
                <w:i/>
                <w:sz w:val="24"/>
                <w:szCs w:val="24"/>
              </w:rPr>
              <w:t>Соревновательная деятельность, тренерская и судейская практика</w:t>
            </w:r>
            <w:r w:rsidR="00F514D1">
              <w:rPr>
                <w:rFonts w:ascii="Times New Roman" w:hAnsi="Times New Roman" w:cs="Times New Roman"/>
                <w:bCs/>
                <w:i/>
                <w:sz w:val="24"/>
                <w:szCs w:val="24"/>
              </w:rPr>
              <w:t>,</w:t>
            </w:r>
          </w:p>
          <w:p w:rsidR="00AA2EE9" w:rsidRDefault="00F514D1" w:rsidP="008A7F5A">
            <w:pPr>
              <w:rPr>
                <w:rFonts w:ascii="Times New Roman" w:hAnsi="Times New Roman" w:cs="Times New Roman"/>
                <w:bCs/>
                <w:i/>
                <w:sz w:val="24"/>
                <w:szCs w:val="24"/>
              </w:rPr>
            </w:pPr>
            <w:r>
              <w:rPr>
                <w:rFonts w:ascii="Times New Roman" w:hAnsi="Times New Roman" w:cs="Times New Roman"/>
                <w:bCs/>
                <w:i/>
                <w:sz w:val="24"/>
                <w:szCs w:val="24"/>
              </w:rPr>
              <w:t xml:space="preserve">тренировочные </w:t>
            </w:r>
          </w:p>
          <w:p w:rsidR="00F514D1" w:rsidRPr="004713F6" w:rsidRDefault="00AA2EE9" w:rsidP="008A7F5A">
            <w:pPr>
              <w:rPr>
                <w:rFonts w:ascii="Times New Roman" w:hAnsi="Times New Roman" w:cs="Times New Roman"/>
                <w:bCs/>
                <w:i/>
                <w:sz w:val="24"/>
                <w:szCs w:val="24"/>
              </w:rPr>
            </w:pPr>
            <w:r>
              <w:rPr>
                <w:rFonts w:ascii="Times New Roman" w:hAnsi="Times New Roman" w:cs="Times New Roman"/>
                <w:bCs/>
                <w:i/>
                <w:sz w:val="24"/>
                <w:szCs w:val="24"/>
              </w:rPr>
              <w:t>(оздоровительные)</w:t>
            </w:r>
            <w:r w:rsidR="00883E15">
              <w:rPr>
                <w:rFonts w:ascii="Times New Roman" w:hAnsi="Times New Roman" w:cs="Times New Roman"/>
                <w:bCs/>
                <w:i/>
                <w:sz w:val="24"/>
                <w:szCs w:val="24"/>
              </w:rPr>
              <w:t xml:space="preserve"> </w:t>
            </w:r>
            <w:r w:rsidR="00F514D1">
              <w:rPr>
                <w:rFonts w:ascii="Times New Roman" w:hAnsi="Times New Roman" w:cs="Times New Roman"/>
                <w:bCs/>
                <w:i/>
                <w:sz w:val="24"/>
                <w:szCs w:val="24"/>
              </w:rPr>
              <w:t>сборы</w:t>
            </w:r>
          </w:p>
        </w:tc>
        <w:tc>
          <w:tcPr>
            <w:tcW w:w="1063" w:type="dxa"/>
          </w:tcPr>
          <w:p w:rsidR="00904BF1" w:rsidRPr="00213E56" w:rsidRDefault="00904BF1" w:rsidP="008A7F5A">
            <w:pPr>
              <w:jc w:val="center"/>
              <w:rPr>
                <w:rFonts w:ascii="Times New Roman" w:hAnsi="Times New Roman"/>
                <w:bCs/>
              </w:rPr>
            </w:pPr>
            <w:r w:rsidRPr="00213E56">
              <w:rPr>
                <w:rFonts w:ascii="Times New Roman" w:hAnsi="Times New Roman"/>
                <w:bCs/>
              </w:rPr>
              <w:t>14</w:t>
            </w:r>
          </w:p>
        </w:tc>
        <w:tc>
          <w:tcPr>
            <w:tcW w:w="1063" w:type="dxa"/>
          </w:tcPr>
          <w:p w:rsidR="00904BF1" w:rsidRPr="00213E56" w:rsidRDefault="00904BF1" w:rsidP="008A7F5A">
            <w:pPr>
              <w:jc w:val="center"/>
              <w:rPr>
                <w:rFonts w:ascii="Times New Roman" w:hAnsi="Times New Roman"/>
                <w:bCs/>
              </w:rPr>
            </w:pPr>
            <w:r>
              <w:rPr>
                <w:rFonts w:ascii="Times New Roman" w:hAnsi="Times New Roman"/>
                <w:bCs/>
              </w:rPr>
              <w:t>40</w:t>
            </w:r>
          </w:p>
        </w:tc>
        <w:tc>
          <w:tcPr>
            <w:tcW w:w="1064" w:type="dxa"/>
          </w:tcPr>
          <w:p w:rsidR="00904BF1" w:rsidRPr="00213E56" w:rsidRDefault="00904BF1" w:rsidP="008A7F5A">
            <w:pPr>
              <w:jc w:val="center"/>
              <w:rPr>
                <w:rFonts w:ascii="Times New Roman" w:hAnsi="Times New Roman"/>
                <w:bCs/>
              </w:rPr>
            </w:pPr>
            <w:r>
              <w:rPr>
                <w:rFonts w:ascii="Times New Roman" w:hAnsi="Times New Roman"/>
                <w:bCs/>
              </w:rPr>
              <w:t>40</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72</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75</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75</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80</w:t>
            </w:r>
          </w:p>
        </w:tc>
        <w:tc>
          <w:tcPr>
            <w:tcW w:w="639" w:type="dxa"/>
          </w:tcPr>
          <w:p w:rsidR="00904BF1" w:rsidRPr="00213E56" w:rsidRDefault="00904BF1" w:rsidP="008A7F5A">
            <w:pPr>
              <w:jc w:val="center"/>
              <w:rPr>
                <w:rFonts w:ascii="Times New Roman" w:hAnsi="Times New Roman"/>
                <w:bCs/>
              </w:rPr>
            </w:pPr>
            <w:r>
              <w:rPr>
                <w:rFonts w:ascii="Times New Roman" w:hAnsi="Times New Roman"/>
                <w:bCs/>
              </w:rPr>
              <w:t>80</w:t>
            </w:r>
          </w:p>
        </w:tc>
      </w:tr>
      <w:tr w:rsidR="00904BF1" w:rsidTr="008A7F5A">
        <w:tc>
          <w:tcPr>
            <w:tcW w:w="3190" w:type="dxa"/>
          </w:tcPr>
          <w:p w:rsidR="00904BF1" w:rsidRPr="004713F6" w:rsidRDefault="00904BF1" w:rsidP="008A7F5A">
            <w:pPr>
              <w:rPr>
                <w:rFonts w:ascii="Times New Roman" w:hAnsi="Times New Roman" w:cs="Times New Roman"/>
                <w:bCs/>
                <w:i/>
                <w:sz w:val="24"/>
                <w:szCs w:val="24"/>
              </w:rPr>
            </w:pPr>
            <w:r w:rsidRPr="004713F6">
              <w:rPr>
                <w:rFonts w:ascii="Times New Roman" w:hAnsi="Times New Roman" w:cs="Times New Roman"/>
                <w:bCs/>
                <w:i/>
                <w:sz w:val="24"/>
                <w:szCs w:val="24"/>
              </w:rPr>
              <w:t>Восстановительные мероприятия</w:t>
            </w:r>
          </w:p>
        </w:tc>
        <w:tc>
          <w:tcPr>
            <w:tcW w:w="1063" w:type="dxa"/>
          </w:tcPr>
          <w:p w:rsidR="00904BF1" w:rsidRPr="00213E56" w:rsidRDefault="00904BF1" w:rsidP="008A7F5A">
            <w:pPr>
              <w:jc w:val="center"/>
              <w:rPr>
                <w:rFonts w:ascii="Times New Roman" w:hAnsi="Times New Roman"/>
                <w:bCs/>
              </w:rPr>
            </w:pPr>
            <w:r w:rsidRPr="00213E56">
              <w:rPr>
                <w:rFonts w:ascii="Times New Roman" w:hAnsi="Times New Roman"/>
                <w:bCs/>
              </w:rPr>
              <w:t>-</w:t>
            </w:r>
          </w:p>
        </w:tc>
        <w:tc>
          <w:tcPr>
            <w:tcW w:w="1063" w:type="dxa"/>
          </w:tcPr>
          <w:p w:rsidR="00904BF1" w:rsidRPr="00213E56" w:rsidRDefault="00904BF1" w:rsidP="008A7F5A">
            <w:pPr>
              <w:jc w:val="center"/>
              <w:rPr>
                <w:rFonts w:ascii="Times New Roman" w:hAnsi="Times New Roman"/>
                <w:bCs/>
              </w:rPr>
            </w:pPr>
            <w:r>
              <w:rPr>
                <w:rFonts w:ascii="Times New Roman" w:hAnsi="Times New Roman"/>
                <w:bCs/>
              </w:rPr>
              <w:t>-</w:t>
            </w:r>
          </w:p>
        </w:tc>
        <w:tc>
          <w:tcPr>
            <w:tcW w:w="1064" w:type="dxa"/>
          </w:tcPr>
          <w:p w:rsidR="00904BF1" w:rsidRPr="00213E56" w:rsidRDefault="00904BF1" w:rsidP="008A7F5A">
            <w:pPr>
              <w:jc w:val="center"/>
              <w:rPr>
                <w:rFonts w:ascii="Times New Roman" w:hAnsi="Times New Roman"/>
                <w:bCs/>
              </w:rPr>
            </w:pPr>
            <w:r>
              <w:rPr>
                <w:rFonts w:ascii="Times New Roman" w:hAnsi="Times New Roman"/>
                <w:bCs/>
              </w:rPr>
              <w:t>-</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4</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6</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8</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8</w:t>
            </w:r>
          </w:p>
        </w:tc>
        <w:tc>
          <w:tcPr>
            <w:tcW w:w="639" w:type="dxa"/>
          </w:tcPr>
          <w:p w:rsidR="00904BF1" w:rsidRPr="00213E56" w:rsidRDefault="00904BF1" w:rsidP="008A7F5A">
            <w:pPr>
              <w:jc w:val="center"/>
              <w:rPr>
                <w:rFonts w:ascii="Times New Roman" w:hAnsi="Times New Roman"/>
                <w:bCs/>
              </w:rPr>
            </w:pPr>
            <w:r>
              <w:rPr>
                <w:rFonts w:ascii="Times New Roman" w:hAnsi="Times New Roman"/>
                <w:bCs/>
              </w:rPr>
              <w:t>8</w:t>
            </w:r>
          </w:p>
        </w:tc>
      </w:tr>
      <w:tr w:rsidR="00904BF1" w:rsidTr="008A7F5A">
        <w:tc>
          <w:tcPr>
            <w:tcW w:w="3190" w:type="dxa"/>
          </w:tcPr>
          <w:p w:rsidR="00904BF1" w:rsidRPr="004713F6" w:rsidRDefault="00904BF1" w:rsidP="008A7F5A">
            <w:pPr>
              <w:rPr>
                <w:rFonts w:ascii="Times New Roman" w:hAnsi="Times New Roman" w:cs="Times New Roman"/>
                <w:bCs/>
                <w:i/>
                <w:sz w:val="24"/>
                <w:szCs w:val="24"/>
              </w:rPr>
            </w:pPr>
            <w:r w:rsidRPr="004713F6">
              <w:rPr>
                <w:rFonts w:ascii="Times New Roman" w:hAnsi="Times New Roman" w:cs="Times New Roman"/>
                <w:bCs/>
                <w:i/>
                <w:sz w:val="24"/>
                <w:szCs w:val="24"/>
              </w:rPr>
              <w:t>Самостоятельная работа</w:t>
            </w:r>
            <w:r>
              <w:rPr>
                <w:rFonts w:ascii="Times New Roman" w:hAnsi="Times New Roman" w:cs="Times New Roman"/>
                <w:bCs/>
                <w:i/>
                <w:sz w:val="24"/>
                <w:szCs w:val="24"/>
              </w:rPr>
              <w:t xml:space="preserve"> </w:t>
            </w:r>
          </w:p>
        </w:tc>
        <w:tc>
          <w:tcPr>
            <w:tcW w:w="1063" w:type="dxa"/>
          </w:tcPr>
          <w:p w:rsidR="00904BF1" w:rsidRPr="00213E56" w:rsidRDefault="00904BF1" w:rsidP="008A7F5A">
            <w:pPr>
              <w:jc w:val="center"/>
              <w:rPr>
                <w:rFonts w:ascii="Times New Roman" w:hAnsi="Times New Roman"/>
                <w:bCs/>
              </w:rPr>
            </w:pPr>
            <w:r w:rsidRPr="00213E56">
              <w:rPr>
                <w:rFonts w:ascii="Times New Roman" w:hAnsi="Times New Roman"/>
                <w:bCs/>
              </w:rPr>
              <w:t>6</w:t>
            </w:r>
          </w:p>
        </w:tc>
        <w:tc>
          <w:tcPr>
            <w:tcW w:w="1063" w:type="dxa"/>
          </w:tcPr>
          <w:p w:rsidR="00904BF1" w:rsidRPr="00213E56" w:rsidRDefault="00904BF1" w:rsidP="008A7F5A">
            <w:pPr>
              <w:jc w:val="center"/>
              <w:rPr>
                <w:rFonts w:ascii="Times New Roman" w:hAnsi="Times New Roman"/>
                <w:bCs/>
              </w:rPr>
            </w:pPr>
            <w:r>
              <w:rPr>
                <w:rFonts w:ascii="Times New Roman" w:hAnsi="Times New Roman"/>
                <w:bCs/>
              </w:rPr>
              <w:t>10</w:t>
            </w:r>
          </w:p>
        </w:tc>
        <w:tc>
          <w:tcPr>
            <w:tcW w:w="1064" w:type="dxa"/>
          </w:tcPr>
          <w:p w:rsidR="00904BF1" w:rsidRPr="00213E56" w:rsidRDefault="00904BF1" w:rsidP="008A7F5A">
            <w:pPr>
              <w:jc w:val="center"/>
              <w:rPr>
                <w:rFonts w:ascii="Times New Roman" w:hAnsi="Times New Roman"/>
                <w:bCs/>
              </w:rPr>
            </w:pPr>
            <w:r>
              <w:rPr>
                <w:rFonts w:ascii="Times New Roman" w:hAnsi="Times New Roman"/>
                <w:bCs/>
              </w:rPr>
              <w:t>10</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20</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20</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30</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30</w:t>
            </w:r>
          </w:p>
        </w:tc>
        <w:tc>
          <w:tcPr>
            <w:tcW w:w="639" w:type="dxa"/>
          </w:tcPr>
          <w:p w:rsidR="00904BF1" w:rsidRPr="00213E56" w:rsidRDefault="00904BF1" w:rsidP="008A7F5A">
            <w:pPr>
              <w:jc w:val="center"/>
              <w:rPr>
                <w:rFonts w:ascii="Times New Roman" w:hAnsi="Times New Roman"/>
                <w:bCs/>
              </w:rPr>
            </w:pPr>
            <w:r>
              <w:rPr>
                <w:rFonts w:ascii="Times New Roman" w:hAnsi="Times New Roman"/>
                <w:bCs/>
              </w:rPr>
              <w:t>30</w:t>
            </w:r>
          </w:p>
        </w:tc>
      </w:tr>
      <w:tr w:rsidR="00904BF1" w:rsidTr="008A7F5A">
        <w:tc>
          <w:tcPr>
            <w:tcW w:w="3190" w:type="dxa"/>
          </w:tcPr>
          <w:p w:rsidR="00904BF1" w:rsidRPr="004713F6" w:rsidRDefault="00904BF1" w:rsidP="008A7F5A">
            <w:pPr>
              <w:rPr>
                <w:rFonts w:ascii="Times New Roman" w:hAnsi="Times New Roman" w:cs="Times New Roman"/>
                <w:bCs/>
                <w:i/>
                <w:sz w:val="24"/>
                <w:szCs w:val="24"/>
              </w:rPr>
            </w:pPr>
            <w:r>
              <w:rPr>
                <w:rFonts w:ascii="Times New Roman" w:hAnsi="Times New Roman" w:cs="Times New Roman"/>
                <w:bCs/>
                <w:i/>
                <w:sz w:val="24"/>
                <w:szCs w:val="24"/>
              </w:rPr>
              <w:t xml:space="preserve">Контрольные </w:t>
            </w:r>
            <w:r w:rsidRPr="004713F6">
              <w:rPr>
                <w:rFonts w:ascii="Times New Roman" w:hAnsi="Times New Roman" w:cs="Times New Roman"/>
                <w:bCs/>
                <w:i/>
                <w:sz w:val="24"/>
                <w:szCs w:val="24"/>
              </w:rPr>
              <w:t>нормативы</w:t>
            </w:r>
            <w:r>
              <w:rPr>
                <w:rFonts w:ascii="Times New Roman" w:hAnsi="Times New Roman" w:cs="Times New Roman"/>
                <w:bCs/>
                <w:i/>
                <w:sz w:val="24"/>
                <w:szCs w:val="24"/>
              </w:rPr>
              <w:t xml:space="preserve"> (промежуточная и итоговая аттестация)</w:t>
            </w:r>
          </w:p>
        </w:tc>
        <w:tc>
          <w:tcPr>
            <w:tcW w:w="1063" w:type="dxa"/>
          </w:tcPr>
          <w:p w:rsidR="00904BF1" w:rsidRPr="00213E56" w:rsidRDefault="00904BF1" w:rsidP="008A7F5A">
            <w:pPr>
              <w:jc w:val="center"/>
              <w:rPr>
                <w:rFonts w:ascii="Times New Roman" w:hAnsi="Times New Roman"/>
                <w:bCs/>
              </w:rPr>
            </w:pPr>
            <w:r w:rsidRPr="00213E56">
              <w:rPr>
                <w:rFonts w:ascii="Times New Roman" w:hAnsi="Times New Roman"/>
                <w:bCs/>
              </w:rPr>
              <w:t>6</w:t>
            </w:r>
          </w:p>
        </w:tc>
        <w:tc>
          <w:tcPr>
            <w:tcW w:w="1063" w:type="dxa"/>
          </w:tcPr>
          <w:p w:rsidR="00904BF1" w:rsidRPr="00213E56" w:rsidRDefault="00904BF1" w:rsidP="008A7F5A">
            <w:pPr>
              <w:jc w:val="center"/>
              <w:rPr>
                <w:rFonts w:ascii="Times New Roman" w:hAnsi="Times New Roman"/>
                <w:bCs/>
              </w:rPr>
            </w:pPr>
            <w:r>
              <w:rPr>
                <w:rFonts w:ascii="Times New Roman" w:hAnsi="Times New Roman"/>
                <w:bCs/>
              </w:rPr>
              <w:t>6</w:t>
            </w:r>
          </w:p>
        </w:tc>
        <w:tc>
          <w:tcPr>
            <w:tcW w:w="1064" w:type="dxa"/>
          </w:tcPr>
          <w:p w:rsidR="00904BF1" w:rsidRPr="00213E56" w:rsidRDefault="00904BF1" w:rsidP="008A7F5A">
            <w:pPr>
              <w:jc w:val="center"/>
              <w:rPr>
                <w:rFonts w:ascii="Times New Roman" w:hAnsi="Times New Roman"/>
                <w:bCs/>
              </w:rPr>
            </w:pPr>
            <w:r>
              <w:rPr>
                <w:rFonts w:ascii="Times New Roman" w:hAnsi="Times New Roman"/>
                <w:bCs/>
              </w:rPr>
              <w:t>6</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6</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6</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8</w:t>
            </w:r>
          </w:p>
        </w:tc>
        <w:tc>
          <w:tcPr>
            <w:tcW w:w="638" w:type="dxa"/>
          </w:tcPr>
          <w:p w:rsidR="00904BF1" w:rsidRPr="00213E56" w:rsidRDefault="00904BF1" w:rsidP="008A7F5A">
            <w:pPr>
              <w:jc w:val="center"/>
              <w:rPr>
                <w:rFonts w:ascii="Times New Roman" w:hAnsi="Times New Roman"/>
                <w:bCs/>
              </w:rPr>
            </w:pPr>
            <w:r>
              <w:rPr>
                <w:rFonts w:ascii="Times New Roman" w:hAnsi="Times New Roman"/>
                <w:bCs/>
              </w:rPr>
              <w:t>8</w:t>
            </w:r>
          </w:p>
        </w:tc>
        <w:tc>
          <w:tcPr>
            <w:tcW w:w="639" w:type="dxa"/>
          </w:tcPr>
          <w:p w:rsidR="00904BF1" w:rsidRPr="00213E56" w:rsidRDefault="00904BF1" w:rsidP="008A7F5A">
            <w:pPr>
              <w:jc w:val="center"/>
              <w:rPr>
                <w:rFonts w:ascii="Times New Roman" w:hAnsi="Times New Roman"/>
                <w:bCs/>
              </w:rPr>
            </w:pPr>
            <w:r>
              <w:rPr>
                <w:rFonts w:ascii="Times New Roman" w:hAnsi="Times New Roman"/>
                <w:bCs/>
              </w:rPr>
              <w:t>8</w:t>
            </w:r>
          </w:p>
        </w:tc>
      </w:tr>
      <w:tr w:rsidR="00904BF1" w:rsidTr="008A7F5A">
        <w:tc>
          <w:tcPr>
            <w:tcW w:w="3190" w:type="dxa"/>
          </w:tcPr>
          <w:p w:rsidR="00904BF1" w:rsidRPr="004713F6" w:rsidRDefault="00904BF1" w:rsidP="008A7F5A">
            <w:pPr>
              <w:rPr>
                <w:rFonts w:ascii="Times New Roman" w:hAnsi="Times New Roman" w:cs="Times New Roman"/>
                <w:b/>
                <w:bCs/>
                <w:sz w:val="24"/>
                <w:szCs w:val="24"/>
              </w:rPr>
            </w:pPr>
            <w:r w:rsidRPr="004713F6">
              <w:rPr>
                <w:rFonts w:ascii="Times New Roman" w:hAnsi="Times New Roman" w:cs="Times New Roman"/>
                <w:b/>
                <w:bCs/>
                <w:sz w:val="24"/>
                <w:szCs w:val="24"/>
              </w:rPr>
              <w:t>ИТОГО ЧАСОВ</w:t>
            </w:r>
            <w:r>
              <w:rPr>
                <w:rFonts w:ascii="Times New Roman" w:hAnsi="Times New Roman" w:cs="Times New Roman"/>
                <w:b/>
                <w:bCs/>
                <w:sz w:val="24"/>
                <w:szCs w:val="24"/>
              </w:rPr>
              <w:t xml:space="preserve"> </w:t>
            </w:r>
            <w:r w:rsidRPr="004713F6">
              <w:rPr>
                <w:rFonts w:ascii="Times New Roman" w:hAnsi="Times New Roman" w:cs="Times New Roman"/>
                <w:b/>
                <w:bCs/>
                <w:sz w:val="24"/>
                <w:szCs w:val="24"/>
              </w:rPr>
              <w:t xml:space="preserve"> В </w:t>
            </w:r>
            <w:r>
              <w:rPr>
                <w:rFonts w:ascii="Times New Roman" w:hAnsi="Times New Roman" w:cs="Times New Roman"/>
                <w:b/>
                <w:bCs/>
                <w:sz w:val="24"/>
                <w:szCs w:val="24"/>
              </w:rPr>
              <w:t xml:space="preserve"> </w:t>
            </w:r>
            <w:r w:rsidRPr="004713F6">
              <w:rPr>
                <w:rFonts w:ascii="Times New Roman" w:hAnsi="Times New Roman" w:cs="Times New Roman"/>
                <w:b/>
                <w:bCs/>
                <w:sz w:val="24"/>
                <w:szCs w:val="24"/>
              </w:rPr>
              <w:t>ГОД</w:t>
            </w:r>
          </w:p>
        </w:tc>
        <w:tc>
          <w:tcPr>
            <w:tcW w:w="1063" w:type="dxa"/>
          </w:tcPr>
          <w:p w:rsidR="00904BF1" w:rsidRPr="00F50DEA" w:rsidRDefault="00904BF1" w:rsidP="008A7F5A">
            <w:pPr>
              <w:jc w:val="center"/>
              <w:rPr>
                <w:rFonts w:ascii="Times New Roman" w:hAnsi="Times New Roman"/>
                <w:b/>
                <w:bCs/>
                <w:sz w:val="24"/>
                <w:szCs w:val="24"/>
              </w:rPr>
            </w:pPr>
            <w:r w:rsidRPr="00F50DEA">
              <w:rPr>
                <w:rFonts w:ascii="Times New Roman" w:hAnsi="Times New Roman"/>
                <w:b/>
                <w:bCs/>
                <w:sz w:val="24"/>
                <w:szCs w:val="24"/>
              </w:rPr>
              <w:t>252</w:t>
            </w:r>
          </w:p>
        </w:tc>
        <w:tc>
          <w:tcPr>
            <w:tcW w:w="1063" w:type="dxa"/>
          </w:tcPr>
          <w:p w:rsidR="00904BF1" w:rsidRPr="00F50DEA" w:rsidRDefault="00904BF1" w:rsidP="008A7F5A">
            <w:pPr>
              <w:jc w:val="center"/>
              <w:rPr>
                <w:rFonts w:ascii="Times New Roman" w:hAnsi="Times New Roman"/>
                <w:b/>
                <w:bCs/>
                <w:sz w:val="24"/>
                <w:szCs w:val="24"/>
              </w:rPr>
            </w:pPr>
            <w:r w:rsidRPr="00F50DEA">
              <w:rPr>
                <w:rFonts w:ascii="Times New Roman" w:hAnsi="Times New Roman"/>
                <w:b/>
                <w:bCs/>
                <w:sz w:val="24"/>
                <w:szCs w:val="24"/>
              </w:rPr>
              <w:t>336</w:t>
            </w:r>
          </w:p>
        </w:tc>
        <w:tc>
          <w:tcPr>
            <w:tcW w:w="1064" w:type="dxa"/>
          </w:tcPr>
          <w:p w:rsidR="00904BF1" w:rsidRPr="00F50DEA" w:rsidRDefault="00904BF1" w:rsidP="008A7F5A">
            <w:pPr>
              <w:jc w:val="center"/>
              <w:rPr>
                <w:rFonts w:ascii="Times New Roman" w:hAnsi="Times New Roman"/>
                <w:b/>
                <w:bCs/>
                <w:sz w:val="24"/>
                <w:szCs w:val="24"/>
              </w:rPr>
            </w:pPr>
            <w:r w:rsidRPr="00F50DEA">
              <w:rPr>
                <w:rFonts w:ascii="Times New Roman" w:hAnsi="Times New Roman"/>
                <w:b/>
                <w:bCs/>
                <w:sz w:val="24"/>
                <w:szCs w:val="24"/>
              </w:rPr>
              <w:t>336</w:t>
            </w:r>
          </w:p>
        </w:tc>
        <w:tc>
          <w:tcPr>
            <w:tcW w:w="638" w:type="dxa"/>
          </w:tcPr>
          <w:p w:rsidR="00904BF1" w:rsidRPr="00F50DEA" w:rsidRDefault="00904BF1" w:rsidP="008A7F5A">
            <w:pPr>
              <w:jc w:val="center"/>
              <w:rPr>
                <w:rFonts w:ascii="Times New Roman" w:hAnsi="Times New Roman"/>
                <w:b/>
                <w:bCs/>
                <w:sz w:val="24"/>
                <w:szCs w:val="24"/>
              </w:rPr>
            </w:pPr>
            <w:r w:rsidRPr="00F50DEA">
              <w:rPr>
                <w:rFonts w:ascii="Times New Roman" w:hAnsi="Times New Roman"/>
                <w:b/>
                <w:bCs/>
                <w:sz w:val="24"/>
                <w:szCs w:val="24"/>
              </w:rPr>
              <w:t>504</w:t>
            </w:r>
          </w:p>
        </w:tc>
        <w:tc>
          <w:tcPr>
            <w:tcW w:w="638" w:type="dxa"/>
          </w:tcPr>
          <w:p w:rsidR="00904BF1" w:rsidRPr="00F50DEA" w:rsidRDefault="00904BF1" w:rsidP="008A7F5A">
            <w:pPr>
              <w:jc w:val="center"/>
              <w:rPr>
                <w:rFonts w:ascii="Times New Roman" w:hAnsi="Times New Roman"/>
                <w:b/>
                <w:bCs/>
                <w:sz w:val="24"/>
                <w:szCs w:val="24"/>
              </w:rPr>
            </w:pPr>
            <w:r w:rsidRPr="00F50DEA">
              <w:rPr>
                <w:rFonts w:ascii="Times New Roman" w:hAnsi="Times New Roman"/>
                <w:b/>
                <w:bCs/>
                <w:sz w:val="24"/>
                <w:szCs w:val="24"/>
              </w:rPr>
              <w:t>504</w:t>
            </w:r>
          </w:p>
        </w:tc>
        <w:tc>
          <w:tcPr>
            <w:tcW w:w="638" w:type="dxa"/>
          </w:tcPr>
          <w:p w:rsidR="00904BF1" w:rsidRPr="00F50DEA" w:rsidRDefault="00904BF1" w:rsidP="008A7F5A">
            <w:pPr>
              <w:jc w:val="center"/>
              <w:rPr>
                <w:rFonts w:ascii="Times New Roman" w:hAnsi="Times New Roman"/>
                <w:b/>
                <w:bCs/>
                <w:sz w:val="24"/>
                <w:szCs w:val="24"/>
              </w:rPr>
            </w:pPr>
            <w:r>
              <w:rPr>
                <w:rFonts w:ascii="Times New Roman" w:hAnsi="Times New Roman"/>
                <w:b/>
                <w:bCs/>
                <w:sz w:val="24"/>
                <w:szCs w:val="24"/>
              </w:rPr>
              <w:t>588</w:t>
            </w:r>
          </w:p>
        </w:tc>
        <w:tc>
          <w:tcPr>
            <w:tcW w:w="638" w:type="dxa"/>
          </w:tcPr>
          <w:p w:rsidR="00904BF1" w:rsidRPr="00F50DEA" w:rsidRDefault="00904BF1" w:rsidP="008A7F5A">
            <w:pPr>
              <w:jc w:val="center"/>
              <w:rPr>
                <w:rFonts w:ascii="Times New Roman" w:hAnsi="Times New Roman"/>
                <w:b/>
                <w:bCs/>
                <w:sz w:val="24"/>
                <w:szCs w:val="24"/>
              </w:rPr>
            </w:pPr>
            <w:r>
              <w:rPr>
                <w:rFonts w:ascii="Times New Roman" w:hAnsi="Times New Roman"/>
                <w:b/>
                <w:bCs/>
                <w:sz w:val="24"/>
                <w:szCs w:val="24"/>
              </w:rPr>
              <w:t>588</w:t>
            </w:r>
          </w:p>
        </w:tc>
        <w:tc>
          <w:tcPr>
            <w:tcW w:w="639" w:type="dxa"/>
          </w:tcPr>
          <w:p w:rsidR="00904BF1" w:rsidRPr="00F50DEA" w:rsidRDefault="00904BF1" w:rsidP="008A7F5A">
            <w:pPr>
              <w:jc w:val="center"/>
              <w:rPr>
                <w:rFonts w:ascii="Times New Roman" w:hAnsi="Times New Roman"/>
                <w:b/>
                <w:bCs/>
                <w:sz w:val="24"/>
                <w:szCs w:val="24"/>
              </w:rPr>
            </w:pPr>
            <w:r>
              <w:rPr>
                <w:rFonts w:ascii="Times New Roman" w:hAnsi="Times New Roman"/>
                <w:b/>
                <w:bCs/>
                <w:sz w:val="24"/>
                <w:szCs w:val="24"/>
              </w:rPr>
              <w:t>588</w:t>
            </w:r>
          </w:p>
        </w:tc>
      </w:tr>
    </w:tbl>
    <w:p w:rsidR="00D31175" w:rsidRDefault="00D31175" w:rsidP="00D31175">
      <w:pPr>
        <w:spacing w:after="0"/>
        <w:rPr>
          <w:rFonts w:ascii="Times New Roman" w:hAnsi="Times New Roman"/>
          <w:bCs/>
          <w:sz w:val="24"/>
          <w:szCs w:val="24"/>
          <w:u w:val="single"/>
        </w:rPr>
      </w:pPr>
    </w:p>
    <w:p w:rsidR="00D31175" w:rsidRDefault="00D31175" w:rsidP="00D31175">
      <w:pPr>
        <w:spacing w:after="0"/>
        <w:rPr>
          <w:rFonts w:ascii="Times New Roman" w:hAnsi="Times New Roman"/>
          <w:bCs/>
          <w:sz w:val="24"/>
          <w:szCs w:val="24"/>
        </w:rPr>
      </w:pPr>
      <w:r w:rsidRPr="00AA2EB2">
        <w:rPr>
          <w:rFonts w:ascii="Times New Roman" w:hAnsi="Times New Roman"/>
          <w:bCs/>
          <w:sz w:val="24"/>
          <w:szCs w:val="24"/>
          <w:u w:val="single"/>
        </w:rPr>
        <w:t>Примечание</w:t>
      </w:r>
      <w:r w:rsidRPr="001C1C5F">
        <w:rPr>
          <w:rFonts w:ascii="Times New Roman" w:hAnsi="Times New Roman"/>
          <w:bCs/>
          <w:sz w:val="24"/>
          <w:szCs w:val="24"/>
        </w:rPr>
        <w:t>:</w:t>
      </w:r>
      <w:r>
        <w:rPr>
          <w:rFonts w:ascii="Times New Roman" w:hAnsi="Times New Roman"/>
          <w:bCs/>
          <w:sz w:val="24"/>
          <w:szCs w:val="24"/>
        </w:rPr>
        <w:t xml:space="preserve"> Количество часов учебного плана </w:t>
      </w:r>
      <w:r w:rsidR="00883E15">
        <w:rPr>
          <w:rFonts w:ascii="Times New Roman" w:hAnsi="Times New Roman"/>
          <w:bCs/>
          <w:sz w:val="24"/>
          <w:szCs w:val="24"/>
        </w:rPr>
        <w:t>(содержание подготовки-</w:t>
      </w:r>
      <w:r w:rsidR="00862CE1">
        <w:rPr>
          <w:rFonts w:ascii="Times New Roman" w:hAnsi="Times New Roman"/>
          <w:bCs/>
          <w:sz w:val="24"/>
          <w:szCs w:val="24"/>
        </w:rPr>
        <w:t xml:space="preserve"> </w:t>
      </w:r>
      <w:r w:rsidR="00883E15">
        <w:rPr>
          <w:rFonts w:ascii="Times New Roman" w:hAnsi="Times New Roman"/>
          <w:bCs/>
          <w:sz w:val="24"/>
          <w:szCs w:val="24"/>
        </w:rPr>
        <w:t xml:space="preserve">вариативная часть) </w:t>
      </w:r>
      <w:r>
        <w:rPr>
          <w:rFonts w:ascii="Times New Roman" w:hAnsi="Times New Roman"/>
          <w:bCs/>
          <w:sz w:val="24"/>
          <w:szCs w:val="24"/>
        </w:rPr>
        <w:t xml:space="preserve"> может изменяться в пределах 15%  от общего количества часов.</w:t>
      </w:r>
    </w:p>
    <w:p w:rsidR="00D31175" w:rsidRDefault="00D31175" w:rsidP="00D31175">
      <w:pPr>
        <w:spacing w:after="0"/>
        <w:rPr>
          <w:rFonts w:ascii="Times New Roman" w:hAnsi="Times New Roman"/>
          <w:bCs/>
          <w:sz w:val="24"/>
          <w:szCs w:val="24"/>
        </w:rPr>
      </w:pPr>
    </w:p>
    <w:p w:rsidR="00FE136B" w:rsidRDefault="00FE136B" w:rsidP="00D31175">
      <w:pPr>
        <w:spacing w:after="0"/>
        <w:rPr>
          <w:rFonts w:ascii="Times New Roman" w:hAnsi="Times New Roman"/>
          <w:b/>
          <w:bCs/>
          <w:sz w:val="24"/>
          <w:szCs w:val="24"/>
          <w:u w:val="single"/>
        </w:rPr>
      </w:pPr>
    </w:p>
    <w:p w:rsidR="00D31175" w:rsidRPr="00D31175" w:rsidRDefault="00D31175" w:rsidP="00D31175">
      <w:pPr>
        <w:spacing w:after="0"/>
        <w:rPr>
          <w:rFonts w:ascii="Times New Roman" w:hAnsi="Times New Roman"/>
          <w:b/>
          <w:bCs/>
          <w:sz w:val="24"/>
          <w:szCs w:val="24"/>
          <w:u w:val="single"/>
        </w:rPr>
      </w:pPr>
      <w:r w:rsidRPr="00D31175">
        <w:rPr>
          <w:rFonts w:ascii="Times New Roman" w:hAnsi="Times New Roman"/>
          <w:b/>
          <w:bCs/>
          <w:sz w:val="24"/>
          <w:szCs w:val="24"/>
          <w:u w:val="single"/>
        </w:rPr>
        <w:t>Задачи</w:t>
      </w:r>
      <w:r>
        <w:rPr>
          <w:rFonts w:ascii="Times New Roman" w:hAnsi="Times New Roman"/>
          <w:b/>
          <w:bCs/>
          <w:sz w:val="24"/>
          <w:szCs w:val="24"/>
          <w:u w:val="single"/>
        </w:rPr>
        <w:t>:</w:t>
      </w:r>
    </w:p>
    <w:p w:rsidR="006820B1" w:rsidRPr="006820B1" w:rsidRDefault="00D31175" w:rsidP="005240D2">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hAnsi="Times New Roman"/>
          <w:bCs/>
          <w:sz w:val="20"/>
          <w:szCs w:val="20"/>
        </w:rPr>
        <w:t xml:space="preserve">     </w:t>
      </w:r>
      <w:r w:rsidR="004E43C6">
        <w:rPr>
          <w:rFonts w:ascii="Times New Roman" w:eastAsia="TimesNewRomanPSMT" w:hAnsi="Times New Roman" w:cs="Times New Roman"/>
          <w:sz w:val="24"/>
          <w:szCs w:val="24"/>
        </w:rPr>
        <w:t>На этапе начальной подготовки</w:t>
      </w:r>
      <w:r w:rsidR="001627E3">
        <w:rPr>
          <w:rFonts w:ascii="Times New Roman" w:eastAsia="TimesNewRomanPSMT" w:hAnsi="Times New Roman" w:cs="Times New Roman"/>
          <w:sz w:val="24"/>
          <w:szCs w:val="24"/>
        </w:rPr>
        <w:t xml:space="preserve"> осуществляется </w:t>
      </w:r>
      <w:r w:rsidR="006820B1" w:rsidRPr="006820B1">
        <w:rPr>
          <w:rFonts w:ascii="Times New Roman" w:eastAsia="TimesNewRomanPSMT" w:hAnsi="Times New Roman" w:cs="Times New Roman"/>
          <w:sz w:val="24"/>
          <w:szCs w:val="24"/>
        </w:rPr>
        <w:t>физкультурно-оздоровительная и воспита</w:t>
      </w:r>
      <w:r w:rsidR="001627E3">
        <w:rPr>
          <w:rFonts w:ascii="Times New Roman" w:eastAsia="TimesNewRomanPSMT" w:hAnsi="Times New Roman" w:cs="Times New Roman"/>
          <w:sz w:val="24"/>
          <w:szCs w:val="24"/>
        </w:rPr>
        <w:t xml:space="preserve">тельная работа, направленная на </w:t>
      </w:r>
      <w:r w:rsidR="006820B1" w:rsidRPr="006820B1">
        <w:rPr>
          <w:rFonts w:ascii="Times New Roman" w:eastAsia="TimesNewRomanPSMT" w:hAnsi="Times New Roman" w:cs="Times New Roman"/>
          <w:sz w:val="24"/>
          <w:szCs w:val="24"/>
        </w:rPr>
        <w:t>разностороннюю физическую подготовку и овладение основами техники</w:t>
      </w:r>
      <w:r w:rsidR="004E43C6">
        <w:rPr>
          <w:rFonts w:ascii="Times New Roman" w:eastAsia="TimesNewRomanPSMT" w:hAnsi="Times New Roman" w:cs="Times New Roman"/>
          <w:sz w:val="24"/>
          <w:szCs w:val="24"/>
        </w:rPr>
        <w:t xml:space="preserve"> </w:t>
      </w:r>
      <w:r w:rsidR="006820B1" w:rsidRPr="006820B1">
        <w:rPr>
          <w:rFonts w:ascii="Times New Roman" w:eastAsia="TimesNewRomanPSMT" w:hAnsi="Times New Roman" w:cs="Times New Roman"/>
          <w:sz w:val="24"/>
          <w:szCs w:val="24"/>
        </w:rPr>
        <w:t>избранного вида спорта, выбор спорти</w:t>
      </w:r>
      <w:r w:rsidR="001627E3">
        <w:rPr>
          <w:rFonts w:ascii="Times New Roman" w:eastAsia="TimesNewRomanPSMT" w:hAnsi="Times New Roman" w:cs="Times New Roman"/>
          <w:sz w:val="24"/>
          <w:szCs w:val="24"/>
        </w:rPr>
        <w:t>вной специализации и выполнения контрольн</w:t>
      </w:r>
      <w:r w:rsidR="004E43C6">
        <w:rPr>
          <w:rFonts w:ascii="Times New Roman" w:eastAsia="TimesNewRomanPSMT" w:hAnsi="Times New Roman" w:cs="Times New Roman"/>
          <w:sz w:val="24"/>
          <w:szCs w:val="24"/>
        </w:rPr>
        <w:t>ых</w:t>
      </w:r>
      <w:r w:rsidR="001627E3">
        <w:rPr>
          <w:rFonts w:ascii="Times New Roman" w:eastAsia="TimesNewRomanPSMT" w:hAnsi="Times New Roman" w:cs="Times New Roman"/>
          <w:sz w:val="24"/>
          <w:szCs w:val="24"/>
        </w:rPr>
        <w:t xml:space="preserve"> </w:t>
      </w:r>
      <w:r w:rsidR="006820B1" w:rsidRPr="006820B1">
        <w:rPr>
          <w:rFonts w:ascii="Times New Roman" w:eastAsia="TimesNewRomanPSMT" w:hAnsi="Times New Roman" w:cs="Times New Roman"/>
          <w:sz w:val="24"/>
          <w:szCs w:val="24"/>
        </w:rPr>
        <w:t>нормативов для зачисления на тренировочный этап подготовки.</w:t>
      </w:r>
    </w:p>
    <w:p w:rsidR="001627E3" w:rsidRPr="001627E3" w:rsidRDefault="006820B1" w:rsidP="005240D2">
      <w:pPr>
        <w:pStyle w:val="a6"/>
        <w:tabs>
          <w:tab w:val="left" w:pos="0"/>
        </w:tabs>
        <w:spacing w:line="360" w:lineRule="auto"/>
        <w:rPr>
          <w:color w:val="000000" w:themeColor="text1"/>
          <w:szCs w:val="24"/>
          <w:u w:val="single"/>
        </w:rPr>
      </w:pPr>
      <w:r w:rsidRPr="001627E3">
        <w:rPr>
          <w:rFonts w:eastAsia="TimesNewRomanPSMT"/>
          <w:szCs w:val="24"/>
          <w:u w:val="single"/>
        </w:rPr>
        <w:t xml:space="preserve">Основные задачи </w:t>
      </w:r>
      <w:r w:rsidR="001627E3" w:rsidRPr="001627E3">
        <w:rPr>
          <w:color w:val="000000" w:themeColor="text1"/>
          <w:szCs w:val="24"/>
          <w:u w:val="single"/>
        </w:rPr>
        <w:t xml:space="preserve"> </w:t>
      </w:r>
      <w:r w:rsidR="0020083F">
        <w:rPr>
          <w:color w:val="000000" w:themeColor="text1"/>
          <w:szCs w:val="24"/>
          <w:u w:val="single"/>
        </w:rPr>
        <w:t>этапа начальной подготовки</w:t>
      </w:r>
      <w:r w:rsidR="001627E3" w:rsidRPr="001627E3">
        <w:rPr>
          <w:color w:val="000000" w:themeColor="text1"/>
          <w:szCs w:val="24"/>
          <w:u w:val="single"/>
        </w:rPr>
        <w:t>:</w:t>
      </w:r>
    </w:p>
    <w:p w:rsidR="001627E3" w:rsidRPr="001627E3" w:rsidRDefault="001627E3" w:rsidP="005240D2">
      <w:pPr>
        <w:pStyle w:val="a3"/>
        <w:numPr>
          <w:ilvl w:val="0"/>
          <w:numId w:val="14"/>
        </w:numPr>
        <w:spacing w:line="360" w:lineRule="auto"/>
        <w:rPr>
          <w:rFonts w:cs="Times New Roman"/>
          <w:color w:val="000000" w:themeColor="text1"/>
          <w:szCs w:val="24"/>
        </w:rPr>
      </w:pPr>
      <w:r w:rsidRPr="001627E3">
        <w:rPr>
          <w:rFonts w:cs="Times New Roman"/>
          <w:color w:val="000000" w:themeColor="text1"/>
          <w:szCs w:val="24"/>
        </w:rPr>
        <w:t>улучшение состояния здоровья, включая физическое развитие;</w:t>
      </w:r>
    </w:p>
    <w:p w:rsidR="001627E3" w:rsidRPr="001627E3" w:rsidRDefault="001627E3" w:rsidP="005240D2">
      <w:pPr>
        <w:pStyle w:val="a3"/>
        <w:numPr>
          <w:ilvl w:val="0"/>
          <w:numId w:val="14"/>
        </w:numPr>
        <w:tabs>
          <w:tab w:val="left" w:pos="0"/>
          <w:tab w:val="left" w:pos="709"/>
        </w:tabs>
        <w:spacing w:line="360" w:lineRule="auto"/>
        <w:rPr>
          <w:rFonts w:cs="Times New Roman"/>
          <w:color w:val="000000" w:themeColor="text1"/>
          <w:szCs w:val="24"/>
        </w:rPr>
      </w:pPr>
      <w:r w:rsidRPr="001627E3">
        <w:rPr>
          <w:rFonts w:cs="Times New Roman"/>
          <w:color w:val="000000" w:themeColor="text1"/>
          <w:szCs w:val="24"/>
        </w:rPr>
        <w:t>привлечение максимально возможного числа детей и подростков к систематическим занятиям спортом;</w:t>
      </w:r>
    </w:p>
    <w:p w:rsidR="001627E3" w:rsidRPr="001627E3" w:rsidRDefault="001627E3" w:rsidP="005240D2">
      <w:pPr>
        <w:pStyle w:val="a3"/>
        <w:numPr>
          <w:ilvl w:val="0"/>
          <w:numId w:val="14"/>
        </w:numPr>
        <w:tabs>
          <w:tab w:val="left" w:pos="0"/>
          <w:tab w:val="left" w:pos="709"/>
        </w:tabs>
        <w:spacing w:line="360" w:lineRule="auto"/>
        <w:rPr>
          <w:rFonts w:cs="Times New Roman"/>
          <w:color w:val="000000" w:themeColor="text1"/>
          <w:szCs w:val="24"/>
        </w:rPr>
      </w:pPr>
      <w:r w:rsidRPr="001627E3">
        <w:rPr>
          <w:rFonts w:cs="Times New Roman"/>
          <w:color w:val="000000" w:themeColor="text1"/>
          <w:szCs w:val="24"/>
        </w:rPr>
        <w:t>воспитание физических, морально-этических и волевых качеств;</w:t>
      </w:r>
    </w:p>
    <w:p w:rsidR="001627E3" w:rsidRPr="001627E3" w:rsidRDefault="001627E3" w:rsidP="005240D2">
      <w:pPr>
        <w:pStyle w:val="a3"/>
        <w:numPr>
          <w:ilvl w:val="0"/>
          <w:numId w:val="14"/>
        </w:numPr>
        <w:tabs>
          <w:tab w:val="left" w:pos="0"/>
          <w:tab w:val="left" w:pos="709"/>
        </w:tabs>
        <w:spacing w:line="360" w:lineRule="auto"/>
        <w:rPr>
          <w:rFonts w:cs="Times New Roman"/>
          <w:color w:val="000000" w:themeColor="text1"/>
          <w:szCs w:val="24"/>
        </w:rPr>
      </w:pPr>
      <w:r w:rsidRPr="001627E3">
        <w:rPr>
          <w:rFonts w:cs="Times New Roman"/>
          <w:color w:val="000000" w:themeColor="text1"/>
          <w:szCs w:val="24"/>
        </w:rPr>
        <w:t>освоение основ техники избранного вида спорта;</w:t>
      </w:r>
    </w:p>
    <w:p w:rsidR="001627E3" w:rsidRPr="001627E3" w:rsidRDefault="001627E3" w:rsidP="005240D2">
      <w:pPr>
        <w:tabs>
          <w:tab w:val="left" w:pos="0"/>
          <w:tab w:val="left" w:pos="426"/>
        </w:tabs>
        <w:suppressAutoHyphens/>
        <w:spacing w:after="0" w:line="360" w:lineRule="auto"/>
        <w:jc w:val="both"/>
        <w:rPr>
          <w:color w:val="000000" w:themeColor="text1"/>
          <w:szCs w:val="24"/>
          <w:u w:val="single"/>
        </w:rPr>
      </w:pPr>
      <w:r w:rsidRPr="001627E3">
        <w:rPr>
          <w:rFonts w:ascii="Times New Roman" w:eastAsia="TimesNewRomanPSMT" w:hAnsi="Times New Roman" w:cs="Times New Roman"/>
          <w:sz w:val="24"/>
          <w:szCs w:val="24"/>
          <w:u w:val="single"/>
        </w:rPr>
        <w:t>Основные задачи тренировочного этапа:</w:t>
      </w:r>
    </w:p>
    <w:p w:rsidR="001627E3" w:rsidRPr="001627E3" w:rsidRDefault="001627E3" w:rsidP="005240D2">
      <w:pPr>
        <w:pStyle w:val="a3"/>
        <w:numPr>
          <w:ilvl w:val="0"/>
          <w:numId w:val="15"/>
        </w:numPr>
        <w:tabs>
          <w:tab w:val="left" w:pos="0"/>
          <w:tab w:val="left" w:pos="426"/>
        </w:tabs>
        <w:spacing w:line="360" w:lineRule="auto"/>
        <w:jc w:val="both"/>
        <w:rPr>
          <w:rFonts w:cs="Times New Roman"/>
          <w:color w:val="000000" w:themeColor="text1"/>
          <w:szCs w:val="24"/>
        </w:rPr>
      </w:pPr>
      <w:r w:rsidRPr="001627E3">
        <w:rPr>
          <w:rFonts w:cs="Times New Roman"/>
          <w:color w:val="000000" w:themeColor="text1"/>
          <w:szCs w:val="24"/>
        </w:rPr>
        <w:t>улучшение состояния здоровья обучающихся, включая их физическое развитие;</w:t>
      </w:r>
    </w:p>
    <w:p w:rsidR="001627E3" w:rsidRPr="001627E3" w:rsidRDefault="001627E3" w:rsidP="005240D2">
      <w:pPr>
        <w:pStyle w:val="a3"/>
        <w:numPr>
          <w:ilvl w:val="0"/>
          <w:numId w:val="15"/>
        </w:numPr>
        <w:tabs>
          <w:tab w:val="left" w:pos="0"/>
          <w:tab w:val="left" w:pos="426"/>
        </w:tabs>
        <w:spacing w:line="360" w:lineRule="auto"/>
        <w:jc w:val="both"/>
        <w:rPr>
          <w:rFonts w:cs="Times New Roman"/>
          <w:color w:val="000000" w:themeColor="text1"/>
          <w:szCs w:val="24"/>
        </w:rPr>
      </w:pPr>
      <w:r w:rsidRPr="001627E3">
        <w:rPr>
          <w:rFonts w:cs="Times New Roman"/>
          <w:color w:val="000000" w:themeColor="text1"/>
          <w:szCs w:val="24"/>
        </w:rPr>
        <w:t xml:space="preserve">повышение уровня физической подготовки и спортивных </w:t>
      </w:r>
      <w:r w:rsidR="003F318A" w:rsidRPr="001627E3">
        <w:rPr>
          <w:rFonts w:cs="Times New Roman"/>
          <w:color w:val="000000" w:themeColor="text1"/>
          <w:szCs w:val="24"/>
        </w:rPr>
        <w:t>результатов,</w:t>
      </w:r>
      <w:r w:rsidRPr="001627E3">
        <w:rPr>
          <w:rFonts w:cs="Times New Roman"/>
          <w:color w:val="000000" w:themeColor="text1"/>
          <w:szCs w:val="24"/>
        </w:rPr>
        <w:t xml:space="preserve"> обучающихся  с учетом их индивидуальных особенностей и требований программ по видам спорта;</w:t>
      </w:r>
    </w:p>
    <w:p w:rsidR="001627E3" w:rsidRPr="001627E3" w:rsidRDefault="001627E3" w:rsidP="005240D2">
      <w:pPr>
        <w:pStyle w:val="a3"/>
        <w:numPr>
          <w:ilvl w:val="0"/>
          <w:numId w:val="15"/>
        </w:numPr>
        <w:tabs>
          <w:tab w:val="left" w:pos="0"/>
          <w:tab w:val="left" w:pos="426"/>
        </w:tabs>
        <w:spacing w:line="360" w:lineRule="auto"/>
        <w:jc w:val="both"/>
        <w:rPr>
          <w:rFonts w:cs="Times New Roman"/>
          <w:color w:val="000000" w:themeColor="text1"/>
          <w:szCs w:val="24"/>
        </w:rPr>
      </w:pPr>
      <w:r w:rsidRPr="001627E3">
        <w:rPr>
          <w:rFonts w:cs="Times New Roman"/>
          <w:color w:val="000000" w:themeColor="text1"/>
          <w:szCs w:val="24"/>
        </w:rPr>
        <w:t>подготовка обучающихся  к выполнению объемов тренировочных и соревновательных нагрузок, необходимых для достижения спортивных результатов;</w:t>
      </w:r>
    </w:p>
    <w:p w:rsidR="001627E3" w:rsidRPr="001627E3" w:rsidRDefault="001627E3" w:rsidP="005240D2">
      <w:pPr>
        <w:pStyle w:val="a3"/>
        <w:numPr>
          <w:ilvl w:val="0"/>
          <w:numId w:val="15"/>
        </w:numPr>
        <w:tabs>
          <w:tab w:val="left" w:pos="0"/>
          <w:tab w:val="left" w:pos="426"/>
        </w:tabs>
        <w:spacing w:line="360" w:lineRule="auto"/>
        <w:jc w:val="both"/>
        <w:rPr>
          <w:rFonts w:cs="Times New Roman"/>
          <w:color w:val="000000" w:themeColor="text1"/>
          <w:szCs w:val="24"/>
        </w:rPr>
      </w:pPr>
      <w:r w:rsidRPr="001627E3">
        <w:rPr>
          <w:rFonts w:cs="Times New Roman"/>
          <w:color w:val="000000" w:themeColor="text1"/>
          <w:szCs w:val="24"/>
        </w:rPr>
        <w:t>профилактика вредных привычек и правонарушений.</w:t>
      </w:r>
    </w:p>
    <w:p w:rsidR="002079EA" w:rsidRPr="002079EA" w:rsidRDefault="006820B1" w:rsidP="005240D2">
      <w:pPr>
        <w:pStyle w:val="a3"/>
        <w:numPr>
          <w:ilvl w:val="0"/>
          <w:numId w:val="17"/>
        </w:numPr>
        <w:autoSpaceDE w:val="0"/>
        <w:autoSpaceDN w:val="0"/>
        <w:adjustRightInd w:val="0"/>
        <w:spacing w:line="360" w:lineRule="auto"/>
        <w:rPr>
          <w:rFonts w:eastAsia="TimesNewRomanPSMT" w:cs="Times New Roman"/>
          <w:szCs w:val="24"/>
        </w:rPr>
      </w:pPr>
      <w:r w:rsidRPr="002079EA">
        <w:rPr>
          <w:rFonts w:eastAsia="TimesNewRomanPSMT" w:cs="Times New Roman"/>
          <w:szCs w:val="24"/>
        </w:rPr>
        <w:t>повышение разносторонней физической и функциональной</w:t>
      </w:r>
      <w:r w:rsidR="002079EA" w:rsidRPr="002079EA">
        <w:rPr>
          <w:rFonts w:eastAsia="TimesNewRomanPSMT" w:cs="Times New Roman"/>
          <w:szCs w:val="24"/>
        </w:rPr>
        <w:t xml:space="preserve"> </w:t>
      </w:r>
      <w:r w:rsidRPr="002079EA">
        <w:rPr>
          <w:rFonts w:eastAsia="TimesNewRomanPSMT" w:cs="Times New Roman"/>
          <w:szCs w:val="24"/>
        </w:rPr>
        <w:t>подготовленности;</w:t>
      </w:r>
    </w:p>
    <w:p w:rsidR="006820B1" w:rsidRPr="002079EA" w:rsidRDefault="006820B1" w:rsidP="005240D2">
      <w:pPr>
        <w:pStyle w:val="a3"/>
        <w:numPr>
          <w:ilvl w:val="0"/>
          <w:numId w:val="17"/>
        </w:numPr>
        <w:autoSpaceDE w:val="0"/>
        <w:autoSpaceDN w:val="0"/>
        <w:adjustRightInd w:val="0"/>
        <w:spacing w:line="360" w:lineRule="auto"/>
        <w:rPr>
          <w:rFonts w:eastAsia="TimesNewRomanPSMT" w:cs="Times New Roman"/>
          <w:szCs w:val="24"/>
        </w:rPr>
      </w:pPr>
      <w:r w:rsidRPr="002079EA">
        <w:rPr>
          <w:rFonts w:eastAsia="TimesNewRomanPSMT" w:cs="Times New Roman"/>
          <w:szCs w:val="24"/>
        </w:rPr>
        <w:t>формирование интереса к целенаправленной многолетней спортивной</w:t>
      </w:r>
    </w:p>
    <w:p w:rsidR="006820B1" w:rsidRPr="001627E3" w:rsidRDefault="006820B1" w:rsidP="005240D2">
      <w:pPr>
        <w:pStyle w:val="a3"/>
        <w:autoSpaceDE w:val="0"/>
        <w:autoSpaceDN w:val="0"/>
        <w:adjustRightInd w:val="0"/>
        <w:spacing w:line="360" w:lineRule="auto"/>
        <w:rPr>
          <w:rFonts w:eastAsia="TimesNewRomanPSMT" w:cs="Times New Roman"/>
          <w:szCs w:val="24"/>
        </w:rPr>
      </w:pPr>
      <w:r w:rsidRPr="001627E3">
        <w:rPr>
          <w:rFonts w:eastAsia="TimesNewRomanPSMT" w:cs="Times New Roman"/>
          <w:szCs w:val="24"/>
        </w:rPr>
        <w:t>подготовке, начало интеллектуальной, психологической и тактической</w:t>
      </w:r>
    </w:p>
    <w:p w:rsidR="006820B1" w:rsidRPr="001627E3" w:rsidRDefault="006820B1" w:rsidP="005240D2">
      <w:pPr>
        <w:pStyle w:val="a3"/>
        <w:autoSpaceDE w:val="0"/>
        <w:autoSpaceDN w:val="0"/>
        <w:adjustRightInd w:val="0"/>
        <w:spacing w:line="360" w:lineRule="auto"/>
        <w:rPr>
          <w:rFonts w:eastAsia="TimesNewRomanPSMT" w:cs="Times New Roman"/>
          <w:szCs w:val="24"/>
        </w:rPr>
      </w:pPr>
      <w:r w:rsidRPr="001627E3">
        <w:rPr>
          <w:rFonts w:eastAsia="TimesNewRomanPSMT" w:cs="Times New Roman"/>
          <w:szCs w:val="24"/>
        </w:rPr>
        <w:t>подготовки;</w:t>
      </w:r>
    </w:p>
    <w:p w:rsidR="006820B1" w:rsidRDefault="006820B1" w:rsidP="005240D2">
      <w:pPr>
        <w:pStyle w:val="a3"/>
        <w:numPr>
          <w:ilvl w:val="0"/>
          <w:numId w:val="15"/>
        </w:numPr>
        <w:autoSpaceDE w:val="0"/>
        <w:autoSpaceDN w:val="0"/>
        <w:adjustRightInd w:val="0"/>
        <w:spacing w:line="360" w:lineRule="auto"/>
        <w:rPr>
          <w:rFonts w:eastAsia="TimesNewRomanPSMT" w:cs="Times New Roman"/>
          <w:szCs w:val="24"/>
        </w:rPr>
      </w:pPr>
      <w:r w:rsidRPr="001627E3">
        <w:rPr>
          <w:rFonts w:eastAsia="TimesNewRomanPSMT" w:cs="Times New Roman"/>
          <w:szCs w:val="24"/>
        </w:rPr>
        <w:t>воспитание физических, морально-этических и волевых качеств;</w:t>
      </w:r>
    </w:p>
    <w:p w:rsidR="00AE760C" w:rsidRDefault="00AE760C" w:rsidP="005240D2">
      <w:pPr>
        <w:pStyle w:val="a3"/>
        <w:autoSpaceDE w:val="0"/>
        <w:autoSpaceDN w:val="0"/>
        <w:adjustRightInd w:val="0"/>
        <w:spacing w:line="360" w:lineRule="auto"/>
        <w:rPr>
          <w:rFonts w:eastAsia="TimesNewRomanPSMT" w:cs="Times New Roman"/>
          <w:szCs w:val="24"/>
        </w:rPr>
      </w:pPr>
    </w:p>
    <w:p w:rsidR="00127136" w:rsidRDefault="00D42444" w:rsidP="00D42444">
      <w:pPr>
        <w:autoSpaceDE w:val="0"/>
        <w:autoSpaceDN w:val="0"/>
        <w:adjustRightInd w:val="0"/>
        <w:spacing w:after="0"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14</w:t>
      </w:r>
      <w:r w:rsidR="00A21818" w:rsidRPr="00127136">
        <w:rPr>
          <w:rFonts w:ascii="Times New Roman" w:eastAsia="TimesNewRomanPSMT" w:hAnsi="Times New Roman" w:cs="Times New Roman"/>
          <w:b/>
          <w:sz w:val="24"/>
          <w:szCs w:val="24"/>
        </w:rPr>
        <w:t xml:space="preserve">. </w:t>
      </w:r>
      <w:r w:rsidR="00AE760C" w:rsidRPr="00127136">
        <w:rPr>
          <w:rFonts w:ascii="Times New Roman" w:eastAsia="TimesNewRomanPSMT" w:hAnsi="Times New Roman" w:cs="Times New Roman"/>
          <w:b/>
          <w:sz w:val="24"/>
          <w:szCs w:val="24"/>
        </w:rPr>
        <w:t xml:space="preserve">Навыки в других видах спорта, способствующие повышению </w:t>
      </w:r>
    </w:p>
    <w:p w:rsidR="00AE760C" w:rsidRPr="00127136" w:rsidRDefault="00AE760C" w:rsidP="00D42444">
      <w:pPr>
        <w:autoSpaceDE w:val="0"/>
        <w:autoSpaceDN w:val="0"/>
        <w:adjustRightInd w:val="0"/>
        <w:spacing w:after="0" w:line="360" w:lineRule="auto"/>
        <w:jc w:val="center"/>
        <w:rPr>
          <w:rFonts w:ascii="Times New Roman" w:eastAsia="TimesNewRomanPSMT" w:hAnsi="Times New Roman" w:cs="Times New Roman"/>
          <w:b/>
          <w:sz w:val="24"/>
          <w:szCs w:val="24"/>
        </w:rPr>
      </w:pPr>
      <w:r w:rsidRPr="00127136">
        <w:rPr>
          <w:rFonts w:ascii="Times New Roman" w:eastAsia="TimesNewRomanPSMT" w:hAnsi="Times New Roman" w:cs="Times New Roman"/>
          <w:b/>
          <w:sz w:val="24"/>
          <w:szCs w:val="24"/>
        </w:rPr>
        <w:t>профессионального мастерства</w:t>
      </w:r>
    </w:p>
    <w:p w:rsidR="005240D2" w:rsidRDefault="009628E6" w:rsidP="005240D2">
      <w:pPr>
        <w:pStyle w:val="a3"/>
        <w:autoSpaceDE w:val="0"/>
        <w:autoSpaceDN w:val="0"/>
        <w:adjustRightInd w:val="0"/>
        <w:spacing w:line="360" w:lineRule="auto"/>
        <w:ind w:left="-57" w:right="227"/>
        <w:rPr>
          <w:rFonts w:eastAsia="TimesNewRomanPSMT" w:cs="Times New Roman"/>
          <w:szCs w:val="24"/>
        </w:rPr>
      </w:pPr>
      <w:r>
        <w:rPr>
          <w:rFonts w:eastAsia="TimesNewRomanPSMT" w:cs="Times New Roman"/>
          <w:szCs w:val="24"/>
        </w:rPr>
        <w:t xml:space="preserve">       </w:t>
      </w:r>
    </w:p>
    <w:p w:rsidR="00047CD9" w:rsidRPr="00A21818" w:rsidRDefault="005240D2" w:rsidP="005240D2">
      <w:pPr>
        <w:pStyle w:val="a3"/>
        <w:autoSpaceDE w:val="0"/>
        <w:autoSpaceDN w:val="0"/>
        <w:adjustRightInd w:val="0"/>
        <w:spacing w:line="360" w:lineRule="auto"/>
        <w:ind w:left="-57" w:right="227"/>
        <w:rPr>
          <w:rFonts w:eastAsia="TimesNewRomanPSMT" w:cs="Times New Roman"/>
          <w:szCs w:val="24"/>
        </w:rPr>
      </w:pPr>
      <w:r>
        <w:rPr>
          <w:rFonts w:eastAsia="TimesNewRomanPSMT" w:cs="Times New Roman"/>
          <w:szCs w:val="24"/>
        </w:rPr>
        <w:t xml:space="preserve">    </w:t>
      </w:r>
      <w:r w:rsidR="009628E6">
        <w:rPr>
          <w:rFonts w:eastAsia="TimesNewRomanPSMT" w:cs="Times New Roman"/>
          <w:szCs w:val="24"/>
        </w:rPr>
        <w:t xml:space="preserve"> </w:t>
      </w:r>
      <w:r>
        <w:rPr>
          <w:rFonts w:eastAsia="TimesNewRomanPSMT" w:cs="Times New Roman"/>
          <w:szCs w:val="24"/>
        </w:rPr>
        <w:t>Легкая атлет</w:t>
      </w:r>
      <w:r w:rsidR="00BC7439">
        <w:rPr>
          <w:rFonts w:eastAsia="TimesNewRomanPSMT" w:cs="Times New Roman"/>
          <w:szCs w:val="24"/>
        </w:rPr>
        <w:t>и</w:t>
      </w:r>
      <w:r>
        <w:rPr>
          <w:rFonts w:eastAsia="TimesNewRomanPSMT" w:cs="Times New Roman"/>
          <w:szCs w:val="24"/>
        </w:rPr>
        <w:t>ка.</w:t>
      </w:r>
      <w:r w:rsidR="009628E6">
        <w:rPr>
          <w:rFonts w:eastAsia="TimesNewRomanPSMT" w:cs="Times New Roman"/>
          <w:szCs w:val="24"/>
        </w:rPr>
        <w:t xml:space="preserve"> </w:t>
      </w:r>
      <w:r w:rsidR="00047CD9" w:rsidRPr="00047CD9">
        <w:rPr>
          <w:rFonts w:eastAsia="TimesNewRomanPSMT" w:cs="Times New Roman"/>
          <w:szCs w:val="24"/>
        </w:rPr>
        <w:t xml:space="preserve">Бег — один из распространенных </w:t>
      </w:r>
      <w:r w:rsidR="00A21818">
        <w:rPr>
          <w:rFonts w:eastAsia="TimesNewRomanPSMT" w:cs="Times New Roman"/>
          <w:szCs w:val="24"/>
        </w:rPr>
        <w:t xml:space="preserve">и доступнейших видов физических </w:t>
      </w:r>
      <w:r w:rsidR="00047CD9" w:rsidRPr="00A21818">
        <w:rPr>
          <w:rFonts w:eastAsia="TimesNewRomanPSMT" w:cs="Times New Roman"/>
          <w:szCs w:val="24"/>
        </w:rPr>
        <w:t>упражнений — служит прекрасным средством развития быстроты, силы и</w:t>
      </w:r>
      <w:r w:rsidR="00A21818">
        <w:rPr>
          <w:rFonts w:eastAsia="TimesNewRomanPSMT" w:cs="Times New Roman"/>
          <w:szCs w:val="24"/>
        </w:rPr>
        <w:t xml:space="preserve"> </w:t>
      </w:r>
      <w:r w:rsidR="00047CD9" w:rsidRPr="00A21818">
        <w:rPr>
          <w:rFonts w:eastAsia="TimesNewRomanPSMT" w:cs="Times New Roman"/>
          <w:szCs w:val="24"/>
        </w:rPr>
        <w:t>других важных качеств. Вовлекая в работу многие мышечные группы, бег</w:t>
      </w:r>
      <w:r w:rsidR="00A21818">
        <w:rPr>
          <w:rFonts w:eastAsia="TimesNewRomanPSMT" w:cs="Times New Roman"/>
          <w:szCs w:val="24"/>
        </w:rPr>
        <w:t xml:space="preserve"> </w:t>
      </w:r>
      <w:r w:rsidR="00047CD9" w:rsidRPr="00A21818">
        <w:rPr>
          <w:rFonts w:eastAsia="TimesNewRomanPSMT" w:cs="Times New Roman"/>
          <w:szCs w:val="24"/>
        </w:rPr>
        <w:t>вызывает усиление деятельности сердечно-сосудистой и дыхательной систем и всего организма в целом, представляет возможность, варьируя различными</w:t>
      </w:r>
      <w:r w:rsidR="00A21818">
        <w:rPr>
          <w:rFonts w:eastAsia="TimesNewRomanPSMT" w:cs="Times New Roman"/>
          <w:szCs w:val="24"/>
        </w:rPr>
        <w:t xml:space="preserve"> </w:t>
      </w:r>
      <w:r w:rsidR="00047CD9" w:rsidRPr="00A21818">
        <w:rPr>
          <w:rFonts w:eastAsia="TimesNewRomanPSMT" w:cs="Times New Roman"/>
          <w:szCs w:val="24"/>
        </w:rPr>
        <w:t>дистанциями, добиваться более высоких уровней быстроты и выносливости.</w:t>
      </w:r>
      <w:r>
        <w:rPr>
          <w:rFonts w:eastAsia="TimesNewRomanPSMT" w:cs="Times New Roman"/>
          <w:szCs w:val="24"/>
        </w:rPr>
        <w:t xml:space="preserve"> </w:t>
      </w:r>
      <w:r w:rsidR="00047CD9" w:rsidRPr="00A21818">
        <w:rPr>
          <w:rFonts w:eastAsia="TimesNewRomanPSMT" w:cs="Times New Roman"/>
          <w:szCs w:val="24"/>
        </w:rPr>
        <w:t>Бег с места, ускорения с ходу по травянистым склонам вниз, вверх или</w:t>
      </w:r>
      <w:r w:rsidR="00A21818">
        <w:rPr>
          <w:rFonts w:eastAsia="TimesNewRomanPSMT" w:cs="Times New Roman"/>
          <w:szCs w:val="24"/>
        </w:rPr>
        <w:t xml:space="preserve"> </w:t>
      </w:r>
      <w:r w:rsidR="00047CD9" w:rsidRPr="00A21818">
        <w:rPr>
          <w:rFonts w:eastAsia="TimesNewRomanPSMT" w:cs="Times New Roman"/>
          <w:szCs w:val="24"/>
        </w:rPr>
        <w:t>траверсами и по песчаному грунту. Бесконечное разнообразие беговых</w:t>
      </w:r>
    </w:p>
    <w:p w:rsidR="00047CD9" w:rsidRPr="00862CE1" w:rsidRDefault="00047CD9" w:rsidP="00862CE1">
      <w:pPr>
        <w:pStyle w:val="a3"/>
        <w:autoSpaceDE w:val="0"/>
        <w:autoSpaceDN w:val="0"/>
        <w:adjustRightInd w:val="0"/>
        <w:spacing w:line="360" w:lineRule="auto"/>
        <w:ind w:left="-57" w:right="227"/>
        <w:rPr>
          <w:rFonts w:eastAsia="TimesNewRomanPSMT" w:cs="Times New Roman"/>
          <w:szCs w:val="24"/>
        </w:rPr>
      </w:pPr>
      <w:r w:rsidRPr="00047CD9">
        <w:rPr>
          <w:rFonts w:eastAsia="TimesNewRomanPSMT" w:cs="Times New Roman"/>
          <w:szCs w:val="24"/>
        </w:rPr>
        <w:lastRenderedPageBreak/>
        <w:t>упражнений делает бег</w:t>
      </w:r>
      <w:r w:rsidR="006C4409">
        <w:rPr>
          <w:rFonts w:eastAsia="TimesNewRomanPSMT" w:cs="Times New Roman"/>
          <w:szCs w:val="24"/>
        </w:rPr>
        <w:t xml:space="preserve"> одним из основных средств ОФП( </w:t>
      </w:r>
      <w:r w:rsidR="006C4409">
        <w:rPr>
          <w:sz w:val="23"/>
          <w:szCs w:val="23"/>
        </w:rPr>
        <w:t>бег с ускорением до 30 – 40 м. Повторный бег 2 – 3 раза по 20 – 30 м. Бег 30 – 60 м. Бег с чередованием с ходьбой до 400 м. Кросс 300 – 500 м. 6-, 12-минутный бег. Прыжки через планку с поворотом на 90 и 180</w:t>
      </w:r>
      <w:r w:rsidR="006C4409">
        <w:rPr>
          <w:position w:val="8"/>
          <w:sz w:val="16"/>
          <w:szCs w:val="16"/>
          <w:vertAlign w:val="superscript"/>
        </w:rPr>
        <w:t xml:space="preserve">0 </w:t>
      </w:r>
      <w:r w:rsidR="006C4409">
        <w:rPr>
          <w:sz w:val="23"/>
          <w:szCs w:val="23"/>
        </w:rPr>
        <w:t xml:space="preserve">с прямого разбега. Прыжки в высоту способом перешагивание. Прыжки в  длину с места и с разбега). </w:t>
      </w:r>
      <w:r w:rsidRPr="00A21818">
        <w:rPr>
          <w:rFonts w:eastAsia="TimesNewRomanPSMT" w:cs="Times New Roman"/>
          <w:szCs w:val="24"/>
        </w:rPr>
        <w:t>Прыжки и подскоки совершенствуют координацию движений, функции</w:t>
      </w:r>
      <w:r w:rsidR="00A21818">
        <w:rPr>
          <w:rFonts w:eastAsia="TimesNewRomanPSMT" w:cs="Times New Roman"/>
          <w:szCs w:val="24"/>
        </w:rPr>
        <w:t xml:space="preserve"> </w:t>
      </w:r>
      <w:r w:rsidRPr="00A21818">
        <w:rPr>
          <w:rFonts w:eastAsia="TimesNewRomanPSMT" w:cs="Times New Roman"/>
          <w:szCs w:val="24"/>
        </w:rPr>
        <w:t>вестибулярного аппарата, улучшают ориентировку в пространстве.</w:t>
      </w:r>
      <w:r w:rsidR="00A21818">
        <w:rPr>
          <w:rFonts w:eastAsia="TimesNewRomanPSMT" w:cs="Times New Roman"/>
          <w:szCs w:val="24"/>
        </w:rPr>
        <w:t xml:space="preserve"> </w:t>
      </w:r>
      <w:r w:rsidRPr="00A21818">
        <w:rPr>
          <w:rFonts w:eastAsia="TimesNewRomanPSMT" w:cs="Times New Roman"/>
          <w:szCs w:val="24"/>
        </w:rPr>
        <w:t>Гимнастика успешно развивает координацию движений, силу, ловкость и</w:t>
      </w:r>
      <w:r w:rsidR="00A21818">
        <w:rPr>
          <w:rFonts w:eastAsia="TimesNewRomanPSMT" w:cs="Times New Roman"/>
          <w:szCs w:val="24"/>
        </w:rPr>
        <w:t xml:space="preserve"> </w:t>
      </w:r>
      <w:r w:rsidRPr="00A21818">
        <w:rPr>
          <w:rFonts w:eastAsia="TimesNewRomanPSMT" w:cs="Times New Roman"/>
          <w:szCs w:val="24"/>
        </w:rPr>
        <w:t>быстроту. Упражнения на кольцах и перекладине требуют смелости и</w:t>
      </w:r>
      <w:r w:rsidR="00A21818">
        <w:rPr>
          <w:rFonts w:eastAsia="TimesNewRomanPSMT" w:cs="Times New Roman"/>
          <w:szCs w:val="24"/>
        </w:rPr>
        <w:t xml:space="preserve"> </w:t>
      </w:r>
      <w:r w:rsidRPr="00A21818">
        <w:rPr>
          <w:rFonts w:eastAsia="TimesNewRomanPSMT" w:cs="Times New Roman"/>
          <w:szCs w:val="24"/>
        </w:rPr>
        <w:t>решительности. Прыжки через различные гимнастические снаряды позволяют</w:t>
      </w:r>
      <w:r w:rsidR="00A21818">
        <w:rPr>
          <w:rFonts w:eastAsia="TimesNewRomanPSMT" w:cs="Times New Roman"/>
          <w:szCs w:val="24"/>
        </w:rPr>
        <w:t xml:space="preserve"> </w:t>
      </w:r>
      <w:r w:rsidRPr="00A21818">
        <w:rPr>
          <w:rFonts w:eastAsia="TimesNewRomanPSMT" w:cs="Times New Roman"/>
          <w:szCs w:val="24"/>
        </w:rPr>
        <w:t>в короткое время полета прочувствовать положение отдельны</w:t>
      </w:r>
      <w:r w:rsidR="00862CE1">
        <w:rPr>
          <w:rFonts w:eastAsia="TimesNewRomanPSMT" w:cs="Times New Roman"/>
          <w:szCs w:val="24"/>
        </w:rPr>
        <w:t xml:space="preserve">х частей тела в </w:t>
      </w:r>
      <w:r w:rsidRPr="00862CE1">
        <w:rPr>
          <w:rFonts w:eastAsia="TimesNewRomanPSMT" w:cs="Times New Roman"/>
          <w:szCs w:val="24"/>
        </w:rPr>
        <w:t>безопорном положении. Батут и акро</w:t>
      </w:r>
      <w:r w:rsidR="00A21818" w:rsidRPr="00862CE1">
        <w:rPr>
          <w:rFonts w:eastAsia="TimesNewRomanPSMT" w:cs="Times New Roman"/>
          <w:szCs w:val="24"/>
        </w:rPr>
        <w:t xml:space="preserve">батика — отличные разновидности </w:t>
      </w:r>
      <w:r w:rsidRPr="00862CE1">
        <w:rPr>
          <w:rFonts w:eastAsia="TimesNewRomanPSMT" w:cs="Times New Roman"/>
          <w:szCs w:val="24"/>
        </w:rPr>
        <w:t>гимнастики, развивающие координацию, вестибулярный</w:t>
      </w:r>
      <w:r w:rsidR="00A21818" w:rsidRPr="00862CE1">
        <w:rPr>
          <w:rFonts w:eastAsia="TimesNewRomanPSMT" w:cs="Times New Roman"/>
          <w:szCs w:val="24"/>
        </w:rPr>
        <w:t xml:space="preserve">  </w:t>
      </w:r>
      <w:r w:rsidRPr="00862CE1">
        <w:rPr>
          <w:rFonts w:eastAsia="TimesNewRomanPSMT" w:cs="Times New Roman"/>
          <w:szCs w:val="24"/>
        </w:rPr>
        <w:t>аппарат, устойчивость, силу.</w:t>
      </w:r>
    </w:p>
    <w:p w:rsidR="00047CD9" w:rsidRPr="004E6505" w:rsidRDefault="009628E6" w:rsidP="005240D2">
      <w:pPr>
        <w:pStyle w:val="a3"/>
        <w:autoSpaceDE w:val="0"/>
        <w:autoSpaceDN w:val="0"/>
        <w:adjustRightInd w:val="0"/>
        <w:spacing w:line="360" w:lineRule="auto"/>
        <w:ind w:left="-57" w:right="227"/>
        <w:rPr>
          <w:rFonts w:eastAsia="TimesNewRomanPSMT" w:cs="Times New Roman"/>
          <w:szCs w:val="24"/>
        </w:rPr>
      </w:pPr>
      <w:r>
        <w:rPr>
          <w:rFonts w:eastAsia="TimesNewRomanPSMT" w:cs="Times New Roman"/>
          <w:szCs w:val="24"/>
        </w:rPr>
        <w:t xml:space="preserve">       </w:t>
      </w:r>
      <w:r w:rsidR="00A21818">
        <w:rPr>
          <w:rFonts w:eastAsia="TimesNewRomanPSMT" w:cs="Times New Roman"/>
          <w:szCs w:val="24"/>
        </w:rPr>
        <w:t>Подвижные игры</w:t>
      </w:r>
      <w:r w:rsidR="00047CD9" w:rsidRPr="00047CD9">
        <w:rPr>
          <w:rFonts w:eastAsia="TimesNewRomanPSMT" w:cs="Times New Roman"/>
          <w:szCs w:val="24"/>
        </w:rPr>
        <w:t xml:space="preserve"> — разнообразные и</w:t>
      </w:r>
      <w:r w:rsidR="004E6505">
        <w:rPr>
          <w:rFonts w:eastAsia="TimesNewRomanPSMT" w:cs="Times New Roman"/>
          <w:szCs w:val="24"/>
        </w:rPr>
        <w:t xml:space="preserve"> быстрые действия в условиях </w:t>
      </w:r>
      <w:r w:rsidR="00047CD9" w:rsidRPr="004E6505">
        <w:rPr>
          <w:rFonts w:eastAsia="TimesNewRomanPSMT" w:cs="Times New Roman"/>
          <w:szCs w:val="24"/>
        </w:rPr>
        <w:t>постоянно меняющейся обстановки — развивают быстроту, ловкость,</w:t>
      </w:r>
      <w:r w:rsidR="004E6505">
        <w:rPr>
          <w:rFonts w:eastAsia="TimesNewRomanPSMT" w:cs="Times New Roman"/>
          <w:szCs w:val="24"/>
        </w:rPr>
        <w:t xml:space="preserve"> </w:t>
      </w:r>
      <w:r w:rsidR="00047CD9" w:rsidRPr="004E6505">
        <w:rPr>
          <w:rFonts w:eastAsia="TimesNewRomanPSMT" w:cs="Times New Roman"/>
          <w:szCs w:val="24"/>
        </w:rPr>
        <w:t>выносливость и тактическое мышление. Они эмоциональны, вызывают интерес</w:t>
      </w:r>
      <w:r w:rsidR="004E6505">
        <w:rPr>
          <w:rFonts w:eastAsia="TimesNewRomanPSMT" w:cs="Times New Roman"/>
          <w:szCs w:val="24"/>
        </w:rPr>
        <w:t xml:space="preserve"> </w:t>
      </w:r>
      <w:r w:rsidR="00047CD9" w:rsidRPr="004E6505">
        <w:rPr>
          <w:rFonts w:eastAsia="TimesNewRomanPSMT" w:cs="Times New Roman"/>
          <w:szCs w:val="24"/>
        </w:rPr>
        <w:t>у занимающихся, дают возможность мобилизовать усилия занимающихся без</w:t>
      </w:r>
      <w:r w:rsidR="004E6505">
        <w:rPr>
          <w:rFonts w:eastAsia="TimesNewRomanPSMT" w:cs="Times New Roman"/>
          <w:szCs w:val="24"/>
        </w:rPr>
        <w:t xml:space="preserve"> </w:t>
      </w:r>
      <w:r w:rsidR="00047CD9" w:rsidRPr="00E86543">
        <w:rPr>
          <w:rFonts w:eastAsia="TimesNewRomanPSMT" w:cs="Times New Roman"/>
          <w:szCs w:val="24"/>
        </w:rPr>
        <w:t>особого волевого напряжения, разнообразно и интересно проводить</w:t>
      </w:r>
      <w:r w:rsidR="004E6505">
        <w:rPr>
          <w:rFonts w:eastAsia="TimesNewRomanPSMT" w:cs="Times New Roman"/>
          <w:szCs w:val="24"/>
        </w:rPr>
        <w:t xml:space="preserve"> </w:t>
      </w:r>
      <w:r w:rsidR="00047CD9" w:rsidRPr="004E6505">
        <w:rPr>
          <w:rFonts w:eastAsia="TimesNewRomanPSMT" w:cs="Times New Roman"/>
          <w:szCs w:val="24"/>
        </w:rPr>
        <w:t>тренировки. В играх присутствует элемент соревнования, стремление к победе,</w:t>
      </w:r>
      <w:r w:rsidR="005240D2">
        <w:rPr>
          <w:rFonts w:eastAsia="TimesNewRomanPSMT" w:cs="Times New Roman"/>
          <w:szCs w:val="24"/>
        </w:rPr>
        <w:t xml:space="preserve"> </w:t>
      </w:r>
      <w:r w:rsidR="00047CD9" w:rsidRPr="004E6505">
        <w:rPr>
          <w:rFonts w:eastAsia="TimesNewRomanPSMT" w:cs="Times New Roman"/>
          <w:szCs w:val="24"/>
        </w:rPr>
        <w:t>что, бесспорно, ценно и необходимо любому спортсмену.</w:t>
      </w:r>
      <w:r w:rsidR="00A21818" w:rsidRPr="004E6505">
        <w:rPr>
          <w:rFonts w:eastAsia="TimesNewRomanPSMT" w:cs="Times New Roman"/>
          <w:szCs w:val="24"/>
        </w:rPr>
        <w:t xml:space="preserve"> Так же подвижные игры важны, как средство воспитания национальных и культурных ценностей культуры. </w:t>
      </w:r>
    </w:p>
    <w:p w:rsidR="00047CD9" w:rsidRPr="004E6505" w:rsidRDefault="00047CD9" w:rsidP="005240D2">
      <w:pPr>
        <w:pStyle w:val="a3"/>
        <w:autoSpaceDE w:val="0"/>
        <w:autoSpaceDN w:val="0"/>
        <w:adjustRightInd w:val="0"/>
        <w:spacing w:line="360" w:lineRule="auto"/>
        <w:ind w:left="-57" w:right="227"/>
        <w:rPr>
          <w:rFonts w:eastAsia="TimesNewRomanPSMT" w:cs="Times New Roman"/>
          <w:szCs w:val="24"/>
        </w:rPr>
      </w:pPr>
      <w:r w:rsidRPr="00047CD9">
        <w:rPr>
          <w:rFonts w:eastAsia="TimesNewRomanPSMT" w:cs="Times New Roman"/>
          <w:szCs w:val="24"/>
        </w:rPr>
        <w:t>Баскетбол пользуется заслуженной по</w:t>
      </w:r>
      <w:r w:rsidR="004E6505">
        <w:rPr>
          <w:rFonts w:eastAsia="TimesNewRomanPSMT" w:cs="Times New Roman"/>
          <w:szCs w:val="24"/>
        </w:rPr>
        <w:t xml:space="preserve">пулярностью у всех спортсменов. </w:t>
      </w:r>
      <w:r w:rsidRPr="004E6505">
        <w:rPr>
          <w:rFonts w:eastAsia="TimesNewRomanPSMT" w:cs="Times New Roman"/>
          <w:szCs w:val="24"/>
        </w:rPr>
        <w:t>Он развивает быстроту реакции на действия партнеров и полет мяча,</w:t>
      </w:r>
      <w:r w:rsidR="005240D2">
        <w:rPr>
          <w:rFonts w:eastAsia="TimesNewRomanPSMT" w:cs="Times New Roman"/>
          <w:szCs w:val="24"/>
        </w:rPr>
        <w:t xml:space="preserve"> </w:t>
      </w:r>
      <w:r w:rsidRPr="004E6505">
        <w:rPr>
          <w:rFonts w:eastAsia="TimesNewRomanPSMT" w:cs="Times New Roman"/>
          <w:szCs w:val="24"/>
        </w:rPr>
        <w:t>вырабатывает выносливость.</w:t>
      </w:r>
    </w:p>
    <w:p w:rsidR="00047CD9" w:rsidRPr="004E6505" w:rsidRDefault="009628E6" w:rsidP="005240D2">
      <w:pPr>
        <w:pStyle w:val="a3"/>
        <w:autoSpaceDE w:val="0"/>
        <w:autoSpaceDN w:val="0"/>
        <w:adjustRightInd w:val="0"/>
        <w:spacing w:line="360" w:lineRule="auto"/>
        <w:ind w:left="-57" w:right="227"/>
        <w:rPr>
          <w:rFonts w:eastAsia="TimesNewRomanPSMT" w:cs="Times New Roman"/>
          <w:szCs w:val="24"/>
        </w:rPr>
      </w:pPr>
      <w:r>
        <w:rPr>
          <w:rFonts w:eastAsia="TimesNewRomanPSMT" w:cs="Times New Roman"/>
          <w:szCs w:val="24"/>
        </w:rPr>
        <w:t xml:space="preserve">     </w:t>
      </w:r>
      <w:r w:rsidR="00047CD9" w:rsidRPr="00047CD9">
        <w:rPr>
          <w:rFonts w:eastAsia="TimesNewRomanPSMT" w:cs="Times New Roman"/>
          <w:szCs w:val="24"/>
        </w:rPr>
        <w:t>Волейбол — наиболее доступная, инт</w:t>
      </w:r>
      <w:r w:rsidR="004E6505">
        <w:rPr>
          <w:rFonts w:eastAsia="TimesNewRomanPSMT" w:cs="Times New Roman"/>
          <w:szCs w:val="24"/>
        </w:rPr>
        <w:t xml:space="preserve">ересная и простая игра, которую </w:t>
      </w:r>
      <w:r w:rsidR="00047CD9" w:rsidRPr="004E6505">
        <w:rPr>
          <w:rFonts w:eastAsia="TimesNewRomanPSMT" w:cs="Times New Roman"/>
          <w:szCs w:val="24"/>
        </w:rPr>
        <w:t>можно рек</w:t>
      </w:r>
      <w:r w:rsidR="00A21818" w:rsidRPr="004E6505">
        <w:rPr>
          <w:rFonts w:eastAsia="TimesNewRomanPSMT" w:cs="Times New Roman"/>
          <w:szCs w:val="24"/>
        </w:rPr>
        <w:t>омендовать для активного отдыха.</w:t>
      </w:r>
    </w:p>
    <w:p w:rsidR="00047CD9" w:rsidRPr="004E6505" w:rsidRDefault="009628E6" w:rsidP="005240D2">
      <w:pPr>
        <w:pStyle w:val="a3"/>
        <w:autoSpaceDE w:val="0"/>
        <w:autoSpaceDN w:val="0"/>
        <w:adjustRightInd w:val="0"/>
        <w:spacing w:line="360" w:lineRule="auto"/>
        <w:ind w:left="-57" w:right="227"/>
        <w:rPr>
          <w:rFonts w:eastAsia="TimesNewRomanPSMT" w:cs="Times New Roman"/>
          <w:szCs w:val="24"/>
        </w:rPr>
      </w:pPr>
      <w:r>
        <w:rPr>
          <w:rFonts w:eastAsia="TimesNewRomanPSMT" w:cs="Times New Roman"/>
          <w:szCs w:val="24"/>
        </w:rPr>
        <w:t xml:space="preserve">     </w:t>
      </w:r>
      <w:r w:rsidR="00047CD9" w:rsidRPr="00047CD9">
        <w:rPr>
          <w:rFonts w:eastAsia="TimesNewRomanPSMT" w:cs="Times New Roman"/>
          <w:szCs w:val="24"/>
        </w:rPr>
        <w:t>Футбол дает большую физич</w:t>
      </w:r>
      <w:r w:rsidR="004E6505">
        <w:rPr>
          <w:rFonts w:eastAsia="TimesNewRomanPSMT" w:cs="Times New Roman"/>
          <w:szCs w:val="24"/>
        </w:rPr>
        <w:t xml:space="preserve">ескую нагрузку в процессе самых </w:t>
      </w:r>
      <w:r w:rsidR="00047CD9" w:rsidRPr="004E6505">
        <w:rPr>
          <w:rFonts w:eastAsia="TimesNewRomanPSMT" w:cs="Times New Roman"/>
          <w:szCs w:val="24"/>
        </w:rPr>
        <w:t>разнообразных действий. Доступность и высокая эмоциональность этой игры</w:t>
      </w:r>
      <w:r w:rsidR="004E6505">
        <w:rPr>
          <w:rFonts w:eastAsia="TimesNewRomanPSMT" w:cs="Times New Roman"/>
          <w:szCs w:val="24"/>
        </w:rPr>
        <w:t xml:space="preserve"> </w:t>
      </w:r>
      <w:r w:rsidR="00047CD9" w:rsidRPr="004E6505">
        <w:rPr>
          <w:rFonts w:eastAsia="TimesNewRomanPSMT" w:cs="Times New Roman"/>
          <w:szCs w:val="24"/>
        </w:rPr>
        <w:t>не нуждаются в рекомендациях. Однако высокий травматизм, особенно в</w:t>
      </w:r>
      <w:r w:rsidR="004E6505">
        <w:rPr>
          <w:rFonts w:eastAsia="TimesNewRomanPSMT" w:cs="Times New Roman"/>
          <w:szCs w:val="24"/>
        </w:rPr>
        <w:t xml:space="preserve"> </w:t>
      </w:r>
      <w:r w:rsidR="00047CD9" w:rsidRPr="004E6505">
        <w:rPr>
          <w:rFonts w:eastAsia="TimesNewRomanPSMT" w:cs="Times New Roman"/>
          <w:szCs w:val="24"/>
        </w:rPr>
        <w:t>холодные осенние месяцы, ограничивает его использование как средства ОФП.</w:t>
      </w:r>
    </w:p>
    <w:p w:rsidR="00047CD9" w:rsidRDefault="009628E6" w:rsidP="005240D2">
      <w:pPr>
        <w:pStyle w:val="a3"/>
        <w:autoSpaceDE w:val="0"/>
        <w:autoSpaceDN w:val="0"/>
        <w:adjustRightInd w:val="0"/>
        <w:spacing w:line="360" w:lineRule="auto"/>
        <w:ind w:left="-57" w:right="227"/>
        <w:rPr>
          <w:rFonts w:eastAsia="TimesNewRomanPSMT" w:cs="Times New Roman"/>
          <w:szCs w:val="24"/>
        </w:rPr>
      </w:pPr>
      <w:r>
        <w:rPr>
          <w:rFonts w:eastAsia="TimesNewRomanPSMT" w:cs="Times New Roman"/>
          <w:szCs w:val="24"/>
        </w:rPr>
        <w:t xml:space="preserve">     </w:t>
      </w:r>
      <w:r w:rsidR="00047CD9" w:rsidRPr="00047CD9">
        <w:rPr>
          <w:rFonts w:eastAsia="TimesNewRomanPSMT" w:cs="Times New Roman"/>
          <w:szCs w:val="24"/>
        </w:rPr>
        <w:t>Занятия по спортивным и подвижным играм н</w:t>
      </w:r>
      <w:r w:rsidR="004E6505">
        <w:rPr>
          <w:rFonts w:eastAsia="TimesNewRomanPSMT" w:cs="Times New Roman"/>
          <w:szCs w:val="24"/>
        </w:rPr>
        <w:t xml:space="preserve">аправлены на развитие </w:t>
      </w:r>
      <w:r w:rsidR="00047CD9" w:rsidRPr="004E6505">
        <w:rPr>
          <w:rFonts w:eastAsia="TimesNewRomanPSMT" w:cs="Times New Roman"/>
          <w:szCs w:val="24"/>
        </w:rPr>
        <w:t>быстроты, ловкости, общей и скоростной выносливости, пространственной</w:t>
      </w:r>
      <w:r w:rsidR="004E6505">
        <w:rPr>
          <w:rFonts w:eastAsia="TimesNewRomanPSMT" w:cs="Times New Roman"/>
          <w:szCs w:val="24"/>
        </w:rPr>
        <w:t xml:space="preserve"> </w:t>
      </w:r>
      <w:r w:rsidR="00047CD9" w:rsidRPr="004E6505">
        <w:rPr>
          <w:rFonts w:eastAsia="TimesNewRomanPSMT" w:cs="Times New Roman"/>
          <w:szCs w:val="24"/>
        </w:rPr>
        <w:t>ориентировки; на формирование навыков в коллективных действиях,</w:t>
      </w:r>
      <w:r w:rsidR="004E6505">
        <w:rPr>
          <w:rFonts w:eastAsia="TimesNewRomanPSMT" w:cs="Times New Roman"/>
          <w:szCs w:val="24"/>
        </w:rPr>
        <w:t xml:space="preserve"> </w:t>
      </w:r>
      <w:r w:rsidR="00047CD9" w:rsidRPr="004E6505">
        <w:rPr>
          <w:rFonts w:eastAsia="TimesNewRomanPSMT" w:cs="Times New Roman"/>
          <w:szCs w:val="24"/>
        </w:rPr>
        <w:t>воспитание настойчивости, решительности, инициативы и находчивости,</w:t>
      </w:r>
      <w:r w:rsidR="004E6505">
        <w:rPr>
          <w:rFonts w:eastAsia="TimesNewRomanPSMT" w:cs="Times New Roman"/>
          <w:szCs w:val="24"/>
        </w:rPr>
        <w:t xml:space="preserve"> </w:t>
      </w:r>
      <w:r w:rsidR="00047CD9" w:rsidRPr="004E6505">
        <w:rPr>
          <w:rFonts w:eastAsia="TimesNewRomanPSMT" w:cs="Times New Roman"/>
          <w:szCs w:val="24"/>
        </w:rPr>
        <w:t>поддержание умственной и физической работоспособности, снятие</w:t>
      </w:r>
      <w:r w:rsidR="004E6505">
        <w:rPr>
          <w:rFonts w:eastAsia="TimesNewRomanPSMT" w:cs="Times New Roman"/>
          <w:szCs w:val="24"/>
        </w:rPr>
        <w:t xml:space="preserve"> </w:t>
      </w:r>
      <w:r w:rsidR="00047CD9" w:rsidRPr="004E6505">
        <w:rPr>
          <w:rFonts w:eastAsia="TimesNewRomanPSMT" w:cs="Times New Roman"/>
          <w:szCs w:val="24"/>
        </w:rPr>
        <w:t>эмоционального напряжения.</w:t>
      </w:r>
      <w:r w:rsidR="004E6505">
        <w:rPr>
          <w:rFonts w:eastAsia="TimesNewRomanPSMT" w:cs="Times New Roman"/>
          <w:szCs w:val="24"/>
        </w:rPr>
        <w:t xml:space="preserve"> </w:t>
      </w:r>
    </w:p>
    <w:p w:rsidR="006C4409" w:rsidRPr="00862CE1" w:rsidRDefault="006C4409" w:rsidP="005240D2">
      <w:pPr>
        <w:pStyle w:val="a3"/>
        <w:autoSpaceDE w:val="0"/>
        <w:autoSpaceDN w:val="0"/>
        <w:adjustRightInd w:val="0"/>
        <w:spacing w:line="360" w:lineRule="auto"/>
        <w:ind w:left="-57" w:right="227"/>
        <w:rPr>
          <w:rFonts w:eastAsia="TimesNewRomanPSMT" w:cs="Times New Roman"/>
          <w:szCs w:val="24"/>
        </w:rPr>
      </w:pPr>
      <w:r>
        <w:rPr>
          <w:b/>
          <w:bCs/>
          <w:sz w:val="23"/>
          <w:szCs w:val="23"/>
        </w:rPr>
        <w:t xml:space="preserve">     </w:t>
      </w:r>
      <w:r w:rsidRPr="00862CE1">
        <w:rPr>
          <w:szCs w:val="24"/>
        </w:rPr>
        <w:t xml:space="preserve">Групповые упражнения с гимнастическими скамейками. Упражнения в равновесии и в сопротивлении, лазании по канату, шесту, лестнице, подтягивании. Простейшие висы, упоры, подъемы и соскоки, выполняемые на гимнастических снарядах (перекладина, кольца, брусья, конь, бревно). Прыжки через козла, коня и стол с подкидным мостиком. Упражнения </w:t>
      </w:r>
      <w:r w:rsidRPr="00862CE1">
        <w:rPr>
          <w:szCs w:val="24"/>
        </w:rPr>
        <w:lastRenderedPageBreak/>
        <w:t xml:space="preserve">с гимнастической палкой, скакалкой. </w:t>
      </w:r>
      <w:r w:rsidRPr="00862CE1">
        <w:rPr>
          <w:bCs/>
          <w:szCs w:val="24"/>
        </w:rPr>
        <w:t>Акробатические упражнения.</w:t>
      </w:r>
      <w:r w:rsidRPr="00862CE1">
        <w:rPr>
          <w:b/>
          <w:bCs/>
          <w:szCs w:val="24"/>
        </w:rPr>
        <w:t xml:space="preserve"> </w:t>
      </w:r>
      <w:r w:rsidRPr="00862CE1">
        <w:rPr>
          <w:szCs w:val="24"/>
        </w:rPr>
        <w:t>Различные кувырки: вперед, назад, боком, стойка на лопатках, стойки на голове и руках, мостик из стойки на голове и на руках, переход в мостик, «</w:t>
      </w:r>
      <w:proofErr w:type="spellStart"/>
      <w:r w:rsidRPr="00862CE1">
        <w:rPr>
          <w:szCs w:val="24"/>
        </w:rPr>
        <w:t>полушпагат</w:t>
      </w:r>
      <w:proofErr w:type="spellEnd"/>
      <w:r w:rsidRPr="00862CE1">
        <w:rPr>
          <w:szCs w:val="24"/>
        </w:rPr>
        <w:t xml:space="preserve">» и «шпагат» </w:t>
      </w:r>
      <w:proofErr w:type="spellStart"/>
      <w:r w:rsidRPr="00862CE1">
        <w:rPr>
          <w:szCs w:val="24"/>
        </w:rPr>
        <w:t>напрыгивание</w:t>
      </w:r>
      <w:proofErr w:type="spellEnd"/>
      <w:r w:rsidRPr="00862CE1">
        <w:rPr>
          <w:szCs w:val="24"/>
        </w:rPr>
        <w:t xml:space="preserve"> на гимнастический мостик с прыжком вверх, прыжки вверх с трамплина без поворота и с поворотом на 180 гр. и 360 гр. </w:t>
      </w:r>
      <w:r w:rsidRPr="00862CE1">
        <w:rPr>
          <w:bCs/>
          <w:szCs w:val="24"/>
        </w:rPr>
        <w:t>Плавание.</w:t>
      </w:r>
      <w:r w:rsidRPr="00862CE1">
        <w:rPr>
          <w:b/>
          <w:bCs/>
          <w:szCs w:val="24"/>
        </w:rPr>
        <w:t xml:space="preserve"> </w:t>
      </w:r>
      <w:r w:rsidRPr="00862CE1">
        <w:rPr>
          <w:szCs w:val="24"/>
        </w:rPr>
        <w:t xml:space="preserve">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 </w:t>
      </w:r>
    </w:p>
    <w:p w:rsidR="009628E6" w:rsidRDefault="009628E6" w:rsidP="009628E6">
      <w:pPr>
        <w:pStyle w:val="Default"/>
        <w:jc w:val="center"/>
        <w:rPr>
          <w:rFonts w:eastAsia="TimesNewRomanPSMT"/>
          <w:b/>
        </w:rPr>
      </w:pPr>
    </w:p>
    <w:p w:rsidR="00592733" w:rsidRDefault="00592733" w:rsidP="009628E6">
      <w:pPr>
        <w:pStyle w:val="Default"/>
        <w:jc w:val="center"/>
        <w:rPr>
          <w:rFonts w:eastAsia="TimesNewRomanPSMT"/>
          <w:b/>
        </w:rPr>
      </w:pPr>
    </w:p>
    <w:p w:rsidR="00725BC8" w:rsidRDefault="00725BC8" w:rsidP="00A21818">
      <w:pPr>
        <w:pStyle w:val="ConsPlusNormal"/>
        <w:ind w:firstLine="540"/>
        <w:jc w:val="both"/>
        <w:rPr>
          <w:rFonts w:ascii="Times New Roman" w:hAnsi="Times New Roman" w:cs="Times New Roman"/>
          <w:sz w:val="24"/>
          <w:szCs w:val="24"/>
        </w:rPr>
      </w:pPr>
    </w:p>
    <w:p w:rsidR="003327C4" w:rsidRDefault="00FF70B0" w:rsidP="00EA698F">
      <w:pPr>
        <w:pStyle w:val="Default"/>
        <w:jc w:val="center"/>
        <w:rPr>
          <w:b/>
          <w:bCs/>
        </w:rPr>
      </w:pPr>
      <w:r>
        <w:rPr>
          <w:b/>
          <w:bCs/>
        </w:rPr>
        <w:t>15</w:t>
      </w:r>
      <w:r w:rsidR="003327C4" w:rsidRPr="002E4AF4">
        <w:rPr>
          <w:b/>
          <w:bCs/>
        </w:rPr>
        <w:t>. М</w:t>
      </w:r>
      <w:r w:rsidR="002A292A">
        <w:rPr>
          <w:b/>
          <w:bCs/>
        </w:rPr>
        <w:t>етодическая часть программы</w:t>
      </w:r>
    </w:p>
    <w:p w:rsidR="00265C47" w:rsidRPr="00C66555" w:rsidRDefault="00265C47" w:rsidP="002A292A">
      <w:pPr>
        <w:pStyle w:val="Default"/>
        <w:jc w:val="center"/>
      </w:pPr>
    </w:p>
    <w:p w:rsidR="00C66555" w:rsidRPr="001C4358" w:rsidRDefault="00A81E17" w:rsidP="001C4358">
      <w:pPr>
        <w:autoSpaceDE w:val="0"/>
        <w:autoSpaceDN w:val="0"/>
        <w:adjustRightInd w:val="0"/>
        <w:spacing w:after="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15.1.</w:t>
      </w:r>
      <w:r w:rsidR="00265C47" w:rsidRPr="001C4358">
        <w:rPr>
          <w:rFonts w:ascii="Times New Roman" w:eastAsia="TimesNewRomanPSMT" w:hAnsi="Times New Roman" w:cs="Times New Roman"/>
          <w:b/>
          <w:sz w:val="24"/>
          <w:szCs w:val="24"/>
        </w:rPr>
        <w:t>Содержание и методика работы по этапам (пе</w:t>
      </w:r>
      <w:r w:rsidR="001C4358" w:rsidRPr="001C4358">
        <w:rPr>
          <w:rFonts w:ascii="Times New Roman" w:eastAsia="TimesNewRomanPSMT" w:hAnsi="Times New Roman" w:cs="Times New Roman"/>
          <w:b/>
          <w:sz w:val="24"/>
          <w:szCs w:val="24"/>
        </w:rPr>
        <w:t>риодам) подготовки</w:t>
      </w:r>
    </w:p>
    <w:p w:rsidR="00AB4BB3" w:rsidRDefault="00AB4BB3" w:rsidP="00C66555">
      <w:pPr>
        <w:autoSpaceDE w:val="0"/>
        <w:autoSpaceDN w:val="0"/>
        <w:adjustRightInd w:val="0"/>
        <w:spacing w:after="0" w:line="240" w:lineRule="auto"/>
        <w:rPr>
          <w:rFonts w:ascii="Times New Roman" w:hAnsi="Times New Roman" w:cs="Times New Roman"/>
          <w:b/>
          <w:bCs/>
          <w:sz w:val="24"/>
          <w:szCs w:val="24"/>
        </w:rPr>
      </w:pPr>
    </w:p>
    <w:p w:rsidR="00E86543" w:rsidRPr="00C66555" w:rsidRDefault="00A81E17" w:rsidP="001C5B59">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hAnsi="Times New Roman" w:cs="Times New Roman"/>
          <w:b/>
          <w:bCs/>
          <w:sz w:val="24"/>
          <w:szCs w:val="24"/>
        </w:rPr>
        <w:t>15.1</w:t>
      </w:r>
      <w:r w:rsidR="00C66555">
        <w:rPr>
          <w:rFonts w:ascii="Times New Roman" w:hAnsi="Times New Roman" w:cs="Times New Roman"/>
          <w:b/>
          <w:bCs/>
          <w:sz w:val="24"/>
          <w:szCs w:val="24"/>
        </w:rPr>
        <w:t>.</w:t>
      </w:r>
      <w:r>
        <w:rPr>
          <w:rFonts w:ascii="Times New Roman" w:hAnsi="Times New Roman" w:cs="Times New Roman"/>
          <w:b/>
          <w:bCs/>
          <w:sz w:val="24"/>
          <w:szCs w:val="24"/>
        </w:rPr>
        <w:t>1.</w:t>
      </w:r>
      <w:r w:rsidR="005F559F" w:rsidRPr="00C66555">
        <w:rPr>
          <w:rFonts w:ascii="Times New Roman" w:hAnsi="Times New Roman" w:cs="Times New Roman"/>
          <w:b/>
          <w:bCs/>
          <w:sz w:val="24"/>
          <w:szCs w:val="24"/>
        </w:rPr>
        <w:t xml:space="preserve">Теоретическая подготовка </w:t>
      </w:r>
    </w:p>
    <w:p w:rsidR="00E86543" w:rsidRPr="00E86543" w:rsidRDefault="001C5B59" w:rsidP="001C5B59">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FD303B">
        <w:rPr>
          <w:rFonts w:ascii="Times New Roman" w:eastAsia="TimesNewRomanPSMT" w:hAnsi="Times New Roman" w:cs="Times New Roman"/>
          <w:sz w:val="24"/>
          <w:szCs w:val="24"/>
        </w:rPr>
        <w:t xml:space="preserve"> </w:t>
      </w:r>
      <w:r w:rsidR="00D42444">
        <w:rPr>
          <w:rFonts w:ascii="Times New Roman" w:eastAsia="TimesNewRomanPSMT" w:hAnsi="Times New Roman" w:cs="Times New Roman"/>
          <w:sz w:val="24"/>
          <w:szCs w:val="24"/>
        </w:rPr>
        <w:t xml:space="preserve"> </w:t>
      </w:r>
      <w:r w:rsidR="00E86543" w:rsidRPr="00E86543">
        <w:rPr>
          <w:rFonts w:ascii="Times New Roman" w:eastAsia="TimesNewRomanPSMT" w:hAnsi="Times New Roman" w:cs="Times New Roman"/>
          <w:sz w:val="24"/>
          <w:szCs w:val="24"/>
        </w:rPr>
        <w:t>Цель и основное содержание данн</w:t>
      </w:r>
      <w:r w:rsidR="00FD303B">
        <w:rPr>
          <w:rFonts w:ascii="Times New Roman" w:eastAsia="TimesNewRomanPSMT" w:hAnsi="Times New Roman" w:cs="Times New Roman"/>
          <w:sz w:val="24"/>
          <w:szCs w:val="24"/>
        </w:rPr>
        <w:t xml:space="preserve">ой предметной области Программы </w:t>
      </w:r>
      <w:r w:rsidR="00E86543" w:rsidRPr="00E86543">
        <w:rPr>
          <w:rFonts w:ascii="Times New Roman" w:eastAsia="TimesNewRomanPSMT" w:hAnsi="Times New Roman" w:cs="Times New Roman"/>
          <w:sz w:val="24"/>
          <w:szCs w:val="24"/>
        </w:rPr>
        <w:t>определяются необходимостью приобрет</w:t>
      </w:r>
      <w:r w:rsidR="00FD303B">
        <w:rPr>
          <w:rFonts w:ascii="Times New Roman" w:eastAsia="TimesNewRomanPSMT" w:hAnsi="Times New Roman" w:cs="Times New Roman"/>
          <w:sz w:val="24"/>
          <w:szCs w:val="24"/>
        </w:rPr>
        <w:t xml:space="preserve">ения спортсменами определенного </w:t>
      </w:r>
      <w:r w:rsidR="00E86543" w:rsidRPr="00E86543">
        <w:rPr>
          <w:rFonts w:ascii="Times New Roman" w:eastAsia="TimesNewRomanPSMT" w:hAnsi="Times New Roman" w:cs="Times New Roman"/>
          <w:sz w:val="24"/>
          <w:szCs w:val="24"/>
        </w:rPr>
        <w:t>минимума знаний для понимания сущности с</w:t>
      </w:r>
      <w:r w:rsidR="00FD303B">
        <w:rPr>
          <w:rFonts w:ascii="Times New Roman" w:eastAsia="TimesNewRomanPSMT" w:hAnsi="Times New Roman" w:cs="Times New Roman"/>
          <w:sz w:val="24"/>
          <w:szCs w:val="24"/>
        </w:rPr>
        <w:t xml:space="preserve">порта, тренировочного процесса, </w:t>
      </w:r>
      <w:r w:rsidR="00E86543" w:rsidRPr="00E86543">
        <w:rPr>
          <w:rFonts w:ascii="Times New Roman" w:eastAsia="TimesNewRomanPSMT" w:hAnsi="Times New Roman" w:cs="Times New Roman"/>
          <w:sz w:val="24"/>
          <w:szCs w:val="24"/>
        </w:rPr>
        <w:t>требований для безопасного его осуществления.</w:t>
      </w:r>
    </w:p>
    <w:p w:rsidR="002A292A" w:rsidRPr="005F559F" w:rsidRDefault="00D42444" w:rsidP="00EA698F">
      <w:pPr>
        <w:autoSpaceDE w:val="0"/>
        <w:autoSpaceDN w:val="0"/>
        <w:adjustRightInd w:val="0"/>
        <w:spacing w:after="0" w:line="36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E86543" w:rsidRPr="00E86543">
        <w:rPr>
          <w:rFonts w:ascii="Times New Roman" w:eastAsia="TimesNewRomanPSMT" w:hAnsi="Times New Roman" w:cs="Times New Roman"/>
          <w:sz w:val="24"/>
          <w:szCs w:val="24"/>
        </w:rPr>
        <w:t xml:space="preserve">Теоретические знания могут сообщаться </w:t>
      </w:r>
      <w:r w:rsidR="00FD303B">
        <w:rPr>
          <w:rFonts w:ascii="Times New Roman" w:eastAsia="TimesNewRomanPSMT" w:hAnsi="Times New Roman" w:cs="Times New Roman"/>
          <w:sz w:val="24"/>
          <w:szCs w:val="24"/>
        </w:rPr>
        <w:t xml:space="preserve">в ходе специально </w:t>
      </w:r>
      <w:r w:rsidR="00E86543" w:rsidRPr="00E86543">
        <w:rPr>
          <w:rFonts w:ascii="Times New Roman" w:eastAsia="TimesNewRomanPSMT" w:hAnsi="Times New Roman" w:cs="Times New Roman"/>
          <w:sz w:val="24"/>
          <w:szCs w:val="24"/>
        </w:rPr>
        <w:t>организованных лекций, бесед, теоре</w:t>
      </w:r>
      <w:r w:rsidR="00FD303B">
        <w:rPr>
          <w:rFonts w:ascii="Times New Roman" w:eastAsia="TimesNewRomanPSMT" w:hAnsi="Times New Roman" w:cs="Times New Roman"/>
          <w:sz w:val="24"/>
          <w:szCs w:val="24"/>
        </w:rPr>
        <w:t xml:space="preserve">тических занятий, тренировочных </w:t>
      </w:r>
      <w:r w:rsidR="00E86543" w:rsidRPr="00E86543">
        <w:rPr>
          <w:rFonts w:ascii="Times New Roman" w:eastAsia="TimesNewRomanPSMT" w:hAnsi="Times New Roman" w:cs="Times New Roman"/>
          <w:sz w:val="24"/>
          <w:szCs w:val="24"/>
        </w:rPr>
        <w:t>занятий. Необходимо также предусм</w:t>
      </w:r>
      <w:r w:rsidR="00FD303B">
        <w:rPr>
          <w:rFonts w:ascii="Times New Roman" w:eastAsia="TimesNewRomanPSMT" w:hAnsi="Times New Roman" w:cs="Times New Roman"/>
          <w:sz w:val="24"/>
          <w:szCs w:val="24"/>
        </w:rPr>
        <w:t xml:space="preserve">отреть самостоятельное изучение </w:t>
      </w:r>
      <w:r w:rsidR="00E86543" w:rsidRPr="00E86543">
        <w:rPr>
          <w:rFonts w:ascii="Times New Roman" w:eastAsia="TimesNewRomanPSMT" w:hAnsi="Times New Roman" w:cs="Times New Roman"/>
          <w:sz w:val="24"/>
          <w:szCs w:val="24"/>
        </w:rPr>
        <w:t xml:space="preserve">специальной литературы по различным вопросам </w:t>
      </w:r>
      <w:r w:rsidR="00FD303B">
        <w:rPr>
          <w:rFonts w:ascii="Times New Roman" w:eastAsia="TimesNewRomanPSMT" w:hAnsi="Times New Roman" w:cs="Times New Roman"/>
          <w:sz w:val="24"/>
          <w:szCs w:val="24"/>
        </w:rPr>
        <w:t xml:space="preserve">избранного вида спорта и другим </w:t>
      </w:r>
      <w:r w:rsidR="00E86543" w:rsidRPr="00E86543">
        <w:rPr>
          <w:rFonts w:ascii="Times New Roman" w:eastAsia="TimesNewRomanPSMT" w:hAnsi="Times New Roman" w:cs="Times New Roman"/>
          <w:sz w:val="24"/>
          <w:szCs w:val="24"/>
        </w:rPr>
        <w:t>раз</w:t>
      </w:r>
      <w:r w:rsidR="00862CE1">
        <w:rPr>
          <w:rFonts w:ascii="Times New Roman" w:eastAsia="TimesNewRomanPSMT" w:hAnsi="Times New Roman" w:cs="Times New Roman"/>
          <w:sz w:val="24"/>
          <w:szCs w:val="24"/>
        </w:rPr>
        <w:t xml:space="preserve">делам теоретической подготовки. </w:t>
      </w:r>
      <w:r w:rsidR="00E86543" w:rsidRPr="00E86543">
        <w:rPr>
          <w:rFonts w:ascii="Times New Roman" w:eastAsia="TimesNewRomanPSMT" w:hAnsi="Times New Roman" w:cs="Times New Roman"/>
          <w:sz w:val="24"/>
          <w:szCs w:val="24"/>
        </w:rPr>
        <w:t xml:space="preserve">Необходимо, чтобы </w:t>
      </w:r>
      <w:r w:rsidR="0048044C">
        <w:rPr>
          <w:rFonts w:ascii="Times New Roman" w:eastAsia="TimesNewRomanPSMT" w:hAnsi="Times New Roman" w:cs="Times New Roman"/>
          <w:sz w:val="24"/>
          <w:szCs w:val="24"/>
        </w:rPr>
        <w:t xml:space="preserve">обучающиеся </w:t>
      </w:r>
      <w:r w:rsidR="00E86543" w:rsidRPr="00E86543">
        <w:rPr>
          <w:rFonts w:ascii="Times New Roman" w:eastAsia="TimesNewRomanPSMT" w:hAnsi="Times New Roman" w:cs="Times New Roman"/>
          <w:sz w:val="24"/>
          <w:szCs w:val="24"/>
        </w:rPr>
        <w:t xml:space="preserve"> хор</w:t>
      </w:r>
      <w:r w:rsidR="005F559F">
        <w:rPr>
          <w:rFonts w:ascii="Times New Roman" w:eastAsia="TimesNewRomanPSMT" w:hAnsi="Times New Roman" w:cs="Times New Roman"/>
          <w:sz w:val="24"/>
          <w:szCs w:val="24"/>
        </w:rPr>
        <w:t>ошо знали правила соревнований,</w:t>
      </w:r>
      <w:r w:rsidR="0048044C">
        <w:rPr>
          <w:rFonts w:ascii="Times New Roman" w:eastAsia="TimesNewRomanPSMT" w:hAnsi="Times New Roman" w:cs="Times New Roman"/>
          <w:sz w:val="24"/>
          <w:szCs w:val="24"/>
        </w:rPr>
        <w:t xml:space="preserve"> </w:t>
      </w:r>
      <w:r w:rsidR="00E86543" w:rsidRPr="00E86543">
        <w:rPr>
          <w:rFonts w:ascii="Times New Roman" w:eastAsia="TimesNewRomanPSMT" w:hAnsi="Times New Roman" w:cs="Times New Roman"/>
          <w:sz w:val="24"/>
          <w:szCs w:val="24"/>
        </w:rPr>
        <w:t>умели вести дневник трениров</w:t>
      </w:r>
      <w:r w:rsidR="00FD303B">
        <w:rPr>
          <w:rFonts w:ascii="Times New Roman" w:eastAsia="TimesNewRomanPSMT" w:hAnsi="Times New Roman" w:cs="Times New Roman"/>
          <w:sz w:val="24"/>
          <w:szCs w:val="24"/>
        </w:rPr>
        <w:t xml:space="preserve">ки и проводить анализ занятий и </w:t>
      </w:r>
      <w:r w:rsidR="00E86543" w:rsidRPr="00E86543">
        <w:rPr>
          <w:rFonts w:ascii="Times New Roman" w:eastAsia="TimesNewRomanPSMT" w:hAnsi="Times New Roman" w:cs="Times New Roman"/>
          <w:sz w:val="24"/>
          <w:szCs w:val="24"/>
        </w:rPr>
        <w:t>тренировочного процесса. Большое значение имеет изучени</w:t>
      </w:r>
      <w:r w:rsidR="005F559F">
        <w:rPr>
          <w:rFonts w:ascii="Times New Roman" w:eastAsia="TimesNewRomanPSMT" w:hAnsi="Times New Roman" w:cs="Times New Roman"/>
          <w:sz w:val="24"/>
          <w:szCs w:val="24"/>
        </w:rPr>
        <w:t xml:space="preserve">е основ методики </w:t>
      </w:r>
      <w:r w:rsidR="00E86543" w:rsidRPr="00E86543">
        <w:rPr>
          <w:rFonts w:ascii="Times New Roman" w:eastAsia="TimesNewRomanPSMT" w:hAnsi="Times New Roman" w:cs="Times New Roman"/>
          <w:sz w:val="24"/>
          <w:szCs w:val="24"/>
        </w:rPr>
        <w:t>тренировки – планирование круглогодичной</w:t>
      </w:r>
      <w:r w:rsidR="005F559F">
        <w:rPr>
          <w:rFonts w:ascii="Times New Roman" w:eastAsia="TimesNewRomanPSMT" w:hAnsi="Times New Roman" w:cs="Times New Roman"/>
          <w:sz w:val="24"/>
          <w:szCs w:val="24"/>
        </w:rPr>
        <w:t xml:space="preserve"> тренировки по циклам, этапам и </w:t>
      </w:r>
      <w:r w:rsidR="00E86543" w:rsidRPr="005F559F">
        <w:rPr>
          <w:rFonts w:ascii="Times New Roman" w:eastAsia="TimesNewRomanPSMT" w:hAnsi="Times New Roman" w:cs="Times New Roman"/>
          <w:sz w:val="24"/>
          <w:szCs w:val="24"/>
        </w:rPr>
        <w:t>периодам, перспективное планиро</w:t>
      </w:r>
      <w:r w:rsidR="005F559F" w:rsidRPr="005F559F">
        <w:rPr>
          <w:rFonts w:ascii="Times New Roman" w:eastAsia="TimesNewRomanPSMT" w:hAnsi="Times New Roman" w:cs="Times New Roman"/>
          <w:sz w:val="24"/>
          <w:szCs w:val="24"/>
        </w:rPr>
        <w:t>вание.</w:t>
      </w:r>
    </w:p>
    <w:p w:rsidR="003327C4" w:rsidRDefault="005F559F" w:rsidP="00EA698F">
      <w:pPr>
        <w:pStyle w:val="Default"/>
        <w:spacing w:line="360" w:lineRule="auto"/>
      </w:pPr>
      <w:r>
        <w:rPr>
          <w:b/>
          <w:bCs/>
        </w:rPr>
        <w:t xml:space="preserve">    </w:t>
      </w:r>
      <w:r w:rsidR="003327C4" w:rsidRPr="002E4AF4">
        <w:t xml:space="preserve">Теоретические знания позволяют </w:t>
      </w:r>
      <w:r w:rsidR="0048044C">
        <w:t>обучающимся</w:t>
      </w:r>
      <w:r w:rsidR="003327C4" w:rsidRPr="002E4AF4">
        <w:t xml:space="preserve">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w:t>
      </w:r>
      <w:r w:rsidR="00862CE1">
        <w:t xml:space="preserve"> </w:t>
      </w:r>
      <w:r w:rsidR="003327C4" w:rsidRPr="002E4AF4">
        <w:t>и</w:t>
      </w:r>
      <w:r w:rsidR="002A292A">
        <w:t xml:space="preserve"> </w:t>
      </w:r>
      <w:r w:rsidR="003327C4" w:rsidRPr="002E4AF4">
        <w:t xml:space="preserve">соревнованиях. </w:t>
      </w:r>
    </w:p>
    <w:p w:rsidR="002A292A" w:rsidRDefault="002A292A" w:rsidP="00EA698F">
      <w:pPr>
        <w:pStyle w:val="Default"/>
        <w:spacing w:line="360" w:lineRule="auto"/>
      </w:pPr>
      <w:r w:rsidRPr="0048044C">
        <w:rPr>
          <w:u w:val="single"/>
        </w:rPr>
        <w:t>Тематика теоретического материала</w:t>
      </w:r>
      <w:r>
        <w:t>:</w:t>
      </w:r>
    </w:p>
    <w:p w:rsidR="00B406A9" w:rsidRPr="00B406A9" w:rsidRDefault="00B406A9" w:rsidP="00EA698F">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история развития избранного вида спорта;</w:t>
      </w:r>
    </w:p>
    <w:p w:rsidR="00B406A9" w:rsidRPr="00B406A9" w:rsidRDefault="00B406A9" w:rsidP="00EA698F">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место и роль физической культуры и спорта в современном обществе;</w:t>
      </w:r>
    </w:p>
    <w:p w:rsidR="00B406A9" w:rsidRPr="00B406A9" w:rsidRDefault="00B406A9" w:rsidP="00EA698F">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xml:space="preserve">- основы </w:t>
      </w:r>
      <w:r w:rsidR="0048044C">
        <w:rPr>
          <w:rFonts w:ascii="Times New Roman" w:hAnsi="Times New Roman" w:cs="Times New Roman"/>
          <w:sz w:val="24"/>
          <w:szCs w:val="24"/>
        </w:rPr>
        <w:t xml:space="preserve"> </w:t>
      </w:r>
      <w:r w:rsidRPr="00B406A9">
        <w:rPr>
          <w:rFonts w:ascii="Times New Roman" w:hAnsi="Times New Roman" w:cs="Times New Roman"/>
          <w:sz w:val="24"/>
          <w:szCs w:val="24"/>
        </w:rPr>
        <w:t xml:space="preserve">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w:t>
      </w:r>
      <w:r w:rsidRPr="00B406A9">
        <w:rPr>
          <w:rFonts w:ascii="Times New Roman" w:hAnsi="Times New Roman" w:cs="Times New Roman"/>
          <w:sz w:val="24"/>
          <w:szCs w:val="24"/>
        </w:rPr>
        <w:lastRenderedPageBreak/>
        <w:t>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B406A9" w:rsidRPr="00B406A9" w:rsidRDefault="00B406A9" w:rsidP="00EA698F">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основы спортивной подготовки;</w:t>
      </w:r>
    </w:p>
    <w:p w:rsidR="00B406A9" w:rsidRPr="00B406A9" w:rsidRDefault="00B406A9" w:rsidP="00EA698F">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необходимые сведения о строении и функциях организма человека;</w:t>
      </w:r>
    </w:p>
    <w:p w:rsidR="00B406A9" w:rsidRPr="00B406A9" w:rsidRDefault="00B406A9" w:rsidP="00EA698F">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гигиенические знания, умения и навыки;</w:t>
      </w:r>
    </w:p>
    <w:p w:rsidR="00B406A9" w:rsidRPr="00B406A9" w:rsidRDefault="00B406A9" w:rsidP="00EA698F">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режим дня, закаливание организма, здоровый образ жизни;</w:t>
      </w:r>
    </w:p>
    <w:p w:rsidR="00B406A9" w:rsidRPr="00B406A9" w:rsidRDefault="00B406A9" w:rsidP="00EA698F">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основы спортивного питания;</w:t>
      </w:r>
    </w:p>
    <w:p w:rsidR="00B406A9" w:rsidRPr="00B406A9" w:rsidRDefault="00B406A9" w:rsidP="00EA698F">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требования к оборудованию, инвентарю и спортивной экипировке;</w:t>
      </w:r>
    </w:p>
    <w:p w:rsidR="00B406A9" w:rsidRDefault="00B406A9" w:rsidP="00EA698F">
      <w:pPr>
        <w:pStyle w:val="ConsPlusNormal"/>
        <w:spacing w:line="360" w:lineRule="auto"/>
        <w:ind w:firstLine="540"/>
        <w:jc w:val="both"/>
        <w:rPr>
          <w:rFonts w:ascii="Times New Roman" w:hAnsi="Times New Roman" w:cs="Times New Roman"/>
          <w:sz w:val="24"/>
          <w:szCs w:val="24"/>
        </w:rPr>
      </w:pPr>
      <w:r w:rsidRPr="00B406A9">
        <w:rPr>
          <w:rFonts w:ascii="Times New Roman" w:hAnsi="Times New Roman" w:cs="Times New Roman"/>
          <w:sz w:val="24"/>
          <w:szCs w:val="24"/>
        </w:rPr>
        <w:t>- требования техники безопасности при занятиях избранным спортом.</w:t>
      </w:r>
    </w:p>
    <w:p w:rsidR="0048044C" w:rsidRDefault="00A81E17" w:rsidP="0048044C">
      <w:pPr>
        <w:pStyle w:val="ConsPlusNormal"/>
        <w:spacing w:line="360" w:lineRule="auto"/>
        <w:jc w:val="both"/>
        <w:rPr>
          <w:rFonts w:ascii="Times New Roman" w:hAnsi="Times New Roman" w:cs="Times New Roman"/>
          <w:b/>
          <w:sz w:val="24"/>
          <w:szCs w:val="24"/>
        </w:rPr>
      </w:pPr>
      <w:r>
        <w:rPr>
          <w:rFonts w:ascii="Times New Roman" w:hAnsi="Times New Roman" w:cs="Times New Roman"/>
          <w:b/>
          <w:sz w:val="24"/>
          <w:szCs w:val="24"/>
        </w:rPr>
        <w:t>15.1.2.</w:t>
      </w:r>
      <w:r w:rsidR="0048044C" w:rsidRPr="0048044C">
        <w:rPr>
          <w:rFonts w:ascii="Times New Roman" w:hAnsi="Times New Roman" w:cs="Times New Roman"/>
          <w:b/>
          <w:sz w:val="24"/>
          <w:szCs w:val="24"/>
        </w:rPr>
        <w:t>Практическая подготовка</w:t>
      </w:r>
    </w:p>
    <w:p w:rsidR="0050750B" w:rsidRPr="002E4AF4" w:rsidRDefault="0050750B" w:rsidP="0050750B">
      <w:pPr>
        <w:pStyle w:val="Default"/>
        <w:spacing w:line="360" w:lineRule="auto"/>
      </w:pPr>
      <w:r>
        <w:t xml:space="preserve">     </w:t>
      </w:r>
      <w:r w:rsidRPr="002E4AF4">
        <w:t>Одной из главнейших частей тренировки является общая физическая подготовка, направленная на развитие и воспитание основных двигательных качеств</w:t>
      </w:r>
      <w:r w:rsidR="00862CE1">
        <w:t xml:space="preserve"> </w:t>
      </w:r>
      <w:r w:rsidRPr="002E4AF4">
        <w:t xml:space="preserve"> спортсмена. </w:t>
      </w:r>
    </w:p>
    <w:p w:rsidR="0050750B" w:rsidRPr="002E4AF4" w:rsidRDefault="0050750B" w:rsidP="0050750B">
      <w:pPr>
        <w:pStyle w:val="Default"/>
        <w:spacing w:line="360" w:lineRule="auto"/>
      </w:pPr>
      <w:r w:rsidRPr="002E4AF4">
        <w:t xml:space="preserve">Развитие двигательных качеств волейболиста: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w:t>
      </w:r>
    </w:p>
    <w:p w:rsidR="0050750B" w:rsidRPr="004713F6" w:rsidRDefault="0050750B" w:rsidP="0050750B">
      <w:pPr>
        <w:pStyle w:val="Default"/>
        <w:spacing w:line="360" w:lineRule="auto"/>
        <w:rPr>
          <w:b/>
          <w:bCs/>
        </w:rPr>
      </w:pPr>
      <w:r>
        <w:t xml:space="preserve">     </w:t>
      </w:r>
      <w:r w:rsidRPr="002E4AF4">
        <w:t>Существует два вида п</w:t>
      </w:r>
      <w:r>
        <w:t xml:space="preserve">одготовки: общая и специальная. </w:t>
      </w:r>
      <w:r w:rsidRPr="00155BCB">
        <w:rPr>
          <w:bCs/>
        </w:rPr>
        <w:t>Целью общей физической подготовки (ОФП)</w:t>
      </w:r>
      <w:r w:rsidRPr="002E4AF4">
        <w:rPr>
          <w:b/>
          <w:bCs/>
        </w:rPr>
        <w:t xml:space="preserve"> </w:t>
      </w:r>
      <w:r w:rsidRPr="002E4AF4">
        <w:t>является достижение высо</w:t>
      </w:r>
      <w:r>
        <w:t xml:space="preserve">кой работоспособности организма  и она  направлена </w:t>
      </w:r>
      <w:r w:rsidRPr="002E4AF4">
        <w:t xml:space="preserve">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w:t>
      </w:r>
    </w:p>
    <w:p w:rsidR="0050750B" w:rsidRPr="002E4AF4" w:rsidRDefault="0050750B" w:rsidP="0050750B">
      <w:pPr>
        <w:pStyle w:val="Default"/>
        <w:spacing w:line="360" w:lineRule="auto"/>
      </w:pPr>
      <w:r>
        <w:t xml:space="preserve">     </w:t>
      </w:r>
      <w:r w:rsidRPr="002E4AF4">
        <w:t xml:space="preserve">Подвижные и спортивные игры, упражнения из гимнастики, легкой атлетики и акробатики занимают большое место в занятиях волейболом и являются основными средствами физической подготовки. </w:t>
      </w:r>
    </w:p>
    <w:p w:rsidR="0050750B" w:rsidRDefault="0050750B" w:rsidP="0050750B">
      <w:pPr>
        <w:pStyle w:val="Default"/>
        <w:spacing w:line="360" w:lineRule="auto"/>
      </w:pPr>
      <w:r>
        <w:rPr>
          <w:bCs/>
        </w:rPr>
        <w:t xml:space="preserve">     </w:t>
      </w:r>
      <w:r w:rsidRPr="00682267">
        <w:rPr>
          <w:bCs/>
        </w:rPr>
        <w:t>Целью специальной физической подготовки (СФП)</w:t>
      </w:r>
      <w:r w:rsidRPr="002E4AF4">
        <w:rPr>
          <w:b/>
          <w:bCs/>
        </w:rPr>
        <w:t xml:space="preserve"> </w:t>
      </w:r>
      <w:r w:rsidRPr="002E4AF4">
        <w:t>является</w:t>
      </w:r>
      <w:r>
        <w:t xml:space="preserve"> </w:t>
      </w:r>
      <w:r w:rsidRPr="002E4AF4">
        <w:t>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упражнения на развитие силы, быстроты, ловкости, прыгучести волейболиста.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w:t>
      </w:r>
      <w:r>
        <w:t xml:space="preserve">ваются своих высших достижений.     </w:t>
      </w:r>
    </w:p>
    <w:p w:rsidR="0050750B" w:rsidRPr="002E4AF4" w:rsidRDefault="0050750B" w:rsidP="0050750B">
      <w:pPr>
        <w:pStyle w:val="Default"/>
        <w:spacing w:line="360" w:lineRule="auto"/>
      </w:pPr>
      <w:r>
        <w:lastRenderedPageBreak/>
        <w:t xml:space="preserve">     </w:t>
      </w:r>
      <w:r w:rsidRPr="002E4AF4">
        <w:t>Как</w:t>
      </w:r>
      <w:r>
        <w:t xml:space="preserve"> </w:t>
      </w:r>
      <w:r w:rsidRPr="002E4AF4">
        <w:t xml:space="preserve">правило, способные спортсмены достигают успехов через 4-6 лет, а высших достижений – через 7-9 лет специализированной подготовки. </w:t>
      </w:r>
    </w:p>
    <w:p w:rsidR="0050750B" w:rsidRDefault="0050750B" w:rsidP="0050750B">
      <w:pPr>
        <w:pStyle w:val="Default"/>
        <w:spacing w:line="360" w:lineRule="auto"/>
      </w:pPr>
      <w:r>
        <w:t xml:space="preserve">     </w:t>
      </w:r>
      <w:r w:rsidRPr="002E4AF4">
        <w:t xml:space="preserve">Настоящая Программа </w:t>
      </w:r>
      <w:r>
        <w:t>базируется</w:t>
      </w:r>
      <w:r w:rsidRPr="002E4AF4">
        <w:t xml:space="preserve"> на следующих методических положениях: строгая преемственность задач, средств и методов тренировки детей, подростков; возрастание средств объема общей и специальной</w:t>
      </w:r>
      <w:r>
        <w:t xml:space="preserve"> </w:t>
      </w:r>
      <w:r w:rsidRPr="002E4AF4">
        <w:t>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(по отношению к общему объему тренировочной нагрузки); непрерывное совершенствование спортивной техники; неуклонное соблюдение принципа постепенности применения тренировочных и соревновательных нагрузок в процессе тренировки юных спортсменов; правильное планирование тренировочных и соревновательных нагрузок, принимая во внимани</w:t>
      </w:r>
      <w:r>
        <w:t xml:space="preserve">е периоды полового созревания. </w:t>
      </w:r>
    </w:p>
    <w:p w:rsidR="004F3DCA" w:rsidRDefault="004F3DCA" w:rsidP="0050750B">
      <w:pPr>
        <w:pStyle w:val="Default"/>
        <w:spacing w:line="360" w:lineRule="auto"/>
      </w:pPr>
    </w:p>
    <w:p w:rsidR="004F3DCA" w:rsidRPr="00501956" w:rsidRDefault="00501956" w:rsidP="004F3DCA">
      <w:pPr>
        <w:pStyle w:val="Default"/>
        <w:spacing w:line="360" w:lineRule="auto"/>
        <w:rPr>
          <w:b/>
        </w:rPr>
      </w:pPr>
      <w:r w:rsidRPr="00501956">
        <w:rPr>
          <w:b/>
        </w:rPr>
        <w:t>1.</w:t>
      </w:r>
      <w:r w:rsidR="004F3DCA" w:rsidRPr="00501956">
        <w:rPr>
          <w:b/>
        </w:rPr>
        <w:t>Игровые виды спорта</w:t>
      </w:r>
    </w:p>
    <w:p w:rsidR="0048044C" w:rsidRPr="0048044C" w:rsidRDefault="0048044C" w:rsidP="0048044C">
      <w:pPr>
        <w:pStyle w:val="ConsPlusNormal"/>
        <w:spacing w:line="360" w:lineRule="auto"/>
        <w:jc w:val="both"/>
        <w:rPr>
          <w:rFonts w:ascii="Times New Roman" w:hAnsi="Times New Roman" w:cs="Times New Roman"/>
          <w:sz w:val="24"/>
          <w:szCs w:val="24"/>
        </w:rPr>
      </w:pPr>
      <w:r w:rsidRPr="0050750B">
        <w:rPr>
          <w:rFonts w:ascii="Times New Roman" w:hAnsi="Times New Roman" w:cs="Times New Roman"/>
          <w:sz w:val="24"/>
          <w:szCs w:val="24"/>
          <w:u w:val="single"/>
        </w:rPr>
        <w:t>- общая и специальная физическая подготовка</w:t>
      </w:r>
      <w:r w:rsidRPr="0048044C">
        <w:rPr>
          <w:rFonts w:ascii="Times New Roman" w:hAnsi="Times New Roman" w:cs="Times New Roman"/>
          <w:sz w:val="24"/>
          <w:szCs w:val="24"/>
        </w:rPr>
        <w:t>:</w:t>
      </w:r>
    </w:p>
    <w:p w:rsidR="0048044C" w:rsidRPr="0048044C" w:rsidRDefault="0048044C" w:rsidP="0048044C">
      <w:pPr>
        <w:pStyle w:val="ConsPlusNormal"/>
        <w:spacing w:line="360" w:lineRule="auto"/>
        <w:ind w:firstLine="540"/>
        <w:jc w:val="both"/>
        <w:rPr>
          <w:rFonts w:ascii="Times New Roman" w:hAnsi="Times New Roman" w:cs="Times New Roman"/>
          <w:sz w:val="24"/>
          <w:szCs w:val="24"/>
        </w:rPr>
      </w:pPr>
      <w:r w:rsidRPr="0048044C">
        <w:rPr>
          <w:rFonts w:ascii="Times New Roman" w:hAnsi="Times New Roman" w:cs="Times New Roman"/>
          <w:sz w:val="24"/>
          <w:szCs w:val="24"/>
        </w:rPr>
        <w:t>- освоение комплексов физических упражнений;</w:t>
      </w:r>
    </w:p>
    <w:p w:rsidR="0048044C" w:rsidRPr="0048044C" w:rsidRDefault="0048044C" w:rsidP="0048044C">
      <w:pPr>
        <w:pStyle w:val="ConsPlusNormal"/>
        <w:spacing w:line="360" w:lineRule="auto"/>
        <w:ind w:firstLine="540"/>
        <w:jc w:val="both"/>
        <w:rPr>
          <w:rFonts w:ascii="Times New Roman" w:hAnsi="Times New Roman" w:cs="Times New Roman"/>
          <w:sz w:val="24"/>
          <w:szCs w:val="24"/>
        </w:rPr>
      </w:pPr>
      <w:r w:rsidRPr="0048044C">
        <w:rPr>
          <w:rFonts w:ascii="Times New Roman" w:hAnsi="Times New Roman" w:cs="Times New Roman"/>
          <w:sz w:val="24"/>
          <w:szCs w:val="24"/>
        </w:rPr>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избранным видом спорта;</w:t>
      </w:r>
    </w:p>
    <w:p w:rsidR="0048044C" w:rsidRPr="0048044C" w:rsidRDefault="0048044C" w:rsidP="0048044C">
      <w:pPr>
        <w:pStyle w:val="ConsPlusNormal"/>
        <w:spacing w:line="360" w:lineRule="auto"/>
        <w:ind w:firstLine="540"/>
        <w:jc w:val="both"/>
        <w:rPr>
          <w:rFonts w:ascii="Times New Roman" w:hAnsi="Times New Roman" w:cs="Times New Roman"/>
          <w:sz w:val="24"/>
          <w:szCs w:val="24"/>
        </w:rPr>
      </w:pPr>
      <w:r w:rsidRPr="0048044C">
        <w:rPr>
          <w:rFonts w:ascii="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48044C" w:rsidRPr="0048044C" w:rsidRDefault="0050750B" w:rsidP="0048044C">
      <w:pPr>
        <w:pStyle w:val="ConsPlusNormal"/>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t>
      </w:r>
      <w:r w:rsidR="0048044C" w:rsidRPr="0048044C">
        <w:rPr>
          <w:rFonts w:ascii="Times New Roman" w:hAnsi="Times New Roman" w:cs="Times New Roman"/>
          <w:sz w:val="24"/>
          <w:szCs w:val="24"/>
          <w:u w:val="single"/>
        </w:rPr>
        <w:t>в области избранного вида спорта:</w:t>
      </w:r>
    </w:p>
    <w:p w:rsidR="0048044C" w:rsidRPr="0048044C" w:rsidRDefault="0048044C" w:rsidP="0048044C">
      <w:pPr>
        <w:pStyle w:val="ConsPlusNormal"/>
        <w:spacing w:line="360" w:lineRule="auto"/>
        <w:ind w:firstLine="540"/>
        <w:jc w:val="both"/>
        <w:rPr>
          <w:rFonts w:ascii="Times New Roman" w:hAnsi="Times New Roman" w:cs="Times New Roman"/>
          <w:sz w:val="24"/>
          <w:szCs w:val="24"/>
        </w:rPr>
      </w:pPr>
      <w:r w:rsidRPr="0048044C">
        <w:rPr>
          <w:rFonts w:ascii="Times New Roman" w:hAnsi="Times New Roman" w:cs="Times New Roman"/>
          <w:sz w:val="24"/>
          <w:szCs w:val="24"/>
        </w:rPr>
        <w:t>- овладение основами техники и тактики в избранном виде спорта, повышение плотности технико-тактических действий в обусловленных интервалах игры;</w:t>
      </w:r>
    </w:p>
    <w:p w:rsidR="0048044C" w:rsidRPr="0048044C" w:rsidRDefault="0048044C" w:rsidP="0048044C">
      <w:pPr>
        <w:pStyle w:val="ConsPlusNormal"/>
        <w:spacing w:line="360" w:lineRule="auto"/>
        <w:ind w:firstLine="540"/>
        <w:jc w:val="both"/>
        <w:rPr>
          <w:rFonts w:ascii="Times New Roman" w:hAnsi="Times New Roman" w:cs="Times New Roman"/>
          <w:sz w:val="24"/>
          <w:szCs w:val="24"/>
        </w:rPr>
      </w:pPr>
      <w:r w:rsidRPr="0048044C">
        <w:rPr>
          <w:rFonts w:ascii="Times New Roman" w:hAnsi="Times New Roman" w:cs="Times New Roman"/>
          <w:sz w:val="24"/>
          <w:szCs w:val="24"/>
        </w:rPr>
        <w:t>- приобретение соревновательного опыта путем участия в спортивных соревнованиях;</w:t>
      </w:r>
    </w:p>
    <w:p w:rsidR="0048044C" w:rsidRPr="0048044C" w:rsidRDefault="0048044C" w:rsidP="0048044C">
      <w:pPr>
        <w:pStyle w:val="ConsPlusNormal"/>
        <w:spacing w:line="360" w:lineRule="auto"/>
        <w:ind w:firstLine="540"/>
        <w:jc w:val="both"/>
        <w:rPr>
          <w:rFonts w:ascii="Times New Roman" w:hAnsi="Times New Roman" w:cs="Times New Roman"/>
          <w:sz w:val="24"/>
          <w:szCs w:val="24"/>
        </w:rPr>
      </w:pPr>
      <w:r w:rsidRPr="0048044C">
        <w:rPr>
          <w:rFonts w:ascii="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50750B" w:rsidRDefault="0048044C" w:rsidP="0050750B">
      <w:pPr>
        <w:pStyle w:val="ConsPlusNormal"/>
        <w:spacing w:line="360" w:lineRule="auto"/>
        <w:ind w:firstLine="540"/>
        <w:jc w:val="both"/>
        <w:rPr>
          <w:rFonts w:ascii="Times New Roman" w:hAnsi="Times New Roman" w:cs="Times New Roman"/>
          <w:sz w:val="24"/>
          <w:szCs w:val="24"/>
        </w:rPr>
      </w:pPr>
      <w:r w:rsidRPr="0048044C">
        <w:rPr>
          <w:rFonts w:ascii="Times New Roman" w:hAnsi="Times New Roman" w:cs="Times New Roman"/>
          <w:sz w:val="24"/>
          <w:szCs w:val="24"/>
        </w:rPr>
        <w:t>- выполнение норм, требований и условий их выполнения для присвоения спортивных разрядов и зв</w:t>
      </w:r>
      <w:r w:rsidR="0050750B">
        <w:rPr>
          <w:rFonts w:ascii="Times New Roman" w:hAnsi="Times New Roman" w:cs="Times New Roman"/>
          <w:sz w:val="24"/>
          <w:szCs w:val="24"/>
        </w:rPr>
        <w:t>аний по избранному виду спорта.</w:t>
      </w:r>
    </w:p>
    <w:p w:rsidR="0048044C" w:rsidRPr="0048044C" w:rsidRDefault="0050750B" w:rsidP="0050750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w:t>
      </w:r>
      <w:r w:rsidR="0048044C" w:rsidRPr="0050750B">
        <w:rPr>
          <w:rFonts w:ascii="Times New Roman" w:hAnsi="Times New Roman" w:cs="Times New Roman"/>
          <w:sz w:val="24"/>
          <w:szCs w:val="24"/>
          <w:u w:val="single"/>
        </w:rPr>
        <w:t>в области развития творческого мышления</w:t>
      </w:r>
      <w:r w:rsidR="0048044C" w:rsidRPr="0048044C">
        <w:rPr>
          <w:rFonts w:ascii="Times New Roman" w:hAnsi="Times New Roman" w:cs="Times New Roman"/>
          <w:sz w:val="24"/>
          <w:szCs w:val="24"/>
        </w:rPr>
        <w:t>:</w:t>
      </w:r>
    </w:p>
    <w:p w:rsidR="0048044C" w:rsidRPr="0048044C" w:rsidRDefault="0048044C" w:rsidP="0048044C">
      <w:pPr>
        <w:pStyle w:val="ConsPlusNormal"/>
        <w:spacing w:line="360" w:lineRule="auto"/>
        <w:ind w:firstLine="540"/>
        <w:jc w:val="both"/>
        <w:rPr>
          <w:rFonts w:ascii="Times New Roman" w:hAnsi="Times New Roman" w:cs="Times New Roman"/>
          <w:sz w:val="24"/>
          <w:szCs w:val="24"/>
        </w:rPr>
      </w:pPr>
      <w:r w:rsidRPr="0048044C">
        <w:rPr>
          <w:rFonts w:ascii="Times New Roman" w:hAnsi="Times New Roman" w:cs="Times New Roman"/>
          <w:sz w:val="24"/>
          <w:szCs w:val="24"/>
        </w:rPr>
        <w:t>- развитие изобретательности и логического мышления;</w:t>
      </w:r>
    </w:p>
    <w:p w:rsidR="0048044C" w:rsidRPr="0048044C" w:rsidRDefault="0048044C" w:rsidP="0048044C">
      <w:pPr>
        <w:pStyle w:val="ConsPlusNormal"/>
        <w:spacing w:line="360" w:lineRule="auto"/>
        <w:ind w:firstLine="540"/>
        <w:jc w:val="both"/>
        <w:rPr>
          <w:rFonts w:ascii="Times New Roman" w:hAnsi="Times New Roman" w:cs="Times New Roman"/>
          <w:sz w:val="24"/>
          <w:szCs w:val="24"/>
        </w:rPr>
      </w:pPr>
      <w:r w:rsidRPr="0048044C">
        <w:rPr>
          <w:rFonts w:ascii="Times New Roman" w:hAnsi="Times New Roman" w:cs="Times New Roman"/>
          <w:sz w:val="24"/>
          <w:szCs w:val="24"/>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48044C" w:rsidRDefault="0048044C" w:rsidP="0048044C">
      <w:pPr>
        <w:pStyle w:val="ConsPlusNormal"/>
        <w:spacing w:line="360" w:lineRule="auto"/>
        <w:ind w:firstLine="540"/>
        <w:jc w:val="both"/>
        <w:rPr>
          <w:rFonts w:ascii="Times New Roman" w:hAnsi="Times New Roman" w:cs="Times New Roman"/>
          <w:sz w:val="24"/>
          <w:szCs w:val="24"/>
        </w:rPr>
      </w:pPr>
      <w:r w:rsidRPr="0048044C">
        <w:rPr>
          <w:rFonts w:ascii="Times New Roman" w:hAnsi="Times New Roman" w:cs="Times New Roman"/>
          <w:sz w:val="24"/>
          <w:szCs w:val="24"/>
        </w:rPr>
        <w:t xml:space="preserve">- развитие умения концентрировать внимание, находиться в готовности совершать </w:t>
      </w:r>
      <w:r w:rsidRPr="0048044C">
        <w:rPr>
          <w:rFonts w:ascii="Times New Roman" w:hAnsi="Times New Roman" w:cs="Times New Roman"/>
          <w:sz w:val="24"/>
          <w:szCs w:val="24"/>
        </w:rPr>
        <w:lastRenderedPageBreak/>
        <w:t>двигательные действия в игре в период проведения тренировочных занятий (в том числе в спортивных соревнованиях).</w:t>
      </w:r>
    </w:p>
    <w:p w:rsidR="004F3DCA" w:rsidRPr="00501956" w:rsidRDefault="00501956" w:rsidP="004F3DCA">
      <w:pPr>
        <w:pStyle w:val="ConsPlusNormal"/>
        <w:outlineLvl w:val="1"/>
        <w:rPr>
          <w:rFonts w:ascii="Times New Roman" w:hAnsi="Times New Roman" w:cs="Times New Roman"/>
          <w:b/>
          <w:sz w:val="24"/>
          <w:szCs w:val="24"/>
        </w:rPr>
      </w:pPr>
      <w:r w:rsidRPr="00501956">
        <w:rPr>
          <w:rFonts w:ascii="Times New Roman" w:hAnsi="Times New Roman" w:cs="Times New Roman"/>
          <w:b/>
          <w:sz w:val="24"/>
          <w:szCs w:val="24"/>
        </w:rPr>
        <w:t>2.</w:t>
      </w:r>
      <w:r w:rsidR="004F3DCA" w:rsidRPr="00501956">
        <w:rPr>
          <w:rFonts w:ascii="Times New Roman" w:hAnsi="Times New Roman" w:cs="Times New Roman"/>
          <w:b/>
          <w:sz w:val="24"/>
          <w:szCs w:val="24"/>
        </w:rPr>
        <w:t>Командные игровые виды спорта</w:t>
      </w:r>
    </w:p>
    <w:p w:rsidR="009F53CA" w:rsidRDefault="009F53CA" w:rsidP="009F53CA">
      <w:pPr>
        <w:pStyle w:val="ConsPlusNormal"/>
        <w:jc w:val="both"/>
        <w:rPr>
          <w:rFonts w:ascii="Times New Roman" w:hAnsi="Times New Roman" w:cs="Times New Roman"/>
          <w:sz w:val="24"/>
          <w:szCs w:val="24"/>
        </w:rPr>
      </w:pPr>
    </w:p>
    <w:p w:rsidR="009F53CA" w:rsidRPr="009F53CA" w:rsidRDefault="009F53CA" w:rsidP="009F53CA">
      <w:pPr>
        <w:pStyle w:val="ConsPlusNormal"/>
        <w:spacing w:line="360" w:lineRule="auto"/>
        <w:jc w:val="both"/>
        <w:rPr>
          <w:rFonts w:ascii="Times New Roman" w:hAnsi="Times New Roman" w:cs="Times New Roman"/>
          <w:sz w:val="24"/>
          <w:szCs w:val="24"/>
        </w:rPr>
      </w:pPr>
      <w:r w:rsidRPr="009F53CA">
        <w:rPr>
          <w:rFonts w:ascii="Times New Roman" w:hAnsi="Times New Roman" w:cs="Times New Roman"/>
          <w:sz w:val="24"/>
          <w:szCs w:val="24"/>
          <w:u w:val="single"/>
        </w:rPr>
        <w:t>в области общей физической подготовки</w:t>
      </w:r>
      <w:r w:rsidRPr="009F53CA">
        <w:rPr>
          <w:rFonts w:ascii="Times New Roman" w:hAnsi="Times New Roman" w:cs="Times New Roman"/>
          <w:sz w:val="24"/>
          <w:szCs w:val="24"/>
        </w:rPr>
        <w:t>:</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 освоение комплексов физических упражнений;</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9F53CA" w:rsidRPr="009F53CA" w:rsidRDefault="009F53CA" w:rsidP="009F53CA">
      <w:pPr>
        <w:pStyle w:val="ConsPlusNormal"/>
        <w:spacing w:line="360" w:lineRule="auto"/>
        <w:jc w:val="both"/>
        <w:rPr>
          <w:rFonts w:ascii="Times New Roman" w:hAnsi="Times New Roman" w:cs="Times New Roman"/>
          <w:sz w:val="24"/>
          <w:szCs w:val="24"/>
        </w:rPr>
      </w:pPr>
      <w:r w:rsidRPr="009F53CA">
        <w:rPr>
          <w:rFonts w:ascii="Times New Roman" w:hAnsi="Times New Roman" w:cs="Times New Roman"/>
          <w:sz w:val="24"/>
          <w:szCs w:val="24"/>
          <w:u w:val="single"/>
        </w:rPr>
        <w:t>в области избранного вида спорта</w:t>
      </w:r>
      <w:r w:rsidRPr="009F53CA">
        <w:rPr>
          <w:rFonts w:ascii="Times New Roman" w:hAnsi="Times New Roman" w:cs="Times New Roman"/>
          <w:sz w:val="24"/>
          <w:szCs w:val="24"/>
        </w:rPr>
        <w:t>:</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 овладение основами техники и тактики избранного вида спорта;</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 приобретение соревновательного опыта путем участия в спортивных соревнованиях;</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 развитие специальных психологических качеств;</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 обучение способам повышения плотности технико-тактических действий в обусловленных интервалах игры;</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9F53CA" w:rsidRPr="009F53CA" w:rsidRDefault="009F53CA" w:rsidP="009F53CA">
      <w:pPr>
        <w:pStyle w:val="ConsPlusNormal"/>
        <w:spacing w:line="360" w:lineRule="auto"/>
        <w:jc w:val="both"/>
        <w:rPr>
          <w:rFonts w:ascii="Times New Roman" w:hAnsi="Times New Roman" w:cs="Times New Roman"/>
          <w:sz w:val="24"/>
          <w:szCs w:val="24"/>
        </w:rPr>
      </w:pPr>
      <w:r w:rsidRPr="009F53CA">
        <w:rPr>
          <w:rFonts w:ascii="Times New Roman" w:hAnsi="Times New Roman" w:cs="Times New Roman"/>
          <w:sz w:val="24"/>
          <w:szCs w:val="24"/>
          <w:u w:val="single"/>
        </w:rPr>
        <w:t>в области специальной физической подготовки</w:t>
      </w:r>
      <w:r w:rsidRPr="009F53CA">
        <w:rPr>
          <w:rFonts w:ascii="Times New Roman" w:hAnsi="Times New Roman" w:cs="Times New Roman"/>
          <w:sz w:val="24"/>
          <w:szCs w:val="24"/>
        </w:rPr>
        <w:t>:</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 развитие скоростно-силовых качеств и специальной выносливости;</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 повышение индивидуального игрового мастерства;</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 освоение скоростной техники в условиях силового противоборства с соперником;</w:t>
      </w:r>
    </w:p>
    <w:p w:rsidR="009F53CA" w:rsidRPr="009F53CA" w:rsidRDefault="009F53CA" w:rsidP="009F53CA">
      <w:pPr>
        <w:pStyle w:val="ConsPlusNormal"/>
        <w:spacing w:line="360" w:lineRule="auto"/>
        <w:ind w:firstLine="540"/>
        <w:jc w:val="both"/>
        <w:rPr>
          <w:rFonts w:ascii="Times New Roman" w:hAnsi="Times New Roman" w:cs="Times New Roman"/>
          <w:sz w:val="24"/>
          <w:szCs w:val="24"/>
        </w:rPr>
      </w:pPr>
      <w:r w:rsidRPr="009F53CA">
        <w:rPr>
          <w:rFonts w:ascii="Times New Roman" w:hAnsi="Times New Roman" w:cs="Times New Roman"/>
          <w:sz w:val="24"/>
          <w:szCs w:val="24"/>
        </w:rPr>
        <w:t>повышение уровня специальной физической и функциональной подготовленности.</w:t>
      </w:r>
    </w:p>
    <w:p w:rsidR="0048044C" w:rsidRPr="009F53CA" w:rsidRDefault="0048044C" w:rsidP="0048044C">
      <w:pPr>
        <w:pStyle w:val="ConsPlusNormal"/>
        <w:spacing w:line="360" w:lineRule="auto"/>
        <w:ind w:firstLine="540"/>
        <w:jc w:val="both"/>
        <w:rPr>
          <w:rFonts w:ascii="Times New Roman" w:hAnsi="Times New Roman" w:cs="Times New Roman"/>
          <w:sz w:val="24"/>
          <w:szCs w:val="24"/>
        </w:rPr>
      </w:pPr>
    </w:p>
    <w:p w:rsidR="003327C4" w:rsidRDefault="00501956" w:rsidP="004F3DCA">
      <w:pPr>
        <w:pStyle w:val="Default"/>
        <w:rPr>
          <w:b/>
          <w:bCs/>
        </w:rPr>
      </w:pPr>
      <w:r>
        <w:rPr>
          <w:b/>
          <w:bCs/>
        </w:rPr>
        <w:t>3.</w:t>
      </w:r>
      <w:r w:rsidR="003327C4" w:rsidRPr="002E4AF4">
        <w:rPr>
          <w:b/>
          <w:bCs/>
        </w:rPr>
        <w:t>Этап начальной подготовки</w:t>
      </w:r>
    </w:p>
    <w:p w:rsidR="0050750B" w:rsidRPr="002E4AF4" w:rsidRDefault="0050750B" w:rsidP="0050750B">
      <w:pPr>
        <w:pStyle w:val="Default"/>
        <w:jc w:val="center"/>
      </w:pPr>
    </w:p>
    <w:p w:rsidR="003327C4" w:rsidRPr="005B2A46" w:rsidRDefault="003327C4" w:rsidP="005B2A46">
      <w:pPr>
        <w:pStyle w:val="Default"/>
        <w:spacing w:line="276" w:lineRule="auto"/>
      </w:pPr>
      <w:r w:rsidRPr="005B2A46">
        <w:rPr>
          <w:b/>
          <w:bCs/>
        </w:rPr>
        <w:t xml:space="preserve">Основная цель: </w:t>
      </w:r>
      <w:r w:rsidRPr="005B2A46">
        <w:t xml:space="preserve">утверждение в выборе спортивной специализации и овладение основами техники. </w:t>
      </w:r>
    </w:p>
    <w:p w:rsidR="005B2A46" w:rsidRDefault="003327C4" w:rsidP="005B2A46">
      <w:pPr>
        <w:tabs>
          <w:tab w:val="left" w:pos="900"/>
        </w:tabs>
        <w:suppressAutoHyphens/>
        <w:spacing w:after="0"/>
        <w:jc w:val="both"/>
        <w:rPr>
          <w:rFonts w:ascii="Times New Roman" w:hAnsi="Times New Roman" w:cs="Times New Roman"/>
          <w:sz w:val="24"/>
          <w:szCs w:val="24"/>
        </w:rPr>
      </w:pPr>
      <w:r w:rsidRPr="005B2A46">
        <w:rPr>
          <w:rFonts w:ascii="Times New Roman" w:hAnsi="Times New Roman" w:cs="Times New Roman"/>
          <w:b/>
          <w:bCs/>
          <w:sz w:val="24"/>
          <w:szCs w:val="24"/>
        </w:rPr>
        <w:t>Основные задачи:</w:t>
      </w:r>
      <w:r w:rsidR="00825615" w:rsidRPr="005B2A46">
        <w:rPr>
          <w:rFonts w:ascii="Times New Roman" w:hAnsi="Times New Roman" w:cs="Times New Roman"/>
          <w:sz w:val="24"/>
          <w:szCs w:val="24"/>
        </w:rPr>
        <w:t xml:space="preserve"> </w:t>
      </w:r>
    </w:p>
    <w:p w:rsidR="00825615" w:rsidRPr="005B2A46" w:rsidRDefault="005B2A46" w:rsidP="005B2A46">
      <w:pPr>
        <w:tabs>
          <w:tab w:val="left" w:pos="900"/>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1.П</w:t>
      </w:r>
      <w:r w:rsidR="00825615" w:rsidRPr="005B2A46">
        <w:rPr>
          <w:rFonts w:ascii="Times New Roman" w:hAnsi="Times New Roman" w:cs="Times New Roman"/>
          <w:sz w:val="24"/>
          <w:szCs w:val="24"/>
        </w:rPr>
        <w:t xml:space="preserve">ривлечение детей к занятиям физической культурой и спортом, стабильное сохранение </w:t>
      </w:r>
      <w:r>
        <w:rPr>
          <w:rFonts w:ascii="Times New Roman" w:hAnsi="Times New Roman" w:cs="Times New Roman"/>
          <w:sz w:val="24"/>
          <w:szCs w:val="24"/>
        </w:rPr>
        <w:t xml:space="preserve">   </w:t>
      </w:r>
      <w:r w:rsidR="00825615" w:rsidRPr="005B2A46">
        <w:rPr>
          <w:rFonts w:ascii="Times New Roman" w:hAnsi="Times New Roman" w:cs="Times New Roman"/>
          <w:sz w:val="24"/>
          <w:szCs w:val="24"/>
        </w:rPr>
        <w:t>у них интереса к избранному виду спорта;</w:t>
      </w:r>
    </w:p>
    <w:p w:rsidR="00825615" w:rsidRPr="005B2A46" w:rsidRDefault="005B2A46" w:rsidP="005B2A46">
      <w:pPr>
        <w:tabs>
          <w:tab w:val="left" w:pos="900"/>
        </w:tabs>
        <w:suppressAutoHyphens/>
        <w:spacing w:after="0"/>
        <w:jc w:val="both"/>
        <w:rPr>
          <w:rFonts w:ascii="Times New Roman" w:hAnsi="Times New Roman" w:cs="Times New Roman"/>
          <w:sz w:val="24"/>
          <w:szCs w:val="24"/>
        </w:rPr>
      </w:pPr>
      <w:r>
        <w:rPr>
          <w:rFonts w:ascii="Times New Roman" w:hAnsi="Times New Roman" w:cs="Times New Roman"/>
          <w:sz w:val="24"/>
          <w:szCs w:val="24"/>
        </w:rPr>
        <w:t>2.С</w:t>
      </w:r>
      <w:r w:rsidR="00825615" w:rsidRPr="005B2A46">
        <w:rPr>
          <w:rFonts w:ascii="Times New Roman" w:hAnsi="Times New Roman" w:cs="Times New Roman"/>
          <w:sz w:val="24"/>
          <w:szCs w:val="24"/>
        </w:rPr>
        <w:t>охранение и укрепление здоровья, физическое развитие;</w:t>
      </w:r>
    </w:p>
    <w:p w:rsidR="00825615" w:rsidRPr="005B2A46" w:rsidRDefault="005B2A46" w:rsidP="005B2A46">
      <w:pPr>
        <w:tabs>
          <w:tab w:val="left" w:pos="900"/>
        </w:tabs>
        <w:suppressAutoHyphens/>
        <w:spacing w:after="0"/>
        <w:jc w:val="both"/>
        <w:rPr>
          <w:rFonts w:ascii="Times New Roman" w:hAnsi="Times New Roman" w:cs="Times New Roman"/>
          <w:sz w:val="24"/>
          <w:szCs w:val="24"/>
        </w:rPr>
      </w:pPr>
      <w:r>
        <w:rPr>
          <w:rFonts w:ascii="Times New Roman" w:hAnsi="Times New Roman" w:cs="Times New Roman"/>
          <w:sz w:val="24"/>
          <w:szCs w:val="24"/>
        </w:rPr>
        <w:t>3.О</w:t>
      </w:r>
      <w:r w:rsidR="00825615" w:rsidRPr="005B2A46">
        <w:rPr>
          <w:rFonts w:ascii="Times New Roman" w:hAnsi="Times New Roman" w:cs="Times New Roman"/>
          <w:sz w:val="24"/>
          <w:szCs w:val="24"/>
        </w:rPr>
        <w:t>владение основами техники выполнения физических упражнений;</w:t>
      </w:r>
    </w:p>
    <w:p w:rsidR="00825615" w:rsidRPr="005B2A46" w:rsidRDefault="005B2A46" w:rsidP="005B2A46">
      <w:pPr>
        <w:tabs>
          <w:tab w:val="left" w:pos="900"/>
        </w:tabs>
        <w:suppressAutoHyphens/>
        <w:spacing w:after="0"/>
        <w:jc w:val="both"/>
        <w:rPr>
          <w:rFonts w:ascii="Times New Roman" w:hAnsi="Times New Roman" w:cs="Times New Roman"/>
          <w:sz w:val="24"/>
          <w:szCs w:val="24"/>
        </w:rPr>
      </w:pPr>
      <w:r>
        <w:rPr>
          <w:rFonts w:ascii="Times New Roman" w:hAnsi="Times New Roman" w:cs="Times New Roman"/>
          <w:sz w:val="24"/>
          <w:szCs w:val="24"/>
        </w:rPr>
        <w:t>4.П</w:t>
      </w:r>
      <w:r w:rsidR="00825615" w:rsidRPr="005B2A46">
        <w:rPr>
          <w:rFonts w:ascii="Times New Roman" w:hAnsi="Times New Roman" w:cs="Times New Roman"/>
          <w:sz w:val="24"/>
          <w:szCs w:val="24"/>
        </w:rPr>
        <w:t>риобретение разносторонней физической подготовленности на основе занятий физическими упражнениями;</w:t>
      </w:r>
    </w:p>
    <w:p w:rsidR="00825615" w:rsidRPr="005B2A46" w:rsidRDefault="005B2A46" w:rsidP="005B2A46">
      <w:pPr>
        <w:tabs>
          <w:tab w:val="left" w:pos="900"/>
        </w:tabs>
        <w:suppressAutoHyphens/>
        <w:spacing w:after="0"/>
        <w:jc w:val="both"/>
        <w:rPr>
          <w:rFonts w:ascii="Times New Roman" w:hAnsi="Times New Roman" w:cs="Times New Roman"/>
          <w:sz w:val="24"/>
          <w:szCs w:val="24"/>
        </w:rPr>
      </w:pPr>
      <w:r>
        <w:rPr>
          <w:rFonts w:ascii="Times New Roman" w:hAnsi="Times New Roman" w:cs="Times New Roman"/>
          <w:sz w:val="24"/>
          <w:szCs w:val="24"/>
        </w:rPr>
        <w:lastRenderedPageBreak/>
        <w:t>5.В</w:t>
      </w:r>
      <w:r w:rsidR="00825615" w:rsidRPr="005B2A46">
        <w:rPr>
          <w:rFonts w:ascii="Times New Roman" w:hAnsi="Times New Roman" w:cs="Times New Roman"/>
          <w:sz w:val="24"/>
          <w:szCs w:val="24"/>
        </w:rPr>
        <w:t>ыявление способностей у детей, отбор и комплектование учебно-тренировочных групп.</w:t>
      </w:r>
    </w:p>
    <w:p w:rsidR="00825615" w:rsidRPr="005B2A46" w:rsidRDefault="005B2A46" w:rsidP="005B2A46">
      <w:pPr>
        <w:pStyle w:val="a6"/>
        <w:tabs>
          <w:tab w:val="left" w:pos="900"/>
        </w:tabs>
        <w:spacing w:line="276" w:lineRule="auto"/>
        <w:rPr>
          <w:szCs w:val="24"/>
        </w:rPr>
      </w:pPr>
      <w:r>
        <w:rPr>
          <w:szCs w:val="24"/>
        </w:rPr>
        <w:t>6.О</w:t>
      </w:r>
      <w:r w:rsidR="00825615" w:rsidRPr="005B2A46">
        <w:rPr>
          <w:szCs w:val="24"/>
        </w:rPr>
        <w:t>знакомление с техническими, тактическими  приемами игры в волейбол, ознакомление с простейшими принципами групповых взаимодействий в игре.</w:t>
      </w:r>
    </w:p>
    <w:p w:rsidR="00825615" w:rsidRPr="005B2A46" w:rsidRDefault="005B2A46" w:rsidP="005B2A46">
      <w:pPr>
        <w:pStyle w:val="a6"/>
        <w:tabs>
          <w:tab w:val="left" w:pos="426"/>
          <w:tab w:val="left" w:pos="900"/>
        </w:tabs>
        <w:spacing w:line="276" w:lineRule="auto"/>
        <w:rPr>
          <w:szCs w:val="24"/>
        </w:rPr>
      </w:pPr>
      <w:r>
        <w:rPr>
          <w:szCs w:val="24"/>
        </w:rPr>
        <w:t>7.В</w:t>
      </w:r>
      <w:r w:rsidR="00825615" w:rsidRPr="005B2A46">
        <w:rPr>
          <w:szCs w:val="24"/>
        </w:rPr>
        <w:t>ыявление способностей к решению двигательных задач, проявлению двигательного творчества, умению управлять своими движениями.</w:t>
      </w:r>
    </w:p>
    <w:p w:rsidR="005B2A46" w:rsidRDefault="003327C4" w:rsidP="005B2A46">
      <w:pPr>
        <w:pStyle w:val="Default"/>
        <w:spacing w:line="276" w:lineRule="auto"/>
      </w:pPr>
      <w:r w:rsidRPr="005B2A46">
        <w:rPr>
          <w:bCs/>
        </w:rPr>
        <w:t xml:space="preserve"> </w:t>
      </w:r>
      <w:r w:rsidR="005B2A46" w:rsidRPr="005B2A46">
        <w:rPr>
          <w:bCs/>
        </w:rPr>
        <w:t>8.</w:t>
      </w:r>
      <w:r w:rsidR="005B2A46">
        <w:t>У</w:t>
      </w:r>
      <w:r w:rsidRPr="005B2A46">
        <w:t>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 обучение основам техники перемещений и стоек, приему и передаче мяча, подачи, нападающего удара; начальное обучение тактическим действиям,</w:t>
      </w:r>
      <w:r w:rsidRPr="002E4AF4">
        <w:t xml:space="preserve"> привитие стойкого интереса к занятиям волейболом, приучение к игровой обстановке; подготовка к выполнению нормативных требований по видам подготовки.</w:t>
      </w:r>
    </w:p>
    <w:p w:rsidR="003327C4" w:rsidRPr="002E4AF4" w:rsidRDefault="003327C4" w:rsidP="005B2A46">
      <w:pPr>
        <w:pStyle w:val="Default"/>
        <w:spacing w:line="276" w:lineRule="auto"/>
      </w:pPr>
      <w:r w:rsidRPr="002E4AF4">
        <w:rPr>
          <w:b/>
          <w:bCs/>
        </w:rPr>
        <w:t xml:space="preserve"> Основные средства: </w:t>
      </w:r>
      <w:r w:rsidRPr="002E4AF4">
        <w:t xml:space="preserve">гимнастические упражнения; акробатические упражнения; легкоатлетические упражнения; подвижные и спортивные игры. </w:t>
      </w:r>
    </w:p>
    <w:p w:rsidR="003327C4" w:rsidRPr="002E4AF4" w:rsidRDefault="003327C4" w:rsidP="006E19AF">
      <w:pPr>
        <w:pStyle w:val="Default"/>
        <w:spacing w:line="360" w:lineRule="auto"/>
      </w:pPr>
      <w:r w:rsidRPr="002E4AF4">
        <w:rPr>
          <w:b/>
          <w:bCs/>
        </w:rPr>
        <w:t xml:space="preserve">Основные методы выполнения упражнений: </w:t>
      </w:r>
      <w:r w:rsidRPr="002E4AF4">
        <w:t xml:space="preserve">строго регламентированный; непрерывный; игровой; повторный; равномерный; круговой; контрольный; соревновательный. </w:t>
      </w:r>
    </w:p>
    <w:p w:rsidR="003327C4" w:rsidRPr="002E4AF4" w:rsidRDefault="003327C4" w:rsidP="006E19AF">
      <w:pPr>
        <w:pStyle w:val="Default"/>
        <w:spacing w:line="360" w:lineRule="auto"/>
      </w:pPr>
      <w:r w:rsidRPr="002E4AF4">
        <w:rPr>
          <w:b/>
          <w:bCs/>
        </w:rPr>
        <w:t xml:space="preserve">Основные направления тренировки. </w:t>
      </w:r>
      <w:r w:rsidRPr="002E4AF4">
        <w:t xml:space="preserve">На начальном этапе занятий спортом на первый план </w:t>
      </w:r>
      <w:r w:rsidR="005B2A46">
        <w:t>выделяется разносторонняя физическая подготовка</w:t>
      </w:r>
      <w:r w:rsidRPr="002E4AF4">
        <w:t xml:space="preserve"> и </w:t>
      </w:r>
      <w:r w:rsidR="005B2A46">
        <w:t>развитие физических качеств</w:t>
      </w:r>
      <w:r w:rsidRPr="002E4AF4">
        <w:t xml:space="preserve"> путем специально подобранных комплексов упражнений и игр (в виде тренировочных заданий) с учетом подготовки </w:t>
      </w:r>
      <w:r w:rsidR="005B2A46">
        <w:t>обучающихся.</w:t>
      </w:r>
      <w:r w:rsidRPr="002E4AF4">
        <w:t xml:space="preserve"> Тем самым достигается единство общей и специальной подготовки. Наряду с применением различных видов спорта, подвижных и спортивных игр, следует включать в программу занятий комплексы специально подготовительных упражнений, близких по структуре к избранному виду</w:t>
      </w:r>
      <w:r w:rsidR="005B2A46">
        <w:t xml:space="preserve"> </w:t>
      </w:r>
      <w:r w:rsidRPr="002E4AF4">
        <w:t xml:space="preserve">спорта. Причем воздействие этих упражнений должно быть направлено на дальнейшее развитие физических качеств, имеющих важное значение для </w:t>
      </w:r>
      <w:r w:rsidR="001C4358">
        <w:t>избранного вида спорта</w:t>
      </w:r>
      <w:r w:rsidRPr="002E4AF4">
        <w:t xml:space="preserve">. Этап начальной подготовки является своеобразным подготовительным периодом в общей цепи многолетней подготовки спортсмена. </w:t>
      </w:r>
    </w:p>
    <w:p w:rsidR="003327C4" w:rsidRPr="002E4AF4" w:rsidRDefault="003327C4" w:rsidP="006E19AF">
      <w:pPr>
        <w:pStyle w:val="Default"/>
        <w:spacing w:line="360" w:lineRule="auto"/>
      </w:pPr>
      <w:r w:rsidRPr="002E4AF4">
        <w:rPr>
          <w:b/>
          <w:bCs/>
        </w:rPr>
        <w:t xml:space="preserve">Особенности обучения. </w:t>
      </w:r>
      <w:r w:rsidRPr="002E4AF4">
        <w:t xml:space="preserve">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w:t>
      </w:r>
    </w:p>
    <w:p w:rsidR="00E80589" w:rsidRDefault="003327C4" w:rsidP="00501956">
      <w:pPr>
        <w:pStyle w:val="Default"/>
        <w:spacing w:line="360" w:lineRule="auto"/>
      </w:pPr>
      <w:r w:rsidRPr="002E4AF4">
        <w:rPr>
          <w:b/>
          <w:bCs/>
        </w:rPr>
        <w:t xml:space="preserve">Основная цель тренировки – </w:t>
      </w:r>
      <w:r w:rsidRPr="002E4AF4">
        <w:t xml:space="preserve">углубленное овладение технико-тактическим арсеналом волейбола. </w:t>
      </w:r>
    </w:p>
    <w:p w:rsidR="00E80589" w:rsidRDefault="00E80589" w:rsidP="00501956">
      <w:pPr>
        <w:pStyle w:val="Default"/>
        <w:spacing w:line="360" w:lineRule="auto"/>
      </w:pPr>
    </w:p>
    <w:p w:rsidR="00825615" w:rsidRPr="00501956" w:rsidRDefault="00501956" w:rsidP="00501956">
      <w:pPr>
        <w:pStyle w:val="Default"/>
        <w:spacing w:line="360" w:lineRule="auto"/>
      </w:pPr>
      <w:r>
        <w:rPr>
          <w:b/>
          <w:iCs/>
        </w:rPr>
        <w:t>4.</w:t>
      </w:r>
      <w:r w:rsidR="005B2A46" w:rsidRPr="00501956">
        <w:rPr>
          <w:b/>
          <w:iCs/>
        </w:rPr>
        <w:t>Тренировочный этап</w:t>
      </w:r>
    </w:p>
    <w:p w:rsidR="00501956" w:rsidRDefault="005B2A46" w:rsidP="00501956">
      <w:pPr>
        <w:spacing w:after="0" w:line="360" w:lineRule="auto"/>
        <w:rPr>
          <w:rFonts w:ascii="Times New Roman" w:hAnsi="Times New Roman"/>
          <w:b/>
          <w:sz w:val="24"/>
          <w:szCs w:val="24"/>
        </w:rPr>
      </w:pPr>
      <w:r w:rsidRPr="005B2A46">
        <w:rPr>
          <w:rFonts w:ascii="Times New Roman" w:hAnsi="Times New Roman"/>
          <w:b/>
          <w:sz w:val="24"/>
          <w:szCs w:val="24"/>
        </w:rPr>
        <w:t>Задачи:</w:t>
      </w:r>
    </w:p>
    <w:p w:rsidR="00825615" w:rsidRPr="005B32A9" w:rsidRDefault="005B2A46" w:rsidP="00501956">
      <w:pPr>
        <w:spacing w:after="0" w:line="360" w:lineRule="auto"/>
        <w:rPr>
          <w:rFonts w:ascii="Times New Roman" w:hAnsi="Times New Roman"/>
          <w:b/>
          <w:sz w:val="24"/>
          <w:szCs w:val="24"/>
        </w:rPr>
      </w:pPr>
      <w:r w:rsidRPr="005B2A46">
        <w:rPr>
          <w:rFonts w:ascii="Times New Roman" w:hAnsi="Times New Roman"/>
          <w:sz w:val="24"/>
          <w:szCs w:val="24"/>
          <w:u w:val="single"/>
        </w:rPr>
        <w:t>Тренировочный этап (период базовой подготовки- 1 год обучения)</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 xml:space="preserve">1. Укрепление здоровья и закаливание организма; </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2. Привитие интереса к сис</w:t>
      </w:r>
      <w:r w:rsidR="005B7BCE">
        <w:rPr>
          <w:rFonts w:ascii="Times New Roman" w:hAnsi="Times New Roman"/>
          <w:sz w:val="24"/>
          <w:szCs w:val="24"/>
        </w:rPr>
        <w:t>тематическим занятиям спортом</w:t>
      </w:r>
      <w:r w:rsidRPr="006F2EB8">
        <w:rPr>
          <w:rFonts w:ascii="Times New Roman" w:hAnsi="Times New Roman"/>
          <w:sz w:val="24"/>
          <w:szCs w:val="24"/>
        </w:rPr>
        <w:t xml:space="preserve">; </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lastRenderedPageBreak/>
        <w:t>3. Обеспечение всесторонней физической подготовки с преимущественным развитием быстроты, ловкости и координации движений;</w:t>
      </w:r>
    </w:p>
    <w:p w:rsidR="00825615" w:rsidRPr="006F2EB8" w:rsidRDefault="005B2A46" w:rsidP="00825615">
      <w:pPr>
        <w:spacing w:before="100" w:after="100" w:line="240" w:lineRule="auto"/>
        <w:rPr>
          <w:rFonts w:ascii="Times New Roman" w:hAnsi="Times New Roman"/>
          <w:sz w:val="24"/>
          <w:szCs w:val="24"/>
        </w:rPr>
      </w:pPr>
      <w:r>
        <w:rPr>
          <w:rFonts w:ascii="Times New Roman" w:hAnsi="Times New Roman"/>
          <w:sz w:val="24"/>
          <w:szCs w:val="24"/>
        </w:rPr>
        <w:t>4</w:t>
      </w:r>
      <w:r w:rsidR="00825615" w:rsidRPr="006F2EB8">
        <w:rPr>
          <w:rFonts w:ascii="Times New Roman" w:hAnsi="Times New Roman"/>
          <w:sz w:val="24"/>
          <w:szCs w:val="24"/>
        </w:rPr>
        <w:t xml:space="preserve">. Развитие судейских навыков; </w:t>
      </w:r>
    </w:p>
    <w:p w:rsidR="00825615" w:rsidRPr="006F2EB8" w:rsidRDefault="005B2A46" w:rsidP="00825615">
      <w:pPr>
        <w:spacing w:before="100" w:after="100" w:line="240" w:lineRule="auto"/>
        <w:rPr>
          <w:rFonts w:ascii="Times New Roman" w:hAnsi="Times New Roman"/>
          <w:sz w:val="24"/>
          <w:szCs w:val="24"/>
        </w:rPr>
      </w:pPr>
      <w:r>
        <w:rPr>
          <w:rFonts w:ascii="Times New Roman" w:hAnsi="Times New Roman"/>
          <w:sz w:val="24"/>
          <w:szCs w:val="24"/>
        </w:rPr>
        <w:t>5</w:t>
      </w:r>
      <w:r w:rsidR="00825615" w:rsidRPr="006F2EB8">
        <w:rPr>
          <w:rFonts w:ascii="Times New Roman" w:hAnsi="Times New Roman"/>
          <w:sz w:val="24"/>
          <w:szCs w:val="24"/>
        </w:rPr>
        <w:t>. Овладение техническими приемами, овладение индивидуальной, групповой и</w:t>
      </w:r>
      <w:r w:rsidR="005B7BCE">
        <w:rPr>
          <w:rFonts w:ascii="Times New Roman" w:hAnsi="Times New Roman"/>
          <w:sz w:val="24"/>
          <w:szCs w:val="24"/>
        </w:rPr>
        <w:t xml:space="preserve"> командной тактикой игры</w:t>
      </w:r>
      <w:r w:rsidR="00825615" w:rsidRPr="006F2EB8">
        <w:rPr>
          <w:rFonts w:ascii="Times New Roman" w:hAnsi="Times New Roman"/>
          <w:sz w:val="24"/>
          <w:szCs w:val="24"/>
        </w:rPr>
        <w:t xml:space="preserve">; </w:t>
      </w:r>
    </w:p>
    <w:p w:rsidR="00825615" w:rsidRPr="006F2EB8" w:rsidRDefault="005B2A46" w:rsidP="00825615">
      <w:pPr>
        <w:spacing w:before="100" w:after="100" w:line="240" w:lineRule="auto"/>
        <w:rPr>
          <w:rFonts w:ascii="Times New Roman" w:hAnsi="Times New Roman"/>
          <w:sz w:val="24"/>
          <w:szCs w:val="24"/>
        </w:rPr>
      </w:pPr>
      <w:r>
        <w:rPr>
          <w:rFonts w:ascii="Times New Roman" w:hAnsi="Times New Roman"/>
          <w:sz w:val="24"/>
          <w:szCs w:val="24"/>
        </w:rPr>
        <w:t>6</w:t>
      </w:r>
      <w:r w:rsidR="00825615" w:rsidRPr="006F2EB8">
        <w:rPr>
          <w:rFonts w:ascii="Times New Roman" w:hAnsi="Times New Roman"/>
          <w:sz w:val="24"/>
          <w:szCs w:val="24"/>
        </w:rPr>
        <w:t>. Освоение процесса игры в со</w:t>
      </w:r>
      <w:r w:rsidR="005B7BCE">
        <w:rPr>
          <w:rFonts w:ascii="Times New Roman" w:hAnsi="Times New Roman"/>
          <w:sz w:val="24"/>
          <w:szCs w:val="24"/>
        </w:rPr>
        <w:t xml:space="preserve">ответствии с правилами </w:t>
      </w:r>
      <w:r w:rsidR="00825615" w:rsidRPr="006F2EB8">
        <w:rPr>
          <w:rFonts w:ascii="Times New Roman" w:hAnsi="Times New Roman"/>
          <w:sz w:val="24"/>
          <w:szCs w:val="24"/>
        </w:rPr>
        <w:t>; учас</w:t>
      </w:r>
      <w:r w:rsidR="005B7BCE">
        <w:rPr>
          <w:rFonts w:ascii="Times New Roman" w:hAnsi="Times New Roman"/>
          <w:sz w:val="24"/>
          <w:szCs w:val="24"/>
        </w:rPr>
        <w:t>тие в соревнованиях</w:t>
      </w:r>
      <w:r w:rsidR="00825615" w:rsidRPr="006F2EB8">
        <w:rPr>
          <w:rFonts w:ascii="Times New Roman" w:hAnsi="Times New Roman"/>
          <w:sz w:val="24"/>
          <w:szCs w:val="24"/>
        </w:rPr>
        <w:t xml:space="preserve">; </w:t>
      </w:r>
    </w:p>
    <w:p w:rsidR="00825615" w:rsidRPr="006F2EB8" w:rsidRDefault="005B2A46" w:rsidP="00825615">
      <w:pPr>
        <w:spacing w:before="100" w:after="100" w:line="240" w:lineRule="auto"/>
        <w:rPr>
          <w:rFonts w:ascii="Times New Roman" w:hAnsi="Times New Roman"/>
          <w:sz w:val="24"/>
          <w:szCs w:val="24"/>
        </w:rPr>
      </w:pPr>
      <w:r>
        <w:rPr>
          <w:rFonts w:ascii="Times New Roman" w:hAnsi="Times New Roman"/>
          <w:sz w:val="24"/>
          <w:szCs w:val="24"/>
        </w:rPr>
        <w:t>7</w:t>
      </w:r>
      <w:r w:rsidR="00825615" w:rsidRPr="006F2EB8">
        <w:rPr>
          <w:rFonts w:ascii="Times New Roman" w:hAnsi="Times New Roman"/>
          <w:sz w:val="24"/>
          <w:szCs w:val="24"/>
        </w:rPr>
        <w:t xml:space="preserve"> .Овладение теоретическими знаниями.</w:t>
      </w:r>
    </w:p>
    <w:p w:rsidR="005B2A46" w:rsidRDefault="005B2A46" w:rsidP="00825615">
      <w:pPr>
        <w:spacing w:before="100" w:after="100" w:line="240" w:lineRule="auto"/>
        <w:rPr>
          <w:rFonts w:ascii="Times New Roman" w:hAnsi="Times New Roman"/>
          <w:sz w:val="24"/>
          <w:szCs w:val="24"/>
        </w:rPr>
      </w:pPr>
    </w:p>
    <w:p w:rsidR="00825615" w:rsidRPr="005B2A46" w:rsidRDefault="005B2A46" w:rsidP="00825615">
      <w:pPr>
        <w:spacing w:before="100" w:after="100" w:line="240" w:lineRule="auto"/>
        <w:rPr>
          <w:rFonts w:ascii="Times New Roman" w:hAnsi="Times New Roman"/>
          <w:sz w:val="24"/>
          <w:szCs w:val="24"/>
          <w:u w:val="single"/>
        </w:rPr>
      </w:pPr>
      <w:r w:rsidRPr="005B2A46">
        <w:rPr>
          <w:rFonts w:ascii="Times New Roman" w:hAnsi="Times New Roman"/>
          <w:sz w:val="24"/>
          <w:szCs w:val="24"/>
          <w:u w:val="single"/>
        </w:rPr>
        <w:t>Тренировочный этап (период базовой подготовки- 2 год обучения)</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 xml:space="preserve">1. Укрепление здоровья и закаливание; </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 xml:space="preserve">2. Совершенствование всесторонней физической подготовки с преимущественным развитием быстроты, ловкости и координации движений; </w:t>
      </w:r>
    </w:p>
    <w:p w:rsidR="00825615" w:rsidRPr="006F2EB8" w:rsidRDefault="005B2A46" w:rsidP="00825615">
      <w:pPr>
        <w:spacing w:before="100" w:after="100" w:line="240" w:lineRule="auto"/>
        <w:rPr>
          <w:rFonts w:ascii="Times New Roman" w:hAnsi="Times New Roman"/>
          <w:sz w:val="24"/>
          <w:szCs w:val="24"/>
        </w:rPr>
      </w:pPr>
      <w:r>
        <w:rPr>
          <w:rFonts w:ascii="Times New Roman" w:hAnsi="Times New Roman"/>
          <w:sz w:val="24"/>
          <w:szCs w:val="24"/>
        </w:rPr>
        <w:t>3</w:t>
      </w:r>
      <w:r w:rsidR="00825615" w:rsidRPr="006F2EB8">
        <w:rPr>
          <w:rFonts w:ascii="Times New Roman" w:hAnsi="Times New Roman"/>
          <w:sz w:val="24"/>
          <w:szCs w:val="24"/>
        </w:rPr>
        <w:t>. Овладение техническими приемами, овладение индивидуальной, групповой и ко</w:t>
      </w:r>
      <w:r w:rsidR="005B7BCE">
        <w:rPr>
          <w:rFonts w:ascii="Times New Roman" w:hAnsi="Times New Roman"/>
          <w:sz w:val="24"/>
          <w:szCs w:val="24"/>
        </w:rPr>
        <w:t>мандной тактикой игры</w:t>
      </w:r>
      <w:r w:rsidR="00825615" w:rsidRPr="006F2EB8">
        <w:rPr>
          <w:rFonts w:ascii="Times New Roman" w:hAnsi="Times New Roman"/>
          <w:sz w:val="24"/>
          <w:szCs w:val="24"/>
        </w:rPr>
        <w:t xml:space="preserve">; </w:t>
      </w:r>
    </w:p>
    <w:p w:rsidR="00825615" w:rsidRPr="006F2EB8" w:rsidRDefault="005B2A46" w:rsidP="00825615">
      <w:pPr>
        <w:spacing w:before="100" w:after="100" w:line="240" w:lineRule="auto"/>
        <w:rPr>
          <w:rFonts w:ascii="Times New Roman" w:hAnsi="Times New Roman"/>
          <w:sz w:val="24"/>
          <w:szCs w:val="24"/>
        </w:rPr>
      </w:pPr>
      <w:r>
        <w:rPr>
          <w:rFonts w:ascii="Times New Roman" w:hAnsi="Times New Roman"/>
          <w:sz w:val="24"/>
          <w:szCs w:val="24"/>
        </w:rPr>
        <w:t>4</w:t>
      </w:r>
      <w:r w:rsidR="00825615" w:rsidRPr="006F2EB8">
        <w:rPr>
          <w:rFonts w:ascii="Times New Roman" w:hAnsi="Times New Roman"/>
          <w:sz w:val="24"/>
          <w:szCs w:val="24"/>
        </w:rPr>
        <w:t>. Участие в соревнова</w:t>
      </w:r>
      <w:r w:rsidR="005B7BCE">
        <w:rPr>
          <w:rFonts w:ascii="Times New Roman" w:hAnsi="Times New Roman"/>
          <w:sz w:val="24"/>
          <w:szCs w:val="24"/>
        </w:rPr>
        <w:t>ниях</w:t>
      </w:r>
      <w:r w:rsidR="00825615" w:rsidRPr="006F2EB8">
        <w:rPr>
          <w:rFonts w:ascii="Times New Roman" w:hAnsi="Times New Roman"/>
          <w:sz w:val="24"/>
          <w:szCs w:val="24"/>
        </w:rPr>
        <w:t xml:space="preserve">; </w:t>
      </w:r>
    </w:p>
    <w:p w:rsidR="00825615" w:rsidRPr="006F2EB8" w:rsidRDefault="005B2A46" w:rsidP="00825615">
      <w:pPr>
        <w:spacing w:before="100" w:after="100" w:line="240" w:lineRule="auto"/>
        <w:rPr>
          <w:rFonts w:ascii="Times New Roman" w:hAnsi="Times New Roman"/>
          <w:sz w:val="24"/>
          <w:szCs w:val="24"/>
        </w:rPr>
      </w:pPr>
      <w:r>
        <w:rPr>
          <w:rFonts w:ascii="Times New Roman" w:hAnsi="Times New Roman"/>
          <w:sz w:val="24"/>
          <w:szCs w:val="24"/>
        </w:rPr>
        <w:t>5</w:t>
      </w:r>
      <w:r w:rsidR="00825615" w:rsidRPr="006F2EB8">
        <w:rPr>
          <w:rFonts w:ascii="Times New Roman" w:hAnsi="Times New Roman"/>
          <w:sz w:val="24"/>
          <w:szCs w:val="24"/>
        </w:rPr>
        <w:t xml:space="preserve">. Развитие </w:t>
      </w:r>
      <w:r>
        <w:rPr>
          <w:rFonts w:ascii="Times New Roman" w:hAnsi="Times New Roman"/>
          <w:sz w:val="24"/>
          <w:szCs w:val="24"/>
        </w:rPr>
        <w:t xml:space="preserve">тренерских </w:t>
      </w:r>
      <w:r w:rsidR="00825615" w:rsidRPr="006F2EB8">
        <w:rPr>
          <w:rFonts w:ascii="Times New Roman" w:hAnsi="Times New Roman"/>
          <w:sz w:val="24"/>
          <w:szCs w:val="24"/>
        </w:rPr>
        <w:t xml:space="preserve">и судейских навыков; </w:t>
      </w:r>
    </w:p>
    <w:p w:rsidR="00825615" w:rsidRPr="006F2EB8" w:rsidRDefault="006E19AF" w:rsidP="00825615">
      <w:pPr>
        <w:spacing w:before="100" w:after="100" w:line="240" w:lineRule="auto"/>
        <w:rPr>
          <w:rFonts w:ascii="Times New Roman" w:hAnsi="Times New Roman"/>
          <w:sz w:val="24"/>
          <w:szCs w:val="24"/>
        </w:rPr>
      </w:pPr>
      <w:r>
        <w:rPr>
          <w:rFonts w:ascii="Times New Roman" w:hAnsi="Times New Roman"/>
          <w:sz w:val="24"/>
          <w:szCs w:val="24"/>
        </w:rPr>
        <w:t>6</w:t>
      </w:r>
      <w:r w:rsidR="00825615" w:rsidRPr="006F2EB8">
        <w:rPr>
          <w:rFonts w:ascii="Times New Roman" w:hAnsi="Times New Roman"/>
          <w:sz w:val="24"/>
          <w:szCs w:val="24"/>
        </w:rPr>
        <w:t>. Овладение теоретическими знаниями.</w:t>
      </w:r>
    </w:p>
    <w:p w:rsidR="00501956" w:rsidRDefault="00501956" w:rsidP="00825615">
      <w:pPr>
        <w:spacing w:before="100" w:after="100" w:line="240" w:lineRule="auto"/>
        <w:rPr>
          <w:rFonts w:ascii="Times New Roman" w:hAnsi="Times New Roman"/>
          <w:sz w:val="24"/>
          <w:szCs w:val="24"/>
          <w:u w:val="single"/>
        </w:rPr>
      </w:pPr>
    </w:p>
    <w:p w:rsidR="00825615" w:rsidRPr="006E19AF" w:rsidRDefault="006E19AF" w:rsidP="00825615">
      <w:pPr>
        <w:spacing w:before="100" w:after="100" w:line="240" w:lineRule="auto"/>
        <w:rPr>
          <w:rFonts w:ascii="Times New Roman" w:hAnsi="Times New Roman"/>
          <w:sz w:val="24"/>
          <w:szCs w:val="24"/>
          <w:u w:val="single"/>
        </w:rPr>
      </w:pPr>
      <w:r w:rsidRPr="006E19AF">
        <w:rPr>
          <w:rFonts w:ascii="Times New Roman" w:hAnsi="Times New Roman"/>
          <w:sz w:val="24"/>
          <w:szCs w:val="24"/>
          <w:u w:val="single"/>
        </w:rPr>
        <w:t>Тренировочный этап (период спортивной специализации- 3 год обучения)</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 xml:space="preserve">1. Укрепление здоровья и дальнейшее совершенствование всесторонней физической подготовки с преимущественным развитием быстроты; общей и специальной выносливости; </w:t>
      </w:r>
    </w:p>
    <w:p w:rsidR="00825615" w:rsidRPr="006F2EB8" w:rsidRDefault="006E19AF" w:rsidP="00825615">
      <w:pPr>
        <w:spacing w:before="100" w:after="100" w:line="240" w:lineRule="auto"/>
        <w:rPr>
          <w:rFonts w:ascii="Times New Roman" w:hAnsi="Times New Roman"/>
          <w:sz w:val="24"/>
          <w:szCs w:val="24"/>
        </w:rPr>
      </w:pPr>
      <w:r>
        <w:rPr>
          <w:rFonts w:ascii="Times New Roman" w:hAnsi="Times New Roman"/>
          <w:sz w:val="24"/>
          <w:szCs w:val="24"/>
        </w:rPr>
        <w:t>2</w:t>
      </w:r>
      <w:r w:rsidR="00825615" w:rsidRPr="006F2EB8">
        <w:rPr>
          <w:rFonts w:ascii="Times New Roman" w:hAnsi="Times New Roman"/>
          <w:sz w:val="24"/>
          <w:szCs w:val="24"/>
        </w:rPr>
        <w:t>.Совершенствование технических  приемов игры;</w:t>
      </w:r>
    </w:p>
    <w:p w:rsidR="00825615" w:rsidRPr="006F2EB8" w:rsidRDefault="006E19AF" w:rsidP="00825615">
      <w:pPr>
        <w:spacing w:before="100" w:after="100" w:line="240" w:lineRule="auto"/>
        <w:rPr>
          <w:rFonts w:ascii="Times New Roman" w:hAnsi="Times New Roman"/>
          <w:sz w:val="24"/>
          <w:szCs w:val="24"/>
        </w:rPr>
      </w:pPr>
      <w:r>
        <w:rPr>
          <w:rFonts w:ascii="Times New Roman" w:hAnsi="Times New Roman"/>
          <w:sz w:val="24"/>
          <w:szCs w:val="24"/>
        </w:rPr>
        <w:t>3</w:t>
      </w:r>
      <w:r w:rsidR="00825615" w:rsidRPr="006F2EB8">
        <w:rPr>
          <w:rFonts w:ascii="Times New Roman" w:hAnsi="Times New Roman"/>
          <w:sz w:val="24"/>
          <w:szCs w:val="24"/>
        </w:rPr>
        <w:t xml:space="preserve">. Совершенствование индивидуальных, групповых тактических действий, командной тактики игры; </w:t>
      </w:r>
    </w:p>
    <w:p w:rsidR="00825615" w:rsidRPr="006F2EB8" w:rsidRDefault="006E19AF" w:rsidP="00825615">
      <w:pPr>
        <w:spacing w:before="100" w:after="100" w:line="240" w:lineRule="auto"/>
        <w:rPr>
          <w:rFonts w:ascii="Times New Roman" w:hAnsi="Times New Roman"/>
          <w:sz w:val="24"/>
          <w:szCs w:val="24"/>
        </w:rPr>
      </w:pPr>
      <w:r>
        <w:rPr>
          <w:rFonts w:ascii="Times New Roman" w:hAnsi="Times New Roman"/>
          <w:sz w:val="24"/>
          <w:szCs w:val="24"/>
        </w:rPr>
        <w:t>4</w:t>
      </w:r>
      <w:r w:rsidR="00825615" w:rsidRPr="006F2EB8">
        <w:rPr>
          <w:rFonts w:ascii="Times New Roman" w:hAnsi="Times New Roman"/>
          <w:sz w:val="24"/>
          <w:szCs w:val="24"/>
        </w:rPr>
        <w:t>. Определение игрового амплу</w:t>
      </w:r>
      <w:r w:rsidR="005B7BCE">
        <w:rPr>
          <w:rFonts w:ascii="Times New Roman" w:hAnsi="Times New Roman"/>
          <w:sz w:val="24"/>
          <w:szCs w:val="24"/>
        </w:rPr>
        <w:t>а</w:t>
      </w:r>
      <w:r w:rsidR="00825615" w:rsidRPr="006F2EB8">
        <w:rPr>
          <w:rFonts w:ascii="Times New Roman" w:hAnsi="Times New Roman"/>
          <w:sz w:val="24"/>
          <w:szCs w:val="24"/>
        </w:rPr>
        <w:t xml:space="preserve">, приобретение игрового опыта и опыта участия в соревнованиях; </w:t>
      </w:r>
    </w:p>
    <w:p w:rsidR="00825615" w:rsidRPr="006F2EB8" w:rsidRDefault="006E19AF" w:rsidP="00825615">
      <w:pPr>
        <w:spacing w:before="100" w:after="100" w:line="240" w:lineRule="auto"/>
        <w:rPr>
          <w:rFonts w:ascii="Times New Roman" w:hAnsi="Times New Roman"/>
          <w:sz w:val="24"/>
          <w:szCs w:val="24"/>
        </w:rPr>
      </w:pPr>
      <w:r>
        <w:rPr>
          <w:rFonts w:ascii="Times New Roman" w:hAnsi="Times New Roman"/>
          <w:sz w:val="24"/>
          <w:szCs w:val="24"/>
        </w:rPr>
        <w:t>5.</w:t>
      </w:r>
      <w:r w:rsidR="00825615" w:rsidRPr="006F2EB8">
        <w:rPr>
          <w:rFonts w:ascii="Times New Roman" w:hAnsi="Times New Roman"/>
          <w:sz w:val="24"/>
          <w:szCs w:val="24"/>
        </w:rPr>
        <w:t xml:space="preserve"> Развитие морально-волевых качеств </w:t>
      </w:r>
      <w:r w:rsidR="005B7BCE">
        <w:rPr>
          <w:rFonts w:ascii="Times New Roman" w:hAnsi="Times New Roman"/>
          <w:sz w:val="24"/>
          <w:szCs w:val="24"/>
        </w:rPr>
        <w:t xml:space="preserve"> </w:t>
      </w:r>
      <w:r w:rsidR="00825615" w:rsidRPr="006F2EB8">
        <w:rPr>
          <w:rFonts w:ascii="Times New Roman" w:hAnsi="Times New Roman"/>
          <w:sz w:val="24"/>
          <w:szCs w:val="24"/>
        </w:rPr>
        <w:t xml:space="preserve">спортсмена; </w:t>
      </w:r>
    </w:p>
    <w:p w:rsidR="00825615" w:rsidRPr="006F2EB8" w:rsidRDefault="006E19AF" w:rsidP="00825615">
      <w:pPr>
        <w:spacing w:before="100" w:after="100" w:line="240" w:lineRule="auto"/>
        <w:rPr>
          <w:rFonts w:ascii="Times New Roman" w:hAnsi="Times New Roman"/>
          <w:sz w:val="24"/>
          <w:szCs w:val="24"/>
        </w:rPr>
      </w:pPr>
      <w:r>
        <w:rPr>
          <w:rFonts w:ascii="Times New Roman" w:hAnsi="Times New Roman"/>
          <w:sz w:val="24"/>
          <w:szCs w:val="24"/>
        </w:rPr>
        <w:t>6</w:t>
      </w:r>
      <w:r w:rsidR="00825615" w:rsidRPr="006F2EB8">
        <w:rPr>
          <w:rFonts w:ascii="Times New Roman" w:hAnsi="Times New Roman"/>
          <w:sz w:val="24"/>
          <w:szCs w:val="24"/>
        </w:rPr>
        <w:t>. Усвоение основных положений методики сп</w:t>
      </w:r>
      <w:r w:rsidR="005B7BCE">
        <w:rPr>
          <w:rFonts w:ascii="Times New Roman" w:hAnsi="Times New Roman"/>
          <w:sz w:val="24"/>
          <w:szCs w:val="24"/>
        </w:rPr>
        <w:t xml:space="preserve">ортивной тренировки </w:t>
      </w:r>
      <w:r w:rsidR="00825615" w:rsidRPr="006F2EB8">
        <w:rPr>
          <w:rFonts w:ascii="Times New Roman" w:hAnsi="Times New Roman"/>
          <w:sz w:val="24"/>
          <w:szCs w:val="24"/>
        </w:rPr>
        <w:t xml:space="preserve">; </w:t>
      </w:r>
    </w:p>
    <w:p w:rsidR="00825615" w:rsidRPr="006F2EB8" w:rsidRDefault="006E19AF" w:rsidP="00825615">
      <w:pPr>
        <w:spacing w:before="100" w:after="100" w:line="240" w:lineRule="auto"/>
        <w:rPr>
          <w:rFonts w:ascii="Times New Roman" w:hAnsi="Times New Roman"/>
          <w:sz w:val="24"/>
          <w:szCs w:val="24"/>
        </w:rPr>
      </w:pPr>
      <w:r>
        <w:rPr>
          <w:rFonts w:ascii="Times New Roman" w:hAnsi="Times New Roman"/>
          <w:sz w:val="24"/>
          <w:szCs w:val="24"/>
        </w:rPr>
        <w:t>7</w:t>
      </w:r>
      <w:r w:rsidR="00825615" w:rsidRPr="006F2EB8">
        <w:rPr>
          <w:rFonts w:ascii="Times New Roman" w:hAnsi="Times New Roman"/>
          <w:sz w:val="24"/>
          <w:szCs w:val="24"/>
        </w:rPr>
        <w:t>. Приобретение навыков в организации  и проведении учебно-тренировочных за</w:t>
      </w:r>
      <w:r w:rsidR="005B7BCE">
        <w:rPr>
          <w:rFonts w:ascii="Times New Roman" w:hAnsi="Times New Roman"/>
          <w:sz w:val="24"/>
          <w:szCs w:val="24"/>
        </w:rPr>
        <w:t xml:space="preserve">нятий; соревнований </w:t>
      </w:r>
      <w:r w:rsidR="00825615" w:rsidRPr="006F2EB8">
        <w:rPr>
          <w:rFonts w:ascii="Times New Roman" w:hAnsi="Times New Roman"/>
          <w:sz w:val="24"/>
          <w:szCs w:val="24"/>
        </w:rPr>
        <w:t xml:space="preserve">; судейства; </w:t>
      </w:r>
    </w:p>
    <w:p w:rsidR="00825615" w:rsidRDefault="006E19AF" w:rsidP="00825615">
      <w:pPr>
        <w:spacing w:before="100" w:after="100" w:line="240" w:lineRule="auto"/>
        <w:rPr>
          <w:rFonts w:ascii="Times New Roman" w:hAnsi="Times New Roman"/>
          <w:sz w:val="24"/>
          <w:szCs w:val="24"/>
        </w:rPr>
      </w:pPr>
      <w:r>
        <w:rPr>
          <w:rFonts w:ascii="Times New Roman" w:hAnsi="Times New Roman"/>
          <w:sz w:val="24"/>
          <w:szCs w:val="24"/>
        </w:rPr>
        <w:t>8</w:t>
      </w:r>
      <w:r w:rsidR="00825615" w:rsidRPr="006F2EB8">
        <w:rPr>
          <w:rFonts w:ascii="Times New Roman" w:hAnsi="Times New Roman"/>
          <w:sz w:val="24"/>
          <w:szCs w:val="24"/>
        </w:rPr>
        <w:t xml:space="preserve">. Приобретение навыков  в самостоятельных занятиях. </w:t>
      </w:r>
    </w:p>
    <w:p w:rsidR="00371283" w:rsidRPr="006F2EB8" w:rsidRDefault="006E19AF" w:rsidP="00371283">
      <w:pPr>
        <w:spacing w:before="100" w:after="100" w:line="240" w:lineRule="auto"/>
        <w:rPr>
          <w:rFonts w:ascii="Times New Roman" w:hAnsi="Times New Roman"/>
          <w:sz w:val="24"/>
          <w:szCs w:val="24"/>
        </w:rPr>
      </w:pPr>
      <w:r>
        <w:rPr>
          <w:rFonts w:ascii="Times New Roman" w:hAnsi="Times New Roman"/>
          <w:sz w:val="24"/>
          <w:szCs w:val="24"/>
        </w:rPr>
        <w:t>9.</w:t>
      </w:r>
      <w:r w:rsidR="00371283" w:rsidRPr="00371283">
        <w:rPr>
          <w:rFonts w:ascii="Times New Roman" w:hAnsi="Times New Roman"/>
          <w:sz w:val="24"/>
          <w:szCs w:val="24"/>
        </w:rPr>
        <w:t xml:space="preserve"> </w:t>
      </w:r>
      <w:r w:rsidR="00371283" w:rsidRPr="006F2EB8">
        <w:rPr>
          <w:rFonts w:ascii="Times New Roman" w:hAnsi="Times New Roman"/>
          <w:sz w:val="24"/>
          <w:szCs w:val="24"/>
        </w:rPr>
        <w:t xml:space="preserve">Овладение теоретическими </w:t>
      </w:r>
      <w:r w:rsidR="00371283">
        <w:rPr>
          <w:rFonts w:ascii="Times New Roman" w:hAnsi="Times New Roman"/>
          <w:sz w:val="24"/>
          <w:szCs w:val="24"/>
        </w:rPr>
        <w:t xml:space="preserve"> </w:t>
      </w:r>
      <w:r w:rsidR="00371283" w:rsidRPr="006F2EB8">
        <w:rPr>
          <w:rFonts w:ascii="Times New Roman" w:hAnsi="Times New Roman"/>
          <w:sz w:val="24"/>
          <w:szCs w:val="24"/>
        </w:rPr>
        <w:t>знаниями.</w:t>
      </w:r>
    </w:p>
    <w:p w:rsidR="00501956" w:rsidRDefault="00501956" w:rsidP="0063549E">
      <w:pPr>
        <w:spacing w:before="100" w:after="100" w:line="240" w:lineRule="auto"/>
        <w:rPr>
          <w:rFonts w:ascii="Times New Roman" w:hAnsi="Times New Roman"/>
          <w:sz w:val="24"/>
          <w:szCs w:val="24"/>
          <w:u w:val="single"/>
        </w:rPr>
      </w:pPr>
    </w:p>
    <w:p w:rsidR="0063549E" w:rsidRPr="006E19AF" w:rsidRDefault="0063549E" w:rsidP="0063549E">
      <w:pPr>
        <w:spacing w:before="100" w:after="100" w:line="240" w:lineRule="auto"/>
        <w:rPr>
          <w:rFonts w:ascii="Times New Roman" w:hAnsi="Times New Roman"/>
          <w:sz w:val="24"/>
          <w:szCs w:val="24"/>
          <w:u w:val="single"/>
        </w:rPr>
      </w:pPr>
      <w:r w:rsidRPr="006E19AF">
        <w:rPr>
          <w:rFonts w:ascii="Times New Roman" w:hAnsi="Times New Roman"/>
          <w:sz w:val="24"/>
          <w:szCs w:val="24"/>
          <w:u w:val="single"/>
        </w:rPr>
        <w:t>Тренировочный этап (пе</w:t>
      </w:r>
      <w:r>
        <w:rPr>
          <w:rFonts w:ascii="Times New Roman" w:hAnsi="Times New Roman"/>
          <w:sz w:val="24"/>
          <w:szCs w:val="24"/>
          <w:u w:val="single"/>
        </w:rPr>
        <w:t>риод спортивной специализации- 4</w:t>
      </w:r>
      <w:r w:rsidRPr="006E19AF">
        <w:rPr>
          <w:rFonts w:ascii="Times New Roman" w:hAnsi="Times New Roman"/>
          <w:sz w:val="24"/>
          <w:szCs w:val="24"/>
          <w:u w:val="single"/>
        </w:rPr>
        <w:t xml:space="preserve"> год обучения)</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 xml:space="preserve">1. Совершенствование всесторонней физической подготовки с преимущественным развитием быстроты; общей и специальной выносливости; </w:t>
      </w:r>
    </w:p>
    <w:p w:rsidR="00825615" w:rsidRPr="006F2EB8" w:rsidRDefault="003132D7" w:rsidP="00825615">
      <w:pPr>
        <w:spacing w:before="100" w:after="100" w:line="240" w:lineRule="auto"/>
        <w:rPr>
          <w:rFonts w:ascii="Times New Roman" w:hAnsi="Times New Roman"/>
          <w:sz w:val="24"/>
          <w:szCs w:val="24"/>
        </w:rPr>
      </w:pPr>
      <w:r>
        <w:rPr>
          <w:rFonts w:ascii="Times New Roman" w:hAnsi="Times New Roman"/>
          <w:sz w:val="24"/>
          <w:szCs w:val="24"/>
        </w:rPr>
        <w:t>2</w:t>
      </w:r>
      <w:r w:rsidR="00825615" w:rsidRPr="006F2EB8">
        <w:rPr>
          <w:rFonts w:ascii="Times New Roman" w:hAnsi="Times New Roman"/>
          <w:sz w:val="24"/>
          <w:szCs w:val="24"/>
        </w:rPr>
        <w:t xml:space="preserve">. Совершенствование в выполнении технических приемов; </w:t>
      </w:r>
    </w:p>
    <w:p w:rsidR="00825615" w:rsidRPr="006F2EB8" w:rsidRDefault="003132D7" w:rsidP="00825615">
      <w:pPr>
        <w:spacing w:before="100" w:after="100" w:line="240" w:lineRule="auto"/>
        <w:rPr>
          <w:rFonts w:ascii="Times New Roman" w:hAnsi="Times New Roman"/>
          <w:sz w:val="24"/>
          <w:szCs w:val="24"/>
        </w:rPr>
      </w:pPr>
      <w:r>
        <w:rPr>
          <w:rFonts w:ascii="Times New Roman" w:hAnsi="Times New Roman"/>
          <w:sz w:val="24"/>
          <w:szCs w:val="24"/>
        </w:rPr>
        <w:t>3</w:t>
      </w:r>
      <w:r w:rsidR="00825615" w:rsidRPr="006F2EB8">
        <w:rPr>
          <w:rFonts w:ascii="Times New Roman" w:hAnsi="Times New Roman"/>
          <w:sz w:val="24"/>
          <w:szCs w:val="24"/>
        </w:rPr>
        <w:t>. Совершенствование индивидуальных, групповых тактических действий, командной тактики игры;</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5. Определение и</w:t>
      </w:r>
      <w:r w:rsidR="005B7BCE">
        <w:rPr>
          <w:rFonts w:ascii="Times New Roman" w:hAnsi="Times New Roman"/>
          <w:sz w:val="24"/>
          <w:szCs w:val="24"/>
        </w:rPr>
        <w:t xml:space="preserve">грового амплуа </w:t>
      </w:r>
      <w:r w:rsidRPr="006F2EB8">
        <w:rPr>
          <w:rFonts w:ascii="Times New Roman" w:hAnsi="Times New Roman"/>
          <w:sz w:val="24"/>
          <w:szCs w:val="24"/>
        </w:rPr>
        <w:t>, приобретение игрового опыта и опыта участия в соревнованиях;</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lastRenderedPageBreak/>
        <w:t xml:space="preserve">6. Развитие морально-волевых качеств  спортсмена; </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7. Усвоение  положений методики спо</w:t>
      </w:r>
      <w:r w:rsidR="00862CE1">
        <w:rPr>
          <w:rFonts w:ascii="Times New Roman" w:hAnsi="Times New Roman"/>
          <w:sz w:val="24"/>
          <w:szCs w:val="24"/>
        </w:rPr>
        <w:t>ртивной тренировки</w:t>
      </w:r>
      <w:r w:rsidR="00DB2B9A">
        <w:rPr>
          <w:rFonts w:ascii="Times New Roman" w:hAnsi="Times New Roman"/>
          <w:sz w:val="24"/>
          <w:szCs w:val="24"/>
        </w:rPr>
        <w:t xml:space="preserve">; </w:t>
      </w:r>
      <w:r w:rsidRPr="006F2EB8">
        <w:rPr>
          <w:rFonts w:ascii="Times New Roman" w:hAnsi="Times New Roman"/>
          <w:sz w:val="24"/>
          <w:szCs w:val="24"/>
        </w:rPr>
        <w:t xml:space="preserve"> </w:t>
      </w:r>
    </w:p>
    <w:p w:rsidR="00825615" w:rsidRPr="006F2EB8" w:rsidRDefault="00DB2B9A" w:rsidP="00825615">
      <w:pPr>
        <w:spacing w:before="100" w:after="100" w:line="240" w:lineRule="auto"/>
        <w:rPr>
          <w:rFonts w:ascii="Times New Roman" w:hAnsi="Times New Roman"/>
          <w:sz w:val="24"/>
          <w:szCs w:val="24"/>
        </w:rPr>
      </w:pPr>
      <w:r>
        <w:rPr>
          <w:rFonts w:ascii="Times New Roman" w:hAnsi="Times New Roman"/>
          <w:sz w:val="24"/>
          <w:szCs w:val="24"/>
        </w:rPr>
        <w:t>8</w:t>
      </w:r>
      <w:r w:rsidR="00825615" w:rsidRPr="006F2EB8">
        <w:rPr>
          <w:rFonts w:ascii="Times New Roman" w:hAnsi="Times New Roman"/>
          <w:sz w:val="24"/>
          <w:szCs w:val="24"/>
        </w:rPr>
        <w:t>.  Совершенствование  навыков  в организации  и проведении учебно-трениро</w:t>
      </w:r>
      <w:r w:rsidR="00862CE1">
        <w:rPr>
          <w:rFonts w:ascii="Times New Roman" w:hAnsi="Times New Roman"/>
          <w:sz w:val="24"/>
          <w:szCs w:val="24"/>
        </w:rPr>
        <w:t>вочных занятий; соревнований</w:t>
      </w:r>
      <w:r w:rsidR="00825615" w:rsidRPr="006F2EB8">
        <w:rPr>
          <w:rFonts w:ascii="Times New Roman" w:hAnsi="Times New Roman"/>
          <w:sz w:val="24"/>
          <w:szCs w:val="24"/>
        </w:rPr>
        <w:t xml:space="preserve">; судейства; </w:t>
      </w:r>
    </w:p>
    <w:p w:rsidR="00825615" w:rsidRPr="006F2EB8" w:rsidRDefault="00DB2B9A" w:rsidP="00825615">
      <w:pPr>
        <w:spacing w:before="100" w:after="100" w:line="240" w:lineRule="auto"/>
        <w:rPr>
          <w:rFonts w:ascii="Times New Roman" w:hAnsi="Times New Roman"/>
          <w:sz w:val="24"/>
          <w:szCs w:val="24"/>
        </w:rPr>
      </w:pPr>
      <w:r>
        <w:rPr>
          <w:rFonts w:ascii="Times New Roman" w:hAnsi="Times New Roman"/>
          <w:sz w:val="24"/>
          <w:szCs w:val="24"/>
        </w:rPr>
        <w:t>9</w:t>
      </w:r>
      <w:r w:rsidR="00825615" w:rsidRPr="006F2EB8">
        <w:rPr>
          <w:rFonts w:ascii="Times New Roman" w:hAnsi="Times New Roman"/>
          <w:sz w:val="24"/>
          <w:szCs w:val="24"/>
        </w:rPr>
        <w:t xml:space="preserve">. Совершенствование навыков  в самостоятельных занятиях. </w:t>
      </w:r>
    </w:p>
    <w:p w:rsidR="00501956" w:rsidRDefault="00501956" w:rsidP="001C4358">
      <w:pPr>
        <w:spacing w:before="100" w:after="100" w:line="240" w:lineRule="auto"/>
        <w:rPr>
          <w:rFonts w:ascii="Times New Roman" w:hAnsi="Times New Roman"/>
          <w:sz w:val="24"/>
          <w:szCs w:val="24"/>
          <w:u w:val="single"/>
        </w:rPr>
      </w:pPr>
    </w:p>
    <w:p w:rsidR="00501956" w:rsidRDefault="00501956" w:rsidP="001C4358">
      <w:pPr>
        <w:spacing w:before="100" w:after="100" w:line="240" w:lineRule="auto"/>
        <w:rPr>
          <w:rFonts w:ascii="Times New Roman" w:hAnsi="Times New Roman"/>
          <w:sz w:val="24"/>
          <w:szCs w:val="24"/>
          <w:u w:val="single"/>
        </w:rPr>
      </w:pPr>
    </w:p>
    <w:p w:rsidR="001C4358" w:rsidRPr="006E19AF" w:rsidRDefault="001C4358" w:rsidP="001C4358">
      <w:pPr>
        <w:spacing w:before="100" w:after="100" w:line="240" w:lineRule="auto"/>
        <w:rPr>
          <w:rFonts w:ascii="Times New Roman" w:hAnsi="Times New Roman"/>
          <w:sz w:val="24"/>
          <w:szCs w:val="24"/>
          <w:u w:val="single"/>
        </w:rPr>
      </w:pPr>
      <w:r w:rsidRPr="006E19AF">
        <w:rPr>
          <w:rFonts w:ascii="Times New Roman" w:hAnsi="Times New Roman"/>
          <w:sz w:val="24"/>
          <w:szCs w:val="24"/>
          <w:u w:val="single"/>
        </w:rPr>
        <w:t>Тренировочный этап (пе</w:t>
      </w:r>
      <w:r>
        <w:rPr>
          <w:rFonts w:ascii="Times New Roman" w:hAnsi="Times New Roman"/>
          <w:sz w:val="24"/>
          <w:szCs w:val="24"/>
          <w:u w:val="single"/>
        </w:rPr>
        <w:t>риод спортивной специализации- 5</w:t>
      </w:r>
      <w:r w:rsidRPr="006E19AF">
        <w:rPr>
          <w:rFonts w:ascii="Times New Roman" w:hAnsi="Times New Roman"/>
          <w:sz w:val="24"/>
          <w:szCs w:val="24"/>
          <w:u w:val="single"/>
        </w:rPr>
        <w:t xml:space="preserve"> год обучения)</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 xml:space="preserve">1. Дальнейшее совершенствование всесторонней физической подготовки, которая направлена на развитие </w:t>
      </w:r>
      <w:r w:rsidR="009F2300">
        <w:rPr>
          <w:rFonts w:ascii="Times New Roman" w:hAnsi="Times New Roman"/>
          <w:sz w:val="24"/>
          <w:szCs w:val="24"/>
        </w:rPr>
        <w:t>специальных качеств</w:t>
      </w:r>
      <w:r w:rsidRPr="006F2EB8">
        <w:rPr>
          <w:rFonts w:ascii="Times New Roman" w:hAnsi="Times New Roman"/>
          <w:sz w:val="24"/>
          <w:szCs w:val="24"/>
        </w:rPr>
        <w:t>;</w:t>
      </w:r>
    </w:p>
    <w:p w:rsidR="009F2300"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2. Совершенствование в выполнении технических приемов игры</w:t>
      </w:r>
      <w:r w:rsidR="009F2300">
        <w:rPr>
          <w:rFonts w:ascii="Times New Roman" w:hAnsi="Times New Roman"/>
          <w:sz w:val="24"/>
          <w:szCs w:val="24"/>
        </w:rPr>
        <w:t>;</w:t>
      </w:r>
      <w:r w:rsidRPr="006F2EB8">
        <w:rPr>
          <w:rFonts w:ascii="Times New Roman" w:hAnsi="Times New Roman"/>
          <w:sz w:val="24"/>
          <w:szCs w:val="24"/>
        </w:rPr>
        <w:t xml:space="preserve"> </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 xml:space="preserve">3. Совершенствование индивидуальных, групповых тактических действий, командной тактики игры; </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4. Определение игрового места в составе команды, приобретение опыта участия в соревнованиях, развитие волевых качеств</w:t>
      </w:r>
      <w:r w:rsidR="00DB2B9A">
        <w:rPr>
          <w:rFonts w:ascii="Times New Roman" w:hAnsi="Times New Roman"/>
          <w:sz w:val="24"/>
          <w:szCs w:val="24"/>
        </w:rPr>
        <w:t xml:space="preserve"> </w:t>
      </w:r>
      <w:r w:rsidRPr="006F2EB8">
        <w:rPr>
          <w:rFonts w:ascii="Times New Roman" w:hAnsi="Times New Roman"/>
          <w:sz w:val="24"/>
          <w:szCs w:val="24"/>
        </w:rPr>
        <w:t xml:space="preserve"> спортсмена;</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5. Усвоение основных положений методики с</w:t>
      </w:r>
      <w:r w:rsidR="009F2300">
        <w:rPr>
          <w:rFonts w:ascii="Times New Roman" w:hAnsi="Times New Roman"/>
          <w:sz w:val="24"/>
          <w:szCs w:val="24"/>
        </w:rPr>
        <w:t>портивной тренировки</w:t>
      </w:r>
      <w:r w:rsidRPr="006F2EB8">
        <w:rPr>
          <w:rFonts w:ascii="Times New Roman" w:hAnsi="Times New Roman"/>
          <w:sz w:val="24"/>
          <w:szCs w:val="24"/>
        </w:rPr>
        <w:t xml:space="preserve">; </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 xml:space="preserve">6. Приобретение игрового опыта и выполнение требований для получения </w:t>
      </w:r>
      <w:r w:rsidR="009F2300">
        <w:rPr>
          <w:rFonts w:ascii="Times New Roman" w:hAnsi="Times New Roman"/>
          <w:sz w:val="24"/>
          <w:szCs w:val="24"/>
        </w:rPr>
        <w:t>разрядов по избранном виду спорта</w:t>
      </w:r>
      <w:r w:rsidRPr="006F2EB8">
        <w:rPr>
          <w:rFonts w:ascii="Times New Roman" w:hAnsi="Times New Roman"/>
          <w:sz w:val="24"/>
          <w:szCs w:val="24"/>
        </w:rPr>
        <w:t xml:space="preserve">; </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 xml:space="preserve">7. Совершенствование инструкторских и судейских навыков; </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 xml:space="preserve">8. Повышение теоретических знаний, особенно в вопросах методики спортивной тренировки; </w:t>
      </w:r>
    </w:p>
    <w:p w:rsidR="00825615" w:rsidRPr="006F2EB8" w:rsidRDefault="00825615" w:rsidP="00825615">
      <w:pPr>
        <w:spacing w:before="100" w:after="100" w:line="240" w:lineRule="auto"/>
        <w:rPr>
          <w:rFonts w:ascii="Times New Roman" w:hAnsi="Times New Roman"/>
          <w:sz w:val="24"/>
          <w:szCs w:val="24"/>
        </w:rPr>
      </w:pPr>
      <w:r w:rsidRPr="006F2EB8">
        <w:rPr>
          <w:rFonts w:ascii="Times New Roman" w:hAnsi="Times New Roman"/>
          <w:sz w:val="24"/>
          <w:szCs w:val="24"/>
        </w:rPr>
        <w:t xml:space="preserve">9. Воспитание спортивного трудолюбия. </w:t>
      </w:r>
    </w:p>
    <w:p w:rsidR="00825615" w:rsidRPr="006F2EB8" w:rsidRDefault="00825615" w:rsidP="00825615">
      <w:pPr>
        <w:autoSpaceDE w:val="0"/>
        <w:autoSpaceDN w:val="0"/>
        <w:adjustRightInd w:val="0"/>
        <w:spacing w:after="0" w:line="240" w:lineRule="auto"/>
        <w:jc w:val="center"/>
        <w:rPr>
          <w:rFonts w:ascii="Times New Roman" w:hAnsi="Times New Roman"/>
          <w:b/>
          <w:i/>
          <w:iCs/>
          <w:sz w:val="24"/>
          <w:szCs w:val="24"/>
        </w:rPr>
      </w:pPr>
    </w:p>
    <w:p w:rsidR="00825615" w:rsidRPr="006F2EB8" w:rsidRDefault="00825615" w:rsidP="005436E3">
      <w:pPr>
        <w:autoSpaceDE w:val="0"/>
        <w:autoSpaceDN w:val="0"/>
        <w:adjustRightInd w:val="0"/>
        <w:spacing w:after="0" w:line="360" w:lineRule="auto"/>
        <w:rPr>
          <w:rFonts w:ascii="Times New Roman" w:hAnsi="Times New Roman"/>
          <w:sz w:val="24"/>
          <w:szCs w:val="24"/>
        </w:rPr>
      </w:pPr>
      <w:r w:rsidRPr="006F2EB8">
        <w:rPr>
          <w:rFonts w:ascii="Times New Roman" w:hAnsi="Times New Roman"/>
          <w:i/>
          <w:iCs/>
          <w:sz w:val="24"/>
          <w:szCs w:val="24"/>
        </w:rPr>
        <w:t>Н</w:t>
      </w:r>
      <w:r w:rsidR="00706437">
        <w:rPr>
          <w:rFonts w:ascii="Times New Roman" w:hAnsi="Times New Roman"/>
          <w:i/>
          <w:iCs/>
          <w:sz w:val="24"/>
          <w:szCs w:val="24"/>
        </w:rPr>
        <w:t xml:space="preserve">а </w:t>
      </w:r>
      <w:r w:rsidRPr="006F2EB8">
        <w:rPr>
          <w:rFonts w:ascii="Times New Roman" w:hAnsi="Times New Roman"/>
          <w:i/>
          <w:iCs/>
          <w:sz w:val="24"/>
          <w:szCs w:val="24"/>
        </w:rPr>
        <w:t>тренировочном этапе (первые два года)</w:t>
      </w:r>
    </w:p>
    <w:p w:rsidR="00825615" w:rsidRPr="006F2EB8" w:rsidRDefault="00825615" w:rsidP="005436E3">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осуществляется работа по подготовке к участию в соревнованиях, а во время участия в них приобретается необходимый соревновательный опыт. Основное внимание уделяется физической подготовке, обучению технике и тактике игры.</w:t>
      </w:r>
    </w:p>
    <w:p w:rsidR="00825615" w:rsidRPr="006F2EB8" w:rsidRDefault="00825615" w:rsidP="005436E3">
      <w:pPr>
        <w:autoSpaceDE w:val="0"/>
        <w:autoSpaceDN w:val="0"/>
        <w:adjustRightInd w:val="0"/>
        <w:spacing w:after="0" w:line="360" w:lineRule="auto"/>
        <w:rPr>
          <w:rFonts w:ascii="Times New Roman" w:hAnsi="Times New Roman"/>
          <w:i/>
          <w:iCs/>
          <w:sz w:val="24"/>
          <w:szCs w:val="24"/>
        </w:rPr>
      </w:pPr>
    </w:p>
    <w:p w:rsidR="00825615" w:rsidRPr="006F2EB8" w:rsidRDefault="00706437" w:rsidP="005436E3">
      <w:pPr>
        <w:autoSpaceDE w:val="0"/>
        <w:autoSpaceDN w:val="0"/>
        <w:adjustRightInd w:val="0"/>
        <w:spacing w:after="0" w:line="360" w:lineRule="auto"/>
        <w:rPr>
          <w:rFonts w:ascii="Times New Roman" w:hAnsi="Times New Roman"/>
          <w:sz w:val="24"/>
          <w:szCs w:val="24"/>
        </w:rPr>
      </w:pPr>
      <w:r>
        <w:rPr>
          <w:rFonts w:ascii="Times New Roman" w:hAnsi="Times New Roman"/>
          <w:i/>
          <w:iCs/>
          <w:sz w:val="24"/>
          <w:szCs w:val="24"/>
        </w:rPr>
        <w:t xml:space="preserve">На </w:t>
      </w:r>
      <w:r w:rsidR="00825615" w:rsidRPr="006F2EB8">
        <w:rPr>
          <w:rFonts w:ascii="Times New Roman" w:hAnsi="Times New Roman"/>
          <w:i/>
          <w:iCs/>
          <w:sz w:val="24"/>
          <w:szCs w:val="24"/>
        </w:rPr>
        <w:t>тренировочном этапе (с третьего года обучения</w:t>
      </w:r>
      <w:r w:rsidR="005B32E0">
        <w:rPr>
          <w:rFonts w:ascii="Times New Roman" w:hAnsi="Times New Roman"/>
          <w:sz w:val="24"/>
          <w:szCs w:val="24"/>
        </w:rPr>
        <w:t xml:space="preserve">) </w:t>
      </w:r>
      <w:r w:rsidR="00825615" w:rsidRPr="006F2EB8">
        <w:rPr>
          <w:rFonts w:ascii="Times New Roman" w:hAnsi="Times New Roman"/>
          <w:sz w:val="24"/>
          <w:szCs w:val="24"/>
        </w:rPr>
        <w:t xml:space="preserve"> вопросы технико-тактической и физической подготовки остаются ведущими. Программный материал распределяется так, чтобы на период соревнований приходились задачи совершенствования освоенного технико-тактического арсенала и применения приемов в условиях соревнований.</w:t>
      </w:r>
    </w:p>
    <w:p w:rsidR="00825615" w:rsidRPr="002E4AF4" w:rsidRDefault="00825615" w:rsidP="005436E3">
      <w:pPr>
        <w:pStyle w:val="Default"/>
        <w:spacing w:line="360" w:lineRule="auto"/>
      </w:pPr>
    </w:p>
    <w:p w:rsidR="003327C4" w:rsidRPr="002E4AF4" w:rsidRDefault="003327C4" w:rsidP="005436E3">
      <w:pPr>
        <w:pStyle w:val="Default"/>
        <w:spacing w:line="360" w:lineRule="auto"/>
      </w:pPr>
      <w:r w:rsidRPr="002E4AF4">
        <w:rPr>
          <w:b/>
          <w:bCs/>
        </w:rPr>
        <w:t xml:space="preserve">Основные задачи: </w:t>
      </w:r>
      <w:r w:rsidRPr="002E4AF4">
        <w:t xml:space="preserve">укрепление здоровья и закаливание организма занимающихся; содействие правильному физическому развитию; повышение уровня общей физической подготовленности; развитие специальных физических способностей, необходимых при совершенствовании техники и тактики; прочное овладение основами техники и тактики волейбола; приучение к соревновательным условиям; определение каждому занимающемуся игровой функции в команде и с учетом этого индивидуализация видов подготовки; обучение </w:t>
      </w:r>
      <w:r w:rsidRPr="002E4AF4">
        <w:lastRenderedPageBreak/>
        <w:t xml:space="preserve">навыкам ведения дневника, системам записи игр и анализу полученных данных; приобретение навыков в организации и проведении соревнований по волейболу, судейства, учебно-тренировочных занятий. </w:t>
      </w:r>
    </w:p>
    <w:p w:rsidR="003327C4" w:rsidRPr="002E4AF4" w:rsidRDefault="003327C4" w:rsidP="005436E3">
      <w:pPr>
        <w:pStyle w:val="Default"/>
        <w:spacing w:line="360" w:lineRule="auto"/>
      </w:pPr>
      <w:r w:rsidRPr="002E4AF4">
        <w:rPr>
          <w:b/>
          <w:bCs/>
        </w:rPr>
        <w:t xml:space="preserve">Основные средства тренировки: </w:t>
      </w:r>
      <w:r w:rsidRPr="002E4AF4">
        <w:t xml:space="preserve">общеразвивающие упражнения; легкоатлетические упражнения; комплексы специально подготовленных упражнений по волейболу; всевозможные прыжки и прыжковые упражнения; упражнения с отягощениями; подвижные и спортивные игры; упражнения </w:t>
      </w:r>
      <w:proofErr w:type="spellStart"/>
      <w:r w:rsidRPr="002E4AF4">
        <w:t>натренировочных</w:t>
      </w:r>
      <w:proofErr w:type="spellEnd"/>
      <w:r w:rsidRPr="002E4AF4">
        <w:t xml:space="preserve"> устройствах и тренажерах. </w:t>
      </w:r>
    </w:p>
    <w:p w:rsidR="003327C4" w:rsidRPr="002E4AF4" w:rsidRDefault="003327C4" w:rsidP="005436E3">
      <w:pPr>
        <w:pStyle w:val="Default"/>
        <w:spacing w:line="360" w:lineRule="auto"/>
      </w:pPr>
      <w:r w:rsidRPr="002E4AF4">
        <w:rPr>
          <w:b/>
          <w:bCs/>
        </w:rPr>
        <w:t xml:space="preserve">Методы выполнения упражнений: </w:t>
      </w:r>
      <w:r w:rsidRPr="002E4AF4">
        <w:t xml:space="preserve">повторный; переменный; повторно-переменный; круговой; игровой; контрольный; соревновательный. </w:t>
      </w:r>
    </w:p>
    <w:p w:rsidR="003327C4" w:rsidRPr="002E4AF4" w:rsidRDefault="003327C4" w:rsidP="005436E3">
      <w:pPr>
        <w:pStyle w:val="Default"/>
        <w:spacing w:line="360" w:lineRule="auto"/>
      </w:pPr>
      <w:r w:rsidRPr="002E4AF4">
        <w:rPr>
          <w:b/>
          <w:bCs/>
        </w:rPr>
        <w:t xml:space="preserve">Основные направления тренировки. </w:t>
      </w:r>
      <w:r w:rsidRPr="002E4AF4">
        <w:t xml:space="preserve">Этап углубленной спортивной подготовки является базовым для окончательного выбора будущей специализации. Физическая подготовка становится более целенаправленной, повышается объем и интенсивность тренировочных нагрузок, увеличивается вес специальной физической, технической и тактической подготовки. </w:t>
      </w:r>
    </w:p>
    <w:p w:rsidR="003327C4" w:rsidRPr="002E4AF4" w:rsidRDefault="003327C4" w:rsidP="005436E3">
      <w:pPr>
        <w:pStyle w:val="Default"/>
        <w:spacing w:line="360" w:lineRule="auto"/>
      </w:pPr>
      <w:r w:rsidRPr="002E4AF4">
        <w:rPr>
          <w:b/>
          <w:bCs/>
        </w:rPr>
        <w:t xml:space="preserve">Совершенствование техники. </w:t>
      </w:r>
      <w:r w:rsidRPr="002E4AF4">
        <w:t xml:space="preserve">При планировании тренировочных занятий необходимо соблюдать принцип концентрированного распределения материала, так как длительные перерывы в занятиях нежелательны. </w:t>
      </w:r>
    </w:p>
    <w:p w:rsidR="003327C4" w:rsidRPr="002E4AF4" w:rsidRDefault="003327C4" w:rsidP="005436E3">
      <w:pPr>
        <w:pStyle w:val="Default"/>
        <w:spacing w:line="360" w:lineRule="auto"/>
      </w:pPr>
      <w:r w:rsidRPr="002E4AF4">
        <w:t>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которое выполняется труднее. Приступая к освоению нового материала, необходимо знать, какие основные ошибки могут появиться в обучении и как их</w:t>
      </w:r>
      <w:r w:rsidR="005B32A9">
        <w:t xml:space="preserve"> </w:t>
      </w:r>
      <w:r w:rsidRPr="002E4AF4">
        <w:t xml:space="preserve">исправлять. </w:t>
      </w:r>
    </w:p>
    <w:p w:rsidR="003327C4" w:rsidRPr="002E4AF4" w:rsidRDefault="003327C4" w:rsidP="005436E3">
      <w:pPr>
        <w:pStyle w:val="Default"/>
        <w:spacing w:line="360" w:lineRule="auto"/>
      </w:pPr>
      <w:r w:rsidRPr="002E4AF4">
        <w:rPr>
          <w:b/>
          <w:bCs/>
        </w:rPr>
        <w:t xml:space="preserve">Методика контроля. </w:t>
      </w:r>
      <w:r w:rsidRPr="002E4AF4">
        <w:t xml:space="preserve">Система контроля на тренировочном занятии должна быть тесно связана с системой планирования процесса подготовки юных спортсменов. </w:t>
      </w:r>
    </w:p>
    <w:p w:rsidR="003327C4" w:rsidRPr="002E4AF4" w:rsidRDefault="003327C4" w:rsidP="005436E3">
      <w:pPr>
        <w:pStyle w:val="Default"/>
        <w:spacing w:line="360" w:lineRule="auto"/>
      </w:pPr>
      <w:r w:rsidRPr="002E4AF4">
        <w:t xml:space="preserve">Виды контроля: текущий, этапный, в условиях соревнований. </w:t>
      </w:r>
    </w:p>
    <w:p w:rsidR="003327C4" w:rsidRPr="002E4AF4" w:rsidRDefault="003327C4" w:rsidP="005436E3">
      <w:pPr>
        <w:pStyle w:val="Default"/>
        <w:spacing w:line="360" w:lineRule="auto"/>
      </w:pPr>
      <w:r w:rsidRPr="002E4AF4">
        <w:t xml:space="preserve">Формы контроля: самоконтроль юных спортсменов (частота пульса в покое, качество сна, аппетита, вес тела, общее самочувствие); педагогический контроль определяет эффективность технической, физической, тактической и интегральной подготовленности юных спортсменов. </w:t>
      </w:r>
    </w:p>
    <w:p w:rsidR="003327C4" w:rsidRPr="002E4AF4" w:rsidRDefault="003327C4" w:rsidP="005436E3">
      <w:pPr>
        <w:pStyle w:val="Default"/>
        <w:spacing w:line="360" w:lineRule="auto"/>
      </w:pPr>
      <w:r w:rsidRPr="002E4AF4">
        <w:rPr>
          <w:b/>
          <w:bCs/>
        </w:rPr>
        <w:t xml:space="preserve">Участие в соревнованиях </w:t>
      </w:r>
      <w:r w:rsidRPr="002E4AF4">
        <w:t xml:space="preserve">зависит от уровня подготовленности юного спортсмена, календаря соревнований, выполнения разрядных требований. </w:t>
      </w:r>
    </w:p>
    <w:p w:rsidR="003327C4" w:rsidRPr="002E4AF4" w:rsidRDefault="003327C4" w:rsidP="005436E3">
      <w:pPr>
        <w:pStyle w:val="Default"/>
        <w:spacing w:line="360" w:lineRule="auto"/>
      </w:pPr>
      <w:r w:rsidRPr="002E4AF4">
        <w:t>Основной задачей соревновательной практики следует считать умение реализовать свои двигательные навыки и функциональные возможности в</w:t>
      </w:r>
      <w:r w:rsidR="00A12F8A">
        <w:t xml:space="preserve"> </w:t>
      </w:r>
      <w:r w:rsidRPr="002E4AF4">
        <w:t xml:space="preserve">сложных условиях противоборства. </w:t>
      </w:r>
    </w:p>
    <w:p w:rsidR="003327C4" w:rsidRPr="002E4AF4" w:rsidRDefault="00501956" w:rsidP="005436E3">
      <w:pPr>
        <w:pStyle w:val="Default"/>
        <w:spacing w:line="360" w:lineRule="auto"/>
      </w:pPr>
      <w:r>
        <w:rPr>
          <w:b/>
          <w:bCs/>
        </w:rPr>
        <w:t>15.2.1.</w:t>
      </w:r>
      <w:r w:rsidR="003327C4" w:rsidRPr="002E4AF4">
        <w:rPr>
          <w:b/>
          <w:bCs/>
        </w:rPr>
        <w:t xml:space="preserve">Техническая подготовка </w:t>
      </w:r>
    </w:p>
    <w:p w:rsidR="003327C4" w:rsidRPr="002E4AF4" w:rsidRDefault="003327C4" w:rsidP="005436E3">
      <w:pPr>
        <w:pStyle w:val="Default"/>
        <w:spacing w:line="360" w:lineRule="auto"/>
      </w:pPr>
      <w:r w:rsidRPr="002E4AF4">
        <w:t>Тех</w:t>
      </w:r>
      <w:r w:rsidR="003A5FE6">
        <w:t xml:space="preserve">ническая подготовка </w:t>
      </w:r>
      <w:r w:rsidRPr="002E4AF4">
        <w:t xml:space="preserve"> направлена на овладение и совершенствование техники в избранном виде спорта Она базируется на овладении техникой выполнения комплекса специальных </w:t>
      </w:r>
      <w:r w:rsidRPr="002E4AF4">
        <w:lastRenderedPageBreak/>
        <w:t xml:space="preserve">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w:t>
      </w:r>
    </w:p>
    <w:p w:rsidR="003327C4" w:rsidRPr="002E4AF4" w:rsidRDefault="003327C4" w:rsidP="003A5FE6">
      <w:pPr>
        <w:pStyle w:val="Default"/>
        <w:spacing w:line="360" w:lineRule="auto"/>
      </w:pPr>
      <w:r w:rsidRPr="002E4AF4">
        <w:t xml:space="preserve">Освоение техники является непрерывным процессом, который можно разделить на ряд этапов. </w:t>
      </w:r>
    </w:p>
    <w:p w:rsidR="003327C4" w:rsidRPr="002E4AF4" w:rsidRDefault="003327C4" w:rsidP="005436E3">
      <w:pPr>
        <w:pStyle w:val="Default"/>
        <w:spacing w:line="360" w:lineRule="auto"/>
      </w:pPr>
      <w:r w:rsidRPr="002E4AF4">
        <w:t>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w:t>
      </w:r>
      <w:r w:rsidR="00A12F8A">
        <w:t xml:space="preserve"> </w:t>
      </w:r>
      <w:r w:rsidRPr="002E4AF4">
        <w:t xml:space="preserve">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rsidR="003327C4" w:rsidRPr="002E4AF4" w:rsidRDefault="00501956" w:rsidP="005436E3">
      <w:pPr>
        <w:pStyle w:val="Default"/>
        <w:spacing w:line="360" w:lineRule="auto"/>
      </w:pPr>
      <w:r>
        <w:rPr>
          <w:b/>
          <w:bCs/>
        </w:rPr>
        <w:t>15.2.2.</w:t>
      </w:r>
      <w:r w:rsidR="003327C4" w:rsidRPr="002E4AF4">
        <w:rPr>
          <w:b/>
          <w:bCs/>
        </w:rPr>
        <w:t xml:space="preserve">Тактическая подготовка </w:t>
      </w:r>
    </w:p>
    <w:p w:rsidR="003327C4" w:rsidRPr="002E4AF4" w:rsidRDefault="003327C4" w:rsidP="005436E3">
      <w:pPr>
        <w:pStyle w:val="Default"/>
        <w:spacing w:line="360" w:lineRule="auto"/>
      </w:pPr>
      <w:r w:rsidRPr="002E4AF4">
        <w:t xml:space="preserve">Тактика - это действия, поведение </w:t>
      </w:r>
      <w:r w:rsidR="003A5FE6">
        <w:t>спортсмена</w:t>
      </w:r>
      <w:r w:rsidRPr="002E4AF4">
        <w:t xml:space="preserve"> на соревнованиях, направленные на достижение конкретной цели. В основе спортивной тактики лежат ее двигательные проявления. Тактическая подготовка направлена на формирование способности волейболиста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игры в волейбол. </w:t>
      </w:r>
    </w:p>
    <w:p w:rsidR="003327C4" w:rsidRPr="002E4AF4" w:rsidRDefault="003327C4" w:rsidP="005436E3">
      <w:pPr>
        <w:pStyle w:val="Default"/>
        <w:spacing w:line="360" w:lineRule="auto"/>
      </w:pPr>
      <w:r w:rsidRPr="002E4AF4">
        <w:t>Для решения тактических задач игры характерны</w:t>
      </w:r>
      <w:r w:rsidR="003A5FE6">
        <w:t xml:space="preserve"> </w:t>
      </w:r>
      <w:r w:rsidR="005436E3">
        <w:t xml:space="preserve"> </w:t>
      </w:r>
      <w:r w:rsidRPr="002E4AF4">
        <w:t xml:space="preserve">индивидуальные, групповые и командные действия. </w:t>
      </w:r>
    </w:p>
    <w:p w:rsidR="003327C4" w:rsidRPr="002E4AF4" w:rsidRDefault="003327C4" w:rsidP="005436E3">
      <w:pPr>
        <w:pStyle w:val="Default"/>
        <w:spacing w:line="360" w:lineRule="auto"/>
      </w:pPr>
      <w:r w:rsidRPr="002E4AF4">
        <w:t xml:space="preserve">Тактическая подготовка - это обучение правильно принимать решения относительно своих действий и поведения в конкретной ситуации. Она состоит из двух главных частей - теоретической и практической подготовки каждого </w:t>
      </w:r>
      <w:r w:rsidR="003A5FE6">
        <w:t>спортсмена</w:t>
      </w:r>
      <w:r w:rsidRPr="002E4AF4">
        <w:t xml:space="preserve">. </w:t>
      </w:r>
    </w:p>
    <w:p w:rsidR="003327C4" w:rsidRPr="002E4AF4" w:rsidRDefault="003327C4" w:rsidP="005436E3">
      <w:pPr>
        <w:pStyle w:val="Default"/>
        <w:spacing w:line="360" w:lineRule="auto"/>
      </w:pPr>
      <w:r w:rsidRPr="002E4AF4">
        <w:t>Необходимо постоянно проводить специальные теоретические занятия, на которых: рассказывать о различных тактических вариантах ведения игры; показывать видео</w:t>
      </w:r>
      <w:r w:rsidR="002D7B72">
        <w:t xml:space="preserve">съемки тактических действий </w:t>
      </w:r>
      <w:r w:rsidRPr="002E4AF4">
        <w:t xml:space="preserve"> соперников; изучать тактические действия своих соперников; изучать тактическую подготовленность зарубежных спортсменов. </w:t>
      </w:r>
    </w:p>
    <w:p w:rsidR="003327C4" w:rsidRPr="002E4AF4" w:rsidRDefault="003327C4" w:rsidP="005436E3">
      <w:pPr>
        <w:pStyle w:val="Default"/>
        <w:spacing w:line="360" w:lineRule="auto"/>
      </w:pPr>
      <w:r w:rsidRPr="002E4AF4">
        <w:t xml:space="preserve">Практическая тактическая подготовка – это многократное выполнение специальных тактических заданий, вариантов </w:t>
      </w:r>
      <w:r w:rsidR="002D7B72">
        <w:t>такт</w:t>
      </w:r>
      <w:r w:rsidR="002B0458">
        <w:t>и</w:t>
      </w:r>
      <w:r w:rsidR="002D7B72" w:rsidRPr="002E4AF4">
        <w:t>ческих</w:t>
      </w:r>
      <w:r w:rsidRPr="002E4AF4">
        <w:t xml:space="preserve"> действий во время тренировочных занятий и на основных соревнованиях. </w:t>
      </w:r>
    </w:p>
    <w:p w:rsidR="003327C4" w:rsidRPr="002E4AF4" w:rsidRDefault="003327C4" w:rsidP="005436E3">
      <w:pPr>
        <w:pStyle w:val="Default"/>
        <w:spacing w:line="360" w:lineRule="auto"/>
      </w:pPr>
      <w:r w:rsidRPr="002E4AF4">
        <w:t xml:space="preserve">Тактическая подготовка должна проводиться с первого и до последнего дня занятий спортсмена выбранным видом спорта и выступлений в соревнованиях. </w:t>
      </w:r>
    </w:p>
    <w:p w:rsidR="003327C4" w:rsidRPr="002E4AF4" w:rsidRDefault="003327C4" w:rsidP="005436E3">
      <w:pPr>
        <w:pStyle w:val="Default"/>
        <w:spacing w:line="360" w:lineRule="auto"/>
      </w:pPr>
      <w:r w:rsidRPr="002E4AF4">
        <w:t>Основное содержание направленности педагогического процесса</w:t>
      </w:r>
      <w:r w:rsidR="004363C3">
        <w:t xml:space="preserve"> </w:t>
      </w:r>
      <w:r w:rsidRPr="002E4AF4">
        <w:t xml:space="preserve">тактической подготовки состоит в формировании высокого уровня технико-тактического мастерства волейболиста и </w:t>
      </w:r>
      <w:r w:rsidRPr="002E4AF4">
        <w:lastRenderedPageBreak/>
        <w:t>навыка его использования вне зависимости от уровня соревнований и мастерства со</w:t>
      </w:r>
      <w:r w:rsidR="004363C3">
        <w:t>перника. При планировании тактическ</w:t>
      </w:r>
      <w:r w:rsidRPr="002E4AF4">
        <w:t xml:space="preserve">их действий на конкретных соревнованиях необходимо обращать внимание на составление тактического плана с известным соперником и его реализация. </w:t>
      </w:r>
    </w:p>
    <w:p w:rsidR="00572A94" w:rsidRDefault="00501956" w:rsidP="00572A94">
      <w:pPr>
        <w:pStyle w:val="Default"/>
        <w:spacing w:line="360" w:lineRule="auto"/>
        <w:rPr>
          <w:b/>
          <w:bCs/>
        </w:rPr>
      </w:pPr>
      <w:r>
        <w:rPr>
          <w:b/>
          <w:bCs/>
        </w:rPr>
        <w:t>15.2.3.</w:t>
      </w:r>
      <w:r w:rsidR="00572A94" w:rsidRPr="00572A94">
        <w:rPr>
          <w:b/>
          <w:bCs/>
        </w:rPr>
        <w:t xml:space="preserve">Интегральная подготовка </w:t>
      </w:r>
    </w:p>
    <w:p w:rsidR="00572A94" w:rsidRPr="00572A94" w:rsidRDefault="00572A94" w:rsidP="00572A94">
      <w:pPr>
        <w:pStyle w:val="Default"/>
        <w:spacing w:line="360" w:lineRule="auto"/>
        <w:rPr>
          <w:bCs/>
        </w:rPr>
      </w:pPr>
      <w:r w:rsidRPr="00572A94">
        <w:rPr>
          <w:bCs/>
        </w:rPr>
        <w:t>Интегральная подготовка направлена на объединение и комплексную реализацию различных компонентов подготовленности спортсмена – технической, физической, тактической, психологической, интеллектуальной в процессе тренировочной и соревновательной деятельности. Дело в том, что каждая из сторон подготовленности формируется узконаправленными средствами и методами. Это приводит к тому, что отдельные качества, способности и умения, проявляемые в тренировочных упражнениях, часто не могут проявиться в соревновательных упражнениях. Поэтому необходим особый раздел подготовки, обеспечивающий согласованность и эффективность комплексного проявления всех сторон подготовленности в соревновательной деятельности. Для этого сами соревнования используют в тренировке, как необходимую разновидность ее плановых «занятий».</w:t>
      </w:r>
    </w:p>
    <w:p w:rsidR="00572A94" w:rsidRPr="00572A94" w:rsidRDefault="00572A94" w:rsidP="00572A94">
      <w:pPr>
        <w:pStyle w:val="Default"/>
        <w:spacing w:line="360" w:lineRule="auto"/>
        <w:rPr>
          <w:bCs/>
        </w:rPr>
      </w:pPr>
      <w:r w:rsidRPr="00572A94">
        <w:rPr>
          <w:bCs/>
        </w:rPr>
        <w:t>В качестве основного средства инт</w:t>
      </w:r>
      <w:r>
        <w:rPr>
          <w:bCs/>
        </w:rPr>
        <w:t>егральной подготовки выступают:</w:t>
      </w:r>
    </w:p>
    <w:p w:rsidR="00572A94" w:rsidRPr="00572A94" w:rsidRDefault="00572A94" w:rsidP="00572A94">
      <w:pPr>
        <w:pStyle w:val="Default"/>
        <w:spacing w:line="360" w:lineRule="auto"/>
        <w:rPr>
          <w:bCs/>
        </w:rPr>
      </w:pPr>
      <w:r>
        <w:rPr>
          <w:bCs/>
        </w:rPr>
        <w:t xml:space="preserve">- </w:t>
      </w:r>
      <w:r w:rsidRPr="00572A94">
        <w:rPr>
          <w:bCs/>
        </w:rPr>
        <w:t>соревновательные упражнения и</w:t>
      </w:r>
      <w:r>
        <w:rPr>
          <w:bCs/>
        </w:rPr>
        <w:t>збранного вида спорта, выполняе</w:t>
      </w:r>
      <w:r w:rsidRPr="00572A94">
        <w:rPr>
          <w:bCs/>
        </w:rPr>
        <w:t>мые в условиях</w:t>
      </w:r>
      <w:r w:rsidRPr="00572A94">
        <w:rPr>
          <w:b/>
          <w:bCs/>
        </w:rPr>
        <w:t xml:space="preserve"> </w:t>
      </w:r>
      <w:r w:rsidRPr="00572A94">
        <w:rPr>
          <w:bCs/>
        </w:rPr>
        <w:t>соревнований различного уровня;</w:t>
      </w:r>
    </w:p>
    <w:p w:rsidR="00572A94" w:rsidRPr="00572A94" w:rsidRDefault="00572A94" w:rsidP="00572A94">
      <w:pPr>
        <w:pStyle w:val="Default"/>
        <w:spacing w:line="360" w:lineRule="auto"/>
        <w:rPr>
          <w:bCs/>
        </w:rPr>
      </w:pPr>
      <w:r w:rsidRPr="00572A94">
        <w:rPr>
          <w:bCs/>
        </w:rPr>
        <w:t>-специально-подготовительные упражнения, максимально приближенные по структуре и характеру проявляемых спос</w:t>
      </w:r>
      <w:r w:rsidR="001D63C9">
        <w:rPr>
          <w:bCs/>
        </w:rPr>
        <w:t>обностей к соревнованиям</w:t>
      </w:r>
      <w:r w:rsidRPr="00572A94">
        <w:rPr>
          <w:bCs/>
        </w:rPr>
        <w:t>. При этом важно соблюдать условия проведения соревнований.</w:t>
      </w:r>
    </w:p>
    <w:p w:rsidR="00FE136B" w:rsidRDefault="00572A94" w:rsidP="005436E3">
      <w:pPr>
        <w:pStyle w:val="Default"/>
        <w:spacing w:line="360" w:lineRule="auto"/>
        <w:rPr>
          <w:bCs/>
        </w:rPr>
      </w:pPr>
      <w:r>
        <w:rPr>
          <w:bCs/>
        </w:rPr>
        <w:t xml:space="preserve">   </w:t>
      </w:r>
      <w:r w:rsidRPr="00572A94">
        <w:rPr>
          <w:bCs/>
        </w:rPr>
        <w:t>В любом виде спорта интегральная п</w:t>
      </w:r>
      <w:r>
        <w:rPr>
          <w:bCs/>
        </w:rPr>
        <w:t>одготовка является одним из важнейш</w:t>
      </w:r>
      <w:r w:rsidR="00AD565B">
        <w:rPr>
          <w:bCs/>
        </w:rPr>
        <w:t>и</w:t>
      </w:r>
      <w:r w:rsidRPr="00572A94">
        <w:rPr>
          <w:bCs/>
        </w:rPr>
        <w:t>х факторов приобретения и совершенствования спортивного мастерства. Например, в спортивных играх, чтобы играть хорошо, команда должна играть много на протяжении всего года. Выполнение упражнений на технику, или развитие силы, или улучшение гибкости, или совершенствование отдельных тактических элементов и т.д. не может заменить тренировочные и соревновательные игры. Только в играх полностью раскрываются возможности каждого спортсмена, налаживается и закрепляется связь и понимание между ними, совершенствуются технические и тактические навыки, обеспечивается гармоническое развитие всех органов и систем организма, психических качеств и свойств личности в соответствии с требованиями сложной соревновательной обстановки, харак</w:t>
      </w:r>
      <w:r>
        <w:rPr>
          <w:bCs/>
        </w:rPr>
        <w:t>терной для данного виде спорта.</w:t>
      </w:r>
    </w:p>
    <w:p w:rsidR="000E5108" w:rsidRPr="000E5108" w:rsidRDefault="00C826EB" w:rsidP="000E5108">
      <w:pPr>
        <w:spacing w:line="360" w:lineRule="auto"/>
        <w:jc w:val="both"/>
        <w:rPr>
          <w:rFonts w:ascii="Times New Roman" w:hAnsi="Times New Roman" w:cs="Times New Roman"/>
          <w:sz w:val="24"/>
          <w:szCs w:val="24"/>
        </w:rPr>
      </w:pPr>
      <w:r>
        <w:rPr>
          <w:rStyle w:val="16"/>
          <w:rFonts w:ascii="Times New Roman" w:hAnsi="Times New Roman" w:cs="Times New Roman"/>
          <w:sz w:val="24"/>
          <w:szCs w:val="24"/>
        </w:rPr>
        <w:t>15.2.4.</w:t>
      </w:r>
      <w:r w:rsidR="000E5108" w:rsidRPr="000E5108">
        <w:rPr>
          <w:rStyle w:val="16"/>
          <w:rFonts w:ascii="Times New Roman" w:hAnsi="Times New Roman" w:cs="Times New Roman"/>
          <w:sz w:val="24"/>
          <w:szCs w:val="24"/>
        </w:rPr>
        <w:t>Тренировочные</w:t>
      </w:r>
      <w:r>
        <w:rPr>
          <w:rStyle w:val="16"/>
          <w:rFonts w:ascii="Times New Roman" w:hAnsi="Times New Roman" w:cs="Times New Roman"/>
          <w:sz w:val="24"/>
          <w:szCs w:val="24"/>
        </w:rPr>
        <w:t xml:space="preserve"> (оздоровительные)</w:t>
      </w:r>
      <w:r w:rsidR="00C82EB1">
        <w:rPr>
          <w:rStyle w:val="16"/>
          <w:rFonts w:ascii="Times New Roman" w:hAnsi="Times New Roman" w:cs="Times New Roman"/>
          <w:sz w:val="24"/>
          <w:szCs w:val="24"/>
        </w:rPr>
        <w:t xml:space="preserve"> сборы -</w:t>
      </w:r>
      <w:r w:rsidR="00302F12">
        <w:rPr>
          <w:rStyle w:val="16"/>
          <w:rFonts w:ascii="Times New Roman" w:hAnsi="Times New Roman" w:cs="Times New Roman"/>
          <w:sz w:val="24"/>
          <w:szCs w:val="24"/>
        </w:rPr>
        <w:t xml:space="preserve"> </w:t>
      </w:r>
      <w:r w:rsidR="000E5108" w:rsidRPr="000E5108">
        <w:rPr>
          <w:rFonts w:ascii="Times New Roman" w:hAnsi="Times New Roman" w:cs="Times New Roman"/>
          <w:sz w:val="24"/>
          <w:szCs w:val="24"/>
        </w:rPr>
        <w:t>это организованный определенным образом распорядок дня спортсменов, предусматривающий ежед</w:t>
      </w:r>
      <w:r w:rsidR="0036446F">
        <w:rPr>
          <w:rFonts w:ascii="Times New Roman" w:hAnsi="Times New Roman" w:cs="Times New Roman"/>
          <w:sz w:val="24"/>
          <w:szCs w:val="24"/>
        </w:rPr>
        <w:t xml:space="preserve">невно 2-3 тренировочных занятия. </w:t>
      </w:r>
      <w:r w:rsidR="000E5108" w:rsidRPr="000E5108">
        <w:rPr>
          <w:rFonts w:ascii="Times New Roman" w:hAnsi="Times New Roman" w:cs="Times New Roman"/>
          <w:sz w:val="24"/>
          <w:szCs w:val="24"/>
        </w:rPr>
        <w:t>Они служат</w:t>
      </w:r>
      <w:r w:rsidR="000E5108" w:rsidRPr="000E5108">
        <w:rPr>
          <w:rStyle w:val="16"/>
          <w:rFonts w:ascii="Times New Roman" w:hAnsi="Times New Roman" w:cs="Times New Roman"/>
          <w:sz w:val="24"/>
          <w:szCs w:val="24"/>
        </w:rPr>
        <w:t xml:space="preserve"> </w:t>
      </w:r>
      <w:r w:rsidR="000E5108" w:rsidRPr="000E5108">
        <w:rPr>
          <w:rFonts w:ascii="Times New Roman" w:hAnsi="Times New Roman" w:cs="Times New Roman"/>
          <w:sz w:val="24"/>
          <w:szCs w:val="24"/>
        </w:rPr>
        <w:t>для концентрации тренировочных воздействий с целью получения максимального эффекта. В соответствии с целевой направленностью тренировочные</w:t>
      </w:r>
      <w:r w:rsidR="0036446F">
        <w:rPr>
          <w:rFonts w:ascii="Times New Roman" w:hAnsi="Times New Roman" w:cs="Times New Roman"/>
          <w:sz w:val="24"/>
          <w:szCs w:val="24"/>
        </w:rPr>
        <w:t xml:space="preserve"> </w:t>
      </w:r>
      <w:r w:rsidR="0036446F">
        <w:rPr>
          <w:rFonts w:ascii="Times New Roman" w:hAnsi="Times New Roman" w:cs="Times New Roman"/>
          <w:sz w:val="24"/>
          <w:szCs w:val="24"/>
        </w:rPr>
        <w:lastRenderedPageBreak/>
        <w:t>(оздоровительные)</w:t>
      </w:r>
      <w:r w:rsidR="000E5108" w:rsidRPr="000E5108">
        <w:rPr>
          <w:rFonts w:ascii="Times New Roman" w:hAnsi="Times New Roman" w:cs="Times New Roman"/>
          <w:sz w:val="24"/>
          <w:szCs w:val="24"/>
        </w:rPr>
        <w:t xml:space="preserve"> сборы подразделяются на сборы по подготовке к соревнованиям и специальные. Последние включают:</w:t>
      </w:r>
    </w:p>
    <w:p w:rsidR="000E5108" w:rsidRPr="000E5108" w:rsidRDefault="000E5108" w:rsidP="000E5108">
      <w:pPr>
        <w:numPr>
          <w:ilvl w:val="0"/>
          <w:numId w:val="29"/>
        </w:numPr>
        <w:tabs>
          <w:tab w:val="left" w:pos="993"/>
        </w:tabs>
        <w:suppressAutoHyphens/>
        <w:spacing w:after="0" w:line="360" w:lineRule="auto"/>
        <w:ind w:left="0"/>
        <w:jc w:val="both"/>
        <w:rPr>
          <w:rFonts w:ascii="Times New Roman" w:hAnsi="Times New Roman" w:cs="Times New Roman"/>
          <w:sz w:val="24"/>
          <w:szCs w:val="24"/>
        </w:rPr>
      </w:pPr>
      <w:r w:rsidRPr="000E5108">
        <w:rPr>
          <w:rFonts w:ascii="Times New Roman" w:hAnsi="Times New Roman" w:cs="Times New Roman"/>
          <w:sz w:val="24"/>
          <w:szCs w:val="24"/>
        </w:rPr>
        <w:t>сборы по общей или специальной физической подготовке;</w:t>
      </w:r>
    </w:p>
    <w:p w:rsidR="000E5108" w:rsidRPr="0036446F" w:rsidRDefault="000E5108" w:rsidP="0036446F">
      <w:pPr>
        <w:numPr>
          <w:ilvl w:val="0"/>
          <w:numId w:val="29"/>
        </w:numPr>
        <w:tabs>
          <w:tab w:val="left" w:pos="993"/>
        </w:tabs>
        <w:suppressAutoHyphens/>
        <w:spacing w:after="0" w:line="360" w:lineRule="auto"/>
        <w:ind w:left="0"/>
        <w:jc w:val="both"/>
        <w:rPr>
          <w:rFonts w:ascii="Times New Roman" w:hAnsi="Times New Roman" w:cs="Times New Roman"/>
          <w:sz w:val="24"/>
          <w:szCs w:val="24"/>
        </w:rPr>
      </w:pPr>
      <w:r w:rsidRPr="000E5108">
        <w:rPr>
          <w:rFonts w:ascii="Times New Roman" w:hAnsi="Times New Roman" w:cs="Times New Roman"/>
          <w:sz w:val="24"/>
          <w:szCs w:val="24"/>
        </w:rPr>
        <w:t>восстановительные тренировочные сборы;</w:t>
      </w:r>
    </w:p>
    <w:p w:rsidR="000E5108" w:rsidRPr="000E5108" w:rsidRDefault="000E5108" w:rsidP="000E5108">
      <w:pPr>
        <w:numPr>
          <w:ilvl w:val="0"/>
          <w:numId w:val="29"/>
        </w:numPr>
        <w:tabs>
          <w:tab w:val="left" w:pos="993"/>
        </w:tabs>
        <w:suppressAutoHyphens/>
        <w:spacing w:after="0" w:line="360" w:lineRule="auto"/>
        <w:ind w:left="0"/>
        <w:jc w:val="both"/>
        <w:rPr>
          <w:rFonts w:ascii="Times New Roman" w:hAnsi="Times New Roman" w:cs="Times New Roman"/>
          <w:sz w:val="24"/>
          <w:szCs w:val="24"/>
        </w:rPr>
      </w:pPr>
      <w:r w:rsidRPr="000E5108">
        <w:rPr>
          <w:rFonts w:ascii="Times New Roman" w:hAnsi="Times New Roman" w:cs="Times New Roman"/>
          <w:sz w:val="24"/>
          <w:szCs w:val="24"/>
        </w:rPr>
        <w:t>тренировочные</w:t>
      </w:r>
      <w:r w:rsidR="0036446F">
        <w:rPr>
          <w:rFonts w:ascii="Times New Roman" w:hAnsi="Times New Roman" w:cs="Times New Roman"/>
          <w:sz w:val="24"/>
          <w:szCs w:val="24"/>
        </w:rPr>
        <w:t xml:space="preserve"> (оздоровительные)</w:t>
      </w:r>
      <w:r w:rsidRPr="000E5108">
        <w:rPr>
          <w:rFonts w:ascii="Times New Roman" w:hAnsi="Times New Roman" w:cs="Times New Roman"/>
          <w:sz w:val="24"/>
          <w:szCs w:val="24"/>
        </w:rPr>
        <w:t xml:space="preserve"> сборы в каникулярный период;</w:t>
      </w:r>
    </w:p>
    <w:p w:rsidR="000E5108" w:rsidRPr="000E5108" w:rsidRDefault="000E5108" w:rsidP="000E5108">
      <w:pPr>
        <w:numPr>
          <w:ilvl w:val="0"/>
          <w:numId w:val="29"/>
        </w:numPr>
        <w:tabs>
          <w:tab w:val="left" w:pos="993"/>
        </w:tabs>
        <w:suppressAutoHyphens/>
        <w:spacing w:after="0" w:line="360" w:lineRule="auto"/>
        <w:ind w:left="0"/>
        <w:jc w:val="both"/>
        <w:rPr>
          <w:rFonts w:ascii="Times New Roman" w:hAnsi="Times New Roman" w:cs="Times New Roman"/>
          <w:sz w:val="24"/>
          <w:szCs w:val="24"/>
        </w:rPr>
      </w:pPr>
      <w:r w:rsidRPr="000E5108">
        <w:rPr>
          <w:rFonts w:ascii="Times New Roman" w:hAnsi="Times New Roman" w:cs="Times New Roman"/>
          <w:sz w:val="24"/>
          <w:szCs w:val="24"/>
        </w:rPr>
        <w:t>просмотровые тренировочные сборы.</w:t>
      </w:r>
    </w:p>
    <w:p w:rsidR="003327C4" w:rsidRPr="002E4AF4" w:rsidRDefault="00302F12" w:rsidP="005436E3">
      <w:pPr>
        <w:pStyle w:val="Default"/>
        <w:spacing w:line="360" w:lineRule="auto"/>
      </w:pPr>
      <w:r w:rsidRPr="00302F12">
        <w:rPr>
          <w:b/>
          <w:color w:val="auto"/>
        </w:rPr>
        <w:t>15.2.5.</w:t>
      </w:r>
      <w:r w:rsidR="003327C4" w:rsidRPr="002E4AF4">
        <w:rPr>
          <w:b/>
          <w:bCs/>
        </w:rPr>
        <w:t xml:space="preserve">Психологическая подготовка </w:t>
      </w:r>
    </w:p>
    <w:p w:rsidR="003327C4" w:rsidRPr="002E4AF4" w:rsidRDefault="0036446F" w:rsidP="005436E3">
      <w:pPr>
        <w:pStyle w:val="Default"/>
        <w:spacing w:line="360" w:lineRule="auto"/>
      </w:pPr>
      <w:r>
        <w:t xml:space="preserve">    </w:t>
      </w:r>
      <w:r w:rsidR="003327C4" w:rsidRPr="002E4AF4">
        <w:t>Психологическая подготовка – воспитательный процесс, направленный на развитие и совершенствовани</w:t>
      </w:r>
      <w:r w:rsidR="002B0458">
        <w:t>е значимых свойств личности путе</w:t>
      </w:r>
      <w:r w:rsidR="003327C4" w:rsidRPr="002E4AF4">
        <w:t>м</w:t>
      </w:r>
      <w:r w:rsidR="002B0458">
        <w:t xml:space="preserve"> </w:t>
      </w:r>
      <w:r w:rsidR="003327C4" w:rsidRPr="002E4AF4">
        <w:t xml:space="preserve"> формирования соответствующей системы отношений и связана с процессом совершенствования психики спортсмена. </w:t>
      </w:r>
    </w:p>
    <w:p w:rsidR="003327C4" w:rsidRPr="002E4AF4" w:rsidRDefault="003327C4" w:rsidP="005436E3">
      <w:pPr>
        <w:pStyle w:val="Default"/>
        <w:spacing w:line="360" w:lineRule="auto"/>
      </w:pPr>
      <w:r w:rsidRPr="002E4AF4">
        <w:t>Психологическая подготовка волейболистов к соревнованиям направлена на формирование свойств личности, позволяющих успешно</w:t>
      </w:r>
      <w:r w:rsidR="002B0458">
        <w:t xml:space="preserve"> выступать за счет</w:t>
      </w:r>
      <w:r w:rsidRPr="002E4AF4">
        <w:t xml:space="preserve"> адаптации к конкретным условиям вообще и к специфическим экстремальным условиям соревнований в частности. Психологическая подготовка выступает как воспитательный и самовоспитательный процесс.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Важно с самого начала занятий воспитывать спортивное трудолюбие и способность преодолевать специфические трудности, что </w:t>
      </w:r>
      <w:r w:rsidR="002B0458" w:rsidRPr="002E4AF4">
        <w:t>достигается,</w:t>
      </w:r>
      <w:r w:rsidRPr="002E4AF4">
        <w:t xml:space="preserve"> прежде </w:t>
      </w:r>
      <w:r w:rsidR="002B0458" w:rsidRPr="002E4AF4">
        <w:t>всего,</w:t>
      </w:r>
      <w:r w:rsidRPr="002E4AF4">
        <w:t xml:space="preserve"> систематическим выполнением тренировочных заданий. </w:t>
      </w:r>
    </w:p>
    <w:p w:rsidR="002A0687" w:rsidRDefault="003327C4" w:rsidP="005436E3">
      <w:pPr>
        <w:pStyle w:val="Default"/>
        <w:spacing w:line="360" w:lineRule="auto"/>
      </w:pPr>
      <w:r w:rsidRPr="002E4AF4">
        <w:t>Опыт крупных международных и всероссийских соревнований показывает, что в обстановке напряженной спортивной борьбы с равными по силам, технико-тактической и физической подготовке соперниками, победы добивается тот спортсмен, который имеет лучшую морально-волевую</w:t>
      </w:r>
      <w:r w:rsidR="00DF4016">
        <w:t xml:space="preserve"> </w:t>
      </w:r>
      <w:r w:rsidRPr="002E4AF4">
        <w:t xml:space="preserve">подготовку, умеет лучше управлять своими чувствами и эмоциями. </w:t>
      </w:r>
    </w:p>
    <w:p w:rsidR="00807AE0" w:rsidRPr="005436E3" w:rsidRDefault="00BE1285" w:rsidP="002D7CDF">
      <w:pPr>
        <w:pStyle w:val="Default"/>
        <w:spacing w:line="360" w:lineRule="auto"/>
      </w:pPr>
      <w:r>
        <w:rPr>
          <w:b/>
          <w:bCs/>
        </w:rPr>
        <w:t>15.2.6.</w:t>
      </w:r>
      <w:r w:rsidR="00807AE0" w:rsidRPr="005436E3">
        <w:rPr>
          <w:b/>
          <w:bCs/>
        </w:rPr>
        <w:t>Восстановительные мероприяти</w:t>
      </w:r>
      <w:r w:rsidR="005436E3" w:rsidRPr="005436E3">
        <w:rPr>
          <w:b/>
          <w:bCs/>
        </w:rPr>
        <w:t>я</w:t>
      </w:r>
    </w:p>
    <w:p w:rsidR="00807AE0" w:rsidRPr="005436E3" w:rsidRDefault="002D7CDF" w:rsidP="005436E3">
      <w:pPr>
        <w:pStyle w:val="Default"/>
        <w:spacing w:line="360" w:lineRule="auto"/>
      </w:pPr>
      <w:r>
        <w:t xml:space="preserve">     </w:t>
      </w:r>
      <w:r w:rsidR="00807AE0" w:rsidRPr="005436E3">
        <w:t xml:space="preserve">Величина тренировочных нагрузок и повышение уровня тренированности зависит от темпов восстановительных процессов в организме спортсменов. </w:t>
      </w:r>
    </w:p>
    <w:p w:rsidR="00807AE0" w:rsidRPr="005436E3" w:rsidRDefault="002D7CDF" w:rsidP="005436E3">
      <w:pPr>
        <w:pStyle w:val="Default"/>
        <w:spacing w:line="360" w:lineRule="auto"/>
      </w:pPr>
      <w:r>
        <w:rPr>
          <w:bCs/>
        </w:rPr>
        <w:t xml:space="preserve">    </w:t>
      </w:r>
      <w:r w:rsidR="00807AE0" w:rsidRPr="002D7CDF">
        <w:rPr>
          <w:bCs/>
        </w:rPr>
        <w:t xml:space="preserve">Средства восстановления подразделяются на 3 типа: </w:t>
      </w:r>
      <w:r w:rsidR="00807AE0" w:rsidRPr="002D7CDF">
        <w:t>педагогические</w:t>
      </w:r>
      <w:r w:rsidR="00807AE0" w:rsidRPr="005436E3">
        <w:t xml:space="preserve">; медико-биологические; психологические. </w:t>
      </w:r>
    </w:p>
    <w:p w:rsidR="00807AE0" w:rsidRPr="005436E3" w:rsidRDefault="002D7CDF" w:rsidP="005436E3">
      <w:pPr>
        <w:pStyle w:val="Default"/>
        <w:spacing w:line="360" w:lineRule="auto"/>
      </w:pPr>
      <w:r>
        <w:rPr>
          <w:bCs/>
        </w:rPr>
        <w:t xml:space="preserve">   </w:t>
      </w:r>
      <w:r w:rsidR="00807AE0" w:rsidRPr="002D7CDF">
        <w:rPr>
          <w:bCs/>
        </w:rPr>
        <w:t xml:space="preserve">Факторы </w:t>
      </w:r>
      <w:r w:rsidR="004106B9">
        <w:rPr>
          <w:bCs/>
        </w:rPr>
        <w:t xml:space="preserve"> </w:t>
      </w:r>
      <w:r w:rsidR="00807AE0" w:rsidRPr="002D7CDF">
        <w:rPr>
          <w:bCs/>
        </w:rPr>
        <w:t>педагогического воздействия:</w:t>
      </w:r>
      <w:r w:rsidR="00807AE0" w:rsidRPr="005436E3">
        <w:rPr>
          <w:b/>
          <w:bCs/>
        </w:rPr>
        <w:t xml:space="preserve"> </w:t>
      </w:r>
      <w:r w:rsidR="00807AE0" w:rsidRPr="005436E3">
        <w:t xml:space="preserve">рациональное сочетание тренировочных средств разной направленности; правильное сочетание нагрузки и отдыха, как в тренировочном занятии, так и в целостном тренировочном процессе; выбор оптимальных интервалов и видов отдыха; оптимальное использование средств переключения видов спортивной деятельность; полноценные разминки и заключительные части тренировочных занятий; повышение эмоционального фона тренировочных занятий; эффективная индивидуализация </w:t>
      </w:r>
      <w:r w:rsidR="00807AE0" w:rsidRPr="005436E3">
        <w:lastRenderedPageBreak/>
        <w:t>тренировочных воздействий и средств восстановления; соблюдение режима дня, пр</w:t>
      </w:r>
      <w:r>
        <w:t>едусматривающего определе</w:t>
      </w:r>
      <w:r w:rsidR="00807AE0" w:rsidRPr="005436E3">
        <w:t xml:space="preserve">нное время для тренировок. </w:t>
      </w:r>
    </w:p>
    <w:p w:rsidR="00807AE0" w:rsidRPr="005436E3" w:rsidRDefault="00E73728" w:rsidP="005436E3">
      <w:pPr>
        <w:pStyle w:val="Default"/>
        <w:spacing w:line="360" w:lineRule="auto"/>
      </w:pPr>
      <w:r>
        <w:rPr>
          <w:bCs/>
        </w:rPr>
        <w:t xml:space="preserve">   </w:t>
      </w:r>
      <w:r w:rsidR="00807AE0" w:rsidRPr="00E73728">
        <w:rPr>
          <w:bCs/>
        </w:rPr>
        <w:t>Медико-биологические средства восстановления:</w:t>
      </w:r>
      <w:r w:rsidR="00807AE0" w:rsidRPr="005436E3">
        <w:rPr>
          <w:b/>
          <w:bCs/>
        </w:rPr>
        <w:t xml:space="preserve"> </w:t>
      </w:r>
      <w:r w:rsidR="00807AE0" w:rsidRPr="005436E3">
        <w:t>витаминизация</w:t>
      </w:r>
      <w:r w:rsidR="005436E3">
        <w:t xml:space="preserve">, </w:t>
      </w:r>
      <w:r w:rsidR="00807AE0" w:rsidRPr="005436E3">
        <w:t>физиотерапия; гидротерапия; все виды массажа</w:t>
      </w:r>
      <w:r>
        <w:t xml:space="preserve">; русская парная баня и сауна. </w:t>
      </w:r>
      <w:r w:rsidR="00807AE0" w:rsidRPr="005436E3">
        <w:t xml:space="preserve">Все перечисленные средства восстановления должны быть назначены и постоянно контролироваться врачом. </w:t>
      </w:r>
    </w:p>
    <w:p w:rsidR="00807AE0" w:rsidRPr="005436E3" w:rsidRDefault="00E73728" w:rsidP="005436E3">
      <w:pPr>
        <w:pStyle w:val="Default"/>
        <w:spacing w:line="360" w:lineRule="auto"/>
      </w:pPr>
      <w:r>
        <w:rPr>
          <w:bCs/>
        </w:rPr>
        <w:t xml:space="preserve">  </w:t>
      </w:r>
      <w:r w:rsidR="00807AE0" w:rsidRPr="00E73728">
        <w:rPr>
          <w:bCs/>
        </w:rPr>
        <w:t>Психологические методы восстановления:</w:t>
      </w:r>
      <w:r w:rsidR="00807AE0" w:rsidRPr="005436E3">
        <w:rPr>
          <w:b/>
          <w:bCs/>
        </w:rPr>
        <w:t xml:space="preserve"> </w:t>
      </w:r>
      <w:r w:rsidR="00807AE0" w:rsidRPr="005436E3">
        <w:t xml:space="preserve">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высокие и значимые для спортсмена промежуточные цели тренировки и точное их достижение. </w:t>
      </w:r>
    </w:p>
    <w:p w:rsidR="00807AE0" w:rsidRPr="005436E3" w:rsidRDefault="00BE1285" w:rsidP="005436E3">
      <w:pPr>
        <w:pStyle w:val="Default"/>
        <w:spacing w:line="360" w:lineRule="auto"/>
      </w:pPr>
      <w:r>
        <w:rPr>
          <w:b/>
          <w:bCs/>
        </w:rPr>
        <w:t>15.2.7.</w:t>
      </w:r>
      <w:r w:rsidR="00807AE0" w:rsidRPr="005436E3">
        <w:rPr>
          <w:b/>
          <w:bCs/>
        </w:rPr>
        <w:t xml:space="preserve"> </w:t>
      </w:r>
      <w:r w:rsidR="002568DF">
        <w:rPr>
          <w:b/>
          <w:bCs/>
        </w:rPr>
        <w:t>Тренерская</w:t>
      </w:r>
      <w:r w:rsidR="00807AE0" w:rsidRPr="005436E3">
        <w:rPr>
          <w:b/>
          <w:bCs/>
        </w:rPr>
        <w:t xml:space="preserve"> и судейская практика </w:t>
      </w:r>
    </w:p>
    <w:p w:rsidR="00807AE0" w:rsidRPr="005436E3" w:rsidRDefault="00807AE0" w:rsidP="005436E3">
      <w:pPr>
        <w:pStyle w:val="Default"/>
        <w:spacing w:line="360" w:lineRule="auto"/>
      </w:pPr>
      <w:r w:rsidRPr="005436E3">
        <w:t>Одной из задач ДЮСШ является подготовка обучающихся к роли помощника тренера, инструктора и активного участника в организа</w:t>
      </w:r>
      <w:r w:rsidR="0036446F">
        <w:t xml:space="preserve">ции и проведении соревнований </w:t>
      </w:r>
      <w:r w:rsidRPr="005436E3">
        <w:t xml:space="preserve">. </w:t>
      </w:r>
    </w:p>
    <w:p w:rsidR="00807AE0" w:rsidRPr="005436E3" w:rsidRDefault="00807AE0" w:rsidP="005436E3">
      <w:pPr>
        <w:pStyle w:val="Default"/>
        <w:spacing w:line="360" w:lineRule="auto"/>
      </w:pPr>
      <w:r w:rsidRPr="005436E3">
        <w:t xml:space="preserve">Обучающиеся тренировочного этапа должны овладеть принятой в </w:t>
      </w:r>
      <w:r w:rsidR="0036446F">
        <w:t>избранном виде спорта</w:t>
      </w:r>
      <w:r w:rsidRPr="005436E3">
        <w:t xml:space="preserve">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команде. </w:t>
      </w:r>
    </w:p>
    <w:p w:rsidR="00807AE0" w:rsidRPr="005436E3" w:rsidRDefault="00807AE0" w:rsidP="005436E3">
      <w:pPr>
        <w:pStyle w:val="Default"/>
        <w:spacing w:line="360" w:lineRule="auto"/>
      </w:pPr>
      <w:r w:rsidRPr="005436E3">
        <w:t>Необходимо научить юных спортсменов самостоятельному ведению дневника тренировочных соревновательных нагрузок, регистрировать результаты тестирования физических качеств и соревновательной техники, объективно оценивать свои сильные и слабые стороны, сознательно</w:t>
      </w:r>
      <w:r w:rsidR="005436E3">
        <w:t xml:space="preserve"> </w:t>
      </w:r>
      <w:r w:rsidRPr="005436E3">
        <w:t xml:space="preserve">относиться к рекомендациям тренера. </w:t>
      </w:r>
    </w:p>
    <w:p w:rsidR="00807AE0" w:rsidRPr="005436E3" w:rsidRDefault="00807AE0" w:rsidP="005436E3">
      <w:pPr>
        <w:pStyle w:val="Default"/>
        <w:spacing w:line="360" w:lineRule="auto"/>
      </w:pPr>
      <w:r w:rsidRPr="005436E3">
        <w:t xml:space="preserve">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при проведении соревнований. Обучающиеся могут принимать участие в судействе соревнований в детско-юношеской спортивной школе в роли судьи, старшего судьи, секретаря; в городских соревнованиях – в роли судьи, секретаря. Решение этих задач начинается в тренировочных группах, занятия проводятся в форме бесед, семинаров, практических занятий. </w:t>
      </w:r>
    </w:p>
    <w:p w:rsidR="00807AE0" w:rsidRPr="005436E3" w:rsidRDefault="00807AE0" w:rsidP="005436E3">
      <w:pPr>
        <w:pStyle w:val="Default"/>
        <w:spacing w:line="360" w:lineRule="auto"/>
      </w:pPr>
      <w:r w:rsidRPr="005436E3">
        <w:t xml:space="preserve">Инструкторские и судейские навыки начинают развивать в тренировочных группах начальной специализации. Занимающиеся должны овладеть принятой терминологией в </w:t>
      </w:r>
      <w:r w:rsidR="004106B9">
        <w:t xml:space="preserve">избранном виде спорта </w:t>
      </w:r>
      <w:r w:rsidRPr="005436E3">
        <w:t>и командным языком для</w:t>
      </w:r>
      <w:r w:rsidR="006347A3">
        <w:t xml:space="preserve"> </w:t>
      </w:r>
      <w:r w:rsidRPr="005436E3">
        <w:t xml:space="preserve">построения команды, сдачи рапорта, проведения строевых и порядковых упражнений. </w:t>
      </w:r>
    </w:p>
    <w:p w:rsidR="00807AE0" w:rsidRPr="005436E3" w:rsidRDefault="00E73728" w:rsidP="005436E3">
      <w:pPr>
        <w:pStyle w:val="Default"/>
        <w:spacing w:line="360" w:lineRule="auto"/>
      </w:pPr>
      <w:r>
        <w:t xml:space="preserve">   </w:t>
      </w:r>
      <w:r w:rsidR="00807AE0" w:rsidRPr="005436E3">
        <w:t>Для</w:t>
      </w:r>
      <w:r>
        <w:t xml:space="preserve"> </w:t>
      </w:r>
      <w:r w:rsidR="00807AE0" w:rsidRPr="005436E3">
        <w:t xml:space="preserve"> воспитания начальных инструкторских </w:t>
      </w:r>
      <w:r w:rsidRPr="005436E3">
        <w:t>навыков,</w:t>
      </w:r>
      <w:r w:rsidR="00807AE0" w:rsidRPr="005436E3">
        <w:t xml:space="preserve"> </w:t>
      </w:r>
      <w:r w:rsidR="00037577">
        <w:t xml:space="preserve"> </w:t>
      </w:r>
      <w:r w:rsidR="00807AE0" w:rsidRPr="005436E3">
        <w:t xml:space="preserve">занимающиеся </w:t>
      </w:r>
      <w:r w:rsidR="0036446F">
        <w:t xml:space="preserve"> </w:t>
      </w:r>
      <w:r w:rsidR="00807AE0" w:rsidRPr="005436E3">
        <w:t xml:space="preserve">поочередно назначаются в качестве дежурного на каждый день </w:t>
      </w:r>
      <w:r w:rsidR="00300C5E">
        <w:t xml:space="preserve"> </w:t>
      </w:r>
      <w:r w:rsidR="00807AE0" w:rsidRPr="005436E3">
        <w:t xml:space="preserve">занятий. В обязанности дежурного входит: подготовить места для занятий, получить и проверить необходимый инвентарь, оборудование и сдать их после проведения занятий. У занимающихся необходимо развивать </w:t>
      </w:r>
      <w:r w:rsidR="00807AE0" w:rsidRPr="005436E3">
        <w:lastRenderedPageBreak/>
        <w:t>способность наблюдать за выполнением упражнений, умение находить ошибки и недостатки в технике выполнения отдельных упражнений, а также правильно</w:t>
      </w:r>
      <w:r w:rsidR="006347A3">
        <w:t xml:space="preserve"> </w:t>
      </w:r>
      <w:r w:rsidR="00807AE0" w:rsidRPr="005436E3">
        <w:t xml:space="preserve">показывать упражнения из пройденного материала. Для </w:t>
      </w:r>
      <w:r w:rsidR="00037577">
        <w:t xml:space="preserve"> </w:t>
      </w:r>
      <w:r w:rsidR="00807AE0" w:rsidRPr="005436E3">
        <w:t>этого тренер должен давать</w:t>
      </w:r>
      <w:r>
        <w:t xml:space="preserve"> </w:t>
      </w:r>
      <w:r w:rsidR="00807AE0" w:rsidRPr="005436E3">
        <w:t xml:space="preserve"> специальные задания отдельным занимающимся</w:t>
      </w:r>
      <w:r w:rsidR="004106B9">
        <w:t xml:space="preserve"> </w:t>
      </w:r>
      <w:r w:rsidR="00807AE0" w:rsidRPr="005436E3">
        <w:t xml:space="preserve"> по наблюдению за выполнением упражнений, выявлению недостатков и ошибок, правильному показу выполнения упражнений. Такую работу необходимо проводить планово и организованно, чтобы охватить инструкторской подготовкой всех занимающихся. </w:t>
      </w:r>
    </w:p>
    <w:p w:rsidR="00807AE0" w:rsidRPr="005436E3" w:rsidRDefault="00E73728" w:rsidP="005436E3">
      <w:pPr>
        <w:pStyle w:val="Default"/>
        <w:spacing w:line="360" w:lineRule="auto"/>
      </w:pPr>
      <w:r>
        <w:t xml:space="preserve">    </w:t>
      </w:r>
      <w:r w:rsidR="00807AE0" w:rsidRPr="005436E3">
        <w:t xml:space="preserve">В тренировочных группах углубленной специализации инструкторскую и судейскую практику проводят в расширенном объеме. Занимающихся привлекают в качестве помощников при подготовке мест занятий и инвентаря, при проведении подготовительной и основной части тренировочного занятия, при разучивании от дельных элементов техники с </w:t>
      </w:r>
      <w:r w:rsidR="004106B9">
        <w:t>обучающимися младшего возраста</w:t>
      </w:r>
      <w:r w:rsidR="00807AE0" w:rsidRPr="005436E3">
        <w:t xml:space="preserve"> и при проведении соревнований. </w:t>
      </w:r>
    </w:p>
    <w:p w:rsidR="00807AE0" w:rsidRDefault="00807AE0" w:rsidP="005436E3">
      <w:pPr>
        <w:pStyle w:val="Default"/>
        <w:spacing w:line="360" w:lineRule="auto"/>
      </w:pPr>
      <w:r w:rsidRPr="005436E3">
        <w:t xml:space="preserve">Привлечение </w:t>
      </w:r>
      <w:r w:rsidR="00BB068E">
        <w:t>обучающих</w:t>
      </w:r>
      <w:r w:rsidR="00BE1285">
        <w:t>с</w:t>
      </w:r>
      <w:r w:rsidR="00BB068E">
        <w:t>я</w:t>
      </w:r>
      <w:r w:rsidRPr="005436E3">
        <w:t xml:space="preserve"> старших тренировочных групп не должно носить случайного характера, а должно специально планироваться тренером. Спортсмены старших тренировочных групп должны хорошо знать правила соревнований. Регулярно привлекаться в качестве помощников тренера для проведения занятий и соревнований городского и </w:t>
      </w:r>
      <w:r w:rsidR="00BB068E">
        <w:t xml:space="preserve">муниципального </w:t>
      </w:r>
      <w:r w:rsidRPr="005436E3">
        <w:t xml:space="preserve">масштаба. Уметь самостоятельно проводить разминку, составлять комплексы упражнений тренировочных занятий, грамотно вести записи тренировочных нагрузок. </w:t>
      </w:r>
    </w:p>
    <w:p w:rsidR="006D261C" w:rsidRDefault="00873A46" w:rsidP="00F64F6E">
      <w:pPr>
        <w:pStyle w:val="Default"/>
        <w:spacing w:line="360" w:lineRule="auto"/>
        <w:rPr>
          <w:b/>
          <w:bCs/>
        </w:rPr>
      </w:pPr>
      <w:r>
        <w:rPr>
          <w:b/>
          <w:bCs/>
        </w:rPr>
        <w:t>15.2.8.</w:t>
      </w:r>
      <w:r w:rsidR="006D261C">
        <w:rPr>
          <w:b/>
          <w:bCs/>
        </w:rPr>
        <w:t xml:space="preserve"> </w:t>
      </w:r>
      <w:r w:rsidR="002568DF">
        <w:rPr>
          <w:b/>
          <w:bCs/>
        </w:rPr>
        <w:t>Соревновательная деятельность</w:t>
      </w:r>
    </w:p>
    <w:p w:rsidR="00CC2632" w:rsidRDefault="006D261C" w:rsidP="00F64F6E">
      <w:pPr>
        <w:pStyle w:val="Default"/>
        <w:spacing w:line="360" w:lineRule="auto"/>
      </w:pPr>
      <w:r w:rsidRPr="005436E3">
        <w:t>Невозможно достигнуть высоких стабильных результатов, редко выступая на соревнованиях. Особое преимущество на данном этапе обучения отдается соревновательным методам, а также соревнованиям в умении выполнять изученные технические действия.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соревнованиях нужно нацеливать на демонстрацию социально ценных качеств личности: инициативы, смелости, стойкости, коллективизма, дружелюбия по отношению к товарищам и уважения к ним.</w:t>
      </w:r>
    </w:p>
    <w:p w:rsidR="00CC2632" w:rsidRDefault="00873A46" w:rsidP="00CC2632">
      <w:pPr>
        <w:spacing w:after="0" w:line="360" w:lineRule="auto"/>
        <w:jc w:val="both"/>
        <w:rPr>
          <w:rFonts w:ascii="Times New Roman" w:hAnsi="Times New Roman" w:cs="Times New Roman"/>
          <w:sz w:val="24"/>
          <w:szCs w:val="24"/>
        </w:rPr>
      </w:pPr>
      <w:r>
        <w:rPr>
          <w:rStyle w:val="16"/>
          <w:rFonts w:ascii="Times New Roman" w:hAnsi="Times New Roman" w:cs="Times New Roman"/>
          <w:sz w:val="24"/>
          <w:szCs w:val="24"/>
        </w:rPr>
        <w:t>15.2.9.</w:t>
      </w:r>
      <w:r w:rsidR="00CC2632">
        <w:rPr>
          <w:rStyle w:val="16"/>
          <w:rFonts w:ascii="Times New Roman" w:hAnsi="Times New Roman" w:cs="Times New Roman"/>
          <w:sz w:val="24"/>
          <w:szCs w:val="24"/>
        </w:rPr>
        <w:t>Самостоятельная</w:t>
      </w:r>
      <w:r w:rsidR="00CC2632" w:rsidRPr="00CC2632">
        <w:rPr>
          <w:rStyle w:val="16"/>
          <w:rFonts w:ascii="Times New Roman" w:hAnsi="Times New Roman" w:cs="Times New Roman"/>
          <w:sz w:val="24"/>
          <w:szCs w:val="24"/>
        </w:rPr>
        <w:t xml:space="preserve"> </w:t>
      </w:r>
      <w:r w:rsidR="00CC2632">
        <w:rPr>
          <w:rStyle w:val="16"/>
          <w:rFonts w:ascii="Times New Roman" w:hAnsi="Times New Roman" w:cs="Times New Roman"/>
          <w:sz w:val="24"/>
          <w:szCs w:val="24"/>
        </w:rPr>
        <w:t>работа</w:t>
      </w:r>
      <w:r w:rsidR="00CC2632" w:rsidRPr="00CC2632">
        <w:rPr>
          <w:rFonts w:ascii="Times New Roman" w:hAnsi="Times New Roman" w:cs="Times New Roman"/>
          <w:sz w:val="24"/>
          <w:szCs w:val="24"/>
        </w:rPr>
        <w:t xml:space="preserve"> </w:t>
      </w:r>
    </w:p>
    <w:p w:rsidR="00CC2632" w:rsidRPr="00CC2632" w:rsidRDefault="00CC2632" w:rsidP="00CC26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Самостоятельные занятия </w:t>
      </w:r>
      <w:r w:rsidRPr="00CC2632">
        <w:rPr>
          <w:rFonts w:ascii="Times New Roman" w:hAnsi="Times New Roman" w:cs="Times New Roman"/>
          <w:sz w:val="24"/>
          <w:szCs w:val="24"/>
        </w:rPr>
        <w:t xml:space="preserve">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Данная организационная форма в качестве обязательной реализуется на этапе </w:t>
      </w:r>
      <w:r>
        <w:rPr>
          <w:rFonts w:ascii="Times New Roman" w:hAnsi="Times New Roman" w:cs="Times New Roman"/>
          <w:sz w:val="24"/>
          <w:szCs w:val="24"/>
        </w:rPr>
        <w:t>начальной подготовки и учебно-тренировочном.</w:t>
      </w:r>
    </w:p>
    <w:p w:rsidR="006D261C" w:rsidRPr="005436E3" w:rsidRDefault="006D261C" w:rsidP="00CC2632">
      <w:pPr>
        <w:pStyle w:val="Default"/>
        <w:spacing w:line="360" w:lineRule="auto"/>
      </w:pPr>
      <w:r w:rsidRPr="005436E3">
        <w:t xml:space="preserve"> </w:t>
      </w:r>
    </w:p>
    <w:p w:rsidR="00706437" w:rsidRPr="00873A46" w:rsidRDefault="007B0244" w:rsidP="00873A46">
      <w:pPr>
        <w:pStyle w:val="ConsPlusNormal"/>
        <w:spacing w:line="360" w:lineRule="auto"/>
        <w:jc w:val="both"/>
        <w:rPr>
          <w:rFonts w:ascii="Times New Roman" w:eastAsiaTheme="minorHAnsi" w:hAnsi="Times New Roman" w:cs="Times New Roman"/>
          <w:b/>
          <w:color w:val="000000"/>
          <w:sz w:val="24"/>
          <w:szCs w:val="24"/>
          <w:lang w:eastAsia="en-US"/>
        </w:rPr>
      </w:pPr>
      <w:r w:rsidRPr="007B0244">
        <w:rPr>
          <w:rFonts w:ascii="Times New Roman" w:eastAsiaTheme="minorHAnsi" w:hAnsi="Times New Roman" w:cs="Times New Roman"/>
          <w:b/>
          <w:color w:val="000000"/>
          <w:sz w:val="24"/>
          <w:szCs w:val="24"/>
          <w:lang w:eastAsia="en-US"/>
        </w:rPr>
        <w:lastRenderedPageBreak/>
        <w:t xml:space="preserve">   </w:t>
      </w:r>
      <w:r>
        <w:rPr>
          <w:rFonts w:ascii="Times New Roman" w:eastAsiaTheme="minorHAnsi" w:hAnsi="Times New Roman" w:cs="Times New Roman"/>
          <w:b/>
          <w:color w:val="000000"/>
          <w:sz w:val="24"/>
          <w:szCs w:val="24"/>
          <w:lang w:eastAsia="en-US"/>
        </w:rPr>
        <w:t xml:space="preserve">        </w:t>
      </w:r>
      <w:r w:rsidRPr="007B0244">
        <w:rPr>
          <w:rFonts w:ascii="Times New Roman" w:eastAsiaTheme="minorHAnsi" w:hAnsi="Times New Roman" w:cs="Times New Roman"/>
          <w:b/>
          <w:color w:val="000000"/>
          <w:sz w:val="24"/>
          <w:szCs w:val="24"/>
          <w:lang w:eastAsia="en-US"/>
        </w:rPr>
        <w:t xml:space="preserve"> </w:t>
      </w:r>
      <w:r w:rsidR="00873A46">
        <w:rPr>
          <w:rFonts w:ascii="Times New Roman" w:eastAsiaTheme="minorHAnsi" w:hAnsi="Times New Roman" w:cs="Times New Roman"/>
          <w:b/>
          <w:color w:val="000000"/>
          <w:sz w:val="24"/>
          <w:szCs w:val="24"/>
          <w:lang w:eastAsia="en-US"/>
        </w:rPr>
        <w:t>16.</w:t>
      </w:r>
      <w:r w:rsidR="00706437" w:rsidRPr="007B0244">
        <w:rPr>
          <w:rFonts w:ascii="Times New Roman" w:hAnsi="Times New Roman" w:cs="Times New Roman"/>
          <w:b/>
          <w:sz w:val="24"/>
          <w:szCs w:val="24"/>
        </w:rPr>
        <w:t xml:space="preserve">Требования техники безопасности </w:t>
      </w:r>
      <w:r>
        <w:rPr>
          <w:rFonts w:ascii="Times New Roman" w:hAnsi="Times New Roman" w:cs="Times New Roman"/>
          <w:b/>
          <w:sz w:val="24"/>
          <w:szCs w:val="24"/>
        </w:rPr>
        <w:t>в процессе реализации Программы</w:t>
      </w:r>
    </w:p>
    <w:p w:rsidR="007B0244" w:rsidRDefault="007B0244" w:rsidP="007B0244">
      <w:pPr>
        <w:pStyle w:val="Default"/>
        <w:rPr>
          <w:b/>
          <w:bCs/>
          <w:u w:val="single"/>
        </w:rPr>
      </w:pPr>
    </w:p>
    <w:p w:rsidR="00696BF1" w:rsidRPr="001C0E1E" w:rsidRDefault="001C0E1E" w:rsidP="007B0244">
      <w:pPr>
        <w:pStyle w:val="Default"/>
        <w:rPr>
          <w:b/>
        </w:rPr>
      </w:pPr>
      <w:r>
        <w:rPr>
          <w:b/>
          <w:bCs/>
        </w:rPr>
        <w:t>16.1.</w:t>
      </w:r>
      <w:r w:rsidR="00696BF1" w:rsidRPr="001C0E1E">
        <w:rPr>
          <w:b/>
          <w:bCs/>
        </w:rPr>
        <w:t xml:space="preserve">Общие требования безопасности </w:t>
      </w:r>
    </w:p>
    <w:p w:rsidR="00696BF1" w:rsidRDefault="00696BF1" w:rsidP="00696BF1">
      <w:pPr>
        <w:autoSpaceDE w:val="0"/>
        <w:autoSpaceDN w:val="0"/>
        <w:adjustRightInd w:val="0"/>
        <w:spacing w:after="0" w:line="240" w:lineRule="auto"/>
        <w:rPr>
          <w:rFonts w:ascii="Times New Roman" w:hAnsi="Times New Roman" w:cs="Times New Roman"/>
          <w:color w:val="000000"/>
          <w:sz w:val="24"/>
          <w:szCs w:val="24"/>
        </w:rPr>
      </w:pPr>
    </w:p>
    <w:p w:rsidR="00696BF1" w:rsidRPr="00696BF1" w:rsidRDefault="003A2521" w:rsidP="0003757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96BF1">
        <w:rPr>
          <w:rFonts w:ascii="Times New Roman" w:hAnsi="Times New Roman" w:cs="Times New Roman"/>
          <w:color w:val="000000"/>
          <w:sz w:val="24"/>
          <w:szCs w:val="24"/>
        </w:rPr>
        <w:t xml:space="preserve">Обучающиеся </w:t>
      </w:r>
      <w:r w:rsidR="00696BF1" w:rsidRPr="00696BF1">
        <w:rPr>
          <w:rFonts w:ascii="Times New Roman" w:hAnsi="Times New Roman" w:cs="Times New Roman"/>
          <w:color w:val="000000"/>
          <w:sz w:val="24"/>
          <w:szCs w:val="24"/>
        </w:rPr>
        <w:t>должны приходить на учебно-тренировочные занятия точно по расписа</w:t>
      </w:r>
      <w:r>
        <w:rPr>
          <w:rFonts w:ascii="Times New Roman" w:hAnsi="Times New Roman" w:cs="Times New Roman"/>
          <w:color w:val="000000"/>
          <w:sz w:val="24"/>
          <w:szCs w:val="24"/>
        </w:rPr>
        <w:t>нию соответственно дням недели.</w:t>
      </w:r>
    </w:p>
    <w:p w:rsidR="00696BF1" w:rsidRPr="001C0E1E"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3A2521">
        <w:rPr>
          <w:rFonts w:ascii="Times New Roman" w:hAnsi="Times New Roman" w:cs="Times New Roman"/>
          <w:color w:val="000000"/>
          <w:sz w:val="24"/>
          <w:szCs w:val="24"/>
          <w:u w:val="single"/>
        </w:rPr>
        <w:t>опасные факторы</w:t>
      </w:r>
      <w:r w:rsidRPr="001C0E1E">
        <w:rPr>
          <w:rFonts w:ascii="Times New Roman" w:hAnsi="Times New Roman" w:cs="Times New Roman"/>
          <w:color w:val="000000"/>
          <w:sz w:val="24"/>
          <w:szCs w:val="24"/>
        </w:rPr>
        <w:t xml:space="preserve">: </w:t>
      </w:r>
    </w:p>
    <w:p w:rsidR="00696BF1" w:rsidRPr="001C0E1E" w:rsidRDefault="001C0E1E" w:rsidP="00037577">
      <w:pPr>
        <w:autoSpaceDE w:val="0"/>
        <w:autoSpaceDN w:val="0"/>
        <w:adjustRightInd w:val="0"/>
        <w:spacing w:after="57" w:line="360" w:lineRule="auto"/>
        <w:rPr>
          <w:rFonts w:ascii="Times New Roman" w:hAnsi="Times New Roman" w:cs="Times New Roman"/>
          <w:color w:val="000000"/>
          <w:sz w:val="24"/>
          <w:szCs w:val="24"/>
        </w:rPr>
      </w:pPr>
      <w:r w:rsidRPr="001C0E1E">
        <w:rPr>
          <w:rFonts w:ascii="Times New Roman" w:hAnsi="Times New Roman" w:cs="Times New Roman"/>
          <w:color w:val="000000"/>
          <w:sz w:val="24"/>
          <w:szCs w:val="24"/>
        </w:rPr>
        <w:t>-</w:t>
      </w:r>
      <w:r w:rsidR="00696BF1" w:rsidRPr="001C0E1E">
        <w:rPr>
          <w:rFonts w:ascii="Times New Roman" w:hAnsi="Times New Roman" w:cs="Times New Roman"/>
          <w:color w:val="000000"/>
          <w:sz w:val="24"/>
          <w:szCs w:val="24"/>
        </w:rPr>
        <w:t xml:space="preserve">травмы при несоблюдении правил техники безопасности; </w:t>
      </w:r>
    </w:p>
    <w:p w:rsidR="00696BF1" w:rsidRPr="001C0E1E" w:rsidRDefault="001C0E1E" w:rsidP="00037577">
      <w:pPr>
        <w:autoSpaceDE w:val="0"/>
        <w:autoSpaceDN w:val="0"/>
        <w:adjustRightInd w:val="0"/>
        <w:spacing w:after="57" w:line="360" w:lineRule="auto"/>
        <w:rPr>
          <w:rFonts w:ascii="Times New Roman" w:hAnsi="Times New Roman" w:cs="Times New Roman"/>
          <w:color w:val="000000"/>
          <w:sz w:val="24"/>
          <w:szCs w:val="24"/>
        </w:rPr>
      </w:pPr>
      <w:r w:rsidRPr="001C0E1E">
        <w:rPr>
          <w:rFonts w:ascii="Times New Roman" w:hAnsi="Times New Roman" w:cs="Times New Roman"/>
          <w:color w:val="000000"/>
          <w:sz w:val="24"/>
          <w:szCs w:val="24"/>
        </w:rPr>
        <w:t>-</w:t>
      </w:r>
      <w:r w:rsidR="00696BF1" w:rsidRPr="001C0E1E">
        <w:rPr>
          <w:rFonts w:ascii="Times New Roman" w:hAnsi="Times New Roman" w:cs="Times New Roman"/>
          <w:color w:val="000000"/>
          <w:sz w:val="24"/>
          <w:szCs w:val="24"/>
        </w:rPr>
        <w:t xml:space="preserve">при выполнении упражнений без страховки; </w:t>
      </w:r>
    </w:p>
    <w:p w:rsidR="00696BF1" w:rsidRPr="001C0E1E" w:rsidRDefault="001C0E1E" w:rsidP="00037577">
      <w:pPr>
        <w:autoSpaceDE w:val="0"/>
        <w:autoSpaceDN w:val="0"/>
        <w:adjustRightInd w:val="0"/>
        <w:spacing w:after="57" w:line="360" w:lineRule="auto"/>
        <w:rPr>
          <w:rFonts w:ascii="Times New Roman" w:hAnsi="Times New Roman" w:cs="Times New Roman"/>
          <w:color w:val="000000"/>
          <w:sz w:val="24"/>
          <w:szCs w:val="24"/>
        </w:rPr>
      </w:pPr>
      <w:r w:rsidRPr="001C0E1E">
        <w:rPr>
          <w:rFonts w:ascii="Times New Roman" w:hAnsi="Times New Roman" w:cs="Times New Roman"/>
          <w:color w:val="000000"/>
          <w:sz w:val="24"/>
          <w:szCs w:val="24"/>
        </w:rPr>
        <w:t>-</w:t>
      </w:r>
      <w:r w:rsidR="00696BF1" w:rsidRPr="001C0E1E">
        <w:rPr>
          <w:rFonts w:ascii="Times New Roman" w:hAnsi="Times New Roman" w:cs="Times New Roman"/>
          <w:color w:val="000000"/>
          <w:sz w:val="24"/>
          <w:szCs w:val="24"/>
        </w:rPr>
        <w:t xml:space="preserve">травмы при выполнении упражнений на влажной поверхности пола; </w:t>
      </w:r>
    </w:p>
    <w:p w:rsidR="00696BF1" w:rsidRPr="001C0E1E" w:rsidRDefault="001C0E1E" w:rsidP="00037577">
      <w:pPr>
        <w:autoSpaceDE w:val="0"/>
        <w:autoSpaceDN w:val="0"/>
        <w:adjustRightInd w:val="0"/>
        <w:spacing w:after="57" w:line="360" w:lineRule="auto"/>
        <w:rPr>
          <w:rFonts w:ascii="Times New Roman" w:hAnsi="Times New Roman" w:cs="Times New Roman"/>
          <w:color w:val="000000"/>
          <w:sz w:val="24"/>
          <w:szCs w:val="24"/>
        </w:rPr>
      </w:pPr>
      <w:r w:rsidRPr="001C0E1E">
        <w:rPr>
          <w:rFonts w:ascii="Times New Roman" w:hAnsi="Times New Roman" w:cs="Times New Roman"/>
          <w:color w:val="000000"/>
          <w:sz w:val="24"/>
          <w:szCs w:val="24"/>
        </w:rPr>
        <w:t>-</w:t>
      </w:r>
      <w:r w:rsidR="00696BF1" w:rsidRPr="001C0E1E">
        <w:rPr>
          <w:rFonts w:ascii="Times New Roman" w:hAnsi="Times New Roman" w:cs="Times New Roman"/>
          <w:color w:val="000000"/>
          <w:sz w:val="24"/>
          <w:szCs w:val="24"/>
        </w:rPr>
        <w:t xml:space="preserve">травмы при выполнении тренировочных заданий без разминки; </w:t>
      </w:r>
    </w:p>
    <w:p w:rsidR="00696BF1" w:rsidRPr="001C0E1E" w:rsidRDefault="001C0E1E" w:rsidP="00037577">
      <w:pPr>
        <w:autoSpaceDE w:val="0"/>
        <w:autoSpaceDN w:val="0"/>
        <w:adjustRightInd w:val="0"/>
        <w:spacing w:after="57" w:line="360" w:lineRule="auto"/>
        <w:rPr>
          <w:rFonts w:ascii="Times New Roman" w:hAnsi="Times New Roman" w:cs="Times New Roman"/>
          <w:color w:val="000000"/>
          <w:sz w:val="24"/>
          <w:szCs w:val="24"/>
        </w:rPr>
      </w:pPr>
      <w:r w:rsidRPr="001C0E1E">
        <w:rPr>
          <w:rFonts w:ascii="Times New Roman" w:hAnsi="Times New Roman" w:cs="Times New Roman"/>
          <w:color w:val="000000"/>
          <w:sz w:val="24"/>
          <w:szCs w:val="24"/>
        </w:rPr>
        <w:t>-</w:t>
      </w:r>
      <w:r w:rsidR="00696BF1" w:rsidRPr="001C0E1E">
        <w:rPr>
          <w:rFonts w:ascii="Times New Roman" w:hAnsi="Times New Roman" w:cs="Times New Roman"/>
          <w:color w:val="000000"/>
          <w:sz w:val="24"/>
          <w:szCs w:val="24"/>
        </w:rPr>
        <w:t xml:space="preserve">наличие посторонних предметов в зале; </w:t>
      </w:r>
    </w:p>
    <w:p w:rsidR="00696BF1" w:rsidRPr="001C0E1E" w:rsidRDefault="001C0E1E" w:rsidP="00037577">
      <w:pPr>
        <w:autoSpaceDE w:val="0"/>
        <w:autoSpaceDN w:val="0"/>
        <w:adjustRightInd w:val="0"/>
        <w:spacing w:line="360" w:lineRule="auto"/>
        <w:rPr>
          <w:rFonts w:ascii="Times New Roman" w:hAnsi="Times New Roman" w:cs="Times New Roman"/>
          <w:color w:val="000000"/>
          <w:sz w:val="24"/>
          <w:szCs w:val="24"/>
        </w:rPr>
      </w:pPr>
      <w:r w:rsidRPr="001C0E1E">
        <w:rPr>
          <w:rFonts w:ascii="Times New Roman" w:hAnsi="Times New Roman" w:cs="Times New Roman"/>
          <w:color w:val="000000"/>
          <w:sz w:val="24"/>
          <w:szCs w:val="24"/>
        </w:rPr>
        <w:t>-</w:t>
      </w:r>
      <w:r w:rsidR="00696BF1" w:rsidRPr="001C0E1E">
        <w:rPr>
          <w:rFonts w:ascii="Times New Roman" w:hAnsi="Times New Roman" w:cs="Times New Roman"/>
          <w:color w:val="000000"/>
          <w:sz w:val="24"/>
          <w:szCs w:val="24"/>
        </w:rPr>
        <w:t xml:space="preserve">несоблюдение спортивного режима и гигиенических требований. </w:t>
      </w:r>
    </w:p>
    <w:p w:rsidR="00696BF1" w:rsidRPr="00696BF1" w:rsidRDefault="00696BF1" w:rsidP="00696BF1">
      <w:pPr>
        <w:autoSpaceDE w:val="0"/>
        <w:autoSpaceDN w:val="0"/>
        <w:adjustRightInd w:val="0"/>
        <w:spacing w:after="0" w:line="240" w:lineRule="auto"/>
        <w:rPr>
          <w:rFonts w:ascii="Times New Roman" w:hAnsi="Times New Roman" w:cs="Times New Roman"/>
          <w:color w:val="000000"/>
          <w:sz w:val="24"/>
          <w:szCs w:val="24"/>
        </w:rPr>
      </w:pPr>
    </w:p>
    <w:p w:rsidR="00696BF1" w:rsidRDefault="001C0E1E" w:rsidP="00696BF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16.2.</w:t>
      </w:r>
      <w:r w:rsidR="00696BF1" w:rsidRPr="00696BF1">
        <w:rPr>
          <w:rFonts w:ascii="Times New Roman" w:hAnsi="Times New Roman" w:cs="Times New Roman"/>
          <w:b/>
          <w:bCs/>
          <w:color w:val="000000"/>
          <w:sz w:val="24"/>
          <w:szCs w:val="24"/>
        </w:rPr>
        <w:t xml:space="preserve">Требования безопасности перед началом занятий: </w:t>
      </w:r>
    </w:p>
    <w:p w:rsidR="00696BF1" w:rsidRPr="00696BF1" w:rsidRDefault="00696BF1" w:rsidP="00696BF1">
      <w:pPr>
        <w:autoSpaceDE w:val="0"/>
        <w:autoSpaceDN w:val="0"/>
        <w:adjustRightInd w:val="0"/>
        <w:spacing w:after="0" w:line="240" w:lineRule="auto"/>
        <w:rPr>
          <w:rFonts w:ascii="Times New Roman" w:hAnsi="Times New Roman" w:cs="Times New Roman"/>
          <w:color w:val="000000"/>
          <w:sz w:val="24"/>
          <w:szCs w:val="24"/>
        </w:rPr>
      </w:pPr>
    </w:p>
    <w:p w:rsidR="00696BF1" w:rsidRPr="00696BF1" w:rsidRDefault="00696BF1" w:rsidP="00037577">
      <w:pPr>
        <w:pStyle w:val="ConsPlusNormal"/>
        <w:spacing w:line="360" w:lineRule="auto"/>
        <w:jc w:val="both"/>
        <w:rPr>
          <w:rFonts w:ascii="Times New Roman" w:eastAsiaTheme="minorHAnsi" w:hAnsi="Times New Roman" w:cs="Times New Roman"/>
          <w:color w:val="000000"/>
          <w:sz w:val="24"/>
          <w:szCs w:val="24"/>
          <w:lang w:eastAsia="en-US"/>
        </w:rPr>
      </w:pPr>
      <w:r w:rsidRPr="00696BF1">
        <w:rPr>
          <w:rFonts w:ascii="Times New Roman" w:eastAsiaTheme="minorHAnsi" w:hAnsi="Times New Roman" w:cs="Times New Roman"/>
          <w:color w:val="000000"/>
          <w:sz w:val="24"/>
          <w:szCs w:val="24"/>
          <w:lang w:eastAsia="en-US"/>
        </w:rPr>
        <w:t>- приходить на учебно-тренировочные занятия за 10-15 минут до начала занятий и до построения находится в отведенном месте (холле);</w:t>
      </w: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в специально отведенном месте (раздевалке) переодеться в тренировочную форму: </w:t>
      </w: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снять украшения: </w:t>
      </w: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ценные вещи, деньги, телефон (выключенный) сдать тренеру или положив в спортивную </w:t>
      </w:r>
      <w:r w:rsidR="00392A03">
        <w:rPr>
          <w:rFonts w:ascii="Times New Roman" w:hAnsi="Times New Roman" w:cs="Times New Roman"/>
          <w:color w:val="000000"/>
          <w:sz w:val="24"/>
          <w:szCs w:val="24"/>
        </w:rPr>
        <w:t xml:space="preserve">    </w:t>
      </w:r>
      <w:r w:rsidRPr="00696BF1">
        <w:rPr>
          <w:rFonts w:ascii="Times New Roman" w:hAnsi="Times New Roman" w:cs="Times New Roman"/>
          <w:color w:val="000000"/>
          <w:sz w:val="24"/>
          <w:szCs w:val="24"/>
        </w:rPr>
        <w:t xml:space="preserve">сумку, занести в спортивный зал; </w:t>
      </w: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соблюдать дисциплину в раздевалке. </w:t>
      </w:r>
    </w:p>
    <w:p w:rsidR="00696BF1" w:rsidRDefault="00696BF1" w:rsidP="00696BF1">
      <w:pPr>
        <w:autoSpaceDE w:val="0"/>
        <w:autoSpaceDN w:val="0"/>
        <w:adjustRightInd w:val="0"/>
        <w:spacing w:after="0" w:line="240" w:lineRule="auto"/>
        <w:rPr>
          <w:rFonts w:ascii="Times New Roman" w:hAnsi="Times New Roman" w:cs="Times New Roman"/>
          <w:b/>
          <w:bCs/>
          <w:color w:val="000000"/>
          <w:sz w:val="24"/>
          <w:szCs w:val="24"/>
        </w:rPr>
      </w:pPr>
    </w:p>
    <w:p w:rsidR="00696BF1" w:rsidRDefault="001C0E1E" w:rsidP="00696BF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16.3.</w:t>
      </w:r>
      <w:r w:rsidR="00696BF1" w:rsidRPr="00696BF1">
        <w:rPr>
          <w:rFonts w:ascii="Times New Roman" w:hAnsi="Times New Roman" w:cs="Times New Roman"/>
          <w:b/>
          <w:bCs/>
          <w:color w:val="000000"/>
          <w:sz w:val="24"/>
          <w:szCs w:val="24"/>
        </w:rPr>
        <w:t xml:space="preserve">Требования безопасности во время занятий: </w:t>
      </w:r>
    </w:p>
    <w:p w:rsidR="00696BF1" w:rsidRPr="00696BF1" w:rsidRDefault="00696BF1" w:rsidP="00696BF1">
      <w:pPr>
        <w:autoSpaceDE w:val="0"/>
        <w:autoSpaceDN w:val="0"/>
        <w:adjustRightInd w:val="0"/>
        <w:spacing w:after="0" w:line="240" w:lineRule="auto"/>
        <w:rPr>
          <w:rFonts w:ascii="Times New Roman" w:hAnsi="Times New Roman" w:cs="Times New Roman"/>
          <w:color w:val="000000"/>
          <w:sz w:val="24"/>
          <w:szCs w:val="24"/>
        </w:rPr>
      </w:pP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входить в спортивный зал и выходить из спортивного зала только с разрешения тренера-преподавателя; </w:t>
      </w: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четко выполнять все указания и требования тренера-преподавателя; </w:t>
      </w: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не выполнять технических действий без тренера-преподавателя; </w:t>
      </w: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при выполнении упражнений располагаться по площади спортивного зала, соблюдая достаточные интервалы, чтобы не было столкновений; </w:t>
      </w: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запрещается: </w:t>
      </w:r>
    </w:p>
    <w:p w:rsidR="00CB7F19" w:rsidRPr="007B0244" w:rsidRDefault="00696BF1" w:rsidP="00037577">
      <w:pPr>
        <w:pStyle w:val="a3"/>
        <w:numPr>
          <w:ilvl w:val="0"/>
          <w:numId w:val="28"/>
        </w:numPr>
        <w:autoSpaceDE w:val="0"/>
        <w:autoSpaceDN w:val="0"/>
        <w:adjustRightInd w:val="0"/>
        <w:spacing w:after="57" w:line="360" w:lineRule="auto"/>
        <w:rPr>
          <w:rFonts w:cs="Times New Roman"/>
          <w:color w:val="000000"/>
          <w:szCs w:val="24"/>
        </w:rPr>
      </w:pPr>
      <w:r w:rsidRPr="007B0244">
        <w:rPr>
          <w:rFonts w:cs="Times New Roman"/>
          <w:color w:val="000000"/>
          <w:szCs w:val="24"/>
        </w:rPr>
        <w:t xml:space="preserve">бегать по залу, шуметь, баловаться; </w:t>
      </w:r>
    </w:p>
    <w:p w:rsidR="00696BF1" w:rsidRPr="007B0244" w:rsidRDefault="00696BF1" w:rsidP="00037577">
      <w:pPr>
        <w:pStyle w:val="a3"/>
        <w:numPr>
          <w:ilvl w:val="0"/>
          <w:numId w:val="28"/>
        </w:numPr>
        <w:autoSpaceDE w:val="0"/>
        <w:autoSpaceDN w:val="0"/>
        <w:adjustRightInd w:val="0"/>
        <w:spacing w:line="360" w:lineRule="auto"/>
        <w:rPr>
          <w:rFonts w:cs="Times New Roman"/>
          <w:color w:val="000000"/>
          <w:szCs w:val="24"/>
        </w:rPr>
      </w:pPr>
      <w:r w:rsidRPr="007B0244">
        <w:rPr>
          <w:rFonts w:cs="Times New Roman"/>
          <w:color w:val="000000"/>
          <w:szCs w:val="24"/>
        </w:rPr>
        <w:t xml:space="preserve">разбрасывать спортинвентарь и кидать спортинвентарь друг в друга; </w:t>
      </w: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при выполнении упражнений потоком (один за другим) соблюдать достаточные интервалы, чтобы не было столкновений; </w:t>
      </w: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lastRenderedPageBreak/>
        <w:t xml:space="preserve">- соблюдать дисциплину на учебно-тренировочных занятиях. </w:t>
      </w:r>
    </w:p>
    <w:p w:rsidR="007B0244" w:rsidRDefault="007B0244" w:rsidP="00037577">
      <w:pPr>
        <w:autoSpaceDE w:val="0"/>
        <w:autoSpaceDN w:val="0"/>
        <w:adjustRightInd w:val="0"/>
        <w:spacing w:after="0" w:line="360" w:lineRule="auto"/>
        <w:rPr>
          <w:rFonts w:ascii="Times New Roman" w:hAnsi="Times New Roman" w:cs="Times New Roman"/>
          <w:b/>
          <w:bCs/>
          <w:color w:val="000000"/>
          <w:sz w:val="24"/>
          <w:szCs w:val="24"/>
        </w:rPr>
      </w:pPr>
    </w:p>
    <w:p w:rsidR="00696BF1" w:rsidRDefault="001C0E1E" w:rsidP="00696BF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16.4.</w:t>
      </w:r>
      <w:r w:rsidR="00696BF1" w:rsidRPr="00696BF1">
        <w:rPr>
          <w:rFonts w:ascii="Times New Roman" w:hAnsi="Times New Roman" w:cs="Times New Roman"/>
          <w:b/>
          <w:bCs/>
          <w:color w:val="000000"/>
          <w:sz w:val="24"/>
          <w:szCs w:val="24"/>
        </w:rPr>
        <w:t xml:space="preserve">Требования безопасности в аварийных ситуациях: </w:t>
      </w:r>
    </w:p>
    <w:p w:rsidR="007B0244" w:rsidRPr="00696BF1" w:rsidRDefault="007B0244" w:rsidP="00696BF1">
      <w:pPr>
        <w:autoSpaceDE w:val="0"/>
        <w:autoSpaceDN w:val="0"/>
        <w:adjustRightInd w:val="0"/>
        <w:spacing w:after="0" w:line="240" w:lineRule="auto"/>
        <w:rPr>
          <w:rFonts w:ascii="Times New Roman" w:hAnsi="Times New Roman" w:cs="Times New Roman"/>
          <w:color w:val="000000"/>
          <w:sz w:val="24"/>
          <w:szCs w:val="24"/>
        </w:rPr>
      </w:pP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при поломке спортивного инвентаря и прочего снаряжения, сообщить об этом тренеру-преподавателю; </w:t>
      </w: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при ухудшении самочувствия во время занятий, прекратить занятие и сообщить тренеру-преподавателю; </w:t>
      </w:r>
    </w:p>
    <w:p w:rsidR="00696BF1" w:rsidRPr="00696BF1" w:rsidRDefault="00696BF1" w:rsidP="00037577">
      <w:pPr>
        <w:autoSpaceDE w:val="0"/>
        <w:autoSpaceDN w:val="0"/>
        <w:adjustRightInd w:val="0"/>
        <w:spacing w:after="0" w:line="360" w:lineRule="auto"/>
        <w:rPr>
          <w:rFonts w:ascii="Times New Roman" w:hAnsi="Times New Roman" w:cs="Times New Roman"/>
          <w:color w:val="000000"/>
          <w:sz w:val="24"/>
          <w:szCs w:val="24"/>
        </w:rPr>
      </w:pPr>
      <w:r w:rsidRPr="00696BF1">
        <w:rPr>
          <w:rFonts w:ascii="Times New Roman" w:hAnsi="Times New Roman" w:cs="Times New Roman"/>
          <w:color w:val="000000"/>
          <w:sz w:val="24"/>
          <w:szCs w:val="24"/>
        </w:rPr>
        <w:t xml:space="preserve">- при получении учащимся травмы, немедленно оказать первую помощь пострадавшему, сообщить об этом тренеру-преподавателю или администрации, при необходимости вызвать скорую помощь или отправить пострадавшего в ближайшее учебное учреждение, в сопровождение. </w:t>
      </w:r>
    </w:p>
    <w:p w:rsidR="007B0244" w:rsidRDefault="007B0244" w:rsidP="00696BF1">
      <w:pPr>
        <w:autoSpaceDE w:val="0"/>
        <w:autoSpaceDN w:val="0"/>
        <w:adjustRightInd w:val="0"/>
        <w:spacing w:after="0" w:line="240" w:lineRule="auto"/>
        <w:rPr>
          <w:rFonts w:ascii="Times New Roman" w:hAnsi="Times New Roman" w:cs="Times New Roman"/>
          <w:b/>
          <w:bCs/>
          <w:color w:val="000000"/>
          <w:sz w:val="24"/>
          <w:szCs w:val="24"/>
        </w:rPr>
      </w:pPr>
    </w:p>
    <w:p w:rsidR="00696BF1" w:rsidRDefault="001C0E1E" w:rsidP="00696BF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16.5.</w:t>
      </w:r>
      <w:r w:rsidR="00696BF1" w:rsidRPr="00696BF1">
        <w:rPr>
          <w:rFonts w:ascii="Times New Roman" w:hAnsi="Times New Roman" w:cs="Times New Roman"/>
          <w:b/>
          <w:bCs/>
          <w:color w:val="000000"/>
          <w:sz w:val="24"/>
          <w:szCs w:val="24"/>
        </w:rPr>
        <w:t xml:space="preserve">Требования безопасности по окончанию занятий: </w:t>
      </w:r>
    </w:p>
    <w:p w:rsidR="007B0244" w:rsidRPr="00696BF1" w:rsidRDefault="007B0244" w:rsidP="00696BF1">
      <w:pPr>
        <w:autoSpaceDE w:val="0"/>
        <w:autoSpaceDN w:val="0"/>
        <w:adjustRightInd w:val="0"/>
        <w:spacing w:after="0" w:line="240" w:lineRule="auto"/>
        <w:rPr>
          <w:rFonts w:ascii="Times New Roman" w:hAnsi="Times New Roman" w:cs="Times New Roman"/>
          <w:color w:val="000000"/>
          <w:sz w:val="24"/>
          <w:szCs w:val="24"/>
        </w:rPr>
      </w:pPr>
    </w:p>
    <w:p w:rsidR="00696BF1" w:rsidRPr="00696BF1" w:rsidRDefault="00696BF1" w:rsidP="00696BF1">
      <w:pPr>
        <w:pStyle w:val="ConsPlusNormal"/>
        <w:ind w:firstLine="540"/>
        <w:jc w:val="both"/>
        <w:rPr>
          <w:rFonts w:ascii="Times New Roman" w:hAnsi="Times New Roman" w:cs="Times New Roman"/>
          <w:sz w:val="24"/>
          <w:szCs w:val="24"/>
        </w:rPr>
      </w:pPr>
      <w:r w:rsidRPr="00696BF1">
        <w:rPr>
          <w:rFonts w:ascii="Times New Roman" w:eastAsiaTheme="minorHAnsi" w:hAnsi="Times New Roman" w:cs="Times New Roman"/>
          <w:color w:val="000000"/>
          <w:sz w:val="24"/>
          <w:szCs w:val="24"/>
          <w:lang w:eastAsia="en-US"/>
        </w:rPr>
        <w:t>- убрать в отведенное место для хранения спортивный инвент</w:t>
      </w:r>
      <w:r w:rsidR="007B0244">
        <w:rPr>
          <w:rFonts w:ascii="Times New Roman" w:hAnsi="Times New Roman" w:cs="Times New Roman"/>
          <w:sz w:val="24"/>
          <w:szCs w:val="24"/>
        </w:rPr>
        <w:t xml:space="preserve">арь, </w:t>
      </w:r>
      <w:r w:rsidRPr="00696BF1">
        <w:rPr>
          <w:rFonts w:ascii="Times New Roman" w:hAnsi="Times New Roman" w:cs="Times New Roman"/>
          <w:sz w:val="24"/>
          <w:szCs w:val="24"/>
        </w:rPr>
        <w:t>снять спортивную форму и обувь, принять душ или тщательно вымыть лицо и руки мылом, переодеться.</w:t>
      </w:r>
    </w:p>
    <w:p w:rsidR="00332973" w:rsidRDefault="00332973" w:rsidP="00E73728">
      <w:pPr>
        <w:pStyle w:val="Default"/>
        <w:jc w:val="center"/>
        <w:rPr>
          <w:b/>
          <w:bCs/>
        </w:rPr>
      </w:pPr>
    </w:p>
    <w:p w:rsidR="00C75B57" w:rsidRDefault="00C75B57" w:rsidP="00E73728">
      <w:pPr>
        <w:pStyle w:val="Default"/>
        <w:jc w:val="center"/>
        <w:rPr>
          <w:b/>
          <w:bCs/>
        </w:rPr>
      </w:pPr>
    </w:p>
    <w:p w:rsidR="00C75B57" w:rsidRDefault="00392A03" w:rsidP="00392A03">
      <w:pPr>
        <w:pStyle w:val="ConsPlusNormal"/>
        <w:jc w:val="center"/>
        <w:rPr>
          <w:rFonts w:ascii="Times New Roman" w:hAnsi="Times New Roman" w:cs="Times New Roman"/>
          <w:b/>
          <w:sz w:val="24"/>
          <w:szCs w:val="24"/>
        </w:rPr>
      </w:pPr>
      <w:r>
        <w:rPr>
          <w:rFonts w:ascii="Times New Roman" w:eastAsiaTheme="minorHAnsi" w:hAnsi="Times New Roman" w:cs="Times New Roman"/>
          <w:b/>
          <w:bCs/>
          <w:color w:val="000000"/>
          <w:sz w:val="24"/>
          <w:szCs w:val="24"/>
          <w:lang w:eastAsia="en-US"/>
        </w:rPr>
        <w:t>17.</w:t>
      </w:r>
      <w:r w:rsidR="00C75B57">
        <w:rPr>
          <w:rFonts w:ascii="Times New Roman" w:hAnsi="Times New Roman" w:cs="Times New Roman"/>
          <w:b/>
          <w:sz w:val="24"/>
          <w:szCs w:val="24"/>
        </w:rPr>
        <w:t>О</w:t>
      </w:r>
      <w:r w:rsidR="00C75B57" w:rsidRPr="00C75B57">
        <w:rPr>
          <w:rFonts w:ascii="Times New Roman" w:hAnsi="Times New Roman" w:cs="Times New Roman"/>
          <w:b/>
          <w:sz w:val="24"/>
          <w:szCs w:val="24"/>
        </w:rPr>
        <w:t>бъемы макс</w:t>
      </w:r>
      <w:r w:rsidR="00C75B57">
        <w:rPr>
          <w:rFonts w:ascii="Times New Roman" w:hAnsi="Times New Roman" w:cs="Times New Roman"/>
          <w:b/>
          <w:sz w:val="24"/>
          <w:szCs w:val="24"/>
        </w:rPr>
        <w:t>имальных тренировочных нагрузок</w:t>
      </w:r>
    </w:p>
    <w:p w:rsidR="00316155" w:rsidRDefault="00316155" w:rsidP="00C75B57">
      <w:pPr>
        <w:pStyle w:val="ConsPlusNormal"/>
        <w:ind w:firstLine="540"/>
        <w:jc w:val="center"/>
        <w:rPr>
          <w:rFonts w:ascii="Times New Roman" w:hAnsi="Times New Roman" w:cs="Times New Roman"/>
          <w:b/>
          <w:sz w:val="24"/>
          <w:szCs w:val="24"/>
        </w:rPr>
      </w:pPr>
    </w:p>
    <w:p w:rsidR="00316155" w:rsidRDefault="00316155" w:rsidP="00C75B57">
      <w:pPr>
        <w:pStyle w:val="ConsPlusNormal"/>
        <w:ind w:firstLine="540"/>
        <w:jc w:val="center"/>
        <w:rPr>
          <w:rFonts w:ascii="Times New Roman" w:hAnsi="Times New Roman" w:cs="Times New Roman"/>
          <w:b/>
          <w:sz w:val="24"/>
          <w:szCs w:val="24"/>
        </w:rPr>
      </w:pPr>
    </w:p>
    <w:p w:rsidR="00316155" w:rsidRPr="008E03B9" w:rsidRDefault="00316155" w:rsidP="00316155">
      <w:pPr>
        <w:pStyle w:val="a5"/>
        <w:widowControl w:val="0"/>
        <w:spacing w:before="0" w:beforeAutospacing="0" w:after="0" w:afterAutospacing="0" w:line="360" w:lineRule="auto"/>
        <w:jc w:val="both"/>
        <w:rPr>
          <w:rFonts w:ascii="Times New Roman" w:hAnsi="Times New Roman"/>
          <w:color w:val="auto"/>
          <w:sz w:val="24"/>
          <w:szCs w:val="24"/>
        </w:rPr>
      </w:pPr>
      <w:r w:rsidRPr="00F11FEE">
        <w:rPr>
          <w:rFonts w:ascii="Times New Roman" w:hAnsi="Times New Roman" w:cs="Times New Roman"/>
          <w:color w:val="000000"/>
          <w:sz w:val="24"/>
          <w:szCs w:val="24"/>
        </w:rPr>
        <w:t xml:space="preserve">    </w:t>
      </w:r>
      <w:r w:rsidRPr="00246D9B">
        <w:rPr>
          <w:rFonts w:ascii="Times New Roman" w:hAnsi="Times New Roman" w:cs="Times New Roman"/>
          <w:color w:val="000000"/>
          <w:sz w:val="24"/>
          <w:szCs w:val="24"/>
        </w:rPr>
        <w:t>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w:t>
      </w:r>
      <w:r>
        <w:rPr>
          <w:rFonts w:ascii="Times New Roman" w:hAnsi="Times New Roman" w:cs="Times New Roman"/>
          <w:color w:val="000000"/>
          <w:sz w:val="24"/>
          <w:szCs w:val="24"/>
        </w:rPr>
        <w:t>нимающихся и не может превышать</w:t>
      </w:r>
      <w:r w:rsidRPr="000C11C2">
        <w:rPr>
          <w:rFonts w:ascii="Times New Roman" w:hAnsi="Times New Roman"/>
          <w:color w:val="auto"/>
          <w:sz w:val="24"/>
          <w:szCs w:val="24"/>
        </w:rPr>
        <w:t>: на этапе начальной подготовки-2</w:t>
      </w:r>
      <w:r>
        <w:rPr>
          <w:rFonts w:ascii="Times New Roman" w:hAnsi="Times New Roman"/>
          <w:color w:val="auto"/>
          <w:sz w:val="24"/>
          <w:szCs w:val="24"/>
        </w:rPr>
        <w:t>-х</w:t>
      </w:r>
      <w:r w:rsidRPr="000C11C2">
        <w:rPr>
          <w:rFonts w:ascii="Times New Roman" w:hAnsi="Times New Roman"/>
          <w:color w:val="auto"/>
          <w:sz w:val="24"/>
          <w:szCs w:val="24"/>
        </w:rPr>
        <w:t xml:space="preserve"> часов; на тренировочном этапе-3</w:t>
      </w:r>
      <w:r>
        <w:rPr>
          <w:rFonts w:ascii="Times New Roman" w:hAnsi="Times New Roman"/>
          <w:color w:val="auto"/>
          <w:sz w:val="24"/>
          <w:szCs w:val="24"/>
        </w:rPr>
        <w:t xml:space="preserve">-х часов. </w:t>
      </w:r>
      <w:r w:rsidRPr="008E03B9">
        <w:rPr>
          <w:rFonts w:ascii="Times New Roman" w:hAnsi="Times New Roman"/>
          <w:color w:val="auto"/>
          <w:sz w:val="24"/>
          <w:szCs w:val="24"/>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316155" w:rsidRDefault="00316155" w:rsidP="00C75B57">
      <w:pPr>
        <w:pStyle w:val="ConsPlusNormal"/>
        <w:ind w:firstLine="540"/>
        <w:jc w:val="center"/>
        <w:rPr>
          <w:rFonts w:ascii="Times New Roman" w:hAnsi="Times New Roman" w:cs="Times New Roman"/>
          <w:b/>
          <w:sz w:val="24"/>
          <w:szCs w:val="24"/>
        </w:rPr>
      </w:pPr>
    </w:p>
    <w:p w:rsidR="00C75B57" w:rsidRPr="00392A03" w:rsidRDefault="00392A03" w:rsidP="00392A03">
      <w:pPr>
        <w:pStyle w:val="ConsPlusNormal"/>
        <w:ind w:firstLine="540"/>
        <w:jc w:val="right"/>
        <w:rPr>
          <w:rFonts w:ascii="Times New Roman" w:hAnsi="Times New Roman" w:cs="Times New Roman"/>
        </w:rPr>
      </w:pPr>
      <w:r w:rsidRPr="00392A03">
        <w:rPr>
          <w:rFonts w:ascii="Times New Roman" w:hAnsi="Times New Roman" w:cs="Times New Roman"/>
        </w:rPr>
        <w:t>Таблица №6</w:t>
      </w:r>
    </w:p>
    <w:tbl>
      <w:tblPr>
        <w:tblStyle w:val="a4"/>
        <w:tblW w:w="0" w:type="auto"/>
        <w:tblLook w:val="04A0" w:firstRow="1" w:lastRow="0" w:firstColumn="1" w:lastColumn="0" w:noHBand="0" w:noVBand="1"/>
      </w:tblPr>
      <w:tblGrid>
        <w:gridCol w:w="1935"/>
        <w:gridCol w:w="1615"/>
        <w:gridCol w:w="1701"/>
        <w:gridCol w:w="2268"/>
        <w:gridCol w:w="2410"/>
      </w:tblGrid>
      <w:tr w:rsidR="00E82943" w:rsidTr="00E82943">
        <w:tc>
          <w:tcPr>
            <w:tcW w:w="1470" w:type="dxa"/>
            <w:vMerge w:val="restart"/>
          </w:tcPr>
          <w:p w:rsidR="00E82943" w:rsidRDefault="00E82943" w:rsidP="00C75B57">
            <w:pPr>
              <w:pStyle w:val="ConsPlusNormal"/>
              <w:jc w:val="center"/>
              <w:rPr>
                <w:rFonts w:ascii="Times New Roman" w:hAnsi="Times New Roman" w:cs="Times New Roman"/>
                <w:b/>
                <w:sz w:val="24"/>
                <w:szCs w:val="24"/>
              </w:rPr>
            </w:pPr>
            <w:r>
              <w:rPr>
                <w:rFonts w:ascii="Times New Roman" w:hAnsi="Times New Roman" w:cs="Times New Roman"/>
                <w:b/>
                <w:sz w:val="24"/>
                <w:szCs w:val="24"/>
              </w:rPr>
              <w:t>Этапы подготовки</w:t>
            </w:r>
          </w:p>
        </w:tc>
        <w:tc>
          <w:tcPr>
            <w:tcW w:w="3316" w:type="dxa"/>
            <w:gridSpan w:val="2"/>
          </w:tcPr>
          <w:p w:rsidR="00E82943" w:rsidRDefault="00E82943" w:rsidP="00C75B57">
            <w:pPr>
              <w:pStyle w:val="ConsPlusNormal"/>
              <w:jc w:val="center"/>
              <w:rPr>
                <w:rFonts w:ascii="Times New Roman" w:hAnsi="Times New Roman" w:cs="Times New Roman"/>
                <w:b/>
                <w:sz w:val="24"/>
                <w:szCs w:val="24"/>
              </w:rPr>
            </w:pPr>
            <w:r>
              <w:rPr>
                <w:rFonts w:ascii="Times New Roman" w:hAnsi="Times New Roman" w:cs="Times New Roman"/>
                <w:b/>
                <w:sz w:val="24"/>
                <w:szCs w:val="24"/>
              </w:rPr>
              <w:t>Начальная подготовка</w:t>
            </w:r>
          </w:p>
        </w:tc>
        <w:tc>
          <w:tcPr>
            <w:tcW w:w="4678" w:type="dxa"/>
            <w:gridSpan w:val="2"/>
          </w:tcPr>
          <w:p w:rsidR="00E82943" w:rsidRDefault="00E82943" w:rsidP="00C75B57">
            <w:pPr>
              <w:pStyle w:val="ConsPlusNormal"/>
              <w:jc w:val="center"/>
              <w:rPr>
                <w:rFonts w:ascii="Times New Roman" w:hAnsi="Times New Roman" w:cs="Times New Roman"/>
                <w:b/>
                <w:sz w:val="24"/>
                <w:szCs w:val="24"/>
              </w:rPr>
            </w:pPr>
            <w:r>
              <w:rPr>
                <w:rFonts w:ascii="Times New Roman" w:hAnsi="Times New Roman" w:cs="Times New Roman"/>
                <w:b/>
                <w:sz w:val="24"/>
                <w:szCs w:val="24"/>
              </w:rPr>
              <w:t>Тренировочный этап</w:t>
            </w:r>
          </w:p>
        </w:tc>
      </w:tr>
      <w:tr w:rsidR="00E82943" w:rsidTr="00E82943">
        <w:tc>
          <w:tcPr>
            <w:tcW w:w="1470" w:type="dxa"/>
            <w:vMerge/>
          </w:tcPr>
          <w:p w:rsidR="00E82943" w:rsidRDefault="00E82943" w:rsidP="00C75B57">
            <w:pPr>
              <w:pStyle w:val="ConsPlusNormal"/>
              <w:jc w:val="center"/>
              <w:rPr>
                <w:rFonts w:ascii="Times New Roman" w:hAnsi="Times New Roman" w:cs="Times New Roman"/>
                <w:b/>
                <w:sz w:val="24"/>
                <w:szCs w:val="24"/>
              </w:rPr>
            </w:pPr>
          </w:p>
        </w:tc>
        <w:tc>
          <w:tcPr>
            <w:tcW w:w="1615" w:type="dxa"/>
          </w:tcPr>
          <w:p w:rsidR="00E82943" w:rsidRDefault="00E82943" w:rsidP="00C75B5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г.о</w:t>
            </w:r>
            <w:proofErr w:type="spellEnd"/>
            <w:r>
              <w:rPr>
                <w:rFonts w:ascii="Times New Roman" w:hAnsi="Times New Roman" w:cs="Times New Roman"/>
                <w:b/>
                <w:sz w:val="24"/>
                <w:szCs w:val="24"/>
              </w:rPr>
              <w:t>.</w:t>
            </w:r>
          </w:p>
        </w:tc>
        <w:tc>
          <w:tcPr>
            <w:tcW w:w="1701" w:type="dxa"/>
          </w:tcPr>
          <w:p w:rsidR="00E82943" w:rsidRDefault="00E82943" w:rsidP="00C75B5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2(3) </w:t>
            </w:r>
            <w:proofErr w:type="spellStart"/>
            <w:r>
              <w:rPr>
                <w:rFonts w:ascii="Times New Roman" w:hAnsi="Times New Roman" w:cs="Times New Roman"/>
                <w:b/>
                <w:sz w:val="24"/>
                <w:szCs w:val="24"/>
              </w:rPr>
              <w:t>г.о</w:t>
            </w:r>
            <w:proofErr w:type="spellEnd"/>
            <w:r>
              <w:rPr>
                <w:rFonts w:ascii="Times New Roman" w:hAnsi="Times New Roman" w:cs="Times New Roman"/>
                <w:b/>
                <w:sz w:val="24"/>
                <w:szCs w:val="24"/>
              </w:rPr>
              <w:t>.</w:t>
            </w:r>
          </w:p>
        </w:tc>
        <w:tc>
          <w:tcPr>
            <w:tcW w:w="2268" w:type="dxa"/>
          </w:tcPr>
          <w:p w:rsidR="00E82943" w:rsidRDefault="00E82943" w:rsidP="00C75B57">
            <w:pPr>
              <w:pStyle w:val="ConsPlusNormal"/>
              <w:jc w:val="center"/>
              <w:rPr>
                <w:rFonts w:ascii="Times New Roman" w:hAnsi="Times New Roman" w:cs="Times New Roman"/>
                <w:b/>
                <w:sz w:val="24"/>
                <w:szCs w:val="24"/>
              </w:rPr>
            </w:pPr>
            <w:r>
              <w:rPr>
                <w:rFonts w:ascii="Times New Roman" w:hAnsi="Times New Roman" w:cs="Times New Roman"/>
                <w:b/>
                <w:sz w:val="24"/>
                <w:szCs w:val="24"/>
              </w:rPr>
              <w:t>До двух лет</w:t>
            </w:r>
          </w:p>
        </w:tc>
        <w:tc>
          <w:tcPr>
            <w:tcW w:w="2410" w:type="dxa"/>
          </w:tcPr>
          <w:p w:rsidR="00E82943" w:rsidRDefault="00E82943" w:rsidP="00C75B57">
            <w:pPr>
              <w:pStyle w:val="ConsPlusNormal"/>
              <w:jc w:val="center"/>
              <w:rPr>
                <w:rFonts w:ascii="Times New Roman" w:hAnsi="Times New Roman" w:cs="Times New Roman"/>
                <w:b/>
                <w:sz w:val="24"/>
                <w:szCs w:val="24"/>
              </w:rPr>
            </w:pPr>
            <w:r>
              <w:rPr>
                <w:rFonts w:ascii="Times New Roman" w:hAnsi="Times New Roman" w:cs="Times New Roman"/>
                <w:b/>
                <w:sz w:val="24"/>
                <w:szCs w:val="24"/>
              </w:rPr>
              <w:t>Свыше двух лет</w:t>
            </w:r>
          </w:p>
        </w:tc>
      </w:tr>
      <w:tr w:rsidR="00C75B57" w:rsidTr="00E82943">
        <w:tc>
          <w:tcPr>
            <w:tcW w:w="1470" w:type="dxa"/>
          </w:tcPr>
          <w:p w:rsidR="00C75B57" w:rsidRDefault="00E82943" w:rsidP="00C75B57">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учебных часов в неделю</w:t>
            </w:r>
          </w:p>
        </w:tc>
        <w:tc>
          <w:tcPr>
            <w:tcW w:w="1615" w:type="dxa"/>
          </w:tcPr>
          <w:p w:rsidR="004F39D1" w:rsidRDefault="004F39D1" w:rsidP="00C75B57">
            <w:pPr>
              <w:pStyle w:val="ConsPlusNormal"/>
              <w:jc w:val="center"/>
              <w:rPr>
                <w:rFonts w:ascii="Times New Roman" w:hAnsi="Times New Roman" w:cs="Times New Roman"/>
                <w:sz w:val="24"/>
                <w:szCs w:val="24"/>
              </w:rPr>
            </w:pPr>
          </w:p>
          <w:p w:rsidR="00C75B57" w:rsidRPr="00E82943" w:rsidRDefault="00E82943" w:rsidP="00C75B57">
            <w:pPr>
              <w:pStyle w:val="ConsPlusNormal"/>
              <w:jc w:val="center"/>
              <w:rPr>
                <w:rFonts w:ascii="Times New Roman" w:hAnsi="Times New Roman" w:cs="Times New Roman"/>
                <w:sz w:val="24"/>
                <w:szCs w:val="24"/>
              </w:rPr>
            </w:pPr>
            <w:r w:rsidRPr="00E82943">
              <w:rPr>
                <w:rFonts w:ascii="Times New Roman" w:hAnsi="Times New Roman" w:cs="Times New Roman"/>
                <w:sz w:val="24"/>
                <w:szCs w:val="24"/>
              </w:rPr>
              <w:t>6</w:t>
            </w:r>
          </w:p>
        </w:tc>
        <w:tc>
          <w:tcPr>
            <w:tcW w:w="1701" w:type="dxa"/>
          </w:tcPr>
          <w:p w:rsidR="004F39D1" w:rsidRDefault="004F39D1" w:rsidP="00C75B57">
            <w:pPr>
              <w:pStyle w:val="ConsPlusNormal"/>
              <w:jc w:val="center"/>
              <w:rPr>
                <w:rFonts w:ascii="Times New Roman" w:hAnsi="Times New Roman" w:cs="Times New Roman"/>
                <w:sz w:val="24"/>
                <w:szCs w:val="24"/>
              </w:rPr>
            </w:pPr>
          </w:p>
          <w:p w:rsidR="00C75B57" w:rsidRPr="00E82943" w:rsidRDefault="00E82943" w:rsidP="00C75B57">
            <w:pPr>
              <w:pStyle w:val="ConsPlusNormal"/>
              <w:jc w:val="center"/>
              <w:rPr>
                <w:rFonts w:ascii="Times New Roman" w:hAnsi="Times New Roman" w:cs="Times New Roman"/>
                <w:sz w:val="24"/>
                <w:szCs w:val="24"/>
              </w:rPr>
            </w:pPr>
            <w:r w:rsidRPr="00E82943">
              <w:rPr>
                <w:rFonts w:ascii="Times New Roman" w:hAnsi="Times New Roman" w:cs="Times New Roman"/>
                <w:sz w:val="24"/>
                <w:szCs w:val="24"/>
              </w:rPr>
              <w:t>8</w:t>
            </w:r>
          </w:p>
        </w:tc>
        <w:tc>
          <w:tcPr>
            <w:tcW w:w="2268" w:type="dxa"/>
          </w:tcPr>
          <w:p w:rsidR="004F39D1" w:rsidRDefault="004F39D1" w:rsidP="00C75B57">
            <w:pPr>
              <w:pStyle w:val="ConsPlusNormal"/>
              <w:jc w:val="center"/>
              <w:rPr>
                <w:rFonts w:ascii="Times New Roman" w:hAnsi="Times New Roman" w:cs="Times New Roman"/>
                <w:sz w:val="24"/>
                <w:szCs w:val="24"/>
              </w:rPr>
            </w:pPr>
          </w:p>
          <w:p w:rsidR="00C75B57" w:rsidRPr="00E82943" w:rsidRDefault="00E82943" w:rsidP="00C75B57">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4F39D1" w:rsidRDefault="004F39D1" w:rsidP="00C75B57">
            <w:pPr>
              <w:pStyle w:val="ConsPlusNormal"/>
              <w:jc w:val="center"/>
              <w:rPr>
                <w:rFonts w:ascii="Times New Roman" w:hAnsi="Times New Roman" w:cs="Times New Roman"/>
                <w:sz w:val="24"/>
                <w:szCs w:val="24"/>
              </w:rPr>
            </w:pPr>
          </w:p>
          <w:p w:rsidR="00C75B57" w:rsidRPr="00E82943" w:rsidRDefault="00E82943" w:rsidP="00C75B57">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C75B57" w:rsidTr="00E82943">
        <w:tc>
          <w:tcPr>
            <w:tcW w:w="1470" w:type="dxa"/>
          </w:tcPr>
          <w:p w:rsidR="00C75B57" w:rsidRDefault="004F39D1" w:rsidP="00C75B57">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тренировочных занятий в неделю</w:t>
            </w:r>
          </w:p>
        </w:tc>
        <w:tc>
          <w:tcPr>
            <w:tcW w:w="1615" w:type="dxa"/>
          </w:tcPr>
          <w:p w:rsidR="00C75B57" w:rsidRDefault="00C75B57" w:rsidP="00C75B57">
            <w:pPr>
              <w:pStyle w:val="ConsPlusNormal"/>
              <w:jc w:val="center"/>
              <w:rPr>
                <w:rFonts w:ascii="Times New Roman" w:hAnsi="Times New Roman" w:cs="Times New Roman"/>
                <w:sz w:val="24"/>
                <w:szCs w:val="24"/>
              </w:rPr>
            </w:pPr>
          </w:p>
          <w:p w:rsidR="004F39D1" w:rsidRPr="00E82943" w:rsidRDefault="004F39D1" w:rsidP="00C75B57">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1701" w:type="dxa"/>
          </w:tcPr>
          <w:p w:rsidR="00C75B57" w:rsidRDefault="00C75B57" w:rsidP="00C75B57">
            <w:pPr>
              <w:pStyle w:val="ConsPlusNormal"/>
              <w:jc w:val="center"/>
              <w:rPr>
                <w:rFonts w:ascii="Times New Roman" w:hAnsi="Times New Roman" w:cs="Times New Roman"/>
                <w:sz w:val="24"/>
                <w:szCs w:val="24"/>
              </w:rPr>
            </w:pPr>
          </w:p>
          <w:p w:rsidR="004F39D1" w:rsidRPr="00E82943" w:rsidRDefault="004F39D1" w:rsidP="00C75B57">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Pr>
          <w:p w:rsidR="00C75B57" w:rsidRDefault="00C75B57" w:rsidP="00C75B57">
            <w:pPr>
              <w:pStyle w:val="ConsPlusNormal"/>
              <w:jc w:val="center"/>
              <w:rPr>
                <w:rFonts w:ascii="Times New Roman" w:hAnsi="Times New Roman" w:cs="Times New Roman"/>
                <w:sz w:val="24"/>
                <w:szCs w:val="24"/>
              </w:rPr>
            </w:pPr>
          </w:p>
          <w:p w:rsidR="004F39D1" w:rsidRPr="00E82943" w:rsidRDefault="004F39D1" w:rsidP="00C75B57">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tc>
        <w:tc>
          <w:tcPr>
            <w:tcW w:w="2410" w:type="dxa"/>
          </w:tcPr>
          <w:p w:rsidR="00C75B57" w:rsidRDefault="00C75B57" w:rsidP="00C75B57">
            <w:pPr>
              <w:pStyle w:val="ConsPlusNormal"/>
              <w:jc w:val="center"/>
              <w:rPr>
                <w:rFonts w:ascii="Times New Roman" w:hAnsi="Times New Roman" w:cs="Times New Roman"/>
                <w:sz w:val="24"/>
                <w:szCs w:val="24"/>
              </w:rPr>
            </w:pPr>
          </w:p>
          <w:p w:rsidR="004F39D1" w:rsidRPr="00E82943" w:rsidRDefault="004F39D1" w:rsidP="004F39D1">
            <w:pPr>
              <w:pStyle w:val="ConsPlusNormal"/>
              <w:jc w:val="center"/>
              <w:rPr>
                <w:rFonts w:ascii="Times New Roman" w:hAnsi="Times New Roman" w:cs="Times New Roman"/>
                <w:sz w:val="24"/>
                <w:szCs w:val="24"/>
              </w:rPr>
            </w:pPr>
            <w:r>
              <w:rPr>
                <w:rFonts w:ascii="Times New Roman" w:hAnsi="Times New Roman" w:cs="Times New Roman"/>
                <w:sz w:val="24"/>
                <w:szCs w:val="24"/>
              </w:rPr>
              <w:t>6-8</w:t>
            </w:r>
          </w:p>
        </w:tc>
      </w:tr>
      <w:tr w:rsidR="00C75B57" w:rsidTr="00E82943">
        <w:tc>
          <w:tcPr>
            <w:tcW w:w="1470" w:type="dxa"/>
          </w:tcPr>
          <w:p w:rsidR="00C75B57" w:rsidRDefault="004F39D1" w:rsidP="00C75B57">
            <w:pPr>
              <w:pStyle w:val="ConsPlusNormal"/>
              <w:jc w:val="center"/>
              <w:rPr>
                <w:rFonts w:ascii="Times New Roman" w:hAnsi="Times New Roman" w:cs="Times New Roman"/>
                <w:b/>
                <w:sz w:val="24"/>
                <w:szCs w:val="24"/>
              </w:rPr>
            </w:pPr>
            <w:r>
              <w:rPr>
                <w:rFonts w:ascii="Times New Roman" w:hAnsi="Times New Roman" w:cs="Times New Roman"/>
                <w:b/>
                <w:sz w:val="24"/>
                <w:szCs w:val="24"/>
              </w:rPr>
              <w:t>Общее количество часов в год</w:t>
            </w:r>
          </w:p>
        </w:tc>
        <w:tc>
          <w:tcPr>
            <w:tcW w:w="1615" w:type="dxa"/>
          </w:tcPr>
          <w:p w:rsidR="00C75B57" w:rsidRDefault="00C75B57" w:rsidP="00C75B57">
            <w:pPr>
              <w:pStyle w:val="ConsPlusNormal"/>
              <w:jc w:val="center"/>
              <w:rPr>
                <w:rFonts w:ascii="Times New Roman" w:hAnsi="Times New Roman" w:cs="Times New Roman"/>
                <w:sz w:val="24"/>
                <w:szCs w:val="24"/>
              </w:rPr>
            </w:pPr>
          </w:p>
          <w:p w:rsidR="00673241" w:rsidRPr="00E82943" w:rsidRDefault="00673241" w:rsidP="00C75B57">
            <w:pPr>
              <w:pStyle w:val="ConsPlusNormal"/>
              <w:jc w:val="center"/>
              <w:rPr>
                <w:rFonts w:ascii="Times New Roman" w:hAnsi="Times New Roman" w:cs="Times New Roman"/>
                <w:sz w:val="24"/>
                <w:szCs w:val="24"/>
              </w:rPr>
            </w:pPr>
            <w:r>
              <w:rPr>
                <w:rFonts w:ascii="Times New Roman" w:hAnsi="Times New Roman" w:cs="Times New Roman"/>
                <w:sz w:val="24"/>
                <w:szCs w:val="24"/>
              </w:rPr>
              <w:t>252</w:t>
            </w:r>
          </w:p>
        </w:tc>
        <w:tc>
          <w:tcPr>
            <w:tcW w:w="1701" w:type="dxa"/>
          </w:tcPr>
          <w:p w:rsidR="00C75B57" w:rsidRDefault="00C75B57" w:rsidP="00C75B57">
            <w:pPr>
              <w:pStyle w:val="ConsPlusNormal"/>
              <w:jc w:val="center"/>
              <w:rPr>
                <w:rFonts w:ascii="Times New Roman" w:hAnsi="Times New Roman" w:cs="Times New Roman"/>
                <w:sz w:val="24"/>
                <w:szCs w:val="24"/>
              </w:rPr>
            </w:pPr>
          </w:p>
          <w:p w:rsidR="00673241" w:rsidRPr="00E82943" w:rsidRDefault="00673241" w:rsidP="00C75B57">
            <w:pPr>
              <w:pStyle w:val="ConsPlusNormal"/>
              <w:jc w:val="center"/>
              <w:rPr>
                <w:rFonts w:ascii="Times New Roman" w:hAnsi="Times New Roman" w:cs="Times New Roman"/>
                <w:sz w:val="24"/>
                <w:szCs w:val="24"/>
              </w:rPr>
            </w:pPr>
            <w:r>
              <w:rPr>
                <w:rFonts w:ascii="Times New Roman" w:hAnsi="Times New Roman" w:cs="Times New Roman"/>
                <w:sz w:val="24"/>
                <w:szCs w:val="24"/>
              </w:rPr>
              <w:t>336</w:t>
            </w:r>
          </w:p>
        </w:tc>
        <w:tc>
          <w:tcPr>
            <w:tcW w:w="2268" w:type="dxa"/>
          </w:tcPr>
          <w:p w:rsidR="00C75B57" w:rsidRDefault="00C75B57" w:rsidP="00C75B57">
            <w:pPr>
              <w:pStyle w:val="ConsPlusNormal"/>
              <w:jc w:val="center"/>
              <w:rPr>
                <w:rFonts w:ascii="Times New Roman" w:hAnsi="Times New Roman" w:cs="Times New Roman"/>
                <w:sz w:val="24"/>
                <w:szCs w:val="24"/>
              </w:rPr>
            </w:pPr>
          </w:p>
          <w:p w:rsidR="00673241" w:rsidRPr="00E82943" w:rsidRDefault="00673241" w:rsidP="00C75B57">
            <w:pPr>
              <w:pStyle w:val="ConsPlusNormal"/>
              <w:jc w:val="center"/>
              <w:rPr>
                <w:rFonts w:ascii="Times New Roman" w:hAnsi="Times New Roman" w:cs="Times New Roman"/>
                <w:sz w:val="24"/>
                <w:szCs w:val="24"/>
              </w:rPr>
            </w:pPr>
            <w:r>
              <w:rPr>
                <w:rFonts w:ascii="Times New Roman" w:hAnsi="Times New Roman" w:cs="Times New Roman"/>
                <w:sz w:val="24"/>
                <w:szCs w:val="24"/>
              </w:rPr>
              <w:t>504</w:t>
            </w:r>
          </w:p>
        </w:tc>
        <w:tc>
          <w:tcPr>
            <w:tcW w:w="2410" w:type="dxa"/>
          </w:tcPr>
          <w:p w:rsidR="00C75B57" w:rsidRDefault="00C75B57" w:rsidP="00C75B57">
            <w:pPr>
              <w:pStyle w:val="ConsPlusNormal"/>
              <w:jc w:val="center"/>
              <w:rPr>
                <w:rFonts w:ascii="Times New Roman" w:hAnsi="Times New Roman" w:cs="Times New Roman"/>
                <w:sz w:val="24"/>
                <w:szCs w:val="24"/>
              </w:rPr>
            </w:pPr>
          </w:p>
          <w:p w:rsidR="00673241" w:rsidRPr="00E82943" w:rsidRDefault="00673241" w:rsidP="00C75B57">
            <w:pPr>
              <w:pStyle w:val="ConsPlusNormal"/>
              <w:jc w:val="center"/>
              <w:rPr>
                <w:rFonts w:ascii="Times New Roman" w:hAnsi="Times New Roman" w:cs="Times New Roman"/>
                <w:sz w:val="24"/>
                <w:szCs w:val="24"/>
              </w:rPr>
            </w:pPr>
            <w:r>
              <w:rPr>
                <w:rFonts w:ascii="Times New Roman" w:hAnsi="Times New Roman" w:cs="Times New Roman"/>
                <w:sz w:val="24"/>
                <w:szCs w:val="24"/>
              </w:rPr>
              <w:t>588</w:t>
            </w:r>
          </w:p>
        </w:tc>
      </w:tr>
    </w:tbl>
    <w:p w:rsidR="00C75B57" w:rsidRDefault="00C75B57" w:rsidP="00C75B57">
      <w:pPr>
        <w:pStyle w:val="ConsPlusNormal"/>
        <w:ind w:firstLine="540"/>
        <w:jc w:val="center"/>
        <w:rPr>
          <w:rFonts w:ascii="Times New Roman" w:hAnsi="Times New Roman" w:cs="Times New Roman"/>
          <w:b/>
          <w:sz w:val="24"/>
          <w:szCs w:val="24"/>
        </w:rPr>
      </w:pPr>
    </w:p>
    <w:p w:rsidR="00316155" w:rsidRPr="00C75B57" w:rsidRDefault="00316155" w:rsidP="00C75B57">
      <w:pPr>
        <w:pStyle w:val="ConsPlusNormal"/>
        <w:ind w:firstLine="540"/>
        <w:jc w:val="center"/>
        <w:rPr>
          <w:rFonts w:ascii="Times New Roman" w:hAnsi="Times New Roman" w:cs="Times New Roman"/>
          <w:b/>
          <w:sz w:val="24"/>
          <w:szCs w:val="24"/>
        </w:rPr>
      </w:pPr>
    </w:p>
    <w:p w:rsidR="00C75B57" w:rsidRDefault="00C75B57" w:rsidP="00E73728">
      <w:pPr>
        <w:pStyle w:val="Default"/>
        <w:jc w:val="center"/>
        <w:rPr>
          <w:b/>
          <w:bCs/>
        </w:rPr>
      </w:pPr>
    </w:p>
    <w:p w:rsidR="00C75B57" w:rsidRPr="00696BF1" w:rsidRDefault="00C75B57" w:rsidP="00E73728">
      <w:pPr>
        <w:pStyle w:val="Default"/>
        <w:jc w:val="center"/>
        <w:rPr>
          <w:b/>
          <w:bCs/>
        </w:rPr>
      </w:pPr>
    </w:p>
    <w:p w:rsidR="00807AE0" w:rsidRDefault="00392A03" w:rsidP="007D7146">
      <w:pPr>
        <w:pStyle w:val="Default"/>
        <w:jc w:val="center"/>
        <w:rPr>
          <w:b/>
          <w:bCs/>
        </w:rPr>
      </w:pPr>
      <w:r>
        <w:rPr>
          <w:b/>
          <w:bCs/>
        </w:rPr>
        <w:lastRenderedPageBreak/>
        <w:t>18.</w:t>
      </w:r>
      <w:r w:rsidR="006949F1">
        <w:rPr>
          <w:b/>
          <w:bCs/>
        </w:rPr>
        <w:t>Система контроля и зачетные требования</w:t>
      </w:r>
    </w:p>
    <w:p w:rsidR="006347A3" w:rsidRPr="005436E3" w:rsidRDefault="006347A3" w:rsidP="006347A3">
      <w:pPr>
        <w:pStyle w:val="Default"/>
        <w:jc w:val="center"/>
      </w:pPr>
    </w:p>
    <w:p w:rsidR="00807AE0" w:rsidRPr="005436E3" w:rsidRDefault="006D261C" w:rsidP="00E73728">
      <w:pPr>
        <w:pStyle w:val="Default"/>
        <w:spacing w:line="360" w:lineRule="auto"/>
      </w:pPr>
      <w:r>
        <w:t xml:space="preserve">      </w:t>
      </w:r>
      <w:r w:rsidR="00807AE0" w:rsidRPr="005436E3">
        <w:t xml:space="preserve">Осуществление комплексного контроля тренировочного процесса и уровня спортивной </w:t>
      </w:r>
      <w:r w:rsidR="00EA698F" w:rsidRPr="005436E3">
        <w:t>подготовленности,</w:t>
      </w:r>
      <w:r w:rsidR="00807AE0" w:rsidRPr="005436E3">
        <w:t xml:space="preserve"> обучающихся на всех этапах является</w:t>
      </w:r>
      <w:r>
        <w:t xml:space="preserve"> </w:t>
      </w:r>
      <w:r w:rsidRPr="005436E3">
        <w:t>обязательным</w:t>
      </w:r>
      <w:r w:rsidR="00807AE0" w:rsidRPr="005436E3">
        <w:t xml:space="preserve"> разделом Программы. </w:t>
      </w:r>
    </w:p>
    <w:p w:rsidR="00807AE0" w:rsidRPr="005436E3" w:rsidRDefault="006D261C" w:rsidP="00E73728">
      <w:pPr>
        <w:pStyle w:val="Default"/>
        <w:spacing w:line="360" w:lineRule="auto"/>
      </w:pPr>
      <w:r>
        <w:t xml:space="preserve">      </w:t>
      </w:r>
      <w:r w:rsidR="00807AE0" w:rsidRPr="005436E3">
        <w:t>Цель контроля – в с</w:t>
      </w:r>
      <w:r w:rsidR="00EA698F">
        <w:t>оответствии с п</w:t>
      </w:r>
      <w:r w:rsidR="00807AE0" w:rsidRPr="005436E3">
        <w:t>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w:t>
      </w:r>
      <w:r>
        <w:t xml:space="preserve"> </w:t>
      </w:r>
      <w:r w:rsidR="00807AE0" w:rsidRPr="005436E3">
        <w:t xml:space="preserve">целевой направленности этапа подготовки. </w:t>
      </w:r>
    </w:p>
    <w:p w:rsidR="00807AE0" w:rsidRDefault="00F64F6E" w:rsidP="00E73728">
      <w:pPr>
        <w:pStyle w:val="Default"/>
        <w:spacing w:line="360" w:lineRule="auto"/>
      </w:pPr>
      <w:r>
        <w:t xml:space="preserve">      </w:t>
      </w:r>
      <w:r w:rsidR="006D261C">
        <w:t>П</w:t>
      </w:r>
      <w:r w:rsidR="00807AE0" w:rsidRPr="005436E3">
        <w:t xml:space="preserve">ромежуточная и итоговая аттестация обучающихся являются неотъемлемой частью образовательного процесса, так как позволяют оценить реальную результативность учебно-тренировочной деятельности. </w:t>
      </w:r>
    </w:p>
    <w:p w:rsidR="006D261C" w:rsidRPr="006D261C" w:rsidRDefault="006D261C" w:rsidP="00E7372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D261C">
        <w:rPr>
          <w:rFonts w:ascii="Times New Roman" w:eastAsia="Times New Roman" w:hAnsi="Times New Roman" w:cs="Times New Roman"/>
          <w:sz w:val="24"/>
          <w:szCs w:val="24"/>
          <w:lang w:eastAsia="ru-RU"/>
        </w:rPr>
        <w:t>Ответственными за проведение  промежуточной, итоговой аттестации  являются тренеры-преподаватели отделений видов спорта, при повторной сдаче – комиссия.</w:t>
      </w:r>
    </w:p>
    <w:p w:rsidR="006D261C" w:rsidRPr="006D261C" w:rsidRDefault="006D261C" w:rsidP="00E7372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D261C">
        <w:rPr>
          <w:rFonts w:ascii="Times New Roman" w:eastAsia="Times New Roman" w:hAnsi="Times New Roman" w:cs="Times New Roman"/>
          <w:sz w:val="24"/>
          <w:szCs w:val="24"/>
          <w:lang w:eastAsia="ru-RU"/>
        </w:rPr>
        <w:t xml:space="preserve">Промежуточная, итоговая аттестация проводится в форме: </w:t>
      </w:r>
    </w:p>
    <w:p w:rsidR="006D261C" w:rsidRPr="006D261C" w:rsidRDefault="006D261C" w:rsidP="00E73728">
      <w:pPr>
        <w:spacing w:after="0" w:line="360" w:lineRule="auto"/>
        <w:rPr>
          <w:rFonts w:ascii="Times New Roman" w:eastAsia="Times New Roman" w:hAnsi="Times New Roman" w:cs="Times New Roman"/>
          <w:b/>
          <w:sz w:val="24"/>
          <w:szCs w:val="24"/>
          <w:lang w:eastAsia="ru-RU"/>
        </w:rPr>
      </w:pPr>
      <w:r w:rsidRPr="006D261C">
        <w:rPr>
          <w:rFonts w:ascii="Times New Roman" w:eastAsia="TimesNewRomanPSMT" w:hAnsi="Times New Roman" w:cs="Times New Roman"/>
          <w:sz w:val="24"/>
          <w:szCs w:val="24"/>
        </w:rPr>
        <w:t>- беседы - теория и методика физической культуры и спорта;</w:t>
      </w:r>
    </w:p>
    <w:p w:rsidR="006D261C" w:rsidRPr="006D261C" w:rsidRDefault="006D261C" w:rsidP="00E73728">
      <w:pPr>
        <w:autoSpaceDE w:val="0"/>
        <w:autoSpaceDN w:val="0"/>
        <w:adjustRightInd w:val="0"/>
        <w:spacing w:after="0" w:line="360" w:lineRule="auto"/>
        <w:rPr>
          <w:rFonts w:ascii="Times New Roman" w:eastAsia="TimesNewRomanPSMT" w:hAnsi="Times New Roman" w:cs="Times New Roman"/>
          <w:sz w:val="24"/>
          <w:szCs w:val="24"/>
        </w:rPr>
      </w:pPr>
      <w:r w:rsidRPr="006D261C">
        <w:rPr>
          <w:rFonts w:ascii="Times New Roman" w:eastAsia="TimesNewRomanPSMT" w:hAnsi="Times New Roman" w:cs="Times New Roman"/>
          <w:sz w:val="24"/>
          <w:szCs w:val="24"/>
        </w:rPr>
        <w:t>- контрольных нормативов по общей и специальной физической подготовке; технической, тактической и интегральной подготовке (зачет/не зачет).</w:t>
      </w:r>
    </w:p>
    <w:p w:rsidR="006D261C" w:rsidRPr="006D261C" w:rsidRDefault="006D261C" w:rsidP="00E7372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D261C">
        <w:rPr>
          <w:rFonts w:ascii="Times New Roman" w:eastAsia="Times New Roman" w:hAnsi="Times New Roman" w:cs="Times New Roman"/>
          <w:sz w:val="24"/>
          <w:szCs w:val="24"/>
          <w:lang w:eastAsia="ru-RU"/>
        </w:rPr>
        <w:t xml:space="preserve"> Промежуточная  аттестация проводится в  мае  месяце на основании распорядительного  акта руководителя образовательной организации.</w:t>
      </w:r>
    </w:p>
    <w:p w:rsidR="006D261C" w:rsidRPr="006D261C" w:rsidRDefault="006D261C" w:rsidP="00E73728">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6D261C">
        <w:rPr>
          <w:rFonts w:ascii="Times New Roman" w:hAnsi="Times New Roman" w:cs="Times New Roman"/>
          <w:sz w:val="24"/>
          <w:szCs w:val="24"/>
        </w:rPr>
        <w:t>При проведении промежуточной и итоговой аттестации обучающихся учитываются результа</w:t>
      </w:r>
      <w:r w:rsidR="00984F55">
        <w:rPr>
          <w:rFonts w:ascii="Times New Roman" w:hAnsi="Times New Roman" w:cs="Times New Roman"/>
          <w:sz w:val="24"/>
          <w:szCs w:val="24"/>
        </w:rPr>
        <w:t>ты освоения программы по каждому нормативу</w:t>
      </w:r>
      <w:r w:rsidRPr="006D261C">
        <w:rPr>
          <w:rFonts w:ascii="Times New Roman" w:hAnsi="Times New Roman" w:cs="Times New Roman"/>
          <w:sz w:val="24"/>
          <w:szCs w:val="24"/>
        </w:rPr>
        <w:t>.</w:t>
      </w:r>
    </w:p>
    <w:p w:rsidR="005C7A89" w:rsidRDefault="005C7A89" w:rsidP="005C7A89">
      <w:pPr>
        <w:pStyle w:val="Default"/>
        <w:spacing w:line="360" w:lineRule="auto"/>
        <w:jc w:val="center"/>
        <w:rPr>
          <w:u w:val="single"/>
        </w:rPr>
      </w:pPr>
    </w:p>
    <w:p w:rsidR="00055CE4" w:rsidRDefault="00055CE4" w:rsidP="006949F1">
      <w:pPr>
        <w:pStyle w:val="Default"/>
        <w:spacing w:line="276" w:lineRule="auto"/>
        <w:jc w:val="center"/>
        <w:rPr>
          <w:b/>
          <w:u w:val="single"/>
        </w:rPr>
      </w:pPr>
    </w:p>
    <w:p w:rsidR="00055CE4" w:rsidRDefault="00055CE4" w:rsidP="006949F1">
      <w:pPr>
        <w:pStyle w:val="Default"/>
        <w:spacing w:line="276" w:lineRule="auto"/>
        <w:jc w:val="center"/>
        <w:rPr>
          <w:b/>
          <w:u w:val="single"/>
        </w:rPr>
      </w:pPr>
    </w:p>
    <w:p w:rsidR="00055CE4" w:rsidRDefault="00055CE4" w:rsidP="006949F1">
      <w:pPr>
        <w:pStyle w:val="Default"/>
        <w:spacing w:line="276" w:lineRule="auto"/>
        <w:jc w:val="center"/>
        <w:rPr>
          <w:b/>
          <w:u w:val="single"/>
        </w:rPr>
      </w:pPr>
    </w:p>
    <w:p w:rsidR="00055CE4" w:rsidRDefault="00055CE4" w:rsidP="006949F1">
      <w:pPr>
        <w:pStyle w:val="Default"/>
        <w:spacing w:line="276" w:lineRule="auto"/>
        <w:jc w:val="center"/>
        <w:rPr>
          <w:b/>
          <w:u w:val="single"/>
        </w:rPr>
      </w:pPr>
    </w:p>
    <w:p w:rsidR="00055CE4" w:rsidRDefault="00055CE4" w:rsidP="006949F1">
      <w:pPr>
        <w:pStyle w:val="Default"/>
        <w:spacing w:line="276" w:lineRule="auto"/>
        <w:jc w:val="center"/>
        <w:rPr>
          <w:b/>
          <w:u w:val="single"/>
        </w:rPr>
      </w:pPr>
    </w:p>
    <w:p w:rsidR="006949F1" w:rsidRDefault="00392A03" w:rsidP="006949F1">
      <w:pPr>
        <w:pStyle w:val="Default"/>
        <w:spacing w:line="276" w:lineRule="auto"/>
        <w:jc w:val="center"/>
        <w:rPr>
          <w:b/>
          <w:u w:val="single"/>
        </w:rPr>
      </w:pPr>
      <w:r>
        <w:rPr>
          <w:b/>
          <w:u w:val="single"/>
        </w:rPr>
        <w:t>18.1.</w:t>
      </w:r>
      <w:r w:rsidR="00F64F6E" w:rsidRPr="005C7A89">
        <w:rPr>
          <w:b/>
          <w:u w:val="single"/>
        </w:rPr>
        <w:t>Комплексы</w:t>
      </w:r>
      <w:r w:rsidR="00332973" w:rsidRPr="005C7A89">
        <w:rPr>
          <w:b/>
          <w:u w:val="single"/>
        </w:rPr>
        <w:t xml:space="preserve">  </w:t>
      </w:r>
      <w:r w:rsidR="00F64F6E" w:rsidRPr="005C7A89">
        <w:rPr>
          <w:b/>
          <w:u w:val="single"/>
        </w:rPr>
        <w:t xml:space="preserve"> контрольных </w:t>
      </w:r>
      <w:r w:rsidR="00332973" w:rsidRPr="005C7A89">
        <w:rPr>
          <w:b/>
          <w:u w:val="single"/>
        </w:rPr>
        <w:t xml:space="preserve"> </w:t>
      </w:r>
      <w:r w:rsidR="00F64F6E" w:rsidRPr="005C7A89">
        <w:rPr>
          <w:b/>
          <w:u w:val="single"/>
        </w:rPr>
        <w:t>упражнений</w:t>
      </w:r>
      <w:r w:rsidR="00F741EA" w:rsidRPr="005C7A89">
        <w:rPr>
          <w:b/>
          <w:u w:val="single"/>
        </w:rPr>
        <w:t xml:space="preserve"> </w:t>
      </w:r>
    </w:p>
    <w:p w:rsidR="006949F1" w:rsidRPr="005C7A89" w:rsidRDefault="006949F1" w:rsidP="006949F1">
      <w:pPr>
        <w:pStyle w:val="Default"/>
        <w:spacing w:line="276" w:lineRule="auto"/>
        <w:jc w:val="center"/>
        <w:rPr>
          <w:b/>
          <w:u w:val="single"/>
        </w:rPr>
      </w:pPr>
      <w:r>
        <w:rPr>
          <w:b/>
          <w:u w:val="single"/>
        </w:rPr>
        <w:t>п</w:t>
      </w:r>
      <w:r w:rsidRPr="005C7A89">
        <w:rPr>
          <w:b/>
          <w:u w:val="single"/>
        </w:rPr>
        <w:t>ромежуточная аттестация</w:t>
      </w:r>
    </w:p>
    <w:p w:rsidR="00F25DD8" w:rsidRPr="005C7A89" w:rsidRDefault="006949F1" w:rsidP="006949F1">
      <w:pPr>
        <w:pStyle w:val="Default"/>
        <w:spacing w:line="276" w:lineRule="auto"/>
        <w:jc w:val="center"/>
        <w:rPr>
          <w:b/>
          <w:u w:val="single"/>
        </w:rPr>
      </w:pPr>
      <w:r w:rsidRPr="005C7A89">
        <w:rPr>
          <w:b/>
          <w:u w:val="single"/>
        </w:rPr>
        <w:t xml:space="preserve"> </w:t>
      </w:r>
      <w:r w:rsidR="00F741EA" w:rsidRPr="005C7A89">
        <w:rPr>
          <w:b/>
          <w:u w:val="single"/>
        </w:rPr>
        <w:t>(</w:t>
      </w:r>
      <w:r w:rsidR="007A7806">
        <w:rPr>
          <w:b/>
          <w:u w:val="single"/>
        </w:rPr>
        <w:t xml:space="preserve"> специализация </w:t>
      </w:r>
      <w:r w:rsidR="00F741EA" w:rsidRPr="005C7A89">
        <w:rPr>
          <w:b/>
          <w:u w:val="single"/>
        </w:rPr>
        <w:t>волейбол)</w:t>
      </w:r>
    </w:p>
    <w:p w:rsidR="00332973" w:rsidRPr="005C7A89" w:rsidRDefault="00332973" w:rsidP="006949F1">
      <w:pPr>
        <w:spacing w:line="240" w:lineRule="auto"/>
        <w:jc w:val="center"/>
        <w:rPr>
          <w:rFonts w:ascii="Times New Roman" w:hAnsi="Times New Roman" w:cs="Times New Roman"/>
          <w:b/>
          <w:bCs/>
          <w:sz w:val="24"/>
          <w:szCs w:val="24"/>
        </w:rPr>
      </w:pPr>
    </w:p>
    <w:p w:rsidR="00E575E4" w:rsidRPr="00A679F1" w:rsidRDefault="00E575E4" w:rsidP="00332973">
      <w:pPr>
        <w:spacing w:after="0"/>
        <w:jc w:val="center"/>
        <w:rPr>
          <w:rFonts w:ascii="Times New Roman" w:hAnsi="Times New Roman" w:cs="Times New Roman"/>
          <w:sz w:val="24"/>
          <w:szCs w:val="24"/>
          <w:u w:val="single"/>
        </w:rPr>
      </w:pPr>
      <w:r w:rsidRPr="00A679F1">
        <w:rPr>
          <w:rFonts w:ascii="Times New Roman" w:hAnsi="Times New Roman" w:cs="Times New Roman"/>
          <w:sz w:val="24"/>
          <w:szCs w:val="24"/>
          <w:u w:val="single"/>
        </w:rPr>
        <w:t>этап начальной подготовки</w:t>
      </w:r>
    </w:p>
    <w:p w:rsidR="00E575E4" w:rsidRPr="00D363F4" w:rsidRDefault="00D363F4" w:rsidP="00332973">
      <w:pPr>
        <w:spacing w:after="0"/>
        <w:jc w:val="center"/>
        <w:rPr>
          <w:rFonts w:ascii="Times New Roman" w:hAnsi="Times New Roman" w:cs="Times New Roman"/>
          <w:sz w:val="24"/>
          <w:szCs w:val="24"/>
        </w:rPr>
      </w:pPr>
      <w:r w:rsidRPr="00D363F4">
        <w:rPr>
          <w:rFonts w:ascii="Times New Roman" w:hAnsi="Times New Roman" w:cs="Times New Roman"/>
          <w:sz w:val="24"/>
          <w:szCs w:val="24"/>
        </w:rPr>
        <w:t>общая физическая подготовка</w:t>
      </w:r>
    </w:p>
    <w:p w:rsidR="00E575E4" w:rsidRPr="00FD289A" w:rsidRDefault="00FD289A" w:rsidP="00FD289A">
      <w:pPr>
        <w:pStyle w:val="ConsPlusNormal"/>
        <w:ind w:firstLine="540"/>
        <w:jc w:val="center"/>
        <w:rPr>
          <w:rFonts w:ascii="Times New Roman" w:hAnsi="Times New Roman" w:cs="Times New Roman"/>
        </w:rPr>
      </w:pPr>
      <w:r>
        <w:rPr>
          <w:rFonts w:ascii="Times New Roman" w:hAnsi="Times New Roman" w:cs="Times New Roman"/>
        </w:rPr>
        <w:t xml:space="preserve">                                                                                                                                            Таблица №7</w:t>
      </w:r>
    </w:p>
    <w:tbl>
      <w:tblPr>
        <w:tblW w:w="0" w:type="auto"/>
        <w:tblInd w:w="-5" w:type="dxa"/>
        <w:tblLayout w:type="fixed"/>
        <w:tblLook w:val="0000" w:firstRow="0" w:lastRow="0" w:firstColumn="0" w:lastColumn="0" w:noHBand="0" w:noVBand="0"/>
      </w:tblPr>
      <w:tblGrid>
        <w:gridCol w:w="827"/>
        <w:gridCol w:w="3000"/>
        <w:gridCol w:w="1914"/>
        <w:gridCol w:w="1914"/>
        <w:gridCol w:w="1925"/>
      </w:tblGrid>
      <w:tr w:rsidR="00E575E4" w:rsidRPr="00E575E4" w:rsidTr="008A7F5A">
        <w:tc>
          <w:tcPr>
            <w:tcW w:w="827" w:type="dxa"/>
            <w:vMerge w:val="restart"/>
            <w:tcBorders>
              <w:top w:val="single" w:sz="4" w:space="0" w:color="000000"/>
              <w:left w:val="single" w:sz="4" w:space="0" w:color="000000"/>
              <w:bottom w:val="single" w:sz="4" w:space="0" w:color="000000"/>
            </w:tcBorders>
            <w:shd w:val="clear" w:color="auto" w:fill="auto"/>
          </w:tcPr>
          <w:p w:rsidR="00E575E4" w:rsidRPr="00E575E4" w:rsidRDefault="00E575E4" w:rsidP="00332973">
            <w:pPr>
              <w:snapToGrid w:val="0"/>
              <w:spacing w:after="0"/>
              <w:jc w:val="center"/>
              <w:rPr>
                <w:rFonts w:ascii="Times New Roman" w:hAnsi="Times New Roman" w:cs="Times New Roman"/>
                <w:sz w:val="24"/>
                <w:szCs w:val="24"/>
              </w:rPr>
            </w:pPr>
          </w:p>
          <w:p w:rsidR="00E575E4" w:rsidRPr="00E575E4" w:rsidRDefault="00E575E4" w:rsidP="00332973">
            <w:pPr>
              <w:spacing w:after="0"/>
              <w:jc w:val="center"/>
              <w:rPr>
                <w:rFonts w:ascii="Times New Roman" w:hAnsi="Times New Roman" w:cs="Times New Roman"/>
                <w:sz w:val="24"/>
                <w:szCs w:val="24"/>
              </w:rPr>
            </w:pPr>
            <w:r w:rsidRPr="00E575E4">
              <w:rPr>
                <w:rFonts w:ascii="Times New Roman" w:hAnsi="Times New Roman" w:cs="Times New Roman"/>
                <w:sz w:val="24"/>
                <w:szCs w:val="24"/>
              </w:rPr>
              <w:t>№</w:t>
            </w:r>
          </w:p>
        </w:tc>
        <w:tc>
          <w:tcPr>
            <w:tcW w:w="3000" w:type="dxa"/>
            <w:vMerge w:val="restart"/>
            <w:tcBorders>
              <w:top w:val="single" w:sz="4" w:space="0" w:color="000000"/>
              <w:left w:val="single" w:sz="4" w:space="0" w:color="000000"/>
              <w:bottom w:val="single" w:sz="4" w:space="0" w:color="000000"/>
            </w:tcBorders>
            <w:shd w:val="clear" w:color="auto" w:fill="auto"/>
          </w:tcPr>
          <w:p w:rsidR="00E575E4" w:rsidRPr="00E575E4" w:rsidRDefault="00E575E4" w:rsidP="00332973">
            <w:pPr>
              <w:snapToGrid w:val="0"/>
              <w:spacing w:after="0"/>
              <w:jc w:val="center"/>
              <w:rPr>
                <w:rFonts w:ascii="Times New Roman" w:hAnsi="Times New Roman" w:cs="Times New Roman"/>
                <w:b/>
                <w:sz w:val="24"/>
                <w:szCs w:val="24"/>
                <w:u w:val="single"/>
              </w:rPr>
            </w:pPr>
            <w:r w:rsidRPr="00E575E4">
              <w:rPr>
                <w:rFonts w:ascii="Times New Roman" w:hAnsi="Times New Roman" w:cs="Times New Roman"/>
                <w:sz w:val="24"/>
                <w:szCs w:val="24"/>
              </w:rPr>
              <w:t xml:space="preserve">Контрольные нормативы </w:t>
            </w:r>
            <w:r w:rsidRPr="00E575E4">
              <w:rPr>
                <w:rFonts w:ascii="Times New Roman" w:hAnsi="Times New Roman" w:cs="Times New Roman"/>
                <w:b/>
                <w:sz w:val="24"/>
                <w:szCs w:val="24"/>
                <w:u w:val="single"/>
              </w:rPr>
              <w:t>(девушки)</w:t>
            </w:r>
          </w:p>
        </w:tc>
        <w:tc>
          <w:tcPr>
            <w:tcW w:w="5753" w:type="dxa"/>
            <w:gridSpan w:val="3"/>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332973">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Группы начальной подготовки</w:t>
            </w:r>
          </w:p>
        </w:tc>
      </w:tr>
      <w:tr w:rsidR="00E575E4" w:rsidRPr="00E575E4" w:rsidTr="008A7F5A">
        <w:tc>
          <w:tcPr>
            <w:tcW w:w="827" w:type="dxa"/>
            <w:vMerge/>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p>
        </w:tc>
        <w:tc>
          <w:tcPr>
            <w:tcW w:w="3000" w:type="dxa"/>
            <w:vMerge/>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1-й год</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2-й год</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3-й год</w:t>
            </w: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AD4E01" w:rsidP="008A7F5A">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Бег 30 м/с</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5, 9</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5, 8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5, 7</w:t>
            </w: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AD4E01" w:rsidP="008A7F5A">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Бег 30 м/с (6по5)</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12, 2</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11, 9</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11, 5</w:t>
            </w: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AD4E01" w:rsidP="008A7F5A">
            <w:pPr>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Бег 92 м с изм. напр.</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w:t>
            </w: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AD4E01" w:rsidP="008A7F5A">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Прыжок в длину с места</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165</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175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187</w:t>
            </w: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AD4E01" w:rsidP="008A7F5A">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Прыжок в верх с места</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30</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33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40</w:t>
            </w: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AD4E01" w:rsidP="008A7F5A">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Прыжок в верх с разбега</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34</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38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44</w:t>
            </w: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D87843" w:rsidP="008A7F5A">
            <w:pPr>
              <w:snapToGrid w:val="0"/>
              <w:jc w:val="center"/>
              <w:rPr>
                <w:rFonts w:ascii="Times New Roman" w:hAnsi="Times New Roman" w:cs="Times New Roman"/>
                <w:sz w:val="24"/>
                <w:szCs w:val="24"/>
              </w:rPr>
            </w:pPr>
            <w:r>
              <w:rPr>
                <w:rFonts w:ascii="Times New Roman" w:hAnsi="Times New Roman" w:cs="Times New Roman"/>
                <w:sz w:val="24"/>
                <w:szCs w:val="24"/>
              </w:rPr>
              <w:t>7</w:t>
            </w:r>
          </w:p>
          <w:p w:rsidR="00E575E4" w:rsidRPr="00E575E4" w:rsidRDefault="00E575E4" w:rsidP="008A7F5A">
            <w:pPr>
              <w:jc w:val="center"/>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Метание набивного мяча:</w:t>
            </w:r>
          </w:p>
          <w:p w:rsidR="00E575E4" w:rsidRPr="00E575E4" w:rsidRDefault="00E575E4" w:rsidP="008A7F5A">
            <w:pPr>
              <w:jc w:val="center"/>
              <w:rPr>
                <w:rFonts w:ascii="Times New Roman" w:hAnsi="Times New Roman" w:cs="Times New Roman"/>
                <w:sz w:val="24"/>
                <w:szCs w:val="24"/>
              </w:rPr>
            </w:pPr>
            <w:r w:rsidRPr="00E575E4">
              <w:rPr>
                <w:rFonts w:ascii="Times New Roman" w:hAnsi="Times New Roman" w:cs="Times New Roman"/>
                <w:sz w:val="24"/>
                <w:szCs w:val="24"/>
              </w:rPr>
              <w:t>Сидя</w:t>
            </w:r>
          </w:p>
          <w:p w:rsidR="00E575E4" w:rsidRPr="00E575E4" w:rsidRDefault="00E575E4" w:rsidP="008A7F5A">
            <w:pPr>
              <w:jc w:val="center"/>
              <w:rPr>
                <w:rFonts w:ascii="Times New Roman" w:hAnsi="Times New Roman" w:cs="Times New Roman"/>
                <w:sz w:val="24"/>
                <w:szCs w:val="24"/>
              </w:rPr>
            </w:pPr>
            <w:r w:rsidRPr="00E575E4">
              <w:rPr>
                <w:rFonts w:ascii="Times New Roman" w:hAnsi="Times New Roman" w:cs="Times New Roman"/>
                <w:sz w:val="24"/>
                <w:szCs w:val="24"/>
              </w:rPr>
              <w:t>Стоя</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p>
          <w:p w:rsidR="00E575E4" w:rsidRPr="00E575E4" w:rsidRDefault="00E575E4" w:rsidP="008A7F5A">
            <w:pPr>
              <w:jc w:val="center"/>
              <w:rPr>
                <w:rFonts w:ascii="Times New Roman" w:hAnsi="Times New Roman" w:cs="Times New Roman"/>
                <w:sz w:val="24"/>
                <w:szCs w:val="24"/>
              </w:rPr>
            </w:pPr>
            <w:r w:rsidRPr="00E575E4">
              <w:rPr>
                <w:rFonts w:ascii="Times New Roman" w:hAnsi="Times New Roman" w:cs="Times New Roman"/>
                <w:sz w:val="24"/>
                <w:szCs w:val="24"/>
              </w:rPr>
              <w:t>4, 0</w:t>
            </w:r>
          </w:p>
          <w:p w:rsidR="00E575E4" w:rsidRPr="00E575E4" w:rsidRDefault="00E575E4" w:rsidP="008A7F5A">
            <w:pPr>
              <w:jc w:val="center"/>
              <w:rPr>
                <w:rFonts w:ascii="Times New Roman" w:hAnsi="Times New Roman" w:cs="Times New Roman"/>
                <w:sz w:val="24"/>
                <w:szCs w:val="24"/>
              </w:rPr>
            </w:pPr>
            <w:r w:rsidRPr="00E575E4">
              <w:rPr>
                <w:rFonts w:ascii="Times New Roman" w:hAnsi="Times New Roman" w:cs="Times New Roman"/>
                <w:sz w:val="24"/>
                <w:szCs w:val="24"/>
              </w:rPr>
              <w:t>8, 0</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p>
          <w:p w:rsidR="00E575E4" w:rsidRPr="00E575E4" w:rsidRDefault="00E575E4" w:rsidP="008A7F5A">
            <w:pPr>
              <w:jc w:val="center"/>
              <w:rPr>
                <w:rFonts w:ascii="Times New Roman" w:hAnsi="Times New Roman" w:cs="Times New Roman"/>
                <w:sz w:val="24"/>
                <w:szCs w:val="24"/>
              </w:rPr>
            </w:pPr>
            <w:r w:rsidRPr="00E575E4">
              <w:rPr>
                <w:rFonts w:ascii="Times New Roman" w:hAnsi="Times New Roman" w:cs="Times New Roman"/>
                <w:sz w:val="24"/>
                <w:szCs w:val="24"/>
              </w:rPr>
              <w:t>5, 0</w:t>
            </w:r>
          </w:p>
          <w:p w:rsidR="00E575E4" w:rsidRPr="00E575E4" w:rsidRDefault="00E575E4" w:rsidP="008A7F5A">
            <w:pPr>
              <w:jc w:val="center"/>
              <w:rPr>
                <w:rFonts w:ascii="Times New Roman" w:hAnsi="Times New Roman" w:cs="Times New Roman"/>
                <w:sz w:val="24"/>
                <w:szCs w:val="24"/>
              </w:rPr>
            </w:pPr>
            <w:r w:rsidRPr="00E575E4">
              <w:rPr>
                <w:rFonts w:ascii="Times New Roman" w:hAnsi="Times New Roman" w:cs="Times New Roman"/>
                <w:sz w:val="24"/>
                <w:szCs w:val="24"/>
              </w:rPr>
              <w:t>9, 0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p>
          <w:p w:rsidR="00E575E4" w:rsidRPr="00E575E4" w:rsidRDefault="00E575E4" w:rsidP="008A7F5A">
            <w:pPr>
              <w:jc w:val="center"/>
              <w:rPr>
                <w:rFonts w:ascii="Times New Roman" w:hAnsi="Times New Roman" w:cs="Times New Roman"/>
                <w:sz w:val="24"/>
                <w:szCs w:val="24"/>
              </w:rPr>
            </w:pPr>
            <w:r w:rsidRPr="00E575E4">
              <w:rPr>
                <w:rFonts w:ascii="Times New Roman" w:hAnsi="Times New Roman" w:cs="Times New Roman"/>
                <w:sz w:val="24"/>
                <w:szCs w:val="24"/>
              </w:rPr>
              <w:t>5, 4</w:t>
            </w:r>
          </w:p>
          <w:p w:rsidR="00E575E4" w:rsidRPr="00E575E4" w:rsidRDefault="00E575E4" w:rsidP="008A7F5A">
            <w:pPr>
              <w:jc w:val="center"/>
              <w:rPr>
                <w:rFonts w:ascii="Times New Roman" w:hAnsi="Times New Roman" w:cs="Times New Roman"/>
                <w:sz w:val="24"/>
                <w:szCs w:val="24"/>
              </w:rPr>
            </w:pPr>
            <w:r w:rsidRPr="00E575E4">
              <w:rPr>
                <w:rFonts w:ascii="Times New Roman" w:hAnsi="Times New Roman" w:cs="Times New Roman"/>
                <w:sz w:val="24"/>
                <w:szCs w:val="24"/>
              </w:rPr>
              <w:t>10, 0</w:t>
            </w: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AD4E01" w:rsidP="008A7F5A">
            <w:pPr>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Отжимание</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7</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10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8A7F5A">
            <w:pPr>
              <w:snapToGrid w:val="0"/>
              <w:jc w:val="center"/>
              <w:rPr>
                <w:rFonts w:ascii="Times New Roman" w:hAnsi="Times New Roman" w:cs="Times New Roman"/>
                <w:sz w:val="24"/>
                <w:szCs w:val="24"/>
              </w:rPr>
            </w:pPr>
            <w:r w:rsidRPr="00E575E4">
              <w:rPr>
                <w:rFonts w:ascii="Times New Roman" w:hAnsi="Times New Roman" w:cs="Times New Roman"/>
                <w:sz w:val="24"/>
                <w:szCs w:val="24"/>
              </w:rPr>
              <w:t>15</w:t>
            </w:r>
          </w:p>
        </w:tc>
      </w:tr>
    </w:tbl>
    <w:p w:rsidR="00E575E4" w:rsidRDefault="00E575E4" w:rsidP="00E575E4">
      <w:pPr>
        <w:rPr>
          <w:rFonts w:ascii="Times New Roman" w:hAnsi="Times New Roman" w:cs="Times New Roman"/>
          <w:sz w:val="24"/>
          <w:szCs w:val="24"/>
        </w:rPr>
      </w:pPr>
    </w:p>
    <w:p w:rsidR="007A7806" w:rsidRPr="00A679F1" w:rsidRDefault="007A7806" w:rsidP="007A7806">
      <w:pPr>
        <w:spacing w:after="0"/>
        <w:jc w:val="center"/>
        <w:rPr>
          <w:rFonts w:ascii="Times New Roman" w:hAnsi="Times New Roman" w:cs="Times New Roman"/>
          <w:sz w:val="24"/>
          <w:szCs w:val="24"/>
          <w:u w:val="single"/>
        </w:rPr>
      </w:pPr>
      <w:r w:rsidRPr="00A679F1">
        <w:rPr>
          <w:rFonts w:ascii="Times New Roman" w:hAnsi="Times New Roman" w:cs="Times New Roman"/>
          <w:sz w:val="24"/>
          <w:szCs w:val="24"/>
          <w:u w:val="single"/>
        </w:rPr>
        <w:t>этап начальной подготовки</w:t>
      </w:r>
    </w:p>
    <w:p w:rsidR="00124882" w:rsidRDefault="00E8567E" w:rsidP="00E8567E">
      <w:pPr>
        <w:spacing w:after="0"/>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FD289A" w:rsidRPr="00FD289A" w:rsidRDefault="00FD289A" w:rsidP="00FD289A">
      <w:pPr>
        <w:pStyle w:val="ConsPlusNormal"/>
        <w:ind w:firstLine="540"/>
        <w:jc w:val="center"/>
        <w:rPr>
          <w:rFonts w:ascii="Times New Roman" w:hAnsi="Times New Roman" w:cs="Times New Roman"/>
        </w:rPr>
      </w:pPr>
      <w:r>
        <w:rPr>
          <w:rFonts w:ascii="Times New Roman" w:hAnsi="Times New Roman" w:cs="Times New Roman"/>
        </w:rPr>
        <w:t xml:space="preserve">                                                                                                                                              Таблица №8</w:t>
      </w:r>
    </w:p>
    <w:tbl>
      <w:tblPr>
        <w:tblW w:w="0" w:type="auto"/>
        <w:tblInd w:w="-5" w:type="dxa"/>
        <w:tblLayout w:type="fixed"/>
        <w:tblLook w:val="0000" w:firstRow="0" w:lastRow="0" w:firstColumn="0" w:lastColumn="0" w:noHBand="0" w:noVBand="0"/>
      </w:tblPr>
      <w:tblGrid>
        <w:gridCol w:w="827"/>
        <w:gridCol w:w="3000"/>
        <w:gridCol w:w="1914"/>
        <w:gridCol w:w="1914"/>
        <w:gridCol w:w="1925"/>
      </w:tblGrid>
      <w:tr w:rsidR="00124882" w:rsidRPr="00E575E4" w:rsidTr="008A7F5A">
        <w:tc>
          <w:tcPr>
            <w:tcW w:w="827" w:type="dxa"/>
            <w:vMerge w:val="restart"/>
            <w:tcBorders>
              <w:top w:val="single" w:sz="4" w:space="0" w:color="000000"/>
              <w:left w:val="single" w:sz="4" w:space="0" w:color="000000"/>
              <w:bottom w:val="single" w:sz="4" w:space="0" w:color="000000"/>
            </w:tcBorders>
            <w:shd w:val="clear" w:color="auto" w:fill="auto"/>
          </w:tcPr>
          <w:p w:rsidR="00124882" w:rsidRPr="00E575E4" w:rsidRDefault="00124882" w:rsidP="008A7F5A">
            <w:pPr>
              <w:snapToGrid w:val="0"/>
              <w:spacing w:after="0"/>
              <w:jc w:val="center"/>
              <w:rPr>
                <w:rFonts w:ascii="Times New Roman" w:hAnsi="Times New Roman" w:cs="Times New Roman"/>
                <w:sz w:val="24"/>
                <w:szCs w:val="24"/>
              </w:rPr>
            </w:pPr>
          </w:p>
          <w:p w:rsidR="00124882" w:rsidRPr="00E575E4" w:rsidRDefault="00124882" w:rsidP="008A7F5A">
            <w:pPr>
              <w:spacing w:after="0"/>
              <w:jc w:val="center"/>
              <w:rPr>
                <w:rFonts w:ascii="Times New Roman" w:hAnsi="Times New Roman" w:cs="Times New Roman"/>
                <w:sz w:val="24"/>
                <w:szCs w:val="24"/>
              </w:rPr>
            </w:pPr>
            <w:r w:rsidRPr="00E575E4">
              <w:rPr>
                <w:rFonts w:ascii="Times New Roman" w:hAnsi="Times New Roman" w:cs="Times New Roman"/>
                <w:sz w:val="24"/>
                <w:szCs w:val="24"/>
              </w:rPr>
              <w:t>№</w:t>
            </w:r>
          </w:p>
        </w:tc>
        <w:tc>
          <w:tcPr>
            <w:tcW w:w="3000" w:type="dxa"/>
            <w:vMerge w:val="restart"/>
            <w:tcBorders>
              <w:top w:val="single" w:sz="4" w:space="0" w:color="000000"/>
              <w:left w:val="single" w:sz="4" w:space="0" w:color="000000"/>
              <w:bottom w:val="single" w:sz="4" w:space="0" w:color="000000"/>
            </w:tcBorders>
            <w:shd w:val="clear" w:color="auto" w:fill="auto"/>
          </w:tcPr>
          <w:p w:rsidR="00124882" w:rsidRPr="00E575E4" w:rsidRDefault="00124882" w:rsidP="008A7F5A">
            <w:pPr>
              <w:snapToGrid w:val="0"/>
              <w:spacing w:after="0"/>
              <w:jc w:val="center"/>
              <w:rPr>
                <w:rFonts w:ascii="Times New Roman" w:hAnsi="Times New Roman" w:cs="Times New Roman"/>
                <w:b/>
                <w:sz w:val="24"/>
                <w:szCs w:val="24"/>
                <w:u w:val="single"/>
              </w:rPr>
            </w:pPr>
            <w:r w:rsidRPr="00E575E4">
              <w:rPr>
                <w:rFonts w:ascii="Times New Roman" w:hAnsi="Times New Roman" w:cs="Times New Roman"/>
                <w:sz w:val="24"/>
                <w:szCs w:val="24"/>
              </w:rPr>
              <w:t xml:space="preserve">Контрольные нормативы </w:t>
            </w:r>
            <w:r w:rsidRPr="00E575E4">
              <w:rPr>
                <w:rFonts w:ascii="Times New Roman" w:hAnsi="Times New Roman" w:cs="Times New Roman"/>
                <w:b/>
                <w:sz w:val="24"/>
                <w:szCs w:val="24"/>
                <w:u w:val="single"/>
              </w:rPr>
              <w:t>(юноши)</w:t>
            </w:r>
          </w:p>
        </w:tc>
        <w:tc>
          <w:tcPr>
            <w:tcW w:w="5753" w:type="dxa"/>
            <w:gridSpan w:val="3"/>
            <w:tcBorders>
              <w:top w:val="single" w:sz="4" w:space="0" w:color="000000"/>
              <w:left w:val="single" w:sz="4" w:space="0" w:color="000000"/>
              <w:bottom w:val="single" w:sz="4" w:space="0" w:color="000000"/>
              <w:right w:val="single" w:sz="4" w:space="0" w:color="000000"/>
            </w:tcBorders>
            <w:shd w:val="clear" w:color="auto" w:fill="auto"/>
          </w:tcPr>
          <w:p w:rsidR="00124882" w:rsidRPr="00E575E4" w:rsidRDefault="00124882"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Группы начальной подготовки</w:t>
            </w:r>
          </w:p>
        </w:tc>
      </w:tr>
      <w:tr w:rsidR="00124882" w:rsidRPr="00E575E4" w:rsidTr="008A7F5A">
        <w:tc>
          <w:tcPr>
            <w:tcW w:w="827" w:type="dxa"/>
            <w:vMerge/>
            <w:tcBorders>
              <w:top w:val="single" w:sz="4" w:space="0" w:color="000000"/>
              <w:left w:val="single" w:sz="4" w:space="0" w:color="000000"/>
              <w:bottom w:val="single" w:sz="4" w:space="0" w:color="000000"/>
            </w:tcBorders>
            <w:shd w:val="clear" w:color="auto" w:fill="auto"/>
          </w:tcPr>
          <w:p w:rsidR="00124882" w:rsidRPr="00E575E4" w:rsidRDefault="00124882" w:rsidP="008A7F5A">
            <w:pPr>
              <w:snapToGrid w:val="0"/>
              <w:spacing w:after="0"/>
              <w:jc w:val="center"/>
              <w:rPr>
                <w:rFonts w:ascii="Times New Roman" w:hAnsi="Times New Roman" w:cs="Times New Roman"/>
                <w:sz w:val="24"/>
                <w:szCs w:val="24"/>
              </w:rPr>
            </w:pPr>
          </w:p>
        </w:tc>
        <w:tc>
          <w:tcPr>
            <w:tcW w:w="3000" w:type="dxa"/>
            <w:vMerge/>
            <w:tcBorders>
              <w:top w:val="single" w:sz="4" w:space="0" w:color="000000"/>
              <w:left w:val="single" w:sz="4" w:space="0" w:color="000000"/>
              <w:bottom w:val="single" w:sz="4" w:space="0" w:color="000000"/>
            </w:tcBorders>
            <w:shd w:val="clear" w:color="auto" w:fill="auto"/>
          </w:tcPr>
          <w:p w:rsidR="00124882" w:rsidRPr="00E575E4" w:rsidRDefault="00124882" w:rsidP="008A7F5A">
            <w:pPr>
              <w:snapToGrid w:val="0"/>
              <w:spacing w:after="0"/>
              <w:jc w:val="center"/>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tcBorders>
            <w:shd w:val="clear" w:color="auto" w:fill="auto"/>
          </w:tcPr>
          <w:p w:rsidR="00124882" w:rsidRPr="00E575E4" w:rsidRDefault="00124882"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1-й год</w:t>
            </w:r>
          </w:p>
        </w:tc>
        <w:tc>
          <w:tcPr>
            <w:tcW w:w="1914" w:type="dxa"/>
            <w:tcBorders>
              <w:top w:val="single" w:sz="4" w:space="0" w:color="000000"/>
              <w:left w:val="single" w:sz="4" w:space="0" w:color="000000"/>
              <w:bottom w:val="single" w:sz="4" w:space="0" w:color="000000"/>
            </w:tcBorders>
            <w:shd w:val="clear" w:color="auto" w:fill="auto"/>
          </w:tcPr>
          <w:p w:rsidR="00124882" w:rsidRPr="00E575E4" w:rsidRDefault="00124882"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2-й год</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24882" w:rsidRPr="00E575E4" w:rsidRDefault="00124882"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3-й год</w:t>
            </w:r>
          </w:p>
        </w:tc>
      </w:tr>
      <w:tr w:rsidR="0051436D" w:rsidRPr="00E575E4" w:rsidTr="008A7F5A">
        <w:tc>
          <w:tcPr>
            <w:tcW w:w="827"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Бег 30 м/с</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5, 5</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5, 3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5, 1</w:t>
            </w:r>
          </w:p>
        </w:tc>
      </w:tr>
      <w:tr w:rsidR="0051436D" w:rsidRPr="00E575E4" w:rsidTr="008A7F5A">
        <w:tc>
          <w:tcPr>
            <w:tcW w:w="827"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Бег 30 м/с (6по5)</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12, 0</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11, 5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11, 0</w:t>
            </w:r>
          </w:p>
        </w:tc>
      </w:tr>
      <w:tr w:rsidR="0051436D" w:rsidRPr="00E575E4" w:rsidTr="008A7F5A">
        <w:tc>
          <w:tcPr>
            <w:tcW w:w="827"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Прыжок в длину с места</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185</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200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208</w:t>
            </w:r>
          </w:p>
        </w:tc>
      </w:tr>
      <w:tr w:rsidR="0051436D" w:rsidRPr="00E575E4" w:rsidTr="008A7F5A">
        <w:tc>
          <w:tcPr>
            <w:tcW w:w="827"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Прыжок в верх с места</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35</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40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50</w:t>
            </w:r>
          </w:p>
        </w:tc>
      </w:tr>
      <w:tr w:rsidR="0051436D" w:rsidRPr="00E575E4" w:rsidTr="008A7F5A">
        <w:tc>
          <w:tcPr>
            <w:tcW w:w="827"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Прыжок в верх с разбега</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40</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45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54</w:t>
            </w:r>
          </w:p>
        </w:tc>
      </w:tr>
      <w:tr w:rsidR="0051436D" w:rsidRPr="00E575E4" w:rsidTr="008A7F5A">
        <w:tc>
          <w:tcPr>
            <w:tcW w:w="827"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p>
          <w:p w:rsidR="0051436D" w:rsidRPr="00E575E4" w:rsidRDefault="0051436D" w:rsidP="008A7F5A">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000"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Метание набивного мяча:</w:t>
            </w:r>
          </w:p>
          <w:p w:rsidR="0051436D" w:rsidRPr="00E575E4" w:rsidRDefault="0051436D" w:rsidP="008A7F5A">
            <w:pPr>
              <w:spacing w:after="0"/>
              <w:jc w:val="center"/>
              <w:rPr>
                <w:rFonts w:ascii="Times New Roman" w:hAnsi="Times New Roman" w:cs="Times New Roman"/>
                <w:sz w:val="24"/>
                <w:szCs w:val="24"/>
              </w:rPr>
            </w:pPr>
            <w:r w:rsidRPr="00E575E4">
              <w:rPr>
                <w:rFonts w:ascii="Times New Roman" w:hAnsi="Times New Roman" w:cs="Times New Roman"/>
                <w:sz w:val="24"/>
                <w:szCs w:val="24"/>
              </w:rPr>
              <w:t>Сидя</w:t>
            </w:r>
          </w:p>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Стоя</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p>
          <w:p w:rsidR="0051436D" w:rsidRPr="00E575E4" w:rsidRDefault="0051436D" w:rsidP="008A7F5A">
            <w:pPr>
              <w:spacing w:after="0"/>
              <w:jc w:val="center"/>
              <w:rPr>
                <w:rFonts w:ascii="Times New Roman" w:hAnsi="Times New Roman" w:cs="Times New Roman"/>
                <w:sz w:val="24"/>
                <w:szCs w:val="24"/>
              </w:rPr>
            </w:pPr>
            <w:r w:rsidRPr="00E575E4">
              <w:rPr>
                <w:rFonts w:ascii="Times New Roman" w:hAnsi="Times New Roman" w:cs="Times New Roman"/>
                <w:sz w:val="24"/>
                <w:szCs w:val="24"/>
              </w:rPr>
              <w:t>5, 8</w:t>
            </w:r>
          </w:p>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11. 0</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p>
          <w:p w:rsidR="0051436D" w:rsidRPr="00E575E4" w:rsidRDefault="0051436D" w:rsidP="008A7F5A">
            <w:pPr>
              <w:spacing w:after="0"/>
              <w:jc w:val="center"/>
              <w:rPr>
                <w:rFonts w:ascii="Times New Roman" w:hAnsi="Times New Roman" w:cs="Times New Roman"/>
                <w:sz w:val="24"/>
                <w:szCs w:val="24"/>
              </w:rPr>
            </w:pPr>
            <w:r w:rsidRPr="00E575E4">
              <w:rPr>
                <w:rFonts w:ascii="Times New Roman" w:hAnsi="Times New Roman" w:cs="Times New Roman"/>
                <w:sz w:val="24"/>
                <w:szCs w:val="24"/>
              </w:rPr>
              <w:t>6, 6</w:t>
            </w:r>
          </w:p>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11, 5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51436D" w:rsidRPr="00E575E4" w:rsidRDefault="0051436D" w:rsidP="008A7F5A">
            <w:pPr>
              <w:snapToGrid w:val="0"/>
              <w:spacing w:after="0"/>
              <w:jc w:val="center"/>
              <w:rPr>
                <w:rFonts w:ascii="Times New Roman" w:hAnsi="Times New Roman" w:cs="Times New Roman"/>
                <w:sz w:val="24"/>
                <w:szCs w:val="24"/>
              </w:rPr>
            </w:pPr>
          </w:p>
          <w:p w:rsidR="0051436D" w:rsidRPr="00E575E4" w:rsidRDefault="0051436D" w:rsidP="008A7F5A">
            <w:pPr>
              <w:spacing w:after="0"/>
              <w:jc w:val="center"/>
              <w:rPr>
                <w:rFonts w:ascii="Times New Roman" w:hAnsi="Times New Roman" w:cs="Times New Roman"/>
                <w:sz w:val="24"/>
                <w:szCs w:val="24"/>
              </w:rPr>
            </w:pPr>
            <w:r w:rsidRPr="00E575E4">
              <w:rPr>
                <w:rFonts w:ascii="Times New Roman" w:hAnsi="Times New Roman" w:cs="Times New Roman"/>
                <w:sz w:val="24"/>
                <w:szCs w:val="24"/>
              </w:rPr>
              <w:t>7, 0</w:t>
            </w:r>
          </w:p>
          <w:p w:rsidR="0051436D" w:rsidRPr="00E575E4" w:rsidRDefault="0051436D" w:rsidP="008A7F5A">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12, 5</w:t>
            </w:r>
          </w:p>
        </w:tc>
      </w:tr>
      <w:tr w:rsidR="0051436D" w:rsidRPr="00E575E4" w:rsidTr="008A7F5A">
        <w:tc>
          <w:tcPr>
            <w:tcW w:w="827"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000"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pacing w:after="0"/>
              <w:jc w:val="center"/>
              <w:rPr>
                <w:rFonts w:ascii="Times New Roman" w:hAnsi="Times New Roman" w:cs="Times New Roman"/>
                <w:sz w:val="24"/>
                <w:szCs w:val="24"/>
              </w:rPr>
            </w:pPr>
            <w:r w:rsidRPr="00E575E4">
              <w:rPr>
                <w:rFonts w:ascii="Times New Roman" w:hAnsi="Times New Roman" w:cs="Times New Roman"/>
                <w:sz w:val="24"/>
                <w:szCs w:val="24"/>
              </w:rPr>
              <w:t>Отжимание</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pacing w:after="0"/>
              <w:jc w:val="center"/>
              <w:rPr>
                <w:rFonts w:ascii="Times New Roman" w:hAnsi="Times New Roman" w:cs="Times New Roman"/>
                <w:sz w:val="24"/>
                <w:szCs w:val="24"/>
              </w:rPr>
            </w:pPr>
            <w:r w:rsidRPr="00E575E4">
              <w:rPr>
                <w:rFonts w:ascii="Times New Roman" w:hAnsi="Times New Roman" w:cs="Times New Roman"/>
                <w:sz w:val="24"/>
                <w:szCs w:val="24"/>
              </w:rPr>
              <w:t>10</w:t>
            </w:r>
          </w:p>
        </w:tc>
        <w:tc>
          <w:tcPr>
            <w:tcW w:w="1914" w:type="dxa"/>
            <w:tcBorders>
              <w:top w:val="single" w:sz="4" w:space="0" w:color="000000"/>
              <w:left w:val="single" w:sz="4" w:space="0" w:color="000000"/>
              <w:bottom w:val="single" w:sz="4" w:space="0" w:color="000000"/>
            </w:tcBorders>
            <w:shd w:val="clear" w:color="auto" w:fill="auto"/>
          </w:tcPr>
          <w:p w:rsidR="0051436D" w:rsidRPr="00E575E4" w:rsidRDefault="0051436D" w:rsidP="008A7F5A">
            <w:pPr>
              <w:spacing w:after="0"/>
              <w:jc w:val="center"/>
              <w:rPr>
                <w:rFonts w:ascii="Times New Roman" w:hAnsi="Times New Roman" w:cs="Times New Roman"/>
                <w:sz w:val="24"/>
                <w:szCs w:val="24"/>
              </w:rPr>
            </w:pPr>
            <w:r w:rsidRPr="00E575E4">
              <w:rPr>
                <w:rFonts w:ascii="Times New Roman" w:hAnsi="Times New Roman" w:cs="Times New Roman"/>
                <w:sz w:val="24"/>
                <w:szCs w:val="24"/>
              </w:rPr>
              <w:t>15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51436D" w:rsidRPr="00E575E4" w:rsidRDefault="0051436D" w:rsidP="008A7F5A">
            <w:pPr>
              <w:spacing w:after="0"/>
              <w:jc w:val="center"/>
              <w:rPr>
                <w:rFonts w:ascii="Times New Roman" w:hAnsi="Times New Roman" w:cs="Times New Roman"/>
                <w:sz w:val="24"/>
                <w:szCs w:val="24"/>
              </w:rPr>
            </w:pPr>
            <w:r w:rsidRPr="00E575E4">
              <w:rPr>
                <w:rFonts w:ascii="Times New Roman" w:hAnsi="Times New Roman" w:cs="Times New Roman"/>
                <w:sz w:val="24"/>
                <w:szCs w:val="24"/>
              </w:rPr>
              <w:t>20</w:t>
            </w:r>
          </w:p>
        </w:tc>
      </w:tr>
    </w:tbl>
    <w:p w:rsidR="00156CAF" w:rsidRDefault="00156CAF" w:rsidP="00E575E4">
      <w:pPr>
        <w:spacing w:after="0"/>
        <w:jc w:val="center"/>
        <w:rPr>
          <w:rFonts w:ascii="Times New Roman" w:hAnsi="Times New Roman" w:cs="Times New Roman"/>
          <w:b/>
          <w:sz w:val="24"/>
          <w:szCs w:val="24"/>
        </w:rPr>
      </w:pPr>
    </w:p>
    <w:p w:rsidR="00FE136B" w:rsidRDefault="00FE136B" w:rsidP="00E575E4">
      <w:pPr>
        <w:spacing w:after="0"/>
        <w:jc w:val="center"/>
        <w:rPr>
          <w:rFonts w:ascii="Times New Roman" w:hAnsi="Times New Roman" w:cs="Times New Roman"/>
          <w:sz w:val="24"/>
          <w:szCs w:val="24"/>
          <w:u w:val="single"/>
        </w:rPr>
      </w:pPr>
    </w:p>
    <w:p w:rsidR="00FE136B" w:rsidRDefault="00FE136B" w:rsidP="00E575E4">
      <w:pPr>
        <w:spacing w:after="0"/>
        <w:jc w:val="center"/>
        <w:rPr>
          <w:rFonts w:ascii="Times New Roman" w:hAnsi="Times New Roman" w:cs="Times New Roman"/>
          <w:sz w:val="24"/>
          <w:szCs w:val="24"/>
          <w:u w:val="single"/>
        </w:rPr>
      </w:pPr>
    </w:p>
    <w:p w:rsidR="00FE136B" w:rsidRDefault="00FE136B" w:rsidP="00E575E4">
      <w:pPr>
        <w:spacing w:after="0"/>
        <w:jc w:val="center"/>
        <w:rPr>
          <w:rFonts w:ascii="Times New Roman" w:hAnsi="Times New Roman" w:cs="Times New Roman"/>
          <w:sz w:val="24"/>
          <w:szCs w:val="24"/>
          <w:u w:val="single"/>
        </w:rPr>
      </w:pPr>
    </w:p>
    <w:p w:rsidR="00055CE4" w:rsidRDefault="00055CE4" w:rsidP="00E575E4">
      <w:pPr>
        <w:spacing w:after="0"/>
        <w:jc w:val="center"/>
        <w:rPr>
          <w:rFonts w:ascii="Times New Roman" w:hAnsi="Times New Roman" w:cs="Times New Roman"/>
          <w:sz w:val="24"/>
          <w:szCs w:val="24"/>
          <w:u w:val="single"/>
        </w:rPr>
      </w:pPr>
    </w:p>
    <w:p w:rsidR="00055CE4" w:rsidRDefault="00055CE4" w:rsidP="00E575E4">
      <w:pPr>
        <w:spacing w:after="0"/>
        <w:jc w:val="center"/>
        <w:rPr>
          <w:rFonts w:ascii="Times New Roman" w:hAnsi="Times New Roman" w:cs="Times New Roman"/>
          <w:sz w:val="24"/>
          <w:szCs w:val="24"/>
          <w:u w:val="single"/>
        </w:rPr>
      </w:pPr>
    </w:p>
    <w:p w:rsidR="00055CE4" w:rsidRDefault="00055CE4" w:rsidP="00E575E4">
      <w:pPr>
        <w:spacing w:after="0"/>
        <w:jc w:val="center"/>
        <w:rPr>
          <w:rFonts w:ascii="Times New Roman" w:hAnsi="Times New Roman" w:cs="Times New Roman"/>
          <w:sz w:val="24"/>
          <w:szCs w:val="24"/>
          <w:u w:val="single"/>
        </w:rPr>
      </w:pPr>
    </w:p>
    <w:p w:rsidR="00E575E4" w:rsidRPr="00A679F1" w:rsidRDefault="00156CAF" w:rsidP="00E575E4">
      <w:pPr>
        <w:spacing w:after="0"/>
        <w:jc w:val="center"/>
        <w:rPr>
          <w:rFonts w:ascii="Times New Roman" w:hAnsi="Times New Roman" w:cs="Times New Roman"/>
          <w:sz w:val="24"/>
          <w:szCs w:val="24"/>
          <w:u w:val="single"/>
        </w:rPr>
      </w:pPr>
      <w:r w:rsidRPr="00A679F1">
        <w:rPr>
          <w:rFonts w:ascii="Times New Roman" w:hAnsi="Times New Roman" w:cs="Times New Roman"/>
          <w:sz w:val="24"/>
          <w:szCs w:val="24"/>
          <w:u w:val="single"/>
        </w:rPr>
        <w:t>Т</w:t>
      </w:r>
      <w:r w:rsidR="00E575E4" w:rsidRPr="00A679F1">
        <w:rPr>
          <w:rFonts w:ascii="Times New Roman" w:hAnsi="Times New Roman" w:cs="Times New Roman"/>
          <w:sz w:val="24"/>
          <w:szCs w:val="24"/>
          <w:u w:val="single"/>
        </w:rPr>
        <w:t>ех</w:t>
      </w:r>
      <w:r w:rsidRPr="00A679F1">
        <w:rPr>
          <w:rFonts w:ascii="Times New Roman" w:hAnsi="Times New Roman" w:cs="Times New Roman"/>
          <w:sz w:val="24"/>
          <w:szCs w:val="24"/>
          <w:u w:val="single"/>
        </w:rPr>
        <w:t>ническая,</w:t>
      </w:r>
      <w:r w:rsidR="005271F1" w:rsidRPr="00A679F1">
        <w:rPr>
          <w:rFonts w:ascii="Times New Roman" w:hAnsi="Times New Roman" w:cs="Times New Roman"/>
          <w:sz w:val="24"/>
          <w:szCs w:val="24"/>
          <w:u w:val="single"/>
        </w:rPr>
        <w:t xml:space="preserve"> </w:t>
      </w:r>
      <w:r w:rsidRPr="00A679F1">
        <w:rPr>
          <w:rFonts w:ascii="Times New Roman" w:hAnsi="Times New Roman" w:cs="Times New Roman"/>
          <w:sz w:val="24"/>
          <w:szCs w:val="24"/>
          <w:u w:val="single"/>
        </w:rPr>
        <w:t>тактическая</w:t>
      </w:r>
      <w:r w:rsidR="005271F1" w:rsidRPr="00A679F1">
        <w:rPr>
          <w:rFonts w:ascii="Times New Roman" w:hAnsi="Times New Roman" w:cs="Times New Roman"/>
          <w:sz w:val="24"/>
          <w:szCs w:val="24"/>
          <w:u w:val="single"/>
        </w:rPr>
        <w:t>,</w:t>
      </w:r>
      <w:r w:rsidR="00A679F1">
        <w:rPr>
          <w:rFonts w:ascii="Times New Roman" w:hAnsi="Times New Roman" w:cs="Times New Roman"/>
          <w:sz w:val="24"/>
          <w:szCs w:val="24"/>
          <w:u w:val="single"/>
        </w:rPr>
        <w:t xml:space="preserve"> </w:t>
      </w:r>
      <w:r w:rsidR="005271F1" w:rsidRPr="00A679F1">
        <w:rPr>
          <w:rFonts w:ascii="Times New Roman" w:hAnsi="Times New Roman" w:cs="Times New Roman"/>
          <w:sz w:val="24"/>
          <w:szCs w:val="24"/>
          <w:u w:val="single"/>
        </w:rPr>
        <w:t>интегральная</w:t>
      </w:r>
      <w:r w:rsidR="00E575E4" w:rsidRPr="00A679F1">
        <w:rPr>
          <w:rFonts w:ascii="Times New Roman" w:hAnsi="Times New Roman" w:cs="Times New Roman"/>
          <w:sz w:val="24"/>
          <w:szCs w:val="24"/>
          <w:u w:val="single"/>
        </w:rPr>
        <w:t xml:space="preserve"> подготовка</w:t>
      </w:r>
    </w:p>
    <w:p w:rsidR="00E575E4" w:rsidRPr="00FD289A" w:rsidRDefault="00FD289A" w:rsidP="00FD289A">
      <w:pPr>
        <w:spacing w:after="0"/>
        <w:jc w:val="center"/>
        <w:rPr>
          <w:rFonts w:ascii="Times New Roman" w:hAnsi="Times New Roman" w:cs="Times New Roman"/>
          <w:b/>
          <w:sz w:val="20"/>
          <w:szCs w:val="20"/>
          <w:u w:val="single"/>
        </w:rPr>
      </w:pPr>
      <w:r>
        <w:rPr>
          <w:rFonts w:ascii="Times New Roman" w:hAnsi="Times New Roman" w:cs="Times New Roman"/>
          <w:sz w:val="20"/>
          <w:szCs w:val="20"/>
        </w:rPr>
        <w:t xml:space="preserve">                                                                                                                                                         Таблица №9</w:t>
      </w:r>
    </w:p>
    <w:tbl>
      <w:tblPr>
        <w:tblW w:w="0" w:type="auto"/>
        <w:tblInd w:w="-5" w:type="dxa"/>
        <w:tblLayout w:type="fixed"/>
        <w:tblLook w:val="0000" w:firstRow="0" w:lastRow="0" w:firstColumn="0" w:lastColumn="0" w:noHBand="0" w:noVBand="0"/>
      </w:tblPr>
      <w:tblGrid>
        <w:gridCol w:w="827"/>
        <w:gridCol w:w="3000"/>
        <w:gridCol w:w="1914"/>
        <w:gridCol w:w="1914"/>
        <w:gridCol w:w="1925"/>
      </w:tblGrid>
      <w:tr w:rsidR="00E575E4" w:rsidRPr="00E575E4" w:rsidTr="008A7F5A">
        <w:tc>
          <w:tcPr>
            <w:tcW w:w="827" w:type="dxa"/>
            <w:vMerge w:val="restart"/>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p>
          <w:p w:rsidR="00E575E4" w:rsidRPr="00E575E4" w:rsidRDefault="00E575E4" w:rsidP="00E575E4">
            <w:pPr>
              <w:spacing w:after="0"/>
              <w:jc w:val="center"/>
              <w:rPr>
                <w:rFonts w:ascii="Times New Roman" w:hAnsi="Times New Roman" w:cs="Times New Roman"/>
                <w:sz w:val="24"/>
                <w:szCs w:val="24"/>
              </w:rPr>
            </w:pPr>
            <w:r w:rsidRPr="00E575E4">
              <w:rPr>
                <w:rFonts w:ascii="Times New Roman" w:hAnsi="Times New Roman" w:cs="Times New Roman"/>
                <w:sz w:val="24"/>
                <w:szCs w:val="24"/>
              </w:rPr>
              <w:t>№</w:t>
            </w:r>
          </w:p>
        </w:tc>
        <w:tc>
          <w:tcPr>
            <w:tcW w:w="3000" w:type="dxa"/>
            <w:vMerge w:val="restart"/>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 xml:space="preserve">Контрольные нормативы </w:t>
            </w:r>
          </w:p>
        </w:tc>
        <w:tc>
          <w:tcPr>
            <w:tcW w:w="5753" w:type="dxa"/>
            <w:gridSpan w:val="3"/>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Группы начальной подготовки</w:t>
            </w:r>
          </w:p>
        </w:tc>
      </w:tr>
      <w:tr w:rsidR="00E575E4" w:rsidRPr="00E575E4" w:rsidTr="008A7F5A">
        <w:tc>
          <w:tcPr>
            <w:tcW w:w="827" w:type="dxa"/>
            <w:vMerge/>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p>
        </w:tc>
        <w:tc>
          <w:tcPr>
            <w:tcW w:w="3000" w:type="dxa"/>
            <w:vMerge/>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1-й год</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2-й год</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3-й год</w:t>
            </w:r>
          </w:p>
        </w:tc>
      </w:tr>
      <w:tr w:rsidR="00E575E4" w:rsidRPr="00E575E4" w:rsidTr="008A7F5A">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b/>
                <w:sz w:val="24"/>
                <w:szCs w:val="24"/>
              </w:rPr>
            </w:pPr>
          </w:p>
          <w:p w:rsidR="00E575E4" w:rsidRPr="00E575E4" w:rsidRDefault="00E575E4" w:rsidP="00E575E4">
            <w:pPr>
              <w:spacing w:after="0"/>
              <w:jc w:val="center"/>
              <w:rPr>
                <w:rFonts w:ascii="Times New Roman" w:hAnsi="Times New Roman" w:cs="Times New Roman"/>
                <w:b/>
                <w:sz w:val="24"/>
                <w:szCs w:val="24"/>
              </w:rPr>
            </w:pPr>
            <w:r w:rsidRPr="00E575E4">
              <w:rPr>
                <w:rFonts w:ascii="Times New Roman" w:hAnsi="Times New Roman" w:cs="Times New Roman"/>
                <w:b/>
                <w:sz w:val="24"/>
                <w:szCs w:val="24"/>
              </w:rPr>
              <w:t>Техническая подготовка</w:t>
            </w:r>
          </w:p>
          <w:p w:rsidR="00E575E4" w:rsidRPr="00E575E4" w:rsidRDefault="00E575E4" w:rsidP="00E575E4">
            <w:pPr>
              <w:spacing w:after="0"/>
              <w:jc w:val="center"/>
              <w:rPr>
                <w:rFonts w:ascii="Times New Roman" w:hAnsi="Times New Roman" w:cs="Times New Roman"/>
                <w:b/>
                <w:sz w:val="24"/>
                <w:szCs w:val="24"/>
              </w:rPr>
            </w:pP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B7777F" w:rsidP="00E575E4">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 xml:space="preserve">Вторая  на точность из         </w:t>
            </w:r>
            <w:r w:rsidRPr="00E575E4">
              <w:rPr>
                <w:rFonts w:ascii="Times New Roman" w:hAnsi="Times New Roman" w:cs="Times New Roman"/>
                <w:sz w:val="24"/>
                <w:szCs w:val="24"/>
              </w:rPr>
              <w:lastRenderedPageBreak/>
              <w:t>3 в 4</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lastRenderedPageBreak/>
              <w:t>3</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4</w:t>
            </w: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B7777F" w:rsidP="00E575E4">
            <w:pPr>
              <w:snapToGri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Подача на точность верхняя прямая</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3</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4</w:t>
            </w: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B7777F" w:rsidP="00E575E4">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Прием подачи из 6 в 3 на точность</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2</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3</w:t>
            </w:r>
          </w:p>
        </w:tc>
      </w:tr>
      <w:tr w:rsidR="00E575E4" w:rsidRPr="00E575E4" w:rsidTr="008A7F5A">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b/>
                <w:sz w:val="24"/>
                <w:szCs w:val="24"/>
              </w:rPr>
            </w:pPr>
          </w:p>
          <w:p w:rsidR="00E575E4" w:rsidRPr="00E575E4" w:rsidRDefault="00E575E4" w:rsidP="00E575E4">
            <w:pPr>
              <w:spacing w:after="0"/>
              <w:jc w:val="center"/>
              <w:rPr>
                <w:rFonts w:ascii="Times New Roman" w:hAnsi="Times New Roman" w:cs="Times New Roman"/>
                <w:b/>
                <w:sz w:val="24"/>
                <w:szCs w:val="24"/>
              </w:rPr>
            </w:pPr>
            <w:r w:rsidRPr="00E575E4">
              <w:rPr>
                <w:rFonts w:ascii="Times New Roman" w:hAnsi="Times New Roman" w:cs="Times New Roman"/>
                <w:b/>
                <w:sz w:val="24"/>
                <w:szCs w:val="24"/>
              </w:rPr>
              <w:t>Тактическая подготовка</w:t>
            </w:r>
          </w:p>
          <w:p w:rsidR="00E575E4" w:rsidRPr="00E575E4" w:rsidRDefault="00E575E4" w:rsidP="00E575E4">
            <w:pPr>
              <w:spacing w:after="0"/>
              <w:jc w:val="center"/>
              <w:rPr>
                <w:rFonts w:ascii="Times New Roman" w:hAnsi="Times New Roman" w:cs="Times New Roman"/>
                <w:sz w:val="24"/>
                <w:szCs w:val="24"/>
              </w:rPr>
            </w:pP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 xml:space="preserve">Командные действия </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4</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4</w:t>
            </w:r>
          </w:p>
        </w:tc>
      </w:tr>
      <w:tr w:rsidR="00E575E4" w:rsidRPr="00E575E4" w:rsidTr="008A7F5A">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b/>
                <w:sz w:val="24"/>
                <w:szCs w:val="24"/>
              </w:rPr>
            </w:pPr>
          </w:p>
          <w:p w:rsidR="00E575E4" w:rsidRPr="00E575E4" w:rsidRDefault="00E575E4" w:rsidP="00E575E4">
            <w:pPr>
              <w:spacing w:after="0"/>
              <w:jc w:val="center"/>
              <w:rPr>
                <w:rFonts w:ascii="Times New Roman" w:hAnsi="Times New Roman" w:cs="Times New Roman"/>
                <w:b/>
                <w:sz w:val="24"/>
                <w:szCs w:val="24"/>
              </w:rPr>
            </w:pPr>
            <w:r w:rsidRPr="00E575E4">
              <w:rPr>
                <w:rFonts w:ascii="Times New Roman" w:hAnsi="Times New Roman" w:cs="Times New Roman"/>
                <w:b/>
                <w:sz w:val="24"/>
                <w:szCs w:val="24"/>
              </w:rPr>
              <w:t>Интегральная подготовка</w:t>
            </w:r>
          </w:p>
          <w:p w:rsidR="00E575E4" w:rsidRPr="00E575E4" w:rsidRDefault="00E575E4" w:rsidP="00E575E4">
            <w:pPr>
              <w:spacing w:after="0"/>
              <w:jc w:val="center"/>
              <w:rPr>
                <w:rFonts w:ascii="Times New Roman" w:hAnsi="Times New Roman" w:cs="Times New Roman"/>
                <w:sz w:val="24"/>
                <w:szCs w:val="24"/>
              </w:rPr>
            </w:pP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 xml:space="preserve">Прием снизу - </w:t>
            </w:r>
            <w:proofErr w:type="spellStart"/>
            <w:r w:rsidRPr="00E575E4">
              <w:rPr>
                <w:rFonts w:ascii="Times New Roman" w:hAnsi="Times New Roman" w:cs="Times New Roman"/>
                <w:sz w:val="24"/>
                <w:szCs w:val="24"/>
              </w:rPr>
              <w:t>верхн</w:t>
            </w:r>
            <w:proofErr w:type="spellEnd"/>
            <w:r w:rsidRPr="00E575E4">
              <w:rPr>
                <w:rFonts w:ascii="Times New Roman" w:hAnsi="Times New Roman" w:cs="Times New Roman"/>
                <w:sz w:val="24"/>
                <w:szCs w:val="24"/>
              </w:rPr>
              <w:t>. пер.</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5</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6</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7</w:t>
            </w:r>
          </w:p>
        </w:tc>
      </w:tr>
      <w:tr w:rsidR="00E575E4" w:rsidRPr="00E575E4" w:rsidTr="008A7F5A">
        <w:tc>
          <w:tcPr>
            <w:tcW w:w="9580" w:type="dxa"/>
            <w:gridSpan w:val="5"/>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b/>
                <w:sz w:val="24"/>
                <w:szCs w:val="24"/>
              </w:rPr>
            </w:pPr>
          </w:p>
          <w:p w:rsidR="00E575E4" w:rsidRPr="00E575E4" w:rsidRDefault="00E575E4" w:rsidP="00E575E4">
            <w:pPr>
              <w:spacing w:after="0"/>
              <w:jc w:val="center"/>
              <w:rPr>
                <w:rFonts w:ascii="Times New Roman" w:hAnsi="Times New Roman" w:cs="Times New Roman"/>
                <w:b/>
                <w:sz w:val="24"/>
                <w:szCs w:val="24"/>
              </w:rPr>
            </w:pPr>
            <w:r w:rsidRPr="00E575E4">
              <w:rPr>
                <w:rFonts w:ascii="Times New Roman" w:hAnsi="Times New Roman" w:cs="Times New Roman"/>
                <w:b/>
                <w:sz w:val="24"/>
                <w:szCs w:val="24"/>
              </w:rPr>
              <w:t>Спортивный результат</w:t>
            </w:r>
          </w:p>
          <w:p w:rsidR="00E575E4" w:rsidRPr="00E575E4" w:rsidRDefault="00E575E4" w:rsidP="00E575E4">
            <w:pPr>
              <w:spacing w:after="0"/>
              <w:jc w:val="center"/>
              <w:rPr>
                <w:rFonts w:ascii="Times New Roman" w:hAnsi="Times New Roman" w:cs="Times New Roman"/>
                <w:b/>
                <w:sz w:val="24"/>
                <w:szCs w:val="24"/>
              </w:rPr>
            </w:pP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1</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Потери подач в игре (%)</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40</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35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r w:rsidRPr="00E575E4">
              <w:rPr>
                <w:rFonts w:ascii="Times New Roman" w:hAnsi="Times New Roman" w:cs="Times New Roman"/>
                <w:sz w:val="24"/>
                <w:szCs w:val="24"/>
              </w:rPr>
              <w:t>30</w:t>
            </w:r>
          </w:p>
        </w:tc>
      </w:tr>
      <w:tr w:rsidR="00E575E4" w:rsidRPr="00E575E4" w:rsidTr="008A7F5A">
        <w:tc>
          <w:tcPr>
            <w:tcW w:w="827"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p>
          <w:p w:rsidR="00E575E4" w:rsidRPr="00E575E4" w:rsidRDefault="00E575E4" w:rsidP="00E575E4">
            <w:pPr>
              <w:spacing w:after="0"/>
              <w:jc w:val="center"/>
              <w:rPr>
                <w:rFonts w:ascii="Times New Roman" w:hAnsi="Times New Roman" w:cs="Times New Roman"/>
                <w:sz w:val="24"/>
                <w:szCs w:val="24"/>
              </w:rPr>
            </w:pPr>
            <w:r w:rsidRPr="00E575E4">
              <w:rPr>
                <w:rFonts w:ascii="Times New Roman" w:hAnsi="Times New Roman" w:cs="Times New Roman"/>
                <w:sz w:val="24"/>
                <w:szCs w:val="24"/>
              </w:rPr>
              <w:t>2</w:t>
            </w:r>
          </w:p>
        </w:tc>
        <w:tc>
          <w:tcPr>
            <w:tcW w:w="3000"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p>
          <w:p w:rsidR="00E575E4" w:rsidRPr="00E575E4" w:rsidRDefault="00E575E4" w:rsidP="00E575E4">
            <w:pPr>
              <w:spacing w:after="0"/>
              <w:jc w:val="center"/>
              <w:rPr>
                <w:rFonts w:ascii="Times New Roman" w:hAnsi="Times New Roman" w:cs="Times New Roman"/>
                <w:sz w:val="24"/>
                <w:szCs w:val="24"/>
              </w:rPr>
            </w:pPr>
            <w:r w:rsidRPr="00E575E4">
              <w:rPr>
                <w:rFonts w:ascii="Times New Roman" w:hAnsi="Times New Roman" w:cs="Times New Roman"/>
                <w:sz w:val="24"/>
                <w:szCs w:val="24"/>
              </w:rPr>
              <w:t>Ошибки при приеме подачи в игре (%)</w:t>
            </w:r>
          </w:p>
          <w:p w:rsidR="00E575E4" w:rsidRPr="00E575E4" w:rsidRDefault="00E575E4" w:rsidP="00E575E4">
            <w:pPr>
              <w:spacing w:after="0"/>
              <w:jc w:val="center"/>
              <w:rPr>
                <w:rFonts w:ascii="Times New Roman" w:hAnsi="Times New Roman" w:cs="Times New Roman"/>
                <w:sz w:val="24"/>
                <w:szCs w:val="24"/>
              </w:rPr>
            </w:pP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p>
          <w:p w:rsidR="00E575E4" w:rsidRPr="00E575E4" w:rsidRDefault="00E575E4" w:rsidP="00E575E4">
            <w:pPr>
              <w:spacing w:after="0"/>
              <w:jc w:val="center"/>
              <w:rPr>
                <w:rFonts w:ascii="Times New Roman" w:hAnsi="Times New Roman" w:cs="Times New Roman"/>
                <w:sz w:val="24"/>
                <w:szCs w:val="24"/>
              </w:rPr>
            </w:pPr>
            <w:r w:rsidRPr="00E575E4">
              <w:rPr>
                <w:rFonts w:ascii="Times New Roman" w:hAnsi="Times New Roman" w:cs="Times New Roman"/>
                <w:sz w:val="24"/>
                <w:szCs w:val="24"/>
              </w:rPr>
              <w:t>-</w:t>
            </w:r>
          </w:p>
        </w:tc>
        <w:tc>
          <w:tcPr>
            <w:tcW w:w="1914" w:type="dxa"/>
            <w:tcBorders>
              <w:top w:val="single" w:sz="4" w:space="0" w:color="000000"/>
              <w:left w:val="single" w:sz="4" w:space="0" w:color="000000"/>
              <w:bottom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p>
          <w:p w:rsidR="00E575E4" w:rsidRPr="00E575E4" w:rsidRDefault="00E575E4" w:rsidP="00E575E4">
            <w:pPr>
              <w:spacing w:after="0"/>
              <w:jc w:val="center"/>
              <w:rPr>
                <w:rFonts w:ascii="Times New Roman" w:hAnsi="Times New Roman" w:cs="Times New Roman"/>
                <w:sz w:val="24"/>
                <w:szCs w:val="24"/>
              </w:rPr>
            </w:pPr>
            <w:r w:rsidRPr="00E575E4">
              <w:rPr>
                <w:rFonts w:ascii="Times New Roman" w:hAnsi="Times New Roman" w:cs="Times New Roman"/>
                <w:sz w:val="24"/>
                <w:szCs w:val="24"/>
              </w:rPr>
              <w:t>30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575E4" w:rsidRPr="00E575E4" w:rsidRDefault="00E575E4" w:rsidP="00E575E4">
            <w:pPr>
              <w:snapToGrid w:val="0"/>
              <w:spacing w:after="0"/>
              <w:jc w:val="center"/>
              <w:rPr>
                <w:rFonts w:ascii="Times New Roman" w:hAnsi="Times New Roman" w:cs="Times New Roman"/>
                <w:sz w:val="24"/>
                <w:szCs w:val="24"/>
              </w:rPr>
            </w:pPr>
          </w:p>
          <w:p w:rsidR="00E575E4" w:rsidRPr="00E575E4" w:rsidRDefault="00E575E4" w:rsidP="00E575E4">
            <w:pPr>
              <w:spacing w:after="0"/>
              <w:jc w:val="center"/>
              <w:rPr>
                <w:rFonts w:ascii="Times New Roman" w:hAnsi="Times New Roman" w:cs="Times New Roman"/>
                <w:sz w:val="24"/>
                <w:szCs w:val="24"/>
              </w:rPr>
            </w:pPr>
            <w:r w:rsidRPr="00E575E4">
              <w:rPr>
                <w:rFonts w:ascii="Times New Roman" w:hAnsi="Times New Roman" w:cs="Times New Roman"/>
                <w:sz w:val="24"/>
                <w:szCs w:val="24"/>
              </w:rPr>
              <w:t>26</w:t>
            </w:r>
          </w:p>
        </w:tc>
      </w:tr>
    </w:tbl>
    <w:p w:rsidR="00E575E4" w:rsidRPr="00E575E4" w:rsidRDefault="00E575E4" w:rsidP="00E575E4">
      <w:pPr>
        <w:spacing w:after="0"/>
        <w:rPr>
          <w:rFonts w:ascii="Times New Roman" w:hAnsi="Times New Roman" w:cs="Times New Roman"/>
          <w:sz w:val="24"/>
          <w:szCs w:val="24"/>
        </w:rPr>
      </w:pPr>
    </w:p>
    <w:p w:rsidR="00E575E4" w:rsidRPr="00E575E4" w:rsidRDefault="00E575E4" w:rsidP="00E575E4">
      <w:pPr>
        <w:spacing w:after="0"/>
        <w:rPr>
          <w:rFonts w:ascii="Times New Roman" w:hAnsi="Times New Roman" w:cs="Times New Roman"/>
          <w:sz w:val="24"/>
          <w:szCs w:val="24"/>
        </w:rPr>
      </w:pPr>
    </w:p>
    <w:p w:rsidR="00037577" w:rsidRDefault="00037577" w:rsidP="00663468">
      <w:pPr>
        <w:jc w:val="center"/>
        <w:rPr>
          <w:rFonts w:ascii="Times New Roman" w:hAnsi="Times New Roman"/>
          <w:sz w:val="24"/>
          <w:szCs w:val="24"/>
          <w:u w:val="single"/>
        </w:rPr>
      </w:pPr>
    </w:p>
    <w:p w:rsidR="00037577" w:rsidRDefault="00037577" w:rsidP="00663468">
      <w:pPr>
        <w:jc w:val="center"/>
        <w:rPr>
          <w:rFonts w:ascii="Times New Roman" w:hAnsi="Times New Roman"/>
          <w:sz w:val="24"/>
          <w:szCs w:val="24"/>
          <w:u w:val="single"/>
        </w:rPr>
      </w:pPr>
    </w:p>
    <w:p w:rsidR="00037577" w:rsidRDefault="00037577" w:rsidP="00663468">
      <w:pPr>
        <w:jc w:val="center"/>
        <w:rPr>
          <w:rFonts w:ascii="Times New Roman" w:hAnsi="Times New Roman"/>
          <w:sz w:val="24"/>
          <w:szCs w:val="24"/>
          <w:u w:val="single"/>
        </w:rPr>
      </w:pPr>
    </w:p>
    <w:p w:rsidR="00663468" w:rsidRPr="00663468" w:rsidRDefault="00663468" w:rsidP="00663468">
      <w:pPr>
        <w:jc w:val="center"/>
        <w:rPr>
          <w:rFonts w:ascii="Times New Roman" w:hAnsi="Times New Roman"/>
          <w:sz w:val="24"/>
          <w:szCs w:val="24"/>
          <w:u w:val="single"/>
        </w:rPr>
      </w:pPr>
      <w:r w:rsidRPr="00663468">
        <w:rPr>
          <w:rFonts w:ascii="Times New Roman" w:hAnsi="Times New Roman"/>
          <w:sz w:val="24"/>
          <w:szCs w:val="24"/>
          <w:u w:val="single"/>
        </w:rPr>
        <w:t>тренировочный этап</w:t>
      </w:r>
    </w:p>
    <w:p w:rsidR="00E8567E" w:rsidRPr="00E575E4" w:rsidRDefault="00E8567E" w:rsidP="00E8567E">
      <w:pPr>
        <w:spacing w:after="0"/>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663468" w:rsidRPr="00FD289A" w:rsidRDefault="00FD289A" w:rsidP="00FD289A">
      <w:pPr>
        <w:jc w:val="right"/>
        <w:rPr>
          <w:rFonts w:ascii="Times New Roman" w:hAnsi="Times New Roman" w:cs="Times New Roman"/>
          <w:b/>
          <w:sz w:val="20"/>
          <w:szCs w:val="20"/>
          <w:u w:val="single"/>
        </w:rPr>
      </w:pPr>
      <w:r w:rsidRPr="00FD289A">
        <w:rPr>
          <w:rFonts w:ascii="Times New Roman" w:hAnsi="Times New Roman" w:cs="Times New Roman"/>
          <w:sz w:val="20"/>
          <w:szCs w:val="20"/>
        </w:rPr>
        <w:t>Таблица №10</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1645"/>
        <w:gridCol w:w="1418"/>
        <w:gridCol w:w="1417"/>
        <w:gridCol w:w="1619"/>
      </w:tblGrid>
      <w:tr w:rsidR="00663468" w:rsidRPr="006F2EB8" w:rsidTr="008A7F5A">
        <w:tc>
          <w:tcPr>
            <w:tcW w:w="828" w:type="dxa"/>
            <w:vMerge w:val="restart"/>
          </w:tcPr>
          <w:p w:rsidR="00663468" w:rsidRPr="006F2EB8" w:rsidRDefault="00663468" w:rsidP="008A7F5A">
            <w:pPr>
              <w:spacing w:after="0" w:line="360" w:lineRule="auto"/>
              <w:jc w:val="center"/>
              <w:rPr>
                <w:rFonts w:ascii="Times New Roman" w:hAnsi="Times New Roman"/>
                <w:sz w:val="24"/>
                <w:szCs w:val="24"/>
                <w:lang w:eastAsia="ru-RU"/>
              </w:rPr>
            </w:pPr>
          </w:p>
          <w:p w:rsidR="00663468" w:rsidRPr="006F2EB8" w:rsidRDefault="0066346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2880" w:type="dxa"/>
            <w:vMerge w:val="restart"/>
          </w:tcPr>
          <w:p w:rsidR="00663468" w:rsidRPr="006F2EB8" w:rsidRDefault="00663468" w:rsidP="008A7F5A">
            <w:pPr>
              <w:spacing w:after="0" w:line="360" w:lineRule="auto"/>
              <w:jc w:val="center"/>
              <w:rPr>
                <w:rFonts w:ascii="Times New Roman" w:hAnsi="Times New Roman"/>
                <w:b/>
                <w:sz w:val="24"/>
                <w:szCs w:val="24"/>
                <w:u w:val="single"/>
                <w:lang w:eastAsia="ru-RU"/>
              </w:rPr>
            </w:pPr>
            <w:r w:rsidRPr="006F2EB8">
              <w:rPr>
                <w:rFonts w:ascii="Times New Roman" w:hAnsi="Times New Roman"/>
                <w:sz w:val="24"/>
                <w:szCs w:val="24"/>
                <w:lang w:eastAsia="ru-RU"/>
              </w:rPr>
              <w:t xml:space="preserve">Контрольные нормативы             </w:t>
            </w:r>
            <w:r w:rsidRPr="006F2EB8">
              <w:rPr>
                <w:rFonts w:ascii="Times New Roman" w:hAnsi="Times New Roman"/>
                <w:b/>
                <w:sz w:val="24"/>
                <w:szCs w:val="24"/>
                <w:u w:val="single"/>
                <w:lang w:eastAsia="ru-RU"/>
              </w:rPr>
              <w:t>(юноши)</w:t>
            </w:r>
          </w:p>
        </w:tc>
        <w:tc>
          <w:tcPr>
            <w:tcW w:w="6099" w:type="dxa"/>
            <w:gridSpan w:val="4"/>
          </w:tcPr>
          <w:p w:rsidR="00663468" w:rsidRPr="006F2EB8" w:rsidRDefault="0066346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Учебно-тренировочные группы</w:t>
            </w:r>
          </w:p>
        </w:tc>
      </w:tr>
      <w:tr w:rsidR="00274A58" w:rsidRPr="006F2EB8" w:rsidTr="00274A58">
        <w:tc>
          <w:tcPr>
            <w:tcW w:w="828" w:type="dxa"/>
            <w:vMerge/>
          </w:tcPr>
          <w:p w:rsidR="00274A58" w:rsidRPr="006F2EB8" w:rsidRDefault="00274A58" w:rsidP="008A7F5A">
            <w:pPr>
              <w:spacing w:after="0" w:line="360" w:lineRule="auto"/>
              <w:jc w:val="center"/>
              <w:rPr>
                <w:rFonts w:ascii="Times New Roman" w:hAnsi="Times New Roman"/>
                <w:b/>
                <w:sz w:val="24"/>
                <w:szCs w:val="24"/>
                <w:u w:val="single"/>
                <w:lang w:eastAsia="ru-RU"/>
              </w:rPr>
            </w:pPr>
          </w:p>
        </w:tc>
        <w:tc>
          <w:tcPr>
            <w:tcW w:w="2880" w:type="dxa"/>
            <w:vMerge/>
          </w:tcPr>
          <w:p w:rsidR="00274A58" w:rsidRPr="006F2EB8" w:rsidRDefault="00274A58" w:rsidP="008A7F5A">
            <w:pPr>
              <w:spacing w:after="0" w:line="360" w:lineRule="auto"/>
              <w:jc w:val="center"/>
              <w:rPr>
                <w:rFonts w:ascii="Times New Roman" w:hAnsi="Times New Roman"/>
                <w:b/>
                <w:sz w:val="24"/>
                <w:szCs w:val="24"/>
                <w:u w:val="single"/>
                <w:lang w:eastAsia="ru-RU"/>
              </w:rPr>
            </w:pPr>
          </w:p>
        </w:tc>
        <w:tc>
          <w:tcPr>
            <w:tcW w:w="1645" w:type="dxa"/>
          </w:tcPr>
          <w:p w:rsidR="00274A58" w:rsidRPr="006F2EB8" w:rsidRDefault="00274A58" w:rsidP="008A7F5A">
            <w:pPr>
              <w:spacing w:after="0" w:line="360" w:lineRule="auto"/>
              <w:jc w:val="center"/>
              <w:rPr>
                <w:rFonts w:ascii="Times New Roman" w:hAnsi="Times New Roman"/>
                <w:sz w:val="24"/>
                <w:szCs w:val="24"/>
                <w:lang w:eastAsia="ru-RU"/>
              </w:rPr>
            </w:pPr>
          </w:p>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1-й год</w:t>
            </w:r>
          </w:p>
        </w:tc>
        <w:tc>
          <w:tcPr>
            <w:tcW w:w="1418" w:type="dxa"/>
          </w:tcPr>
          <w:p w:rsidR="00274A58" w:rsidRPr="006F2EB8" w:rsidRDefault="00274A58" w:rsidP="008A7F5A">
            <w:pPr>
              <w:spacing w:after="0" w:line="360" w:lineRule="auto"/>
              <w:jc w:val="center"/>
              <w:rPr>
                <w:rFonts w:ascii="Times New Roman" w:hAnsi="Times New Roman"/>
                <w:sz w:val="24"/>
                <w:szCs w:val="24"/>
                <w:lang w:eastAsia="ru-RU"/>
              </w:rPr>
            </w:pPr>
          </w:p>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2-й год</w:t>
            </w:r>
          </w:p>
        </w:tc>
        <w:tc>
          <w:tcPr>
            <w:tcW w:w="1417" w:type="dxa"/>
          </w:tcPr>
          <w:p w:rsidR="00274A58" w:rsidRPr="006F2EB8" w:rsidRDefault="00274A58" w:rsidP="008A7F5A">
            <w:pPr>
              <w:spacing w:after="0" w:line="360" w:lineRule="auto"/>
              <w:jc w:val="center"/>
              <w:rPr>
                <w:rFonts w:ascii="Times New Roman" w:hAnsi="Times New Roman"/>
                <w:sz w:val="24"/>
                <w:szCs w:val="24"/>
                <w:lang w:eastAsia="ru-RU"/>
              </w:rPr>
            </w:pPr>
          </w:p>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3-й год</w:t>
            </w:r>
          </w:p>
        </w:tc>
        <w:tc>
          <w:tcPr>
            <w:tcW w:w="1619" w:type="dxa"/>
          </w:tcPr>
          <w:p w:rsidR="00274A58" w:rsidRPr="006F2EB8" w:rsidRDefault="00274A58" w:rsidP="008A7F5A">
            <w:pPr>
              <w:spacing w:after="0" w:line="360" w:lineRule="auto"/>
              <w:jc w:val="center"/>
              <w:rPr>
                <w:rFonts w:ascii="Times New Roman" w:hAnsi="Times New Roman"/>
                <w:sz w:val="24"/>
                <w:szCs w:val="24"/>
                <w:lang w:eastAsia="ru-RU"/>
              </w:rPr>
            </w:pPr>
          </w:p>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4-й год</w:t>
            </w:r>
          </w:p>
          <w:p w:rsidR="00274A58" w:rsidRPr="006F2EB8" w:rsidRDefault="00274A58" w:rsidP="008A7F5A">
            <w:pPr>
              <w:spacing w:after="0" w:line="360" w:lineRule="auto"/>
              <w:jc w:val="center"/>
              <w:rPr>
                <w:rFonts w:ascii="Times New Roman" w:hAnsi="Times New Roman"/>
                <w:sz w:val="24"/>
                <w:szCs w:val="24"/>
                <w:lang w:eastAsia="ru-RU"/>
              </w:rPr>
            </w:pPr>
          </w:p>
          <w:p w:rsidR="00274A58" w:rsidRPr="006F2EB8" w:rsidRDefault="00274A58" w:rsidP="008A7F5A">
            <w:pPr>
              <w:spacing w:after="0" w:line="360" w:lineRule="auto"/>
              <w:jc w:val="center"/>
              <w:rPr>
                <w:rFonts w:ascii="Times New Roman" w:hAnsi="Times New Roman"/>
                <w:sz w:val="24"/>
                <w:szCs w:val="24"/>
                <w:lang w:eastAsia="ru-RU"/>
              </w:rPr>
            </w:pPr>
          </w:p>
        </w:tc>
      </w:tr>
      <w:tr w:rsidR="00274A58" w:rsidRPr="006F2EB8" w:rsidTr="00274A58">
        <w:tc>
          <w:tcPr>
            <w:tcW w:w="828" w:type="dxa"/>
          </w:tcPr>
          <w:p w:rsidR="00274A58" w:rsidRPr="00CE5D92" w:rsidRDefault="00274A58" w:rsidP="008A7F5A">
            <w:pPr>
              <w:spacing w:after="0" w:line="360" w:lineRule="auto"/>
              <w:jc w:val="center"/>
              <w:rPr>
                <w:rFonts w:ascii="Times New Roman" w:hAnsi="Times New Roman"/>
                <w:sz w:val="24"/>
                <w:szCs w:val="24"/>
                <w:lang w:eastAsia="ru-RU"/>
              </w:rPr>
            </w:pPr>
            <w:r w:rsidRPr="00CE5D92">
              <w:rPr>
                <w:rFonts w:ascii="Times New Roman" w:hAnsi="Times New Roman"/>
                <w:sz w:val="24"/>
                <w:szCs w:val="24"/>
                <w:lang w:eastAsia="ru-RU"/>
              </w:rPr>
              <w:t>1</w:t>
            </w:r>
          </w:p>
        </w:tc>
        <w:tc>
          <w:tcPr>
            <w:tcW w:w="2880"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Бег 30 м/с</w:t>
            </w:r>
          </w:p>
        </w:tc>
        <w:tc>
          <w:tcPr>
            <w:tcW w:w="1645"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5, 0</w:t>
            </w:r>
          </w:p>
        </w:tc>
        <w:tc>
          <w:tcPr>
            <w:tcW w:w="1418"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4, 8</w:t>
            </w:r>
          </w:p>
        </w:tc>
        <w:tc>
          <w:tcPr>
            <w:tcW w:w="1417"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4, 7</w:t>
            </w:r>
          </w:p>
        </w:tc>
        <w:tc>
          <w:tcPr>
            <w:tcW w:w="1619"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4, 6</w:t>
            </w:r>
          </w:p>
        </w:tc>
      </w:tr>
      <w:tr w:rsidR="00274A58" w:rsidRPr="006F2EB8" w:rsidTr="00274A58">
        <w:tc>
          <w:tcPr>
            <w:tcW w:w="828" w:type="dxa"/>
          </w:tcPr>
          <w:p w:rsidR="00274A58" w:rsidRPr="00CE5D92" w:rsidRDefault="00274A58"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880"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Бег 92 м с изм. напр.</w:t>
            </w:r>
          </w:p>
        </w:tc>
        <w:tc>
          <w:tcPr>
            <w:tcW w:w="1645"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26, 0</w:t>
            </w:r>
          </w:p>
        </w:tc>
        <w:tc>
          <w:tcPr>
            <w:tcW w:w="1418"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25, 5</w:t>
            </w:r>
          </w:p>
        </w:tc>
        <w:tc>
          <w:tcPr>
            <w:tcW w:w="1417"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24, 9</w:t>
            </w:r>
          </w:p>
        </w:tc>
        <w:tc>
          <w:tcPr>
            <w:tcW w:w="1619"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24, 2</w:t>
            </w:r>
          </w:p>
        </w:tc>
      </w:tr>
      <w:tr w:rsidR="00274A58" w:rsidRPr="006F2EB8" w:rsidTr="00274A58">
        <w:tc>
          <w:tcPr>
            <w:tcW w:w="828" w:type="dxa"/>
          </w:tcPr>
          <w:p w:rsidR="00274A58" w:rsidRPr="00CE5D92" w:rsidRDefault="00274A58"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880"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Прыжок в длину с места</w:t>
            </w:r>
          </w:p>
        </w:tc>
        <w:tc>
          <w:tcPr>
            <w:tcW w:w="1645"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210</w:t>
            </w:r>
          </w:p>
        </w:tc>
        <w:tc>
          <w:tcPr>
            <w:tcW w:w="1418"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220</w:t>
            </w:r>
          </w:p>
        </w:tc>
        <w:tc>
          <w:tcPr>
            <w:tcW w:w="1417"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230</w:t>
            </w:r>
          </w:p>
        </w:tc>
        <w:tc>
          <w:tcPr>
            <w:tcW w:w="1619"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240</w:t>
            </w:r>
          </w:p>
        </w:tc>
      </w:tr>
      <w:tr w:rsidR="00274A58" w:rsidRPr="006F2EB8" w:rsidTr="00274A58">
        <w:tc>
          <w:tcPr>
            <w:tcW w:w="828" w:type="dxa"/>
          </w:tcPr>
          <w:p w:rsidR="00274A58" w:rsidRPr="00CE5D92" w:rsidRDefault="00274A58"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880"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Прыжок в верх с места</w:t>
            </w:r>
          </w:p>
        </w:tc>
        <w:tc>
          <w:tcPr>
            <w:tcW w:w="1645"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50</w:t>
            </w:r>
          </w:p>
        </w:tc>
        <w:tc>
          <w:tcPr>
            <w:tcW w:w="1418"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60</w:t>
            </w:r>
          </w:p>
        </w:tc>
        <w:tc>
          <w:tcPr>
            <w:tcW w:w="1417"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65</w:t>
            </w:r>
          </w:p>
        </w:tc>
        <w:tc>
          <w:tcPr>
            <w:tcW w:w="1619"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70</w:t>
            </w:r>
          </w:p>
        </w:tc>
      </w:tr>
      <w:tr w:rsidR="00274A58" w:rsidRPr="006F2EB8" w:rsidTr="00274A58">
        <w:tc>
          <w:tcPr>
            <w:tcW w:w="828" w:type="dxa"/>
          </w:tcPr>
          <w:p w:rsidR="00274A58" w:rsidRPr="00CE5D92" w:rsidRDefault="00274A58"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2880"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Прыжок в верх с разбега</w:t>
            </w:r>
          </w:p>
        </w:tc>
        <w:tc>
          <w:tcPr>
            <w:tcW w:w="1645"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55</w:t>
            </w:r>
          </w:p>
        </w:tc>
        <w:tc>
          <w:tcPr>
            <w:tcW w:w="1418"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65</w:t>
            </w:r>
          </w:p>
        </w:tc>
        <w:tc>
          <w:tcPr>
            <w:tcW w:w="1417"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70</w:t>
            </w:r>
          </w:p>
        </w:tc>
        <w:tc>
          <w:tcPr>
            <w:tcW w:w="1619"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75</w:t>
            </w:r>
          </w:p>
        </w:tc>
      </w:tr>
      <w:tr w:rsidR="00274A58" w:rsidRPr="006F2EB8" w:rsidTr="00274A58">
        <w:tc>
          <w:tcPr>
            <w:tcW w:w="828" w:type="dxa"/>
          </w:tcPr>
          <w:p w:rsidR="00274A58" w:rsidRPr="00CE5D92" w:rsidRDefault="00274A58"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lastRenderedPageBreak/>
              <w:t>6</w:t>
            </w:r>
          </w:p>
        </w:tc>
        <w:tc>
          <w:tcPr>
            <w:tcW w:w="2880"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Метание набивного мяча</w:t>
            </w:r>
            <w:r>
              <w:rPr>
                <w:rFonts w:ascii="Times New Roman" w:hAnsi="Times New Roman"/>
                <w:sz w:val="24"/>
                <w:szCs w:val="24"/>
                <w:lang w:eastAsia="ru-RU"/>
              </w:rPr>
              <w:t xml:space="preserve"> (1 кг)</w:t>
            </w:r>
            <w:r w:rsidRPr="006F2EB8">
              <w:rPr>
                <w:rFonts w:ascii="Times New Roman" w:hAnsi="Times New Roman"/>
                <w:sz w:val="24"/>
                <w:szCs w:val="24"/>
                <w:lang w:eastAsia="ru-RU"/>
              </w:rPr>
              <w:t>:</w:t>
            </w:r>
          </w:p>
          <w:p w:rsidR="00274A58" w:rsidRDefault="00274A58" w:rsidP="000F1060">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Pr="006F2EB8">
              <w:rPr>
                <w:rFonts w:ascii="Times New Roman" w:hAnsi="Times New Roman"/>
                <w:sz w:val="24"/>
                <w:szCs w:val="24"/>
                <w:lang w:eastAsia="ru-RU"/>
              </w:rPr>
              <w:t xml:space="preserve">Сидя </w:t>
            </w:r>
          </w:p>
          <w:p w:rsidR="00274A58" w:rsidRPr="006F2EB8" w:rsidRDefault="00274A58" w:rsidP="000F1060">
            <w:pPr>
              <w:spacing w:after="0" w:line="360" w:lineRule="auto"/>
              <w:rPr>
                <w:rFonts w:ascii="Times New Roman" w:hAnsi="Times New Roman"/>
                <w:sz w:val="24"/>
                <w:szCs w:val="24"/>
                <w:lang w:eastAsia="ru-RU"/>
              </w:rPr>
            </w:pPr>
            <w:r w:rsidRPr="006F2EB8">
              <w:rPr>
                <w:rFonts w:ascii="Times New Roman" w:hAnsi="Times New Roman"/>
                <w:sz w:val="24"/>
                <w:szCs w:val="24"/>
                <w:lang w:eastAsia="ru-RU"/>
              </w:rPr>
              <w:t xml:space="preserve"> Стоя</w:t>
            </w:r>
          </w:p>
        </w:tc>
        <w:tc>
          <w:tcPr>
            <w:tcW w:w="1645" w:type="dxa"/>
          </w:tcPr>
          <w:p w:rsidR="00274A58" w:rsidRPr="006F2EB8" w:rsidRDefault="00274A58" w:rsidP="008A7F5A">
            <w:pPr>
              <w:spacing w:after="0" w:line="360" w:lineRule="auto"/>
              <w:jc w:val="center"/>
              <w:rPr>
                <w:rFonts w:ascii="Times New Roman" w:hAnsi="Times New Roman"/>
                <w:sz w:val="24"/>
                <w:szCs w:val="24"/>
                <w:lang w:eastAsia="ru-RU"/>
              </w:rPr>
            </w:pPr>
          </w:p>
          <w:p w:rsidR="00274A58" w:rsidRDefault="00274A58" w:rsidP="008A7F5A">
            <w:pPr>
              <w:spacing w:after="0" w:line="360" w:lineRule="auto"/>
              <w:jc w:val="center"/>
              <w:rPr>
                <w:rFonts w:ascii="Times New Roman" w:hAnsi="Times New Roman"/>
                <w:sz w:val="24"/>
                <w:szCs w:val="24"/>
                <w:lang w:eastAsia="ru-RU"/>
              </w:rPr>
            </w:pPr>
          </w:p>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7, 7</w:t>
            </w:r>
          </w:p>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13, 0</w:t>
            </w:r>
          </w:p>
        </w:tc>
        <w:tc>
          <w:tcPr>
            <w:tcW w:w="1418" w:type="dxa"/>
          </w:tcPr>
          <w:p w:rsidR="00274A58" w:rsidRPr="006F2EB8" w:rsidRDefault="00274A58" w:rsidP="008A7F5A">
            <w:pPr>
              <w:spacing w:after="0" w:line="360" w:lineRule="auto"/>
              <w:jc w:val="center"/>
              <w:rPr>
                <w:rFonts w:ascii="Times New Roman" w:hAnsi="Times New Roman"/>
                <w:sz w:val="24"/>
                <w:szCs w:val="24"/>
                <w:lang w:eastAsia="ru-RU"/>
              </w:rPr>
            </w:pPr>
          </w:p>
          <w:p w:rsidR="00274A58" w:rsidRDefault="00274A58" w:rsidP="008A7F5A">
            <w:pPr>
              <w:spacing w:after="0" w:line="360" w:lineRule="auto"/>
              <w:jc w:val="center"/>
              <w:rPr>
                <w:rFonts w:ascii="Times New Roman" w:hAnsi="Times New Roman"/>
                <w:sz w:val="24"/>
                <w:szCs w:val="24"/>
                <w:lang w:eastAsia="ru-RU"/>
              </w:rPr>
            </w:pPr>
          </w:p>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8, 2</w:t>
            </w:r>
          </w:p>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13, 8</w:t>
            </w:r>
          </w:p>
        </w:tc>
        <w:tc>
          <w:tcPr>
            <w:tcW w:w="1417" w:type="dxa"/>
          </w:tcPr>
          <w:p w:rsidR="00274A58" w:rsidRPr="006F2EB8" w:rsidRDefault="00274A58" w:rsidP="008A7F5A">
            <w:pPr>
              <w:spacing w:after="0" w:line="360" w:lineRule="auto"/>
              <w:jc w:val="center"/>
              <w:rPr>
                <w:rFonts w:ascii="Times New Roman" w:hAnsi="Times New Roman"/>
                <w:sz w:val="24"/>
                <w:szCs w:val="24"/>
                <w:lang w:eastAsia="ru-RU"/>
              </w:rPr>
            </w:pPr>
          </w:p>
          <w:p w:rsidR="00274A58" w:rsidRDefault="00274A58" w:rsidP="008A7F5A">
            <w:pPr>
              <w:spacing w:after="0" w:line="360" w:lineRule="auto"/>
              <w:jc w:val="center"/>
              <w:rPr>
                <w:rFonts w:ascii="Times New Roman" w:hAnsi="Times New Roman"/>
                <w:sz w:val="24"/>
                <w:szCs w:val="24"/>
                <w:lang w:eastAsia="ru-RU"/>
              </w:rPr>
            </w:pPr>
          </w:p>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9, 0</w:t>
            </w:r>
          </w:p>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15, 0</w:t>
            </w:r>
          </w:p>
        </w:tc>
        <w:tc>
          <w:tcPr>
            <w:tcW w:w="1619" w:type="dxa"/>
          </w:tcPr>
          <w:p w:rsidR="00274A58" w:rsidRPr="006F2EB8" w:rsidRDefault="00274A58" w:rsidP="008A7F5A">
            <w:pPr>
              <w:spacing w:after="0" w:line="360" w:lineRule="auto"/>
              <w:jc w:val="center"/>
              <w:rPr>
                <w:rFonts w:ascii="Times New Roman" w:hAnsi="Times New Roman"/>
                <w:sz w:val="24"/>
                <w:szCs w:val="24"/>
                <w:lang w:eastAsia="ru-RU"/>
              </w:rPr>
            </w:pPr>
          </w:p>
          <w:p w:rsidR="00274A58" w:rsidRDefault="00274A58" w:rsidP="008A7F5A">
            <w:pPr>
              <w:spacing w:after="0" w:line="360" w:lineRule="auto"/>
              <w:jc w:val="center"/>
              <w:rPr>
                <w:rFonts w:ascii="Times New Roman" w:hAnsi="Times New Roman"/>
                <w:sz w:val="24"/>
                <w:szCs w:val="24"/>
                <w:lang w:eastAsia="ru-RU"/>
              </w:rPr>
            </w:pPr>
          </w:p>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9, 5</w:t>
            </w:r>
          </w:p>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17, 0</w:t>
            </w:r>
          </w:p>
          <w:p w:rsidR="00274A58" w:rsidRPr="006F2EB8" w:rsidRDefault="00274A58" w:rsidP="008A7F5A">
            <w:pPr>
              <w:spacing w:after="0" w:line="360" w:lineRule="auto"/>
              <w:jc w:val="center"/>
              <w:rPr>
                <w:rFonts w:ascii="Times New Roman" w:hAnsi="Times New Roman"/>
                <w:sz w:val="24"/>
                <w:szCs w:val="24"/>
                <w:lang w:eastAsia="ru-RU"/>
              </w:rPr>
            </w:pPr>
          </w:p>
          <w:p w:rsidR="00274A58" w:rsidRDefault="00274A58" w:rsidP="008A7F5A">
            <w:pPr>
              <w:spacing w:after="0" w:line="360" w:lineRule="auto"/>
              <w:jc w:val="center"/>
              <w:rPr>
                <w:rFonts w:ascii="Times New Roman" w:hAnsi="Times New Roman"/>
                <w:sz w:val="24"/>
                <w:szCs w:val="24"/>
                <w:lang w:eastAsia="ru-RU"/>
              </w:rPr>
            </w:pPr>
          </w:p>
          <w:p w:rsidR="00274A58" w:rsidRPr="006F2EB8" w:rsidRDefault="00274A58" w:rsidP="008A7F5A">
            <w:pPr>
              <w:spacing w:after="0" w:line="360" w:lineRule="auto"/>
              <w:jc w:val="center"/>
              <w:rPr>
                <w:rFonts w:ascii="Times New Roman" w:hAnsi="Times New Roman"/>
                <w:sz w:val="24"/>
                <w:szCs w:val="24"/>
                <w:lang w:eastAsia="ru-RU"/>
              </w:rPr>
            </w:pPr>
          </w:p>
        </w:tc>
      </w:tr>
      <w:tr w:rsidR="00274A58" w:rsidRPr="006F2EB8" w:rsidTr="00274A58">
        <w:tc>
          <w:tcPr>
            <w:tcW w:w="828" w:type="dxa"/>
          </w:tcPr>
          <w:p w:rsidR="00274A58" w:rsidRPr="00CE5D92" w:rsidRDefault="00274A58"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2880"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Подтягивание</w:t>
            </w:r>
          </w:p>
        </w:tc>
        <w:tc>
          <w:tcPr>
            <w:tcW w:w="1645"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418"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1417"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10</w:t>
            </w:r>
          </w:p>
        </w:tc>
        <w:tc>
          <w:tcPr>
            <w:tcW w:w="1619"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15</w:t>
            </w:r>
          </w:p>
        </w:tc>
      </w:tr>
      <w:tr w:rsidR="00274A58" w:rsidRPr="006F2EB8" w:rsidTr="00274A58">
        <w:tc>
          <w:tcPr>
            <w:tcW w:w="828" w:type="dxa"/>
          </w:tcPr>
          <w:p w:rsidR="00274A58" w:rsidRPr="00CE5D92" w:rsidRDefault="00274A58"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2880"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Отжимания</w:t>
            </w:r>
          </w:p>
        </w:tc>
        <w:tc>
          <w:tcPr>
            <w:tcW w:w="1645"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15</w:t>
            </w:r>
          </w:p>
        </w:tc>
        <w:tc>
          <w:tcPr>
            <w:tcW w:w="1418"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20</w:t>
            </w:r>
          </w:p>
        </w:tc>
        <w:tc>
          <w:tcPr>
            <w:tcW w:w="1417"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25</w:t>
            </w:r>
          </w:p>
        </w:tc>
        <w:tc>
          <w:tcPr>
            <w:tcW w:w="1619" w:type="dxa"/>
          </w:tcPr>
          <w:p w:rsidR="00274A58" w:rsidRPr="006F2EB8" w:rsidRDefault="00274A58"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30</w:t>
            </w:r>
          </w:p>
        </w:tc>
      </w:tr>
    </w:tbl>
    <w:p w:rsidR="00E575E4" w:rsidRPr="00E575E4" w:rsidRDefault="00E575E4" w:rsidP="00E575E4">
      <w:pPr>
        <w:spacing w:after="0"/>
        <w:rPr>
          <w:rFonts w:ascii="Times New Roman" w:hAnsi="Times New Roman" w:cs="Times New Roman"/>
          <w:sz w:val="24"/>
          <w:szCs w:val="24"/>
        </w:rPr>
      </w:pPr>
    </w:p>
    <w:p w:rsidR="00FD289A" w:rsidRDefault="00FD289A" w:rsidP="00CA3DB0">
      <w:pPr>
        <w:jc w:val="center"/>
        <w:rPr>
          <w:rFonts w:ascii="Times New Roman" w:hAnsi="Times New Roman"/>
          <w:sz w:val="24"/>
          <w:szCs w:val="24"/>
          <w:u w:val="single"/>
        </w:rPr>
      </w:pPr>
    </w:p>
    <w:p w:rsidR="00FD289A" w:rsidRDefault="00FD289A" w:rsidP="00CA3DB0">
      <w:pPr>
        <w:jc w:val="center"/>
        <w:rPr>
          <w:rFonts w:ascii="Times New Roman" w:hAnsi="Times New Roman"/>
          <w:sz w:val="24"/>
          <w:szCs w:val="24"/>
          <w:u w:val="single"/>
        </w:rPr>
      </w:pPr>
    </w:p>
    <w:p w:rsidR="00CA3DB0" w:rsidRPr="00663468" w:rsidRDefault="00CA3DB0" w:rsidP="00CA3DB0">
      <w:pPr>
        <w:jc w:val="center"/>
        <w:rPr>
          <w:rFonts w:ascii="Times New Roman" w:hAnsi="Times New Roman"/>
          <w:sz w:val="24"/>
          <w:szCs w:val="24"/>
          <w:u w:val="single"/>
        </w:rPr>
      </w:pPr>
      <w:r w:rsidRPr="00663468">
        <w:rPr>
          <w:rFonts w:ascii="Times New Roman" w:hAnsi="Times New Roman"/>
          <w:sz w:val="24"/>
          <w:szCs w:val="24"/>
          <w:u w:val="single"/>
        </w:rPr>
        <w:t>тренировочный этап</w:t>
      </w:r>
    </w:p>
    <w:p w:rsidR="00E8567E" w:rsidRPr="00E575E4" w:rsidRDefault="00E8567E" w:rsidP="00E8567E">
      <w:pPr>
        <w:spacing w:after="0"/>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CA3DB0" w:rsidRPr="00FD289A" w:rsidRDefault="00FD289A" w:rsidP="00FD289A">
      <w:pPr>
        <w:jc w:val="right"/>
        <w:rPr>
          <w:rFonts w:ascii="Times New Roman" w:hAnsi="Times New Roman" w:cs="Times New Roman"/>
          <w:b/>
          <w:sz w:val="20"/>
          <w:szCs w:val="20"/>
          <w:u w:val="single"/>
        </w:rPr>
      </w:pPr>
      <w:r>
        <w:rPr>
          <w:rFonts w:ascii="Times New Roman" w:hAnsi="Times New Roman" w:cs="Times New Roman"/>
          <w:sz w:val="20"/>
          <w:szCs w:val="20"/>
        </w:rPr>
        <w:t>Таблица №11</w:t>
      </w:r>
    </w:p>
    <w:tbl>
      <w:tblPr>
        <w:tblStyle w:val="a4"/>
        <w:tblW w:w="9807" w:type="dxa"/>
        <w:tblLayout w:type="fixed"/>
        <w:tblLook w:val="01E0" w:firstRow="1" w:lastRow="1" w:firstColumn="1" w:lastColumn="1" w:noHBand="0" w:noVBand="0"/>
      </w:tblPr>
      <w:tblGrid>
        <w:gridCol w:w="828"/>
        <w:gridCol w:w="2880"/>
        <w:gridCol w:w="1503"/>
        <w:gridCol w:w="1418"/>
        <w:gridCol w:w="1417"/>
        <w:gridCol w:w="1761"/>
      </w:tblGrid>
      <w:tr w:rsidR="00CA3DB0" w:rsidRPr="00CA3DB0" w:rsidTr="008A7F5A">
        <w:tc>
          <w:tcPr>
            <w:tcW w:w="828" w:type="dxa"/>
            <w:vMerge w:val="restart"/>
          </w:tcPr>
          <w:p w:rsidR="00CA3DB0" w:rsidRPr="00CA3DB0" w:rsidRDefault="00CA3DB0" w:rsidP="00CA3DB0">
            <w:pPr>
              <w:spacing w:line="360" w:lineRule="auto"/>
              <w:jc w:val="center"/>
              <w:rPr>
                <w:rFonts w:ascii="Times New Roman" w:hAnsi="Times New Roman" w:cs="Times New Roman"/>
                <w:sz w:val="24"/>
                <w:szCs w:val="24"/>
              </w:rPr>
            </w:pPr>
          </w:p>
          <w:p w:rsidR="00CA3DB0" w:rsidRPr="00CA3DB0" w:rsidRDefault="00CA3DB0"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w:t>
            </w:r>
          </w:p>
        </w:tc>
        <w:tc>
          <w:tcPr>
            <w:tcW w:w="2880" w:type="dxa"/>
            <w:vMerge w:val="restart"/>
          </w:tcPr>
          <w:p w:rsidR="00CA3DB0" w:rsidRDefault="00CA3DB0"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Контрольные нормативы</w:t>
            </w:r>
          </w:p>
          <w:p w:rsidR="00CA3DB0" w:rsidRPr="008B73E0" w:rsidRDefault="00CA3DB0" w:rsidP="00CA3DB0">
            <w:pPr>
              <w:spacing w:line="360" w:lineRule="auto"/>
              <w:jc w:val="center"/>
              <w:rPr>
                <w:rFonts w:ascii="Times New Roman" w:hAnsi="Times New Roman" w:cs="Times New Roman"/>
                <w:b/>
                <w:sz w:val="24"/>
                <w:szCs w:val="24"/>
                <w:u w:val="single"/>
              </w:rPr>
            </w:pPr>
            <w:r w:rsidRPr="008B73E0">
              <w:rPr>
                <w:rFonts w:ascii="Times New Roman" w:hAnsi="Times New Roman" w:cs="Times New Roman"/>
                <w:b/>
                <w:sz w:val="24"/>
                <w:szCs w:val="24"/>
                <w:u w:val="single"/>
              </w:rPr>
              <w:t xml:space="preserve">(девушки) </w:t>
            </w:r>
          </w:p>
        </w:tc>
        <w:tc>
          <w:tcPr>
            <w:tcW w:w="6099" w:type="dxa"/>
            <w:gridSpan w:val="4"/>
          </w:tcPr>
          <w:p w:rsidR="00CA3DB0" w:rsidRPr="00CA3DB0" w:rsidRDefault="00CA3DB0"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Учебно-тренировочные группы</w:t>
            </w:r>
          </w:p>
        </w:tc>
      </w:tr>
      <w:tr w:rsidR="00437A04" w:rsidRPr="00CA3DB0" w:rsidTr="00437A04">
        <w:tc>
          <w:tcPr>
            <w:tcW w:w="828" w:type="dxa"/>
            <w:vMerge/>
          </w:tcPr>
          <w:p w:rsidR="00437A04" w:rsidRPr="00CA3DB0" w:rsidRDefault="00437A04" w:rsidP="00CA3DB0">
            <w:pPr>
              <w:spacing w:line="360" w:lineRule="auto"/>
              <w:jc w:val="center"/>
              <w:rPr>
                <w:rFonts w:ascii="Times New Roman" w:hAnsi="Times New Roman" w:cs="Times New Roman"/>
                <w:b/>
                <w:sz w:val="24"/>
                <w:szCs w:val="24"/>
                <w:u w:val="single"/>
              </w:rPr>
            </w:pPr>
          </w:p>
        </w:tc>
        <w:tc>
          <w:tcPr>
            <w:tcW w:w="2880" w:type="dxa"/>
            <w:vMerge/>
          </w:tcPr>
          <w:p w:rsidR="00437A04" w:rsidRPr="00CA3DB0" w:rsidRDefault="00437A04" w:rsidP="00CA3DB0">
            <w:pPr>
              <w:spacing w:line="360" w:lineRule="auto"/>
              <w:jc w:val="center"/>
              <w:rPr>
                <w:rFonts w:ascii="Times New Roman" w:hAnsi="Times New Roman" w:cs="Times New Roman"/>
                <w:b/>
                <w:sz w:val="24"/>
                <w:szCs w:val="24"/>
                <w:u w:val="single"/>
              </w:rPr>
            </w:pPr>
          </w:p>
        </w:tc>
        <w:tc>
          <w:tcPr>
            <w:tcW w:w="1503"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1-й год</w:t>
            </w:r>
          </w:p>
        </w:tc>
        <w:tc>
          <w:tcPr>
            <w:tcW w:w="1418"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2-й год</w:t>
            </w:r>
          </w:p>
        </w:tc>
        <w:tc>
          <w:tcPr>
            <w:tcW w:w="1417"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3-й год</w:t>
            </w:r>
          </w:p>
        </w:tc>
        <w:tc>
          <w:tcPr>
            <w:tcW w:w="1761"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4-й год</w:t>
            </w:r>
          </w:p>
        </w:tc>
      </w:tr>
      <w:tr w:rsidR="00437A04" w:rsidRPr="00CA3DB0" w:rsidTr="00437A04">
        <w:tc>
          <w:tcPr>
            <w:tcW w:w="828" w:type="dxa"/>
          </w:tcPr>
          <w:p w:rsidR="00437A04" w:rsidRPr="00CA3DB0" w:rsidRDefault="00437A04" w:rsidP="00CA3DB0">
            <w:pPr>
              <w:spacing w:line="360" w:lineRule="auto"/>
              <w:jc w:val="center"/>
              <w:rPr>
                <w:rFonts w:ascii="Times New Roman" w:hAnsi="Times New Roman" w:cs="Times New Roman"/>
                <w:b/>
                <w:sz w:val="24"/>
                <w:szCs w:val="24"/>
              </w:rPr>
            </w:pPr>
            <w:r w:rsidRPr="00CA3DB0">
              <w:rPr>
                <w:rFonts w:ascii="Times New Roman" w:hAnsi="Times New Roman" w:cs="Times New Roman"/>
                <w:b/>
                <w:sz w:val="24"/>
                <w:szCs w:val="24"/>
              </w:rPr>
              <w:t>1</w:t>
            </w:r>
          </w:p>
        </w:tc>
        <w:tc>
          <w:tcPr>
            <w:tcW w:w="2880"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Бег 30 м/с</w:t>
            </w:r>
          </w:p>
        </w:tc>
        <w:tc>
          <w:tcPr>
            <w:tcW w:w="1503"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5, 7</w:t>
            </w:r>
          </w:p>
        </w:tc>
        <w:tc>
          <w:tcPr>
            <w:tcW w:w="1418"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5, 6</w:t>
            </w:r>
          </w:p>
        </w:tc>
        <w:tc>
          <w:tcPr>
            <w:tcW w:w="1417"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5, 6</w:t>
            </w:r>
          </w:p>
        </w:tc>
        <w:tc>
          <w:tcPr>
            <w:tcW w:w="1761"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5, 5</w:t>
            </w:r>
          </w:p>
        </w:tc>
      </w:tr>
      <w:tr w:rsidR="00437A04" w:rsidRPr="00CA3DB0" w:rsidTr="00437A04">
        <w:tc>
          <w:tcPr>
            <w:tcW w:w="828" w:type="dxa"/>
          </w:tcPr>
          <w:p w:rsidR="00437A04" w:rsidRPr="00CA3DB0" w:rsidRDefault="00437A04" w:rsidP="00CA3D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80"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 xml:space="preserve">Бег </w:t>
            </w:r>
            <w:smartTag w:uri="urn:schemas-microsoft-com:office:smarttags" w:element="metricconverter">
              <w:smartTagPr>
                <w:attr w:name="ProductID" w:val="92 м"/>
              </w:smartTagPr>
              <w:r w:rsidRPr="00CA3DB0">
                <w:rPr>
                  <w:rFonts w:ascii="Times New Roman" w:hAnsi="Times New Roman" w:cs="Times New Roman"/>
                  <w:sz w:val="24"/>
                  <w:szCs w:val="24"/>
                </w:rPr>
                <w:t>92 м</w:t>
              </w:r>
            </w:smartTag>
            <w:r w:rsidRPr="00CA3DB0">
              <w:rPr>
                <w:rFonts w:ascii="Times New Roman" w:hAnsi="Times New Roman" w:cs="Times New Roman"/>
                <w:sz w:val="24"/>
                <w:szCs w:val="24"/>
              </w:rPr>
              <w:t xml:space="preserve"> с изм. напр.</w:t>
            </w:r>
          </w:p>
        </w:tc>
        <w:tc>
          <w:tcPr>
            <w:tcW w:w="1503"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28, 7</w:t>
            </w:r>
          </w:p>
        </w:tc>
        <w:tc>
          <w:tcPr>
            <w:tcW w:w="1418"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28, 0</w:t>
            </w:r>
          </w:p>
        </w:tc>
        <w:tc>
          <w:tcPr>
            <w:tcW w:w="1417"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27, 4</w:t>
            </w:r>
          </w:p>
        </w:tc>
        <w:tc>
          <w:tcPr>
            <w:tcW w:w="1761"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26, 8</w:t>
            </w:r>
          </w:p>
        </w:tc>
      </w:tr>
      <w:tr w:rsidR="00437A04" w:rsidRPr="00CA3DB0" w:rsidTr="00437A04">
        <w:tc>
          <w:tcPr>
            <w:tcW w:w="828" w:type="dxa"/>
          </w:tcPr>
          <w:p w:rsidR="00437A04" w:rsidRPr="00CA3DB0" w:rsidRDefault="00437A04" w:rsidP="00CA3D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880"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Прыжок в длину с места</w:t>
            </w:r>
          </w:p>
        </w:tc>
        <w:tc>
          <w:tcPr>
            <w:tcW w:w="1503"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200</w:t>
            </w:r>
          </w:p>
        </w:tc>
        <w:tc>
          <w:tcPr>
            <w:tcW w:w="1418"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210</w:t>
            </w:r>
          </w:p>
        </w:tc>
        <w:tc>
          <w:tcPr>
            <w:tcW w:w="1417"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216</w:t>
            </w:r>
          </w:p>
        </w:tc>
        <w:tc>
          <w:tcPr>
            <w:tcW w:w="1761"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220</w:t>
            </w:r>
          </w:p>
        </w:tc>
      </w:tr>
      <w:tr w:rsidR="00437A04" w:rsidRPr="00CA3DB0" w:rsidTr="00437A04">
        <w:tc>
          <w:tcPr>
            <w:tcW w:w="828" w:type="dxa"/>
          </w:tcPr>
          <w:p w:rsidR="00437A04" w:rsidRPr="00CA3DB0" w:rsidRDefault="00437A04" w:rsidP="00CA3D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880"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Прыжок в верх с места</w:t>
            </w:r>
          </w:p>
        </w:tc>
        <w:tc>
          <w:tcPr>
            <w:tcW w:w="1503"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40</w:t>
            </w:r>
          </w:p>
        </w:tc>
        <w:tc>
          <w:tcPr>
            <w:tcW w:w="1418"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45</w:t>
            </w:r>
          </w:p>
        </w:tc>
        <w:tc>
          <w:tcPr>
            <w:tcW w:w="1417"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47</w:t>
            </w:r>
          </w:p>
        </w:tc>
        <w:tc>
          <w:tcPr>
            <w:tcW w:w="1761"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50</w:t>
            </w:r>
          </w:p>
        </w:tc>
      </w:tr>
      <w:tr w:rsidR="00437A04" w:rsidRPr="00CA3DB0" w:rsidTr="00437A04">
        <w:tc>
          <w:tcPr>
            <w:tcW w:w="828" w:type="dxa"/>
          </w:tcPr>
          <w:p w:rsidR="00437A04" w:rsidRPr="00CA3DB0" w:rsidRDefault="00437A04" w:rsidP="00CA3D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880"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Прыжок в верх с разбега</w:t>
            </w:r>
          </w:p>
        </w:tc>
        <w:tc>
          <w:tcPr>
            <w:tcW w:w="1503"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46</w:t>
            </w:r>
          </w:p>
        </w:tc>
        <w:tc>
          <w:tcPr>
            <w:tcW w:w="1418"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50</w:t>
            </w:r>
          </w:p>
        </w:tc>
        <w:tc>
          <w:tcPr>
            <w:tcW w:w="1417"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52</w:t>
            </w:r>
          </w:p>
        </w:tc>
        <w:tc>
          <w:tcPr>
            <w:tcW w:w="1761"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55</w:t>
            </w:r>
          </w:p>
        </w:tc>
      </w:tr>
      <w:tr w:rsidR="00437A04" w:rsidRPr="00CA3DB0" w:rsidTr="00437A04">
        <w:tc>
          <w:tcPr>
            <w:tcW w:w="828" w:type="dxa"/>
          </w:tcPr>
          <w:p w:rsidR="00437A04" w:rsidRPr="00CA3DB0" w:rsidRDefault="00437A04" w:rsidP="00CA3D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880" w:type="dxa"/>
          </w:tcPr>
          <w:p w:rsidR="00437A04"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Метание набивного мяча:</w:t>
            </w:r>
          </w:p>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w:t>
            </w:r>
            <w:smartTag w:uri="urn:schemas-microsoft-com:office:smarttags" w:element="metricconverter">
              <w:smartTagPr>
                <w:attr w:name="ProductID" w:val="1 кг"/>
              </w:smartTagPr>
              <w:r w:rsidRPr="00CA3DB0">
                <w:rPr>
                  <w:rFonts w:ascii="Times New Roman" w:hAnsi="Times New Roman" w:cs="Times New Roman"/>
                  <w:sz w:val="24"/>
                  <w:szCs w:val="24"/>
                </w:rPr>
                <w:t>1 кг</w:t>
              </w:r>
            </w:smartTag>
            <w:r w:rsidRPr="00CA3DB0">
              <w:rPr>
                <w:rFonts w:ascii="Times New Roman" w:hAnsi="Times New Roman" w:cs="Times New Roman"/>
                <w:sz w:val="24"/>
                <w:szCs w:val="24"/>
              </w:rPr>
              <w:t>)</w:t>
            </w:r>
          </w:p>
          <w:p w:rsidR="00437A04" w:rsidRPr="00CA3DB0" w:rsidRDefault="00437A04" w:rsidP="004316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Сидя </w:t>
            </w:r>
          </w:p>
          <w:p w:rsidR="00437A04" w:rsidRPr="00CA3DB0" w:rsidRDefault="00437A04" w:rsidP="00CA3DB0">
            <w:pPr>
              <w:spacing w:line="360" w:lineRule="auto"/>
              <w:rPr>
                <w:rFonts w:ascii="Times New Roman" w:hAnsi="Times New Roman" w:cs="Times New Roman"/>
                <w:sz w:val="24"/>
                <w:szCs w:val="24"/>
              </w:rPr>
            </w:pPr>
            <w:r w:rsidRPr="00CA3D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3DB0">
              <w:rPr>
                <w:rFonts w:ascii="Times New Roman" w:hAnsi="Times New Roman" w:cs="Times New Roman"/>
                <w:sz w:val="24"/>
                <w:szCs w:val="24"/>
              </w:rPr>
              <w:t xml:space="preserve">  Стоя</w:t>
            </w:r>
          </w:p>
        </w:tc>
        <w:tc>
          <w:tcPr>
            <w:tcW w:w="1503" w:type="dxa"/>
          </w:tcPr>
          <w:p w:rsidR="00437A04" w:rsidRPr="00CA3DB0" w:rsidRDefault="00437A04" w:rsidP="00CA3DB0">
            <w:pPr>
              <w:spacing w:line="360" w:lineRule="auto"/>
              <w:jc w:val="center"/>
              <w:rPr>
                <w:rFonts w:ascii="Times New Roman" w:hAnsi="Times New Roman" w:cs="Times New Roman"/>
                <w:sz w:val="24"/>
                <w:szCs w:val="24"/>
              </w:rPr>
            </w:pPr>
          </w:p>
          <w:p w:rsidR="00437A04" w:rsidRPr="00CA3DB0" w:rsidRDefault="00437A04" w:rsidP="00CA3DB0">
            <w:pPr>
              <w:spacing w:line="360" w:lineRule="auto"/>
              <w:jc w:val="center"/>
              <w:rPr>
                <w:rFonts w:ascii="Times New Roman" w:hAnsi="Times New Roman" w:cs="Times New Roman"/>
                <w:sz w:val="24"/>
                <w:szCs w:val="24"/>
              </w:rPr>
            </w:pPr>
          </w:p>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5, 7</w:t>
            </w:r>
          </w:p>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10, 8</w:t>
            </w:r>
          </w:p>
        </w:tc>
        <w:tc>
          <w:tcPr>
            <w:tcW w:w="1418" w:type="dxa"/>
          </w:tcPr>
          <w:p w:rsidR="00437A04" w:rsidRPr="00CA3DB0" w:rsidRDefault="00437A04" w:rsidP="00CA3DB0">
            <w:pPr>
              <w:spacing w:line="360" w:lineRule="auto"/>
              <w:jc w:val="center"/>
              <w:rPr>
                <w:rFonts w:ascii="Times New Roman" w:hAnsi="Times New Roman" w:cs="Times New Roman"/>
                <w:sz w:val="24"/>
                <w:szCs w:val="24"/>
              </w:rPr>
            </w:pPr>
          </w:p>
          <w:p w:rsidR="00437A04" w:rsidRPr="00CA3DB0" w:rsidRDefault="00437A04" w:rsidP="00CA3DB0">
            <w:pPr>
              <w:spacing w:line="360" w:lineRule="auto"/>
              <w:jc w:val="center"/>
              <w:rPr>
                <w:rFonts w:ascii="Times New Roman" w:hAnsi="Times New Roman" w:cs="Times New Roman"/>
                <w:sz w:val="24"/>
                <w:szCs w:val="24"/>
              </w:rPr>
            </w:pPr>
          </w:p>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6, 5</w:t>
            </w:r>
          </w:p>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13, 5</w:t>
            </w:r>
          </w:p>
        </w:tc>
        <w:tc>
          <w:tcPr>
            <w:tcW w:w="1417" w:type="dxa"/>
          </w:tcPr>
          <w:p w:rsidR="00437A04" w:rsidRPr="00CA3DB0" w:rsidRDefault="00437A04" w:rsidP="00CA3DB0">
            <w:pPr>
              <w:spacing w:line="360" w:lineRule="auto"/>
              <w:jc w:val="center"/>
              <w:rPr>
                <w:rFonts w:ascii="Times New Roman" w:hAnsi="Times New Roman" w:cs="Times New Roman"/>
                <w:sz w:val="24"/>
                <w:szCs w:val="24"/>
              </w:rPr>
            </w:pPr>
          </w:p>
          <w:p w:rsidR="00437A04" w:rsidRPr="00CA3DB0" w:rsidRDefault="00437A04" w:rsidP="00CA3DB0">
            <w:pPr>
              <w:spacing w:line="360" w:lineRule="auto"/>
              <w:jc w:val="center"/>
              <w:rPr>
                <w:rFonts w:ascii="Times New Roman" w:hAnsi="Times New Roman" w:cs="Times New Roman"/>
                <w:sz w:val="24"/>
                <w:szCs w:val="24"/>
              </w:rPr>
            </w:pPr>
          </w:p>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7, 2</w:t>
            </w:r>
          </w:p>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14, 5</w:t>
            </w:r>
          </w:p>
        </w:tc>
        <w:tc>
          <w:tcPr>
            <w:tcW w:w="1761" w:type="dxa"/>
          </w:tcPr>
          <w:p w:rsidR="00437A04" w:rsidRPr="00CA3DB0" w:rsidRDefault="00437A04" w:rsidP="00CA3DB0">
            <w:pPr>
              <w:spacing w:line="360" w:lineRule="auto"/>
              <w:jc w:val="center"/>
              <w:rPr>
                <w:rFonts w:ascii="Times New Roman" w:hAnsi="Times New Roman" w:cs="Times New Roman"/>
                <w:sz w:val="24"/>
                <w:szCs w:val="24"/>
              </w:rPr>
            </w:pPr>
          </w:p>
          <w:p w:rsidR="00437A04" w:rsidRPr="00CA3DB0" w:rsidRDefault="00437A04" w:rsidP="00CA3DB0">
            <w:pPr>
              <w:spacing w:line="360" w:lineRule="auto"/>
              <w:jc w:val="center"/>
              <w:rPr>
                <w:rFonts w:ascii="Times New Roman" w:hAnsi="Times New Roman" w:cs="Times New Roman"/>
                <w:sz w:val="24"/>
                <w:szCs w:val="24"/>
              </w:rPr>
            </w:pPr>
          </w:p>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7, 5</w:t>
            </w:r>
          </w:p>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15, 2</w:t>
            </w:r>
          </w:p>
          <w:p w:rsidR="00437A04" w:rsidRPr="00CA3DB0" w:rsidRDefault="00437A04" w:rsidP="00CA3DB0">
            <w:pPr>
              <w:spacing w:line="360" w:lineRule="auto"/>
              <w:jc w:val="center"/>
              <w:rPr>
                <w:rFonts w:ascii="Times New Roman" w:hAnsi="Times New Roman" w:cs="Times New Roman"/>
                <w:sz w:val="24"/>
                <w:szCs w:val="24"/>
              </w:rPr>
            </w:pPr>
          </w:p>
          <w:p w:rsidR="00437A04" w:rsidRPr="00CA3DB0" w:rsidRDefault="00437A04" w:rsidP="00CA3DB0">
            <w:pPr>
              <w:spacing w:line="360" w:lineRule="auto"/>
              <w:jc w:val="center"/>
              <w:rPr>
                <w:rFonts w:ascii="Times New Roman" w:hAnsi="Times New Roman" w:cs="Times New Roman"/>
                <w:sz w:val="24"/>
                <w:szCs w:val="24"/>
              </w:rPr>
            </w:pPr>
          </w:p>
          <w:p w:rsidR="00437A04" w:rsidRPr="00CA3DB0" w:rsidRDefault="00437A04" w:rsidP="00CA3DB0">
            <w:pPr>
              <w:spacing w:line="360" w:lineRule="auto"/>
              <w:jc w:val="center"/>
              <w:rPr>
                <w:rFonts w:ascii="Times New Roman" w:hAnsi="Times New Roman" w:cs="Times New Roman"/>
                <w:sz w:val="24"/>
                <w:szCs w:val="24"/>
              </w:rPr>
            </w:pPr>
          </w:p>
        </w:tc>
      </w:tr>
      <w:tr w:rsidR="00437A04" w:rsidRPr="00CA3DB0" w:rsidTr="00437A04">
        <w:tc>
          <w:tcPr>
            <w:tcW w:w="828" w:type="dxa"/>
          </w:tcPr>
          <w:p w:rsidR="00437A04" w:rsidRPr="00CA3DB0" w:rsidRDefault="00437A04" w:rsidP="00CA3D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880"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Подтягивание</w:t>
            </w:r>
          </w:p>
        </w:tc>
        <w:tc>
          <w:tcPr>
            <w:tcW w:w="1503"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10</w:t>
            </w:r>
          </w:p>
        </w:tc>
        <w:tc>
          <w:tcPr>
            <w:tcW w:w="1418"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11</w:t>
            </w:r>
          </w:p>
        </w:tc>
        <w:tc>
          <w:tcPr>
            <w:tcW w:w="1417"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w:t>
            </w:r>
          </w:p>
        </w:tc>
        <w:tc>
          <w:tcPr>
            <w:tcW w:w="1761"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3</w:t>
            </w:r>
          </w:p>
        </w:tc>
      </w:tr>
      <w:tr w:rsidR="00437A04" w:rsidRPr="00CA3DB0" w:rsidTr="00437A04">
        <w:tc>
          <w:tcPr>
            <w:tcW w:w="828" w:type="dxa"/>
          </w:tcPr>
          <w:p w:rsidR="00437A04" w:rsidRPr="00CA3DB0" w:rsidRDefault="00437A04" w:rsidP="00CA3DB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880"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Отжимания</w:t>
            </w:r>
          </w:p>
        </w:tc>
        <w:tc>
          <w:tcPr>
            <w:tcW w:w="1503"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w:t>
            </w:r>
          </w:p>
        </w:tc>
        <w:tc>
          <w:tcPr>
            <w:tcW w:w="1418"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w:t>
            </w:r>
          </w:p>
        </w:tc>
        <w:tc>
          <w:tcPr>
            <w:tcW w:w="1417"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15</w:t>
            </w:r>
          </w:p>
        </w:tc>
        <w:tc>
          <w:tcPr>
            <w:tcW w:w="1761" w:type="dxa"/>
          </w:tcPr>
          <w:p w:rsidR="00437A04" w:rsidRPr="00CA3DB0" w:rsidRDefault="00437A04" w:rsidP="00CA3DB0">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20</w:t>
            </w:r>
          </w:p>
        </w:tc>
      </w:tr>
    </w:tbl>
    <w:p w:rsidR="00CA3DB0" w:rsidRPr="00CA3DB0" w:rsidRDefault="00CA3DB0" w:rsidP="00CA3DB0">
      <w:pPr>
        <w:rPr>
          <w:rFonts w:ascii="Times New Roman" w:hAnsi="Times New Roman" w:cs="Times New Roman"/>
          <w:sz w:val="24"/>
          <w:szCs w:val="24"/>
        </w:rPr>
      </w:pPr>
    </w:p>
    <w:p w:rsidR="00E575E4" w:rsidRPr="00E575E4" w:rsidRDefault="00E575E4" w:rsidP="00E575E4">
      <w:pPr>
        <w:spacing w:after="0"/>
        <w:rPr>
          <w:rFonts w:ascii="Times New Roman" w:hAnsi="Times New Roman" w:cs="Times New Roman"/>
          <w:sz w:val="24"/>
          <w:szCs w:val="24"/>
        </w:rPr>
      </w:pPr>
    </w:p>
    <w:p w:rsidR="00055CE4" w:rsidRDefault="00055CE4" w:rsidP="002A089A">
      <w:pPr>
        <w:spacing w:after="0" w:line="240" w:lineRule="auto"/>
        <w:jc w:val="center"/>
        <w:rPr>
          <w:rFonts w:ascii="Times New Roman" w:hAnsi="Times New Roman"/>
          <w:sz w:val="24"/>
          <w:szCs w:val="24"/>
          <w:u w:val="single"/>
          <w:lang w:eastAsia="ru-RU"/>
        </w:rPr>
      </w:pPr>
    </w:p>
    <w:p w:rsidR="00055CE4" w:rsidRDefault="00055CE4" w:rsidP="002A089A">
      <w:pPr>
        <w:spacing w:after="0" w:line="240" w:lineRule="auto"/>
        <w:jc w:val="center"/>
        <w:rPr>
          <w:rFonts w:ascii="Times New Roman" w:hAnsi="Times New Roman"/>
          <w:sz w:val="24"/>
          <w:szCs w:val="24"/>
          <w:u w:val="single"/>
          <w:lang w:eastAsia="ru-RU"/>
        </w:rPr>
      </w:pPr>
    </w:p>
    <w:p w:rsidR="00055CE4" w:rsidRDefault="00055CE4" w:rsidP="002A089A">
      <w:pPr>
        <w:spacing w:after="0" w:line="240" w:lineRule="auto"/>
        <w:jc w:val="center"/>
        <w:rPr>
          <w:rFonts w:ascii="Times New Roman" w:hAnsi="Times New Roman"/>
          <w:sz w:val="24"/>
          <w:szCs w:val="24"/>
          <w:u w:val="single"/>
          <w:lang w:eastAsia="ru-RU"/>
        </w:rPr>
      </w:pPr>
    </w:p>
    <w:p w:rsidR="00055CE4" w:rsidRDefault="00055CE4" w:rsidP="002A089A">
      <w:pPr>
        <w:spacing w:after="0" w:line="240" w:lineRule="auto"/>
        <w:jc w:val="center"/>
        <w:rPr>
          <w:rFonts w:ascii="Times New Roman" w:hAnsi="Times New Roman"/>
          <w:sz w:val="24"/>
          <w:szCs w:val="24"/>
          <w:u w:val="single"/>
          <w:lang w:eastAsia="ru-RU"/>
        </w:rPr>
      </w:pPr>
    </w:p>
    <w:p w:rsidR="00055CE4" w:rsidRDefault="00055CE4" w:rsidP="002A089A">
      <w:pPr>
        <w:spacing w:after="0" w:line="240" w:lineRule="auto"/>
        <w:jc w:val="center"/>
        <w:rPr>
          <w:rFonts w:ascii="Times New Roman" w:hAnsi="Times New Roman"/>
          <w:sz w:val="24"/>
          <w:szCs w:val="24"/>
          <w:u w:val="single"/>
          <w:lang w:eastAsia="ru-RU"/>
        </w:rPr>
      </w:pPr>
    </w:p>
    <w:p w:rsidR="002A089A" w:rsidRPr="00222ECF" w:rsidRDefault="002A089A" w:rsidP="002A089A">
      <w:pPr>
        <w:spacing w:after="0" w:line="240" w:lineRule="auto"/>
        <w:jc w:val="center"/>
        <w:rPr>
          <w:rFonts w:ascii="Times New Roman" w:hAnsi="Times New Roman"/>
          <w:sz w:val="24"/>
          <w:szCs w:val="24"/>
          <w:u w:val="single"/>
          <w:lang w:eastAsia="ru-RU"/>
        </w:rPr>
      </w:pPr>
      <w:r w:rsidRPr="00222ECF">
        <w:rPr>
          <w:rFonts w:ascii="Times New Roman" w:hAnsi="Times New Roman"/>
          <w:sz w:val="24"/>
          <w:szCs w:val="24"/>
          <w:u w:val="single"/>
          <w:lang w:eastAsia="ru-RU"/>
        </w:rPr>
        <w:t>Техническая, такти</w:t>
      </w:r>
      <w:r w:rsidR="008A7F5A">
        <w:rPr>
          <w:rFonts w:ascii="Times New Roman" w:hAnsi="Times New Roman"/>
          <w:sz w:val="24"/>
          <w:szCs w:val="24"/>
          <w:u w:val="single"/>
          <w:lang w:eastAsia="ru-RU"/>
        </w:rPr>
        <w:t>ческая, интегральная</w:t>
      </w:r>
      <w:r w:rsidRPr="00222ECF">
        <w:rPr>
          <w:rFonts w:ascii="Times New Roman" w:hAnsi="Times New Roman"/>
          <w:sz w:val="24"/>
          <w:szCs w:val="24"/>
          <w:u w:val="single"/>
          <w:lang w:eastAsia="ru-RU"/>
        </w:rPr>
        <w:t xml:space="preserve"> </w:t>
      </w:r>
      <w:r w:rsidR="006E4A3A" w:rsidRPr="00222ECF">
        <w:rPr>
          <w:rFonts w:ascii="Times New Roman" w:hAnsi="Times New Roman"/>
          <w:sz w:val="24"/>
          <w:szCs w:val="24"/>
          <w:u w:val="single"/>
          <w:lang w:eastAsia="ru-RU"/>
        </w:rPr>
        <w:t>подготовка</w:t>
      </w:r>
    </w:p>
    <w:p w:rsidR="00A26BAE" w:rsidRPr="002A089A" w:rsidRDefault="00A26BAE" w:rsidP="00A26BAE">
      <w:pPr>
        <w:spacing w:after="0" w:line="240" w:lineRule="auto"/>
        <w:jc w:val="center"/>
        <w:rPr>
          <w:rFonts w:ascii="Times New Roman" w:hAnsi="Times New Roman"/>
          <w:sz w:val="24"/>
          <w:szCs w:val="24"/>
          <w:u w:val="single"/>
        </w:rPr>
      </w:pPr>
    </w:p>
    <w:p w:rsidR="00A26BAE" w:rsidRPr="00FD289A" w:rsidRDefault="008230E1" w:rsidP="00FD289A">
      <w:pPr>
        <w:jc w:val="right"/>
        <w:rPr>
          <w:rFonts w:ascii="Times New Roman" w:hAnsi="Times New Roman" w:cs="Times New Roman"/>
          <w:b/>
          <w:sz w:val="20"/>
          <w:szCs w:val="20"/>
          <w:u w:val="single"/>
        </w:rPr>
      </w:pPr>
      <w:r>
        <w:rPr>
          <w:rFonts w:ascii="Times New Roman" w:hAnsi="Times New Roman" w:cs="Times New Roman"/>
          <w:sz w:val="20"/>
          <w:szCs w:val="20"/>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000"/>
        <w:gridCol w:w="1148"/>
        <w:gridCol w:w="1573"/>
        <w:gridCol w:w="1418"/>
        <w:gridCol w:w="1984"/>
      </w:tblGrid>
      <w:tr w:rsidR="00A26BAE" w:rsidRPr="006F2EB8" w:rsidTr="00090C67">
        <w:tc>
          <w:tcPr>
            <w:tcW w:w="624" w:type="dxa"/>
            <w:vMerge w:val="restart"/>
          </w:tcPr>
          <w:p w:rsidR="00A26BAE" w:rsidRPr="006F2EB8" w:rsidRDefault="00A26BAE" w:rsidP="008A7F5A">
            <w:pPr>
              <w:spacing w:after="0" w:line="240" w:lineRule="auto"/>
              <w:jc w:val="center"/>
              <w:rPr>
                <w:rFonts w:ascii="Times New Roman" w:hAnsi="Times New Roman"/>
                <w:sz w:val="24"/>
                <w:szCs w:val="24"/>
                <w:lang w:eastAsia="ru-RU"/>
              </w:rPr>
            </w:pPr>
          </w:p>
          <w:p w:rsidR="00A26BAE" w:rsidRPr="006F2EB8" w:rsidRDefault="00A26BAE"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3000" w:type="dxa"/>
            <w:vMerge w:val="restart"/>
          </w:tcPr>
          <w:p w:rsidR="00A26BAE" w:rsidRPr="006F2EB8" w:rsidRDefault="00A26BAE" w:rsidP="008A7F5A">
            <w:pPr>
              <w:spacing w:after="0" w:line="240" w:lineRule="auto"/>
              <w:jc w:val="center"/>
              <w:rPr>
                <w:rFonts w:ascii="Times New Roman" w:hAnsi="Times New Roman"/>
                <w:sz w:val="24"/>
                <w:szCs w:val="24"/>
                <w:lang w:eastAsia="ru-RU"/>
              </w:rPr>
            </w:pPr>
          </w:p>
          <w:p w:rsidR="00A26BAE" w:rsidRPr="006F2EB8" w:rsidRDefault="00A26BAE"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 xml:space="preserve">Контрольные нормативы </w:t>
            </w:r>
          </w:p>
        </w:tc>
        <w:tc>
          <w:tcPr>
            <w:tcW w:w="6123" w:type="dxa"/>
            <w:gridSpan w:val="4"/>
          </w:tcPr>
          <w:p w:rsidR="00A26BAE" w:rsidRPr="006F2EB8" w:rsidRDefault="00A26BAE"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Учебно-тренировочные группы</w:t>
            </w:r>
          </w:p>
        </w:tc>
      </w:tr>
      <w:tr w:rsidR="003E60C5" w:rsidRPr="006F2EB8" w:rsidTr="00090C67">
        <w:trPr>
          <w:trHeight w:val="885"/>
        </w:trPr>
        <w:tc>
          <w:tcPr>
            <w:tcW w:w="624" w:type="dxa"/>
            <w:vMerge/>
          </w:tcPr>
          <w:p w:rsidR="003E60C5" w:rsidRPr="006F2EB8" w:rsidRDefault="003E60C5" w:rsidP="008A7F5A">
            <w:pPr>
              <w:spacing w:after="0" w:line="240" w:lineRule="auto"/>
              <w:jc w:val="center"/>
              <w:rPr>
                <w:rFonts w:ascii="Times New Roman" w:hAnsi="Times New Roman"/>
                <w:sz w:val="24"/>
                <w:szCs w:val="24"/>
                <w:lang w:eastAsia="ru-RU"/>
              </w:rPr>
            </w:pPr>
          </w:p>
        </w:tc>
        <w:tc>
          <w:tcPr>
            <w:tcW w:w="3000" w:type="dxa"/>
            <w:vMerge/>
          </w:tcPr>
          <w:p w:rsidR="003E60C5" w:rsidRPr="006F2EB8" w:rsidRDefault="003E60C5" w:rsidP="008A7F5A">
            <w:pPr>
              <w:spacing w:after="0" w:line="240" w:lineRule="auto"/>
              <w:jc w:val="center"/>
              <w:rPr>
                <w:rFonts w:ascii="Times New Roman" w:hAnsi="Times New Roman"/>
                <w:sz w:val="24"/>
                <w:szCs w:val="24"/>
                <w:lang w:eastAsia="ru-RU"/>
              </w:rPr>
            </w:pP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1-й год</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2-й год</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3-й год</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4-й год</w:t>
            </w:r>
          </w:p>
          <w:p w:rsidR="003E60C5" w:rsidRPr="006F2EB8" w:rsidRDefault="003E60C5" w:rsidP="008A7F5A">
            <w:pPr>
              <w:spacing w:after="0" w:line="240" w:lineRule="auto"/>
              <w:jc w:val="center"/>
              <w:rPr>
                <w:rFonts w:ascii="Times New Roman" w:hAnsi="Times New Roman"/>
                <w:sz w:val="24"/>
                <w:szCs w:val="24"/>
                <w:lang w:eastAsia="ru-RU"/>
              </w:rPr>
            </w:pPr>
          </w:p>
          <w:p w:rsidR="003E60C5" w:rsidRPr="006F2EB8" w:rsidRDefault="003E60C5" w:rsidP="008A7F5A">
            <w:pPr>
              <w:spacing w:after="0" w:line="240" w:lineRule="auto"/>
              <w:jc w:val="center"/>
              <w:rPr>
                <w:rFonts w:ascii="Times New Roman" w:hAnsi="Times New Roman"/>
                <w:sz w:val="24"/>
                <w:szCs w:val="24"/>
                <w:lang w:eastAsia="ru-RU"/>
              </w:rPr>
            </w:pPr>
          </w:p>
        </w:tc>
      </w:tr>
      <w:tr w:rsidR="00A26BAE" w:rsidRPr="006F2EB8" w:rsidTr="00090C67">
        <w:tc>
          <w:tcPr>
            <w:tcW w:w="9747" w:type="dxa"/>
            <w:gridSpan w:val="6"/>
          </w:tcPr>
          <w:p w:rsidR="00A26BAE" w:rsidRPr="006F2EB8" w:rsidRDefault="00A26BAE" w:rsidP="008A7F5A">
            <w:pPr>
              <w:spacing w:after="0" w:line="240" w:lineRule="auto"/>
              <w:jc w:val="center"/>
              <w:rPr>
                <w:rFonts w:ascii="Times New Roman" w:hAnsi="Times New Roman"/>
                <w:b/>
                <w:sz w:val="24"/>
                <w:szCs w:val="24"/>
                <w:lang w:eastAsia="ru-RU"/>
              </w:rPr>
            </w:pPr>
          </w:p>
          <w:p w:rsidR="00A26BAE" w:rsidRPr="006F2EB8" w:rsidRDefault="00A26BAE" w:rsidP="008A7F5A">
            <w:pPr>
              <w:spacing w:after="0" w:line="240" w:lineRule="auto"/>
              <w:jc w:val="center"/>
              <w:rPr>
                <w:rFonts w:ascii="Times New Roman" w:hAnsi="Times New Roman"/>
                <w:b/>
                <w:sz w:val="24"/>
                <w:szCs w:val="24"/>
                <w:lang w:eastAsia="ru-RU"/>
              </w:rPr>
            </w:pPr>
            <w:r w:rsidRPr="006F2EB8">
              <w:rPr>
                <w:rFonts w:ascii="Times New Roman" w:hAnsi="Times New Roman"/>
                <w:b/>
                <w:sz w:val="24"/>
                <w:szCs w:val="24"/>
                <w:lang w:eastAsia="ru-RU"/>
              </w:rPr>
              <w:t>Техническая подготовка</w:t>
            </w:r>
          </w:p>
          <w:p w:rsidR="00A26BAE" w:rsidRPr="006F2EB8" w:rsidRDefault="00A26BAE" w:rsidP="008A7F5A">
            <w:pPr>
              <w:spacing w:after="0" w:line="240" w:lineRule="auto"/>
              <w:jc w:val="center"/>
              <w:rPr>
                <w:rFonts w:ascii="Times New Roman" w:hAnsi="Times New Roman"/>
                <w:b/>
                <w:sz w:val="24"/>
                <w:szCs w:val="24"/>
                <w:lang w:eastAsia="ru-RU"/>
              </w:rPr>
            </w:pP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на точность из         3 в 4</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на точность из       2 в 4</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Передача сверху у стены лицом, спиной</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Подача на точность верхняя прямая</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из         4 в 4-5</w:t>
            </w:r>
          </w:p>
          <w:p w:rsidR="003E60C5" w:rsidRPr="006F2EB8" w:rsidRDefault="003E60C5" w:rsidP="008A7F5A">
            <w:pPr>
              <w:spacing w:after="0" w:line="240" w:lineRule="auto"/>
              <w:jc w:val="center"/>
              <w:rPr>
                <w:rFonts w:ascii="Times New Roman" w:hAnsi="Times New Roman"/>
                <w:sz w:val="24"/>
                <w:szCs w:val="24"/>
                <w:lang w:eastAsia="ru-RU"/>
              </w:rPr>
            </w:pP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из 2 в 5, из1-4</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Прием подачи из 5 в 2</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Блокирование одиночное из зоны 4 (2) по диагонали</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r>
      <w:tr w:rsidR="00A26BAE" w:rsidRPr="006F2EB8" w:rsidTr="00090C67">
        <w:tc>
          <w:tcPr>
            <w:tcW w:w="9747" w:type="dxa"/>
            <w:gridSpan w:val="6"/>
          </w:tcPr>
          <w:p w:rsidR="00A26BAE" w:rsidRPr="006F2EB8" w:rsidRDefault="00A26BAE" w:rsidP="008A7F5A">
            <w:pPr>
              <w:spacing w:after="0" w:line="240" w:lineRule="auto"/>
              <w:jc w:val="center"/>
              <w:rPr>
                <w:rFonts w:ascii="Times New Roman" w:hAnsi="Times New Roman"/>
                <w:b/>
                <w:sz w:val="24"/>
                <w:szCs w:val="24"/>
                <w:lang w:eastAsia="ru-RU"/>
              </w:rPr>
            </w:pPr>
          </w:p>
          <w:p w:rsidR="00A26BAE" w:rsidRPr="006F2EB8" w:rsidRDefault="00A26BAE" w:rsidP="008A7F5A">
            <w:pPr>
              <w:spacing w:after="0" w:line="240" w:lineRule="auto"/>
              <w:jc w:val="center"/>
              <w:rPr>
                <w:rFonts w:ascii="Times New Roman" w:hAnsi="Times New Roman"/>
                <w:b/>
                <w:sz w:val="24"/>
                <w:szCs w:val="24"/>
                <w:lang w:eastAsia="ru-RU"/>
              </w:rPr>
            </w:pPr>
            <w:r w:rsidRPr="006F2EB8">
              <w:rPr>
                <w:rFonts w:ascii="Times New Roman" w:hAnsi="Times New Roman"/>
                <w:b/>
                <w:sz w:val="24"/>
                <w:szCs w:val="24"/>
                <w:lang w:eastAsia="ru-RU"/>
              </w:rPr>
              <w:t>Тактическая подготовка</w:t>
            </w:r>
          </w:p>
          <w:p w:rsidR="00A26BAE" w:rsidRPr="006F2EB8" w:rsidRDefault="00A26BAE" w:rsidP="008A7F5A">
            <w:pPr>
              <w:spacing w:after="0" w:line="240" w:lineRule="auto"/>
              <w:jc w:val="center"/>
              <w:rPr>
                <w:rFonts w:ascii="Times New Roman" w:hAnsi="Times New Roman"/>
                <w:sz w:val="24"/>
                <w:szCs w:val="24"/>
                <w:lang w:eastAsia="ru-RU"/>
              </w:rPr>
            </w:pP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из 3 в 4 спиной    (по сигналу)</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из 3 в 4 в прыжке, спиной    (по сигналу)</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или скидка (зависит от блока)</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Командные действия</w:t>
            </w: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 xml:space="preserve">(прием, пас, </w:t>
            </w:r>
            <w:proofErr w:type="spellStart"/>
            <w:r w:rsidRPr="006F2EB8">
              <w:rPr>
                <w:rFonts w:ascii="Times New Roman" w:hAnsi="Times New Roman"/>
                <w:sz w:val="24"/>
                <w:szCs w:val="24"/>
                <w:lang w:eastAsia="ru-RU"/>
              </w:rPr>
              <w:t>нап</w:t>
            </w:r>
            <w:proofErr w:type="spellEnd"/>
            <w:r w:rsidRPr="006F2EB8">
              <w:rPr>
                <w:rFonts w:ascii="Times New Roman" w:hAnsi="Times New Roman"/>
                <w:sz w:val="24"/>
                <w:szCs w:val="24"/>
                <w:lang w:eastAsia="ru-RU"/>
              </w:rPr>
              <w:t>. удар)</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Одиночное блокирование 4,3,2 удары по диагонали</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Командные действия</w:t>
            </w: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(защита)</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r>
      <w:tr w:rsidR="00A26BAE" w:rsidRPr="006F2EB8" w:rsidTr="00090C67">
        <w:tc>
          <w:tcPr>
            <w:tcW w:w="9747" w:type="dxa"/>
            <w:gridSpan w:val="6"/>
          </w:tcPr>
          <w:p w:rsidR="00A26BAE" w:rsidRPr="006F2EB8" w:rsidRDefault="00A26BAE" w:rsidP="008A7F5A">
            <w:pPr>
              <w:spacing w:after="0" w:line="240" w:lineRule="auto"/>
              <w:jc w:val="center"/>
              <w:rPr>
                <w:rFonts w:ascii="Times New Roman" w:hAnsi="Times New Roman"/>
                <w:b/>
                <w:sz w:val="24"/>
                <w:szCs w:val="24"/>
                <w:lang w:eastAsia="ru-RU"/>
              </w:rPr>
            </w:pPr>
          </w:p>
          <w:p w:rsidR="00A26BAE" w:rsidRPr="006F2EB8" w:rsidRDefault="00A26BAE" w:rsidP="008A7F5A">
            <w:pPr>
              <w:spacing w:after="0" w:line="240" w:lineRule="auto"/>
              <w:jc w:val="center"/>
              <w:rPr>
                <w:rFonts w:ascii="Times New Roman" w:hAnsi="Times New Roman"/>
                <w:b/>
                <w:sz w:val="24"/>
                <w:szCs w:val="24"/>
                <w:lang w:eastAsia="ru-RU"/>
              </w:rPr>
            </w:pPr>
          </w:p>
          <w:p w:rsidR="00A26BAE" w:rsidRPr="006F2EB8" w:rsidRDefault="00A26BAE" w:rsidP="00544CD1">
            <w:pPr>
              <w:spacing w:after="0" w:line="240" w:lineRule="auto"/>
              <w:jc w:val="center"/>
              <w:rPr>
                <w:rFonts w:ascii="Times New Roman" w:hAnsi="Times New Roman"/>
                <w:b/>
                <w:sz w:val="24"/>
                <w:szCs w:val="24"/>
                <w:lang w:eastAsia="ru-RU"/>
              </w:rPr>
            </w:pPr>
            <w:r w:rsidRPr="006F2EB8">
              <w:rPr>
                <w:rFonts w:ascii="Times New Roman" w:hAnsi="Times New Roman"/>
                <w:b/>
                <w:sz w:val="24"/>
                <w:szCs w:val="24"/>
                <w:lang w:eastAsia="ru-RU"/>
              </w:rPr>
              <w:t>Интегральная подготовка</w:t>
            </w:r>
          </w:p>
          <w:p w:rsidR="00A26BAE" w:rsidRPr="006F2EB8" w:rsidRDefault="00A26BAE" w:rsidP="008A7F5A">
            <w:pPr>
              <w:spacing w:after="0" w:line="240" w:lineRule="auto"/>
              <w:jc w:val="center"/>
              <w:rPr>
                <w:rFonts w:ascii="Times New Roman" w:hAnsi="Times New Roman"/>
                <w:sz w:val="24"/>
                <w:szCs w:val="24"/>
                <w:lang w:eastAsia="ru-RU"/>
              </w:rPr>
            </w:pP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 xml:space="preserve">Прием снизу - верхняя </w:t>
            </w:r>
            <w:r w:rsidRPr="006F2EB8">
              <w:rPr>
                <w:rFonts w:ascii="Times New Roman" w:hAnsi="Times New Roman"/>
                <w:sz w:val="24"/>
                <w:szCs w:val="24"/>
                <w:lang w:eastAsia="ru-RU"/>
              </w:rPr>
              <w:lastRenderedPageBreak/>
              <w:t>передача</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lastRenderedPageBreak/>
              <w:t>8</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lastRenderedPageBreak/>
              <w:t>2</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          блокирование</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Блокирование – вторая передача</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После подачи переход к защите и нападению</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r>
      <w:tr w:rsidR="00A26BAE" w:rsidRPr="006F2EB8" w:rsidTr="00090C67">
        <w:tc>
          <w:tcPr>
            <w:tcW w:w="9747" w:type="dxa"/>
            <w:gridSpan w:val="6"/>
          </w:tcPr>
          <w:p w:rsidR="00A26BAE" w:rsidRPr="006F2EB8" w:rsidRDefault="00A26BAE" w:rsidP="008A7F5A">
            <w:pPr>
              <w:spacing w:after="0" w:line="240" w:lineRule="auto"/>
              <w:jc w:val="center"/>
              <w:rPr>
                <w:rFonts w:ascii="Times New Roman" w:hAnsi="Times New Roman"/>
                <w:b/>
                <w:sz w:val="24"/>
                <w:szCs w:val="24"/>
                <w:lang w:eastAsia="ru-RU"/>
              </w:rPr>
            </w:pPr>
          </w:p>
          <w:p w:rsidR="00A26BAE" w:rsidRPr="006F2EB8" w:rsidRDefault="00A26BAE" w:rsidP="008A7F5A">
            <w:pPr>
              <w:spacing w:after="0" w:line="240" w:lineRule="auto"/>
              <w:jc w:val="center"/>
              <w:rPr>
                <w:rFonts w:ascii="Times New Roman" w:hAnsi="Times New Roman"/>
                <w:b/>
                <w:sz w:val="24"/>
                <w:szCs w:val="24"/>
                <w:lang w:eastAsia="ru-RU"/>
              </w:rPr>
            </w:pPr>
            <w:r w:rsidRPr="006F2EB8">
              <w:rPr>
                <w:rFonts w:ascii="Times New Roman" w:hAnsi="Times New Roman"/>
                <w:b/>
                <w:sz w:val="24"/>
                <w:szCs w:val="24"/>
                <w:lang w:eastAsia="ru-RU"/>
              </w:rPr>
              <w:t>Спортивный результат</w:t>
            </w:r>
          </w:p>
          <w:p w:rsidR="00A26BAE" w:rsidRPr="006F2EB8" w:rsidRDefault="00A26BAE" w:rsidP="008A7F5A">
            <w:pPr>
              <w:spacing w:after="0" w:line="240" w:lineRule="auto"/>
              <w:jc w:val="center"/>
              <w:rPr>
                <w:rFonts w:ascii="Times New Roman" w:hAnsi="Times New Roman"/>
                <w:b/>
                <w:sz w:val="24"/>
                <w:szCs w:val="24"/>
                <w:lang w:eastAsia="ru-RU"/>
              </w:rPr>
            </w:pP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Потери подач в игре (%)</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25</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20</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18</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16</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Эффект.</w:t>
            </w:r>
            <w:r>
              <w:rPr>
                <w:rFonts w:ascii="Times New Roman" w:hAnsi="Times New Roman"/>
                <w:sz w:val="24"/>
                <w:szCs w:val="24"/>
                <w:lang w:eastAsia="ru-RU"/>
              </w:rPr>
              <w:t xml:space="preserve"> </w:t>
            </w:r>
            <w:proofErr w:type="spellStart"/>
            <w:r w:rsidRPr="006F2EB8">
              <w:rPr>
                <w:rFonts w:ascii="Times New Roman" w:hAnsi="Times New Roman"/>
                <w:sz w:val="24"/>
                <w:szCs w:val="24"/>
                <w:lang w:eastAsia="ru-RU"/>
              </w:rPr>
              <w:t>напад</w:t>
            </w:r>
            <w:proofErr w:type="spellEnd"/>
            <w:r w:rsidRPr="006F2EB8">
              <w:rPr>
                <w:rFonts w:ascii="Times New Roman" w:hAnsi="Times New Roman"/>
                <w:sz w:val="24"/>
                <w:szCs w:val="24"/>
                <w:lang w:eastAsia="ru-RU"/>
              </w:rPr>
              <w:t>. в игре %</w:t>
            </w: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-выигрыш</w:t>
            </w: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-проигрыш</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30</w:t>
            </w: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25</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40</w:t>
            </w: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25</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40</w:t>
            </w: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25</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40</w:t>
            </w:r>
          </w:p>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20</w:t>
            </w:r>
          </w:p>
          <w:p w:rsidR="003E60C5" w:rsidRPr="006F2EB8" w:rsidRDefault="003E60C5" w:rsidP="008A7F5A">
            <w:pPr>
              <w:spacing w:after="0" w:line="240" w:lineRule="auto"/>
              <w:jc w:val="center"/>
              <w:rPr>
                <w:rFonts w:ascii="Times New Roman" w:hAnsi="Times New Roman"/>
                <w:sz w:val="24"/>
                <w:szCs w:val="24"/>
                <w:lang w:eastAsia="ru-RU"/>
              </w:rPr>
            </w:pPr>
          </w:p>
          <w:p w:rsidR="003E60C5" w:rsidRPr="006F2EB8" w:rsidRDefault="003E60C5" w:rsidP="008A7F5A">
            <w:pPr>
              <w:spacing w:after="0" w:line="240" w:lineRule="auto"/>
              <w:jc w:val="center"/>
              <w:rPr>
                <w:rFonts w:ascii="Times New Roman" w:hAnsi="Times New Roman"/>
                <w:sz w:val="24"/>
                <w:szCs w:val="24"/>
                <w:lang w:eastAsia="ru-RU"/>
              </w:rPr>
            </w:pPr>
          </w:p>
          <w:p w:rsidR="003E60C5" w:rsidRPr="006F2EB8" w:rsidRDefault="003E60C5" w:rsidP="008A7F5A">
            <w:pPr>
              <w:spacing w:after="0" w:line="240" w:lineRule="auto"/>
              <w:jc w:val="center"/>
              <w:rPr>
                <w:rFonts w:ascii="Times New Roman" w:hAnsi="Times New Roman"/>
                <w:sz w:val="24"/>
                <w:szCs w:val="24"/>
                <w:lang w:eastAsia="ru-RU"/>
              </w:rPr>
            </w:pP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Полезное блокирование в игре %</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25</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30</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30</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30</w:t>
            </w:r>
          </w:p>
        </w:tc>
      </w:tr>
      <w:tr w:rsidR="003E60C5" w:rsidRPr="006F2EB8" w:rsidTr="00090C67">
        <w:tc>
          <w:tcPr>
            <w:tcW w:w="62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Ошибки при приеме подачи в игре (%)</w:t>
            </w:r>
          </w:p>
        </w:tc>
        <w:tc>
          <w:tcPr>
            <w:tcW w:w="114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22</w:t>
            </w:r>
          </w:p>
        </w:tc>
        <w:tc>
          <w:tcPr>
            <w:tcW w:w="1573"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20</w:t>
            </w:r>
          </w:p>
        </w:tc>
        <w:tc>
          <w:tcPr>
            <w:tcW w:w="1418"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18</w:t>
            </w:r>
          </w:p>
        </w:tc>
        <w:tc>
          <w:tcPr>
            <w:tcW w:w="1984" w:type="dxa"/>
          </w:tcPr>
          <w:p w:rsidR="003E60C5" w:rsidRPr="006F2EB8" w:rsidRDefault="003E60C5"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14</w:t>
            </w:r>
          </w:p>
        </w:tc>
      </w:tr>
    </w:tbl>
    <w:p w:rsidR="00A26BAE" w:rsidRPr="006F2EB8" w:rsidRDefault="00A26BAE" w:rsidP="00A26BAE">
      <w:pPr>
        <w:spacing w:line="240" w:lineRule="auto"/>
        <w:rPr>
          <w:rFonts w:ascii="Times New Roman" w:hAnsi="Times New Roman"/>
          <w:sz w:val="24"/>
          <w:szCs w:val="24"/>
        </w:rPr>
      </w:pPr>
    </w:p>
    <w:p w:rsidR="00FD289A" w:rsidRDefault="00FD289A" w:rsidP="007606DC">
      <w:pPr>
        <w:tabs>
          <w:tab w:val="left" w:pos="2960"/>
        </w:tabs>
        <w:spacing w:after="0"/>
        <w:ind w:firstLine="540"/>
        <w:jc w:val="center"/>
        <w:rPr>
          <w:rFonts w:ascii="Times New Roman" w:hAnsi="Times New Roman" w:cs="Times New Roman"/>
          <w:b/>
          <w:sz w:val="24"/>
          <w:szCs w:val="24"/>
        </w:rPr>
      </w:pPr>
    </w:p>
    <w:p w:rsidR="00FD289A" w:rsidRDefault="00FD289A" w:rsidP="007606DC">
      <w:pPr>
        <w:tabs>
          <w:tab w:val="left" w:pos="2960"/>
        </w:tabs>
        <w:spacing w:after="0"/>
        <w:ind w:firstLine="540"/>
        <w:jc w:val="center"/>
        <w:rPr>
          <w:rFonts w:ascii="Times New Roman" w:hAnsi="Times New Roman" w:cs="Times New Roman"/>
          <w:b/>
          <w:sz w:val="24"/>
          <w:szCs w:val="24"/>
        </w:rPr>
      </w:pPr>
    </w:p>
    <w:p w:rsidR="006949F1" w:rsidRDefault="00F065D6" w:rsidP="00E53680">
      <w:pPr>
        <w:tabs>
          <w:tab w:val="left" w:pos="2960"/>
        </w:tabs>
        <w:spacing w:after="0"/>
        <w:jc w:val="center"/>
        <w:rPr>
          <w:rFonts w:ascii="Times New Roman" w:hAnsi="Times New Roman" w:cs="Times New Roman"/>
          <w:b/>
          <w:sz w:val="24"/>
          <w:szCs w:val="24"/>
        </w:rPr>
      </w:pPr>
      <w:r>
        <w:rPr>
          <w:rFonts w:ascii="Times New Roman" w:hAnsi="Times New Roman" w:cs="Times New Roman"/>
          <w:b/>
          <w:sz w:val="24"/>
          <w:szCs w:val="24"/>
        </w:rPr>
        <w:t>18.2.</w:t>
      </w:r>
      <w:r w:rsidR="008A7F5A" w:rsidRPr="008A7F5A">
        <w:rPr>
          <w:rFonts w:ascii="Times New Roman" w:hAnsi="Times New Roman" w:cs="Times New Roman"/>
          <w:b/>
          <w:sz w:val="24"/>
          <w:szCs w:val="24"/>
        </w:rPr>
        <w:t xml:space="preserve">Итоговая </w:t>
      </w:r>
      <w:r w:rsidR="008A7F5A">
        <w:rPr>
          <w:rFonts w:ascii="Times New Roman" w:hAnsi="Times New Roman" w:cs="Times New Roman"/>
          <w:b/>
          <w:sz w:val="24"/>
          <w:szCs w:val="24"/>
        </w:rPr>
        <w:t xml:space="preserve">  </w:t>
      </w:r>
      <w:r w:rsidR="008A7F5A" w:rsidRPr="008A7F5A">
        <w:rPr>
          <w:rFonts w:ascii="Times New Roman" w:hAnsi="Times New Roman" w:cs="Times New Roman"/>
          <w:b/>
          <w:sz w:val="24"/>
          <w:szCs w:val="24"/>
        </w:rPr>
        <w:t>аттестация</w:t>
      </w:r>
    </w:p>
    <w:p w:rsidR="00E575E4" w:rsidRPr="008A7F5A" w:rsidRDefault="007606DC" w:rsidP="007606DC">
      <w:pPr>
        <w:tabs>
          <w:tab w:val="left" w:pos="2960"/>
        </w:tabs>
        <w:spacing w:after="0"/>
        <w:ind w:firstLine="540"/>
        <w:jc w:val="center"/>
        <w:rPr>
          <w:rFonts w:ascii="Times New Roman" w:hAnsi="Times New Roman" w:cs="Times New Roman"/>
          <w:b/>
          <w:sz w:val="24"/>
          <w:szCs w:val="24"/>
        </w:rPr>
      </w:pPr>
      <w:r>
        <w:rPr>
          <w:rFonts w:ascii="Times New Roman" w:hAnsi="Times New Roman" w:cs="Times New Roman"/>
          <w:b/>
          <w:sz w:val="24"/>
          <w:szCs w:val="24"/>
        </w:rPr>
        <w:t>(специализация волейбол)</w:t>
      </w:r>
    </w:p>
    <w:p w:rsidR="00E8567E" w:rsidRPr="00E575E4" w:rsidRDefault="00DB7F2D" w:rsidP="00E8567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8567E">
        <w:rPr>
          <w:rFonts w:ascii="Times New Roman" w:hAnsi="Times New Roman" w:cs="Times New Roman"/>
          <w:sz w:val="24"/>
          <w:szCs w:val="24"/>
        </w:rPr>
        <w:t>общая физическая подготовка</w:t>
      </w:r>
    </w:p>
    <w:p w:rsidR="00274A58" w:rsidRPr="00FD289A" w:rsidRDefault="00FD289A" w:rsidP="00FD289A">
      <w:pPr>
        <w:jc w:val="center"/>
        <w:rPr>
          <w:rFonts w:ascii="Times New Roman" w:hAnsi="Times New Roman" w:cs="Times New Roman"/>
          <w:b/>
          <w:sz w:val="20"/>
          <w:szCs w:val="20"/>
          <w:u w:val="single"/>
        </w:rPr>
      </w:pPr>
      <w:r>
        <w:rPr>
          <w:rFonts w:ascii="Times New Roman" w:hAnsi="Times New Roman" w:cs="Times New Roman"/>
          <w:sz w:val="20"/>
          <w:szCs w:val="20"/>
        </w:rPr>
        <w:t xml:space="preserve">                                                                                                                                                     </w:t>
      </w:r>
      <w:r w:rsidR="009600B8">
        <w:rPr>
          <w:rFonts w:ascii="Times New Roman" w:hAnsi="Times New Roman" w:cs="Times New Roman"/>
          <w:sz w:val="20"/>
          <w:szCs w:val="20"/>
        </w:rPr>
        <w:t>Таблица №13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383"/>
        <w:gridCol w:w="4253"/>
      </w:tblGrid>
      <w:tr w:rsidR="007606DC" w:rsidRPr="006F2EB8" w:rsidTr="00FD289A">
        <w:trPr>
          <w:trHeight w:val="1252"/>
        </w:trPr>
        <w:tc>
          <w:tcPr>
            <w:tcW w:w="828" w:type="dxa"/>
          </w:tcPr>
          <w:p w:rsidR="007606DC" w:rsidRPr="006F2EB8" w:rsidRDefault="007606DC" w:rsidP="008A7F5A">
            <w:pPr>
              <w:spacing w:after="0" w:line="360" w:lineRule="auto"/>
              <w:jc w:val="center"/>
              <w:rPr>
                <w:rFonts w:ascii="Times New Roman" w:hAnsi="Times New Roman"/>
                <w:sz w:val="24"/>
                <w:szCs w:val="24"/>
                <w:lang w:eastAsia="ru-RU"/>
              </w:rPr>
            </w:pPr>
          </w:p>
          <w:p w:rsidR="007606DC" w:rsidRPr="006F2EB8" w:rsidRDefault="007606DC"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4383" w:type="dxa"/>
          </w:tcPr>
          <w:p w:rsidR="007606DC" w:rsidRPr="006F2EB8" w:rsidRDefault="007606DC" w:rsidP="008A7F5A">
            <w:pPr>
              <w:spacing w:after="0" w:line="360" w:lineRule="auto"/>
              <w:jc w:val="center"/>
              <w:rPr>
                <w:rFonts w:ascii="Times New Roman" w:hAnsi="Times New Roman"/>
                <w:b/>
                <w:sz w:val="24"/>
                <w:szCs w:val="24"/>
                <w:u w:val="single"/>
                <w:lang w:eastAsia="ru-RU"/>
              </w:rPr>
            </w:pPr>
            <w:r w:rsidRPr="006F2EB8">
              <w:rPr>
                <w:rFonts w:ascii="Times New Roman" w:hAnsi="Times New Roman"/>
                <w:sz w:val="24"/>
                <w:szCs w:val="24"/>
                <w:lang w:eastAsia="ru-RU"/>
              </w:rPr>
              <w:t xml:space="preserve">Контрольные нормативы             </w:t>
            </w:r>
            <w:r w:rsidRPr="006F2EB8">
              <w:rPr>
                <w:rFonts w:ascii="Times New Roman" w:hAnsi="Times New Roman"/>
                <w:b/>
                <w:sz w:val="24"/>
                <w:szCs w:val="24"/>
                <w:u w:val="single"/>
                <w:lang w:eastAsia="ru-RU"/>
              </w:rPr>
              <w:t>(юноши)</w:t>
            </w:r>
          </w:p>
        </w:tc>
        <w:tc>
          <w:tcPr>
            <w:tcW w:w="4253" w:type="dxa"/>
          </w:tcPr>
          <w:p w:rsidR="007606DC"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тренировочный этап</w:t>
            </w:r>
          </w:p>
          <w:p w:rsidR="007606DC" w:rsidRPr="006F2EB8"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5 год обучения</w:t>
            </w:r>
          </w:p>
        </w:tc>
      </w:tr>
      <w:tr w:rsidR="007606DC" w:rsidRPr="006F2EB8" w:rsidTr="00FD289A">
        <w:tc>
          <w:tcPr>
            <w:tcW w:w="828" w:type="dxa"/>
          </w:tcPr>
          <w:p w:rsidR="007606DC" w:rsidRPr="00CE5D92" w:rsidRDefault="007606DC" w:rsidP="008A7F5A">
            <w:pPr>
              <w:spacing w:after="0" w:line="360" w:lineRule="auto"/>
              <w:jc w:val="center"/>
              <w:rPr>
                <w:rFonts w:ascii="Times New Roman" w:hAnsi="Times New Roman"/>
                <w:sz w:val="24"/>
                <w:szCs w:val="24"/>
                <w:lang w:eastAsia="ru-RU"/>
              </w:rPr>
            </w:pPr>
            <w:r w:rsidRPr="00CE5D92">
              <w:rPr>
                <w:rFonts w:ascii="Times New Roman" w:hAnsi="Times New Roman"/>
                <w:sz w:val="24"/>
                <w:szCs w:val="24"/>
                <w:lang w:eastAsia="ru-RU"/>
              </w:rPr>
              <w:t>1</w:t>
            </w:r>
          </w:p>
        </w:tc>
        <w:tc>
          <w:tcPr>
            <w:tcW w:w="4383" w:type="dxa"/>
          </w:tcPr>
          <w:p w:rsidR="007606DC" w:rsidRPr="006F2EB8" w:rsidRDefault="007606DC"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Бег 30 м/с</w:t>
            </w:r>
          </w:p>
        </w:tc>
        <w:tc>
          <w:tcPr>
            <w:tcW w:w="4253" w:type="dxa"/>
          </w:tcPr>
          <w:p w:rsidR="007606DC" w:rsidRPr="006F2EB8"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4,6</w:t>
            </w:r>
          </w:p>
        </w:tc>
      </w:tr>
      <w:tr w:rsidR="007606DC" w:rsidRPr="006F2EB8" w:rsidTr="00FD289A">
        <w:tc>
          <w:tcPr>
            <w:tcW w:w="828" w:type="dxa"/>
          </w:tcPr>
          <w:p w:rsidR="007606DC" w:rsidRPr="00CE5D92"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383" w:type="dxa"/>
          </w:tcPr>
          <w:p w:rsidR="007606DC" w:rsidRPr="006F2EB8" w:rsidRDefault="007606DC"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Бег 92 м с изм. напр.</w:t>
            </w:r>
          </w:p>
        </w:tc>
        <w:tc>
          <w:tcPr>
            <w:tcW w:w="4253" w:type="dxa"/>
          </w:tcPr>
          <w:p w:rsidR="007606DC" w:rsidRPr="006F2EB8"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24,0</w:t>
            </w:r>
          </w:p>
        </w:tc>
      </w:tr>
      <w:tr w:rsidR="007606DC" w:rsidRPr="006F2EB8" w:rsidTr="00FD289A">
        <w:tc>
          <w:tcPr>
            <w:tcW w:w="828" w:type="dxa"/>
          </w:tcPr>
          <w:p w:rsidR="007606DC" w:rsidRPr="00CE5D92"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383" w:type="dxa"/>
          </w:tcPr>
          <w:p w:rsidR="007606DC" w:rsidRPr="006F2EB8" w:rsidRDefault="007606DC"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Прыжок в длину с места</w:t>
            </w:r>
          </w:p>
        </w:tc>
        <w:tc>
          <w:tcPr>
            <w:tcW w:w="4253" w:type="dxa"/>
          </w:tcPr>
          <w:p w:rsidR="007606DC" w:rsidRPr="006F2EB8"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7606DC" w:rsidRPr="006F2EB8" w:rsidTr="00FD289A">
        <w:tc>
          <w:tcPr>
            <w:tcW w:w="828" w:type="dxa"/>
          </w:tcPr>
          <w:p w:rsidR="007606DC" w:rsidRPr="00CE5D92"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4383" w:type="dxa"/>
          </w:tcPr>
          <w:p w:rsidR="007606DC" w:rsidRPr="006F2EB8"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Прыжок в</w:t>
            </w:r>
            <w:r w:rsidRPr="006F2EB8">
              <w:rPr>
                <w:rFonts w:ascii="Times New Roman" w:hAnsi="Times New Roman"/>
                <w:sz w:val="24"/>
                <w:szCs w:val="24"/>
                <w:lang w:eastAsia="ru-RU"/>
              </w:rPr>
              <w:t>верх с места</w:t>
            </w:r>
          </w:p>
        </w:tc>
        <w:tc>
          <w:tcPr>
            <w:tcW w:w="4253" w:type="dxa"/>
          </w:tcPr>
          <w:p w:rsidR="007606DC"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75</w:t>
            </w:r>
          </w:p>
        </w:tc>
      </w:tr>
      <w:tr w:rsidR="007606DC" w:rsidRPr="006F2EB8" w:rsidTr="00FD289A">
        <w:tc>
          <w:tcPr>
            <w:tcW w:w="828" w:type="dxa"/>
          </w:tcPr>
          <w:p w:rsidR="007606DC" w:rsidRPr="00CE5D92"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383" w:type="dxa"/>
          </w:tcPr>
          <w:p w:rsidR="007606DC" w:rsidRPr="006F2EB8"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Прыжок в</w:t>
            </w:r>
            <w:r w:rsidRPr="006F2EB8">
              <w:rPr>
                <w:rFonts w:ascii="Times New Roman" w:hAnsi="Times New Roman"/>
                <w:sz w:val="24"/>
                <w:szCs w:val="24"/>
                <w:lang w:eastAsia="ru-RU"/>
              </w:rPr>
              <w:t>верх с разбега</w:t>
            </w:r>
          </w:p>
        </w:tc>
        <w:tc>
          <w:tcPr>
            <w:tcW w:w="4253" w:type="dxa"/>
          </w:tcPr>
          <w:p w:rsidR="007606DC"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80</w:t>
            </w:r>
          </w:p>
        </w:tc>
      </w:tr>
      <w:tr w:rsidR="007606DC" w:rsidRPr="006F2EB8" w:rsidTr="00FD289A">
        <w:tc>
          <w:tcPr>
            <w:tcW w:w="828" w:type="dxa"/>
          </w:tcPr>
          <w:p w:rsidR="007606DC" w:rsidRPr="00CE5D92"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4383" w:type="dxa"/>
          </w:tcPr>
          <w:p w:rsidR="007606DC" w:rsidRPr="006F2EB8" w:rsidRDefault="007606DC"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Метание набивного мяча</w:t>
            </w:r>
            <w:r>
              <w:rPr>
                <w:rFonts w:ascii="Times New Roman" w:hAnsi="Times New Roman"/>
                <w:sz w:val="24"/>
                <w:szCs w:val="24"/>
                <w:lang w:eastAsia="ru-RU"/>
              </w:rPr>
              <w:t xml:space="preserve"> (1 кг)</w:t>
            </w:r>
            <w:r w:rsidRPr="006F2EB8">
              <w:rPr>
                <w:rFonts w:ascii="Times New Roman" w:hAnsi="Times New Roman"/>
                <w:sz w:val="24"/>
                <w:szCs w:val="24"/>
                <w:lang w:eastAsia="ru-RU"/>
              </w:rPr>
              <w:t>:</w:t>
            </w:r>
          </w:p>
          <w:p w:rsidR="007606DC" w:rsidRDefault="007606DC" w:rsidP="008A7F5A">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Pr="006F2EB8">
              <w:rPr>
                <w:rFonts w:ascii="Times New Roman" w:hAnsi="Times New Roman"/>
                <w:sz w:val="24"/>
                <w:szCs w:val="24"/>
                <w:lang w:eastAsia="ru-RU"/>
              </w:rPr>
              <w:t xml:space="preserve">Сидя </w:t>
            </w:r>
          </w:p>
          <w:p w:rsidR="007606DC" w:rsidRPr="006F2EB8" w:rsidRDefault="007606DC" w:rsidP="008A7F5A">
            <w:pPr>
              <w:spacing w:after="0" w:line="360" w:lineRule="auto"/>
              <w:rPr>
                <w:rFonts w:ascii="Times New Roman" w:hAnsi="Times New Roman"/>
                <w:sz w:val="24"/>
                <w:szCs w:val="24"/>
                <w:lang w:eastAsia="ru-RU"/>
              </w:rPr>
            </w:pPr>
            <w:r w:rsidRPr="006F2EB8">
              <w:rPr>
                <w:rFonts w:ascii="Times New Roman" w:hAnsi="Times New Roman"/>
                <w:sz w:val="24"/>
                <w:szCs w:val="24"/>
                <w:lang w:eastAsia="ru-RU"/>
              </w:rPr>
              <w:t xml:space="preserve"> Стоя</w:t>
            </w:r>
          </w:p>
        </w:tc>
        <w:tc>
          <w:tcPr>
            <w:tcW w:w="4253" w:type="dxa"/>
          </w:tcPr>
          <w:p w:rsidR="007606DC" w:rsidRDefault="007606DC" w:rsidP="008A7F5A">
            <w:pPr>
              <w:spacing w:after="0" w:line="360" w:lineRule="auto"/>
              <w:jc w:val="center"/>
              <w:rPr>
                <w:rFonts w:ascii="Times New Roman" w:hAnsi="Times New Roman"/>
                <w:sz w:val="24"/>
                <w:szCs w:val="24"/>
                <w:lang w:eastAsia="ru-RU"/>
              </w:rPr>
            </w:pPr>
          </w:p>
          <w:p w:rsidR="007606DC" w:rsidRDefault="007606DC" w:rsidP="007606DC">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11,0</w:t>
            </w:r>
          </w:p>
          <w:p w:rsidR="007606DC" w:rsidRPr="006F2EB8"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17,5</w:t>
            </w:r>
          </w:p>
        </w:tc>
      </w:tr>
      <w:tr w:rsidR="007606DC" w:rsidRPr="006F2EB8" w:rsidTr="00FD289A">
        <w:tc>
          <w:tcPr>
            <w:tcW w:w="828" w:type="dxa"/>
          </w:tcPr>
          <w:p w:rsidR="007606DC" w:rsidRPr="00CE5D92"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4383" w:type="dxa"/>
          </w:tcPr>
          <w:p w:rsidR="007606DC" w:rsidRPr="006F2EB8" w:rsidRDefault="007606DC"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Подтягивание</w:t>
            </w:r>
          </w:p>
        </w:tc>
        <w:tc>
          <w:tcPr>
            <w:tcW w:w="4253" w:type="dxa"/>
          </w:tcPr>
          <w:p w:rsidR="007606DC" w:rsidRPr="006F2EB8"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7606DC" w:rsidRPr="006F2EB8" w:rsidTr="00FD289A">
        <w:tc>
          <w:tcPr>
            <w:tcW w:w="828" w:type="dxa"/>
          </w:tcPr>
          <w:p w:rsidR="007606DC" w:rsidRPr="00CE5D92"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4383" w:type="dxa"/>
          </w:tcPr>
          <w:p w:rsidR="007606DC" w:rsidRPr="006F2EB8" w:rsidRDefault="007606DC" w:rsidP="008A7F5A">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Отжимания</w:t>
            </w:r>
          </w:p>
        </w:tc>
        <w:tc>
          <w:tcPr>
            <w:tcW w:w="4253" w:type="dxa"/>
          </w:tcPr>
          <w:p w:rsidR="007606DC" w:rsidRPr="006F2EB8" w:rsidRDefault="007606DC" w:rsidP="008A7F5A">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35</w:t>
            </w:r>
          </w:p>
        </w:tc>
      </w:tr>
    </w:tbl>
    <w:p w:rsidR="00274A58" w:rsidRPr="00E575E4" w:rsidRDefault="00274A58" w:rsidP="00274A58">
      <w:pPr>
        <w:spacing w:after="0"/>
        <w:rPr>
          <w:rFonts w:ascii="Times New Roman" w:hAnsi="Times New Roman" w:cs="Times New Roman"/>
          <w:sz w:val="24"/>
          <w:szCs w:val="24"/>
        </w:rPr>
      </w:pPr>
    </w:p>
    <w:p w:rsidR="008D16F0" w:rsidRDefault="008D16F0" w:rsidP="00274A58">
      <w:pPr>
        <w:jc w:val="center"/>
        <w:rPr>
          <w:rFonts w:ascii="Times New Roman" w:hAnsi="Times New Roman"/>
          <w:sz w:val="24"/>
          <w:szCs w:val="24"/>
          <w:u w:val="single"/>
        </w:rPr>
      </w:pPr>
    </w:p>
    <w:p w:rsidR="00055CE4" w:rsidRDefault="00055CE4" w:rsidP="00E8567E">
      <w:pPr>
        <w:spacing w:after="0"/>
        <w:jc w:val="center"/>
        <w:rPr>
          <w:rFonts w:ascii="Times New Roman" w:hAnsi="Times New Roman" w:cs="Times New Roman"/>
          <w:sz w:val="24"/>
          <w:szCs w:val="24"/>
        </w:rPr>
      </w:pPr>
    </w:p>
    <w:p w:rsidR="00055CE4" w:rsidRDefault="00055CE4" w:rsidP="00E8567E">
      <w:pPr>
        <w:spacing w:after="0"/>
        <w:jc w:val="center"/>
        <w:rPr>
          <w:rFonts w:ascii="Times New Roman" w:hAnsi="Times New Roman" w:cs="Times New Roman"/>
          <w:sz w:val="24"/>
          <w:szCs w:val="24"/>
        </w:rPr>
      </w:pPr>
    </w:p>
    <w:p w:rsidR="00055CE4" w:rsidRDefault="00055CE4" w:rsidP="00E8567E">
      <w:pPr>
        <w:spacing w:after="0"/>
        <w:jc w:val="center"/>
        <w:rPr>
          <w:rFonts w:ascii="Times New Roman" w:hAnsi="Times New Roman" w:cs="Times New Roman"/>
          <w:sz w:val="24"/>
          <w:szCs w:val="24"/>
        </w:rPr>
      </w:pPr>
    </w:p>
    <w:p w:rsidR="00E8567E" w:rsidRPr="00E575E4" w:rsidRDefault="00E8567E" w:rsidP="00E8567E">
      <w:pPr>
        <w:spacing w:after="0"/>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p w:rsidR="00274A58" w:rsidRPr="009600B8" w:rsidRDefault="009600B8" w:rsidP="009600B8">
      <w:pPr>
        <w:jc w:val="center"/>
        <w:rPr>
          <w:rFonts w:ascii="Times New Roman" w:hAnsi="Times New Roman" w:cs="Times New Roman"/>
          <w:b/>
          <w:sz w:val="20"/>
          <w:szCs w:val="20"/>
          <w:u w:val="single"/>
        </w:rPr>
      </w:pPr>
      <w:r>
        <w:rPr>
          <w:rFonts w:ascii="Times New Roman" w:hAnsi="Times New Roman" w:cs="Times New Roman"/>
          <w:sz w:val="20"/>
          <w:szCs w:val="20"/>
        </w:rPr>
        <w:t xml:space="preserve">                                                                                                                                                     Таблица №14</w:t>
      </w:r>
    </w:p>
    <w:tbl>
      <w:tblPr>
        <w:tblStyle w:val="a4"/>
        <w:tblW w:w="9464" w:type="dxa"/>
        <w:tblLayout w:type="fixed"/>
        <w:tblLook w:val="01E0" w:firstRow="1" w:lastRow="1" w:firstColumn="1" w:lastColumn="1" w:noHBand="0" w:noVBand="0"/>
      </w:tblPr>
      <w:tblGrid>
        <w:gridCol w:w="828"/>
        <w:gridCol w:w="4383"/>
        <w:gridCol w:w="4253"/>
      </w:tblGrid>
      <w:tr w:rsidR="007606DC" w:rsidRPr="00CA3DB0" w:rsidTr="009600B8">
        <w:trPr>
          <w:trHeight w:val="838"/>
        </w:trPr>
        <w:tc>
          <w:tcPr>
            <w:tcW w:w="828" w:type="dxa"/>
          </w:tcPr>
          <w:p w:rsidR="007606DC" w:rsidRPr="00CA3DB0" w:rsidRDefault="007606DC" w:rsidP="008A7F5A">
            <w:pPr>
              <w:spacing w:line="360" w:lineRule="auto"/>
              <w:jc w:val="center"/>
              <w:rPr>
                <w:rFonts w:ascii="Times New Roman" w:hAnsi="Times New Roman" w:cs="Times New Roman"/>
                <w:sz w:val="24"/>
                <w:szCs w:val="24"/>
              </w:rPr>
            </w:pPr>
          </w:p>
          <w:p w:rsidR="007606DC" w:rsidRPr="00CA3DB0" w:rsidRDefault="007606DC" w:rsidP="008A7F5A">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w:t>
            </w:r>
          </w:p>
        </w:tc>
        <w:tc>
          <w:tcPr>
            <w:tcW w:w="4383" w:type="dxa"/>
          </w:tcPr>
          <w:p w:rsidR="007606DC" w:rsidRDefault="007606DC" w:rsidP="008A7F5A">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Контрольные нормативы</w:t>
            </w:r>
          </w:p>
          <w:p w:rsidR="007606DC" w:rsidRPr="008B73E0" w:rsidRDefault="007606DC" w:rsidP="008A7F5A">
            <w:pPr>
              <w:spacing w:line="360" w:lineRule="auto"/>
              <w:jc w:val="center"/>
              <w:rPr>
                <w:rFonts w:ascii="Times New Roman" w:hAnsi="Times New Roman" w:cs="Times New Roman"/>
                <w:b/>
                <w:sz w:val="24"/>
                <w:szCs w:val="24"/>
                <w:u w:val="single"/>
              </w:rPr>
            </w:pPr>
            <w:r w:rsidRPr="008B73E0">
              <w:rPr>
                <w:rFonts w:ascii="Times New Roman" w:hAnsi="Times New Roman" w:cs="Times New Roman"/>
                <w:b/>
                <w:sz w:val="24"/>
                <w:szCs w:val="24"/>
                <w:u w:val="single"/>
              </w:rPr>
              <w:t xml:space="preserve">(девушки) </w:t>
            </w:r>
          </w:p>
        </w:tc>
        <w:tc>
          <w:tcPr>
            <w:tcW w:w="4253" w:type="dxa"/>
          </w:tcPr>
          <w:p w:rsidR="007606DC" w:rsidRPr="00CA3DB0" w:rsidRDefault="00390431" w:rsidP="008A7F5A">
            <w:pPr>
              <w:spacing w:line="360" w:lineRule="auto"/>
              <w:jc w:val="center"/>
              <w:rPr>
                <w:rFonts w:ascii="Times New Roman" w:hAnsi="Times New Roman" w:cs="Times New Roman"/>
                <w:sz w:val="24"/>
                <w:szCs w:val="24"/>
              </w:rPr>
            </w:pPr>
            <w:r>
              <w:rPr>
                <w:rFonts w:ascii="Times New Roman" w:hAnsi="Times New Roman" w:cs="Times New Roman"/>
                <w:sz w:val="24"/>
                <w:szCs w:val="24"/>
              </w:rPr>
              <w:t>тренировочный этап</w:t>
            </w:r>
          </w:p>
          <w:p w:rsidR="007606DC" w:rsidRPr="00CA3DB0" w:rsidRDefault="007606DC" w:rsidP="008A7F5A">
            <w:pPr>
              <w:spacing w:line="360" w:lineRule="auto"/>
              <w:jc w:val="center"/>
              <w:rPr>
                <w:rFonts w:ascii="Times New Roman" w:hAnsi="Times New Roman" w:cs="Times New Roman"/>
                <w:sz w:val="24"/>
                <w:szCs w:val="24"/>
              </w:rPr>
            </w:pPr>
            <w:r>
              <w:rPr>
                <w:rFonts w:ascii="Times New Roman" w:hAnsi="Times New Roman" w:cs="Times New Roman"/>
                <w:sz w:val="24"/>
                <w:szCs w:val="24"/>
              </w:rPr>
              <w:t>5 год обучения</w:t>
            </w:r>
          </w:p>
        </w:tc>
      </w:tr>
      <w:tr w:rsidR="00CC7BC2" w:rsidRPr="00CA3DB0" w:rsidTr="009600B8">
        <w:tc>
          <w:tcPr>
            <w:tcW w:w="828" w:type="dxa"/>
          </w:tcPr>
          <w:p w:rsidR="00CC7BC2" w:rsidRPr="00CA3DB0" w:rsidRDefault="00CC7BC2" w:rsidP="008A7F5A">
            <w:pPr>
              <w:spacing w:line="360" w:lineRule="auto"/>
              <w:jc w:val="center"/>
              <w:rPr>
                <w:rFonts w:ascii="Times New Roman" w:hAnsi="Times New Roman" w:cs="Times New Roman"/>
                <w:b/>
                <w:sz w:val="24"/>
                <w:szCs w:val="24"/>
              </w:rPr>
            </w:pPr>
            <w:r w:rsidRPr="00CA3DB0">
              <w:rPr>
                <w:rFonts w:ascii="Times New Roman" w:hAnsi="Times New Roman" w:cs="Times New Roman"/>
                <w:b/>
                <w:sz w:val="24"/>
                <w:szCs w:val="24"/>
              </w:rPr>
              <w:t>1</w:t>
            </w:r>
          </w:p>
        </w:tc>
        <w:tc>
          <w:tcPr>
            <w:tcW w:w="4383" w:type="dxa"/>
          </w:tcPr>
          <w:p w:rsidR="00CC7BC2" w:rsidRPr="00CA3DB0" w:rsidRDefault="00CC7BC2" w:rsidP="008A7F5A">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Бег 30 м/с</w:t>
            </w:r>
          </w:p>
        </w:tc>
        <w:tc>
          <w:tcPr>
            <w:tcW w:w="4253" w:type="dxa"/>
          </w:tcPr>
          <w:p w:rsidR="00CC7BC2" w:rsidRPr="00CA3DB0" w:rsidRDefault="00CC7BC2" w:rsidP="008A7F5A">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CC7BC2" w:rsidRPr="00CA3DB0" w:rsidTr="009600B8">
        <w:tc>
          <w:tcPr>
            <w:tcW w:w="828" w:type="dxa"/>
          </w:tcPr>
          <w:p w:rsidR="00CC7BC2" w:rsidRPr="00CA3DB0" w:rsidRDefault="00CC7BC2" w:rsidP="008A7F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383" w:type="dxa"/>
          </w:tcPr>
          <w:p w:rsidR="00CC7BC2" w:rsidRPr="00CA3DB0" w:rsidRDefault="00CC7BC2" w:rsidP="008A7F5A">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 xml:space="preserve">Бег </w:t>
            </w:r>
            <w:smartTag w:uri="urn:schemas-microsoft-com:office:smarttags" w:element="metricconverter">
              <w:smartTagPr>
                <w:attr w:name="ProductID" w:val="92 м"/>
              </w:smartTagPr>
              <w:r w:rsidRPr="00CA3DB0">
                <w:rPr>
                  <w:rFonts w:ascii="Times New Roman" w:hAnsi="Times New Roman" w:cs="Times New Roman"/>
                  <w:sz w:val="24"/>
                  <w:szCs w:val="24"/>
                </w:rPr>
                <w:t>92 м</w:t>
              </w:r>
            </w:smartTag>
            <w:r w:rsidRPr="00CA3DB0">
              <w:rPr>
                <w:rFonts w:ascii="Times New Roman" w:hAnsi="Times New Roman" w:cs="Times New Roman"/>
                <w:sz w:val="24"/>
                <w:szCs w:val="24"/>
              </w:rPr>
              <w:t xml:space="preserve"> с изм. напр.</w:t>
            </w:r>
          </w:p>
        </w:tc>
        <w:tc>
          <w:tcPr>
            <w:tcW w:w="4253" w:type="dxa"/>
          </w:tcPr>
          <w:p w:rsidR="00CC7BC2" w:rsidRPr="00CA3DB0" w:rsidRDefault="00CC7BC2" w:rsidP="008A7F5A">
            <w:pPr>
              <w:spacing w:line="360" w:lineRule="auto"/>
              <w:jc w:val="center"/>
              <w:rPr>
                <w:rFonts w:ascii="Times New Roman" w:hAnsi="Times New Roman" w:cs="Times New Roman"/>
                <w:sz w:val="24"/>
                <w:szCs w:val="24"/>
              </w:rPr>
            </w:pPr>
            <w:r>
              <w:rPr>
                <w:rFonts w:ascii="Times New Roman" w:hAnsi="Times New Roman" w:cs="Times New Roman"/>
                <w:sz w:val="24"/>
                <w:szCs w:val="24"/>
              </w:rPr>
              <w:t>26,2</w:t>
            </w:r>
          </w:p>
        </w:tc>
      </w:tr>
      <w:tr w:rsidR="00CC7BC2" w:rsidRPr="00CA3DB0" w:rsidTr="009600B8">
        <w:tc>
          <w:tcPr>
            <w:tcW w:w="828" w:type="dxa"/>
          </w:tcPr>
          <w:p w:rsidR="00CC7BC2" w:rsidRPr="00CA3DB0" w:rsidRDefault="00CC7BC2" w:rsidP="008A7F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383" w:type="dxa"/>
          </w:tcPr>
          <w:p w:rsidR="00CC7BC2" w:rsidRPr="00CA3DB0" w:rsidRDefault="00CC7BC2" w:rsidP="008A7F5A">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Прыжок в длину с места</w:t>
            </w:r>
          </w:p>
        </w:tc>
        <w:tc>
          <w:tcPr>
            <w:tcW w:w="4253" w:type="dxa"/>
          </w:tcPr>
          <w:p w:rsidR="00CC7BC2" w:rsidRPr="00CA3DB0" w:rsidRDefault="00CC7BC2" w:rsidP="008A7F5A">
            <w:pPr>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tc>
      </w:tr>
      <w:tr w:rsidR="00CC7BC2" w:rsidRPr="00CA3DB0" w:rsidTr="009600B8">
        <w:tc>
          <w:tcPr>
            <w:tcW w:w="828" w:type="dxa"/>
          </w:tcPr>
          <w:p w:rsidR="00CC7BC2" w:rsidRPr="00CA3DB0" w:rsidRDefault="00CC7BC2" w:rsidP="008A7F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383" w:type="dxa"/>
          </w:tcPr>
          <w:p w:rsidR="00CC7BC2" w:rsidRPr="00CA3DB0" w:rsidRDefault="00CC7BC2" w:rsidP="008A7F5A">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Прыжок в верх с места</w:t>
            </w:r>
          </w:p>
        </w:tc>
        <w:tc>
          <w:tcPr>
            <w:tcW w:w="4253" w:type="dxa"/>
          </w:tcPr>
          <w:p w:rsidR="00CC7BC2" w:rsidRPr="00CA3DB0" w:rsidRDefault="00CC7BC2" w:rsidP="008A7F5A">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CC7BC2" w:rsidRPr="00CA3DB0" w:rsidTr="009600B8">
        <w:tc>
          <w:tcPr>
            <w:tcW w:w="828" w:type="dxa"/>
          </w:tcPr>
          <w:p w:rsidR="00CC7BC2" w:rsidRPr="00CA3DB0" w:rsidRDefault="00CC7BC2" w:rsidP="008A7F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4383" w:type="dxa"/>
          </w:tcPr>
          <w:p w:rsidR="00CC7BC2" w:rsidRPr="00CA3DB0" w:rsidRDefault="00CC7BC2" w:rsidP="008A7F5A">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Прыжок в верх с разбега</w:t>
            </w:r>
          </w:p>
        </w:tc>
        <w:tc>
          <w:tcPr>
            <w:tcW w:w="4253" w:type="dxa"/>
          </w:tcPr>
          <w:p w:rsidR="00CC7BC2" w:rsidRPr="00CA3DB0" w:rsidRDefault="00CC7BC2" w:rsidP="008A7F5A">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CC7BC2" w:rsidRPr="00CA3DB0" w:rsidTr="009600B8">
        <w:tc>
          <w:tcPr>
            <w:tcW w:w="828" w:type="dxa"/>
          </w:tcPr>
          <w:p w:rsidR="00CC7BC2" w:rsidRPr="00CA3DB0" w:rsidRDefault="00CC7BC2" w:rsidP="008A7F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383" w:type="dxa"/>
          </w:tcPr>
          <w:p w:rsidR="00CC7BC2" w:rsidRDefault="00CC7BC2" w:rsidP="008A7F5A">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Метание набивного мяча:</w:t>
            </w:r>
          </w:p>
          <w:p w:rsidR="00CC7BC2" w:rsidRPr="00CA3DB0" w:rsidRDefault="00CC7BC2" w:rsidP="008A7F5A">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w:t>
            </w:r>
            <w:smartTag w:uri="urn:schemas-microsoft-com:office:smarttags" w:element="metricconverter">
              <w:smartTagPr>
                <w:attr w:name="ProductID" w:val="1 кг"/>
              </w:smartTagPr>
              <w:r w:rsidRPr="00CA3DB0">
                <w:rPr>
                  <w:rFonts w:ascii="Times New Roman" w:hAnsi="Times New Roman" w:cs="Times New Roman"/>
                  <w:sz w:val="24"/>
                  <w:szCs w:val="24"/>
                </w:rPr>
                <w:t>1 кг</w:t>
              </w:r>
            </w:smartTag>
            <w:r w:rsidRPr="00CA3DB0">
              <w:rPr>
                <w:rFonts w:ascii="Times New Roman" w:hAnsi="Times New Roman" w:cs="Times New Roman"/>
                <w:sz w:val="24"/>
                <w:szCs w:val="24"/>
              </w:rPr>
              <w:t>)</w:t>
            </w:r>
          </w:p>
          <w:p w:rsidR="00CC7BC2" w:rsidRPr="00CA3DB0" w:rsidRDefault="00CC7BC2" w:rsidP="008A7F5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Сидя </w:t>
            </w:r>
          </w:p>
          <w:p w:rsidR="00CC7BC2" w:rsidRPr="00CA3DB0" w:rsidRDefault="00CC7BC2" w:rsidP="008A7F5A">
            <w:pPr>
              <w:spacing w:line="360" w:lineRule="auto"/>
              <w:rPr>
                <w:rFonts w:ascii="Times New Roman" w:hAnsi="Times New Roman" w:cs="Times New Roman"/>
                <w:sz w:val="24"/>
                <w:szCs w:val="24"/>
              </w:rPr>
            </w:pPr>
            <w:r w:rsidRPr="00CA3DB0">
              <w:rPr>
                <w:rFonts w:ascii="Times New Roman" w:hAnsi="Times New Roman" w:cs="Times New Roman"/>
                <w:sz w:val="24"/>
                <w:szCs w:val="24"/>
              </w:rPr>
              <w:t xml:space="preserve">            </w:t>
            </w:r>
            <w:r>
              <w:rPr>
                <w:rFonts w:ascii="Times New Roman" w:hAnsi="Times New Roman" w:cs="Times New Roman"/>
                <w:sz w:val="24"/>
                <w:szCs w:val="24"/>
              </w:rPr>
              <w:t xml:space="preserve"> </w:t>
            </w:r>
            <w:r w:rsidR="007606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3DB0">
              <w:rPr>
                <w:rFonts w:ascii="Times New Roman" w:hAnsi="Times New Roman" w:cs="Times New Roman"/>
                <w:sz w:val="24"/>
                <w:szCs w:val="24"/>
              </w:rPr>
              <w:t xml:space="preserve">  Стоя</w:t>
            </w:r>
          </w:p>
        </w:tc>
        <w:tc>
          <w:tcPr>
            <w:tcW w:w="4253" w:type="dxa"/>
          </w:tcPr>
          <w:p w:rsidR="00CC7BC2" w:rsidRDefault="00CC7BC2" w:rsidP="008A7F5A">
            <w:pPr>
              <w:spacing w:line="360" w:lineRule="auto"/>
              <w:jc w:val="center"/>
              <w:rPr>
                <w:rFonts w:ascii="Times New Roman" w:hAnsi="Times New Roman" w:cs="Times New Roman"/>
                <w:sz w:val="24"/>
                <w:szCs w:val="24"/>
              </w:rPr>
            </w:pPr>
          </w:p>
          <w:p w:rsidR="00CC7BC2" w:rsidRDefault="00CC7BC2" w:rsidP="008A7F5A">
            <w:pPr>
              <w:spacing w:line="360" w:lineRule="auto"/>
              <w:jc w:val="center"/>
              <w:rPr>
                <w:rFonts w:ascii="Times New Roman" w:hAnsi="Times New Roman" w:cs="Times New Roman"/>
                <w:sz w:val="24"/>
                <w:szCs w:val="24"/>
              </w:rPr>
            </w:pPr>
          </w:p>
          <w:p w:rsidR="00CC7BC2" w:rsidRDefault="00CC7BC2" w:rsidP="008A7F5A">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p w:rsidR="00CC7BC2" w:rsidRPr="00CA3DB0" w:rsidRDefault="00CC7BC2" w:rsidP="008A7F5A">
            <w:pPr>
              <w:spacing w:line="360" w:lineRule="auto"/>
              <w:jc w:val="center"/>
              <w:rPr>
                <w:rFonts w:ascii="Times New Roman" w:hAnsi="Times New Roman" w:cs="Times New Roman"/>
                <w:sz w:val="24"/>
                <w:szCs w:val="24"/>
              </w:rPr>
            </w:pPr>
            <w:r>
              <w:rPr>
                <w:rFonts w:ascii="Times New Roman" w:hAnsi="Times New Roman" w:cs="Times New Roman"/>
                <w:sz w:val="24"/>
                <w:szCs w:val="24"/>
              </w:rPr>
              <w:t>15,5</w:t>
            </w:r>
          </w:p>
        </w:tc>
      </w:tr>
      <w:tr w:rsidR="00CC7BC2" w:rsidRPr="00CA3DB0" w:rsidTr="009600B8">
        <w:tc>
          <w:tcPr>
            <w:tcW w:w="828" w:type="dxa"/>
          </w:tcPr>
          <w:p w:rsidR="00CC7BC2" w:rsidRPr="00CA3DB0" w:rsidRDefault="00CC7BC2" w:rsidP="008A7F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4383" w:type="dxa"/>
          </w:tcPr>
          <w:p w:rsidR="00CC7BC2" w:rsidRPr="00CA3DB0" w:rsidRDefault="00CC7BC2" w:rsidP="008A7F5A">
            <w:pPr>
              <w:spacing w:line="360" w:lineRule="auto"/>
              <w:jc w:val="center"/>
              <w:rPr>
                <w:rFonts w:ascii="Times New Roman" w:hAnsi="Times New Roman" w:cs="Times New Roman"/>
                <w:sz w:val="24"/>
                <w:szCs w:val="24"/>
              </w:rPr>
            </w:pPr>
            <w:r w:rsidRPr="00CA3DB0">
              <w:rPr>
                <w:rFonts w:ascii="Times New Roman" w:hAnsi="Times New Roman" w:cs="Times New Roman"/>
                <w:sz w:val="24"/>
                <w:szCs w:val="24"/>
              </w:rPr>
              <w:t>Подтягивание</w:t>
            </w:r>
          </w:p>
        </w:tc>
        <w:tc>
          <w:tcPr>
            <w:tcW w:w="4253" w:type="dxa"/>
          </w:tcPr>
          <w:p w:rsidR="00CC7BC2" w:rsidRPr="00CA3DB0" w:rsidRDefault="00CC7BC2" w:rsidP="008A7F5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F778C3" w:rsidRDefault="00F778C3" w:rsidP="003E60C5">
      <w:pPr>
        <w:spacing w:after="0" w:line="240" w:lineRule="auto"/>
        <w:jc w:val="center"/>
        <w:rPr>
          <w:rFonts w:ascii="Times New Roman" w:hAnsi="Times New Roman" w:cs="Times New Roman"/>
          <w:sz w:val="24"/>
          <w:szCs w:val="24"/>
        </w:rPr>
      </w:pPr>
    </w:p>
    <w:p w:rsidR="00F778C3" w:rsidRDefault="00F778C3" w:rsidP="003E60C5">
      <w:pPr>
        <w:spacing w:after="0" w:line="240" w:lineRule="auto"/>
        <w:jc w:val="center"/>
        <w:rPr>
          <w:rFonts w:ascii="Times New Roman" w:hAnsi="Times New Roman" w:cs="Times New Roman"/>
          <w:sz w:val="24"/>
          <w:szCs w:val="24"/>
        </w:rPr>
      </w:pPr>
    </w:p>
    <w:p w:rsidR="00BE2F18" w:rsidRDefault="00BE2F18" w:rsidP="003E60C5">
      <w:pPr>
        <w:spacing w:after="0" w:line="240" w:lineRule="auto"/>
        <w:jc w:val="center"/>
        <w:rPr>
          <w:rFonts w:ascii="Times New Roman" w:hAnsi="Times New Roman"/>
          <w:sz w:val="24"/>
          <w:szCs w:val="24"/>
          <w:u w:val="single"/>
          <w:lang w:eastAsia="ru-RU"/>
        </w:rPr>
      </w:pPr>
    </w:p>
    <w:p w:rsidR="00BE2F18" w:rsidRDefault="00BE2F18" w:rsidP="003E60C5">
      <w:pPr>
        <w:spacing w:after="0" w:line="240" w:lineRule="auto"/>
        <w:jc w:val="center"/>
        <w:rPr>
          <w:rFonts w:ascii="Times New Roman" w:hAnsi="Times New Roman"/>
          <w:sz w:val="24"/>
          <w:szCs w:val="24"/>
          <w:u w:val="single"/>
          <w:lang w:eastAsia="ru-RU"/>
        </w:rPr>
      </w:pPr>
    </w:p>
    <w:p w:rsidR="00BE2F18" w:rsidRDefault="00BE2F18" w:rsidP="003E60C5">
      <w:pPr>
        <w:spacing w:after="0" w:line="240" w:lineRule="auto"/>
        <w:jc w:val="center"/>
        <w:rPr>
          <w:rFonts w:ascii="Times New Roman" w:hAnsi="Times New Roman"/>
          <w:sz w:val="24"/>
          <w:szCs w:val="24"/>
          <w:u w:val="single"/>
          <w:lang w:eastAsia="ru-RU"/>
        </w:rPr>
      </w:pPr>
    </w:p>
    <w:p w:rsidR="00BE2F18" w:rsidRDefault="00BE2F18" w:rsidP="003E60C5">
      <w:pPr>
        <w:spacing w:after="0" w:line="240" w:lineRule="auto"/>
        <w:jc w:val="center"/>
        <w:rPr>
          <w:rFonts w:ascii="Times New Roman" w:hAnsi="Times New Roman"/>
          <w:sz w:val="24"/>
          <w:szCs w:val="24"/>
          <w:u w:val="single"/>
          <w:lang w:eastAsia="ru-RU"/>
        </w:rPr>
      </w:pPr>
    </w:p>
    <w:p w:rsidR="00BE2F18" w:rsidRDefault="00BE2F18" w:rsidP="003E60C5">
      <w:pPr>
        <w:spacing w:after="0" w:line="240" w:lineRule="auto"/>
        <w:jc w:val="center"/>
        <w:rPr>
          <w:rFonts w:ascii="Times New Roman" w:hAnsi="Times New Roman"/>
          <w:sz w:val="24"/>
          <w:szCs w:val="24"/>
          <w:u w:val="single"/>
          <w:lang w:eastAsia="ru-RU"/>
        </w:rPr>
      </w:pPr>
    </w:p>
    <w:p w:rsidR="00037577" w:rsidRDefault="00037577" w:rsidP="003E60C5">
      <w:pPr>
        <w:spacing w:after="0" w:line="240" w:lineRule="auto"/>
        <w:jc w:val="center"/>
        <w:rPr>
          <w:rFonts w:ascii="Times New Roman" w:hAnsi="Times New Roman"/>
          <w:sz w:val="24"/>
          <w:szCs w:val="24"/>
          <w:u w:val="single"/>
          <w:lang w:eastAsia="ru-RU"/>
        </w:rPr>
      </w:pPr>
    </w:p>
    <w:p w:rsidR="00037577" w:rsidRDefault="00037577" w:rsidP="003E60C5">
      <w:pPr>
        <w:spacing w:after="0" w:line="240" w:lineRule="auto"/>
        <w:jc w:val="center"/>
        <w:rPr>
          <w:rFonts w:ascii="Times New Roman" w:hAnsi="Times New Roman"/>
          <w:sz w:val="24"/>
          <w:szCs w:val="24"/>
          <w:u w:val="single"/>
          <w:lang w:eastAsia="ru-RU"/>
        </w:rPr>
      </w:pPr>
    </w:p>
    <w:p w:rsidR="00037577" w:rsidRDefault="00037577" w:rsidP="003E60C5">
      <w:pPr>
        <w:spacing w:after="0" w:line="240" w:lineRule="auto"/>
        <w:jc w:val="center"/>
        <w:rPr>
          <w:rFonts w:ascii="Times New Roman" w:hAnsi="Times New Roman"/>
          <w:sz w:val="24"/>
          <w:szCs w:val="24"/>
          <w:u w:val="single"/>
          <w:lang w:eastAsia="ru-RU"/>
        </w:rPr>
      </w:pPr>
    </w:p>
    <w:p w:rsidR="00037577" w:rsidRDefault="00037577" w:rsidP="003E60C5">
      <w:pPr>
        <w:spacing w:after="0" w:line="240" w:lineRule="auto"/>
        <w:jc w:val="center"/>
        <w:rPr>
          <w:rFonts w:ascii="Times New Roman" w:hAnsi="Times New Roman"/>
          <w:sz w:val="24"/>
          <w:szCs w:val="24"/>
          <w:u w:val="single"/>
          <w:lang w:eastAsia="ru-RU"/>
        </w:rPr>
      </w:pPr>
    </w:p>
    <w:p w:rsidR="00037577" w:rsidRDefault="00037577" w:rsidP="003E60C5">
      <w:pPr>
        <w:spacing w:after="0" w:line="240" w:lineRule="auto"/>
        <w:jc w:val="center"/>
        <w:rPr>
          <w:rFonts w:ascii="Times New Roman" w:hAnsi="Times New Roman"/>
          <w:sz w:val="24"/>
          <w:szCs w:val="24"/>
          <w:u w:val="single"/>
          <w:lang w:eastAsia="ru-RU"/>
        </w:rPr>
      </w:pPr>
    </w:p>
    <w:p w:rsidR="00037577" w:rsidRDefault="00037577" w:rsidP="003E60C5">
      <w:pPr>
        <w:spacing w:after="0" w:line="240" w:lineRule="auto"/>
        <w:jc w:val="center"/>
        <w:rPr>
          <w:rFonts w:ascii="Times New Roman" w:hAnsi="Times New Roman"/>
          <w:sz w:val="24"/>
          <w:szCs w:val="24"/>
          <w:u w:val="single"/>
          <w:lang w:eastAsia="ru-RU"/>
        </w:rPr>
      </w:pPr>
    </w:p>
    <w:p w:rsidR="00037577" w:rsidRDefault="00037577" w:rsidP="003E60C5">
      <w:pPr>
        <w:spacing w:after="0" w:line="240" w:lineRule="auto"/>
        <w:jc w:val="center"/>
        <w:rPr>
          <w:rFonts w:ascii="Times New Roman" w:hAnsi="Times New Roman"/>
          <w:sz w:val="24"/>
          <w:szCs w:val="24"/>
          <w:u w:val="single"/>
          <w:lang w:eastAsia="ru-RU"/>
        </w:rPr>
      </w:pPr>
    </w:p>
    <w:p w:rsidR="00037577" w:rsidRDefault="00037577" w:rsidP="003E60C5">
      <w:pPr>
        <w:spacing w:after="0" w:line="240" w:lineRule="auto"/>
        <w:jc w:val="center"/>
        <w:rPr>
          <w:rFonts w:ascii="Times New Roman" w:hAnsi="Times New Roman"/>
          <w:sz w:val="24"/>
          <w:szCs w:val="24"/>
          <w:u w:val="single"/>
          <w:lang w:eastAsia="ru-RU"/>
        </w:rPr>
      </w:pPr>
    </w:p>
    <w:p w:rsidR="00037577" w:rsidRDefault="00037577" w:rsidP="003E60C5">
      <w:pPr>
        <w:spacing w:after="0" w:line="240" w:lineRule="auto"/>
        <w:jc w:val="center"/>
        <w:rPr>
          <w:rFonts w:ascii="Times New Roman" w:hAnsi="Times New Roman"/>
          <w:sz w:val="24"/>
          <w:szCs w:val="24"/>
          <w:u w:val="single"/>
          <w:lang w:eastAsia="ru-RU"/>
        </w:rPr>
      </w:pPr>
    </w:p>
    <w:p w:rsidR="003E60C5" w:rsidRPr="00222ECF" w:rsidRDefault="003E60C5" w:rsidP="003E60C5">
      <w:pPr>
        <w:spacing w:after="0" w:line="240" w:lineRule="auto"/>
        <w:jc w:val="center"/>
        <w:rPr>
          <w:rFonts w:ascii="Times New Roman" w:hAnsi="Times New Roman"/>
          <w:sz w:val="24"/>
          <w:szCs w:val="24"/>
          <w:u w:val="single"/>
          <w:lang w:eastAsia="ru-RU"/>
        </w:rPr>
      </w:pPr>
      <w:r w:rsidRPr="00222ECF">
        <w:rPr>
          <w:rFonts w:ascii="Times New Roman" w:hAnsi="Times New Roman"/>
          <w:sz w:val="24"/>
          <w:szCs w:val="24"/>
          <w:u w:val="single"/>
          <w:lang w:eastAsia="ru-RU"/>
        </w:rPr>
        <w:t>Техническая, тактическая, интегральная</w:t>
      </w:r>
      <w:r w:rsidR="00CC7BC2">
        <w:rPr>
          <w:rFonts w:ascii="Times New Roman" w:hAnsi="Times New Roman"/>
          <w:sz w:val="24"/>
          <w:szCs w:val="24"/>
          <w:u w:val="single"/>
          <w:lang w:eastAsia="ru-RU"/>
        </w:rPr>
        <w:t xml:space="preserve"> </w:t>
      </w:r>
      <w:r w:rsidRPr="00222ECF">
        <w:rPr>
          <w:rFonts w:ascii="Times New Roman" w:hAnsi="Times New Roman"/>
          <w:sz w:val="24"/>
          <w:szCs w:val="24"/>
          <w:u w:val="single"/>
          <w:lang w:eastAsia="ru-RU"/>
        </w:rPr>
        <w:t xml:space="preserve"> подготовка</w:t>
      </w:r>
    </w:p>
    <w:p w:rsidR="003E60C5" w:rsidRPr="00BE2F18" w:rsidRDefault="00BE2F18" w:rsidP="00BE2F18">
      <w:pPr>
        <w:jc w:val="center"/>
        <w:rPr>
          <w:rFonts w:ascii="Times New Roman" w:hAnsi="Times New Roman" w:cs="Times New Roman"/>
          <w:b/>
          <w:sz w:val="20"/>
          <w:szCs w:val="20"/>
          <w:u w:val="single"/>
        </w:rPr>
      </w:pPr>
      <w:r>
        <w:rPr>
          <w:rFonts w:ascii="Times New Roman" w:hAnsi="Times New Roman" w:cs="Times New Roman"/>
          <w:sz w:val="20"/>
          <w:szCs w:val="20"/>
        </w:rPr>
        <w:t xml:space="preserve">                                                                                                                                         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000"/>
        <w:gridCol w:w="2013"/>
        <w:gridCol w:w="3543"/>
      </w:tblGrid>
      <w:tr w:rsidR="009258AB" w:rsidRPr="006F2EB8" w:rsidTr="00CC7BC2">
        <w:tc>
          <w:tcPr>
            <w:tcW w:w="624" w:type="dxa"/>
          </w:tcPr>
          <w:p w:rsidR="009258AB" w:rsidRPr="006F2EB8" w:rsidRDefault="009258AB" w:rsidP="008A7F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3000" w:type="dxa"/>
          </w:tcPr>
          <w:p w:rsidR="009258AB" w:rsidRPr="006F2EB8" w:rsidRDefault="009258AB" w:rsidP="008A7F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Контрольные нормативы</w:t>
            </w:r>
          </w:p>
        </w:tc>
        <w:tc>
          <w:tcPr>
            <w:tcW w:w="2013" w:type="dxa"/>
          </w:tcPr>
          <w:p w:rsidR="009258AB" w:rsidRPr="006F2EB8" w:rsidRDefault="009258AB" w:rsidP="008A7F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связующий</w:t>
            </w:r>
          </w:p>
        </w:tc>
        <w:tc>
          <w:tcPr>
            <w:tcW w:w="3543" w:type="dxa"/>
          </w:tcPr>
          <w:p w:rsidR="009258AB" w:rsidRPr="006F2EB8" w:rsidRDefault="009258AB" w:rsidP="008A7F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Нападающий</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на точность из         3 в 4</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на точность из       2 в 4</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Передача сверху у стены лицом, спиной</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Подача на точность верхняя прямая</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lastRenderedPageBreak/>
              <w:t>5</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из         4 в 4-5</w:t>
            </w:r>
          </w:p>
          <w:p w:rsidR="00630750" w:rsidRPr="006F2EB8" w:rsidRDefault="00630750" w:rsidP="008A7F5A">
            <w:pPr>
              <w:spacing w:after="0" w:line="240" w:lineRule="auto"/>
              <w:jc w:val="center"/>
              <w:rPr>
                <w:rFonts w:ascii="Times New Roman" w:hAnsi="Times New Roman"/>
                <w:sz w:val="24"/>
                <w:szCs w:val="24"/>
                <w:lang w:eastAsia="ru-RU"/>
              </w:rPr>
            </w:pP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из 2 в 5, из1-4</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Прием подачи из 5 в 2</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Блокирование одиночное из зоны 4 (2) по диагонали</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из 3 в 4 спиной    (по сигналу)</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из 3 в 4 в прыжке, спиной    (по сигналу)</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или скидка (зависит от блока)</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Командные действия</w:t>
            </w:r>
          </w:p>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 xml:space="preserve">(прием, пас, </w:t>
            </w:r>
            <w:proofErr w:type="spellStart"/>
            <w:r w:rsidRPr="006F2EB8">
              <w:rPr>
                <w:rFonts w:ascii="Times New Roman" w:hAnsi="Times New Roman"/>
                <w:sz w:val="24"/>
                <w:szCs w:val="24"/>
                <w:lang w:eastAsia="ru-RU"/>
              </w:rPr>
              <w:t>нап</w:t>
            </w:r>
            <w:proofErr w:type="spellEnd"/>
            <w:r w:rsidRPr="006F2EB8">
              <w:rPr>
                <w:rFonts w:ascii="Times New Roman" w:hAnsi="Times New Roman"/>
                <w:sz w:val="24"/>
                <w:szCs w:val="24"/>
                <w:lang w:eastAsia="ru-RU"/>
              </w:rPr>
              <w:t>. удар)</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Одиночное блокирование 4,3,2 удары по диагонали</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Командные действия</w:t>
            </w:r>
          </w:p>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(защита)</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Прием снизу - верхняя передача</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          блокирование</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Блокирование – вторая передача</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После подачи переход к защите и нападению</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Потери подач в игре (%)</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14</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14</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p>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Эффект.</w:t>
            </w:r>
            <w:r>
              <w:rPr>
                <w:rFonts w:ascii="Times New Roman" w:hAnsi="Times New Roman"/>
                <w:sz w:val="24"/>
                <w:szCs w:val="24"/>
                <w:lang w:eastAsia="ru-RU"/>
              </w:rPr>
              <w:t xml:space="preserve"> </w:t>
            </w:r>
            <w:proofErr w:type="spellStart"/>
            <w:r w:rsidRPr="006F2EB8">
              <w:rPr>
                <w:rFonts w:ascii="Times New Roman" w:hAnsi="Times New Roman"/>
                <w:sz w:val="24"/>
                <w:szCs w:val="24"/>
                <w:lang w:eastAsia="ru-RU"/>
              </w:rPr>
              <w:t>напад</w:t>
            </w:r>
            <w:proofErr w:type="spellEnd"/>
            <w:r w:rsidRPr="006F2EB8">
              <w:rPr>
                <w:rFonts w:ascii="Times New Roman" w:hAnsi="Times New Roman"/>
                <w:sz w:val="24"/>
                <w:szCs w:val="24"/>
                <w:lang w:eastAsia="ru-RU"/>
              </w:rPr>
              <w:t>. в игре %</w:t>
            </w:r>
          </w:p>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-выигрыш</w:t>
            </w:r>
          </w:p>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-проигрыш</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p>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35</w:t>
            </w:r>
          </w:p>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16</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p>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40</w:t>
            </w:r>
          </w:p>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20</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Полезное блокирование в игре %</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35</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40</w:t>
            </w:r>
          </w:p>
        </w:tc>
      </w:tr>
      <w:tr w:rsidR="00630750" w:rsidRPr="006F2EB8" w:rsidTr="00CC7BC2">
        <w:tc>
          <w:tcPr>
            <w:tcW w:w="624"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Ошибки при приеме подачи в игре (%)</w:t>
            </w:r>
          </w:p>
        </w:tc>
        <w:tc>
          <w:tcPr>
            <w:tcW w:w="201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12</w:t>
            </w:r>
          </w:p>
        </w:tc>
        <w:tc>
          <w:tcPr>
            <w:tcW w:w="3543" w:type="dxa"/>
          </w:tcPr>
          <w:p w:rsidR="00630750" w:rsidRPr="006F2EB8" w:rsidRDefault="00630750" w:rsidP="008A7F5A">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12</w:t>
            </w:r>
          </w:p>
        </w:tc>
      </w:tr>
    </w:tbl>
    <w:p w:rsidR="003E60C5" w:rsidRPr="006F2EB8" w:rsidRDefault="003E60C5" w:rsidP="003E60C5">
      <w:pPr>
        <w:spacing w:line="240" w:lineRule="auto"/>
        <w:rPr>
          <w:rFonts w:ascii="Times New Roman" w:hAnsi="Times New Roman"/>
          <w:sz w:val="24"/>
          <w:szCs w:val="24"/>
        </w:rPr>
      </w:pPr>
    </w:p>
    <w:p w:rsidR="003E60C5" w:rsidRPr="00E575E4" w:rsidRDefault="003E60C5" w:rsidP="00E575E4">
      <w:pPr>
        <w:tabs>
          <w:tab w:val="left" w:pos="2960"/>
        </w:tabs>
        <w:spacing w:after="0"/>
        <w:ind w:firstLine="540"/>
        <w:jc w:val="both"/>
        <w:rPr>
          <w:rFonts w:ascii="Times New Roman" w:hAnsi="Times New Roman" w:cs="Times New Roman"/>
          <w:sz w:val="24"/>
          <w:szCs w:val="24"/>
        </w:rPr>
      </w:pPr>
    </w:p>
    <w:p w:rsidR="00630750" w:rsidRDefault="00630750" w:rsidP="00274A58">
      <w:pPr>
        <w:pStyle w:val="Default"/>
        <w:spacing w:line="360" w:lineRule="auto"/>
        <w:jc w:val="center"/>
        <w:rPr>
          <w:b/>
          <w:u w:val="single"/>
        </w:rPr>
      </w:pPr>
    </w:p>
    <w:p w:rsidR="00CC7BC2" w:rsidRDefault="00CC7BC2" w:rsidP="00274A58">
      <w:pPr>
        <w:pStyle w:val="Default"/>
        <w:spacing w:line="360" w:lineRule="auto"/>
        <w:jc w:val="center"/>
        <w:rPr>
          <w:b/>
          <w:u w:val="single"/>
        </w:rPr>
      </w:pPr>
    </w:p>
    <w:p w:rsidR="00211E19" w:rsidRDefault="00211E19" w:rsidP="00274A58">
      <w:pPr>
        <w:pStyle w:val="Default"/>
        <w:spacing w:line="360" w:lineRule="auto"/>
        <w:jc w:val="center"/>
        <w:rPr>
          <w:b/>
          <w:u w:val="single"/>
        </w:rPr>
      </w:pPr>
    </w:p>
    <w:p w:rsidR="00CC7BC2" w:rsidRDefault="00CC7BC2" w:rsidP="009D506A">
      <w:pPr>
        <w:pStyle w:val="Default"/>
        <w:jc w:val="center"/>
        <w:rPr>
          <w:b/>
          <w:u w:val="single"/>
        </w:rPr>
      </w:pPr>
    </w:p>
    <w:p w:rsidR="00E53680" w:rsidRDefault="00E53680" w:rsidP="006949F1">
      <w:pPr>
        <w:pStyle w:val="Default"/>
        <w:spacing w:line="276" w:lineRule="auto"/>
        <w:jc w:val="center"/>
        <w:rPr>
          <w:b/>
          <w:u w:val="single"/>
        </w:rPr>
      </w:pPr>
    </w:p>
    <w:p w:rsidR="00E53680" w:rsidRDefault="00E53680" w:rsidP="006949F1">
      <w:pPr>
        <w:pStyle w:val="Default"/>
        <w:spacing w:line="276" w:lineRule="auto"/>
        <w:jc w:val="center"/>
        <w:rPr>
          <w:b/>
          <w:u w:val="single"/>
        </w:rPr>
      </w:pPr>
    </w:p>
    <w:p w:rsidR="00E53680" w:rsidRDefault="00E53680" w:rsidP="006949F1">
      <w:pPr>
        <w:pStyle w:val="Default"/>
        <w:spacing w:line="276" w:lineRule="auto"/>
        <w:jc w:val="center"/>
        <w:rPr>
          <w:b/>
          <w:u w:val="single"/>
        </w:rPr>
      </w:pPr>
    </w:p>
    <w:p w:rsidR="00E53680" w:rsidRDefault="00E53680" w:rsidP="006949F1">
      <w:pPr>
        <w:pStyle w:val="Default"/>
        <w:spacing w:line="276" w:lineRule="auto"/>
        <w:jc w:val="center"/>
        <w:rPr>
          <w:b/>
          <w:u w:val="single"/>
        </w:rPr>
      </w:pPr>
    </w:p>
    <w:p w:rsidR="00E53680" w:rsidRDefault="00E53680" w:rsidP="006949F1">
      <w:pPr>
        <w:pStyle w:val="Default"/>
        <w:spacing w:line="276" w:lineRule="auto"/>
        <w:jc w:val="center"/>
        <w:rPr>
          <w:b/>
          <w:u w:val="single"/>
        </w:rPr>
      </w:pPr>
    </w:p>
    <w:p w:rsidR="00E53680" w:rsidRDefault="00E53680" w:rsidP="006949F1">
      <w:pPr>
        <w:pStyle w:val="Default"/>
        <w:spacing w:line="276" w:lineRule="auto"/>
        <w:jc w:val="center"/>
        <w:rPr>
          <w:b/>
          <w:u w:val="single"/>
        </w:rPr>
      </w:pPr>
    </w:p>
    <w:p w:rsidR="006949F1" w:rsidRDefault="00F065D6" w:rsidP="006949F1">
      <w:pPr>
        <w:pStyle w:val="Default"/>
        <w:spacing w:line="276" w:lineRule="auto"/>
        <w:jc w:val="center"/>
        <w:rPr>
          <w:b/>
          <w:u w:val="single"/>
        </w:rPr>
      </w:pPr>
      <w:r>
        <w:rPr>
          <w:b/>
          <w:u w:val="single"/>
        </w:rPr>
        <w:lastRenderedPageBreak/>
        <w:t>18.3.</w:t>
      </w:r>
      <w:r w:rsidR="009D506A" w:rsidRPr="005C7A89">
        <w:rPr>
          <w:b/>
          <w:u w:val="single"/>
        </w:rPr>
        <w:t xml:space="preserve">Комплексы   контрольных  упражнений </w:t>
      </w:r>
    </w:p>
    <w:p w:rsidR="006949F1" w:rsidRPr="005C7A89" w:rsidRDefault="006949F1" w:rsidP="006949F1">
      <w:pPr>
        <w:pStyle w:val="Default"/>
        <w:spacing w:line="276" w:lineRule="auto"/>
        <w:jc w:val="center"/>
        <w:rPr>
          <w:b/>
          <w:u w:val="single"/>
        </w:rPr>
      </w:pPr>
      <w:r>
        <w:rPr>
          <w:b/>
          <w:u w:val="single"/>
        </w:rPr>
        <w:t>п</w:t>
      </w:r>
      <w:r w:rsidRPr="005C7A89">
        <w:rPr>
          <w:b/>
          <w:u w:val="single"/>
        </w:rPr>
        <w:t>ромежуточная аттестация</w:t>
      </w:r>
    </w:p>
    <w:p w:rsidR="009D506A" w:rsidRPr="005C7A89" w:rsidRDefault="009D506A" w:rsidP="006949F1">
      <w:pPr>
        <w:pStyle w:val="Default"/>
        <w:spacing w:line="276" w:lineRule="auto"/>
        <w:jc w:val="center"/>
        <w:rPr>
          <w:b/>
          <w:u w:val="single"/>
        </w:rPr>
      </w:pPr>
      <w:r>
        <w:rPr>
          <w:b/>
          <w:u w:val="single"/>
        </w:rPr>
        <w:t xml:space="preserve"> </w:t>
      </w:r>
      <w:r w:rsidRPr="005C7A89">
        <w:rPr>
          <w:b/>
          <w:u w:val="single"/>
        </w:rPr>
        <w:t xml:space="preserve">(специализация </w:t>
      </w:r>
      <w:r>
        <w:rPr>
          <w:b/>
          <w:u w:val="single"/>
        </w:rPr>
        <w:t>футбол</w:t>
      </w:r>
      <w:r w:rsidRPr="005C7A89">
        <w:rPr>
          <w:b/>
          <w:u w:val="single"/>
        </w:rPr>
        <w:t>)</w:t>
      </w:r>
    </w:p>
    <w:p w:rsidR="005B2A46" w:rsidRDefault="005B2A46" w:rsidP="00F25DD8">
      <w:pPr>
        <w:autoSpaceDE w:val="0"/>
        <w:autoSpaceDN w:val="0"/>
        <w:adjustRightInd w:val="0"/>
        <w:spacing w:after="0" w:line="240" w:lineRule="auto"/>
        <w:rPr>
          <w:rFonts w:ascii="Times New Roman" w:eastAsia="TimesNewRomanPSMT" w:hAnsi="Times New Roman" w:cs="Times New Roman"/>
          <w:sz w:val="24"/>
          <w:szCs w:val="24"/>
        </w:rPr>
      </w:pPr>
    </w:p>
    <w:p w:rsidR="009D506A" w:rsidRDefault="009D506A" w:rsidP="009D506A">
      <w:pPr>
        <w:spacing w:after="0"/>
        <w:jc w:val="center"/>
        <w:rPr>
          <w:rFonts w:ascii="Times New Roman" w:hAnsi="Times New Roman" w:cs="Times New Roman"/>
          <w:sz w:val="24"/>
          <w:szCs w:val="24"/>
          <w:u w:val="single"/>
        </w:rPr>
      </w:pPr>
      <w:r w:rsidRPr="00A679F1">
        <w:rPr>
          <w:rFonts w:ascii="Times New Roman" w:hAnsi="Times New Roman" w:cs="Times New Roman"/>
          <w:sz w:val="24"/>
          <w:szCs w:val="24"/>
          <w:u w:val="single"/>
        </w:rPr>
        <w:t>этап начальной подготовки</w:t>
      </w:r>
      <w:r w:rsidR="001650B1">
        <w:rPr>
          <w:rFonts w:ascii="Times New Roman" w:hAnsi="Times New Roman" w:cs="Times New Roman"/>
          <w:sz w:val="24"/>
          <w:szCs w:val="24"/>
          <w:u w:val="single"/>
        </w:rPr>
        <w:t xml:space="preserve">, </w:t>
      </w:r>
      <w:r w:rsidR="00E8567E">
        <w:rPr>
          <w:rFonts w:ascii="Times New Roman" w:hAnsi="Times New Roman" w:cs="Times New Roman"/>
          <w:sz w:val="24"/>
          <w:szCs w:val="24"/>
          <w:u w:val="single"/>
        </w:rPr>
        <w:t>тренировочный этап</w:t>
      </w:r>
    </w:p>
    <w:p w:rsidR="00275C8D" w:rsidRPr="009449B9" w:rsidRDefault="009449B9" w:rsidP="009449B9">
      <w:pPr>
        <w:jc w:val="right"/>
        <w:rPr>
          <w:rFonts w:ascii="Times New Roman" w:hAnsi="Times New Roman" w:cs="Times New Roman"/>
          <w:b/>
          <w:sz w:val="20"/>
          <w:szCs w:val="20"/>
          <w:u w:val="single"/>
        </w:rPr>
      </w:pPr>
      <w:r>
        <w:rPr>
          <w:rFonts w:ascii="Times New Roman" w:hAnsi="Times New Roman" w:cs="Times New Roman"/>
          <w:sz w:val="20"/>
          <w:szCs w:val="20"/>
        </w:rPr>
        <w:t>Таблица №16</w:t>
      </w:r>
    </w:p>
    <w:tbl>
      <w:tblPr>
        <w:tblStyle w:val="a4"/>
        <w:tblW w:w="0" w:type="auto"/>
        <w:tblLayout w:type="fixed"/>
        <w:tblLook w:val="04A0" w:firstRow="1" w:lastRow="0" w:firstColumn="1" w:lastColumn="0" w:noHBand="0" w:noVBand="1"/>
      </w:tblPr>
      <w:tblGrid>
        <w:gridCol w:w="520"/>
        <w:gridCol w:w="1850"/>
        <w:gridCol w:w="999"/>
        <w:gridCol w:w="992"/>
        <w:gridCol w:w="992"/>
        <w:gridCol w:w="1134"/>
        <w:gridCol w:w="1276"/>
        <w:gridCol w:w="1134"/>
        <w:gridCol w:w="1051"/>
      </w:tblGrid>
      <w:tr w:rsidR="00275C8D" w:rsidRPr="004538B4" w:rsidTr="005161B4">
        <w:trPr>
          <w:trHeight w:val="696"/>
        </w:trPr>
        <w:tc>
          <w:tcPr>
            <w:tcW w:w="520" w:type="dxa"/>
            <w:vMerge w:val="restart"/>
          </w:tcPr>
          <w:p w:rsidR="00275C8D" w:rsidRPr="004538B4" w:rsidRDefault="00275C8D" w:rsidP="009D506A">
            <w:pPr>
              <w:jc w:val="center"/>
              <w:rPr>
                <w:rFonts w:ascii="Times New Roman" w:hAnsi="Times New Roman" w:cs="Times New Roman"/>
                <w:sz w:val="24"/>
                <w:szCs w:val="24"/>
              </w:rPr>
            </w:pPr>
            <w:r w:rsidRPr="004538B4">
              <w:rPr>
                <w:rFonts w:ascii="Times New Roman" w:hAnsi="Times New Roman" w:cs="Times New Roman"/>
                <w:sz w:val="24"/>
                <w:szCs w:val="24"/>
              </w:rPr>
              <w:t>№</w:t>
            </w:r>
          </w:p>
        </w:tc>
        <w:tc>
          <w:tcPr>
            <w:tcW w:w="1850" w:type="dxa"/>
            <w:vMerge w:val="restart"/>
          </w:tcPr>
          <w:p w:rsidR="00275C8D" w:rsidRPr="004538B4" w:rsidRDefault="00275C8D" w:rsidP="009D506A">
            <w:pPr>
              <w:jc w:val="center"/>
              <w:rPr>
                <w:rFonts w:ascii="Times New Roman" w:hAnsi="Times New Roman" w:cs="Times New Roman"/>
                <w:sz w:val="24"/>
                <w:szCs w:val="24"/>
              </w:rPr>
            </w:pPr>
            <w:r w:rsidRPr="004538B4">
              <w:rPr>
                <w:rFonts w:ascii="Times New Roman" w:hAnsi="Times New Roman" w:cs="Times New Roman"/>
                <w:sz w:val="24"/>
                <w:szCs w:val="24"/>
              </w:rPr>
              <w:t>Наименование упражнения</w:t>
            </w:r>
          </w:p>
        </w:tc>
        <w:tc>
          <w:tcPr>
            <w:tcW w:w="2983" w:type="dxa"/>
            <w:gridSpan w:val="3"/>
          </w:tcPr>
          <w:p w:rsidR="00275C8D" w:rsidRDefault="00275C8D" w:rsidP="009D506A">
            <w:pPr>
              <w:jc w:val="center"/>
              <w:rPr>
                <w:rFonts w:ascii="Times New Roman" w:hAnsi="Times New Roman" w:cs="Times New Roman"/>
                <w:sz w:val="24"/>
                <w:szCs w:val="24"/>
              </w:rPr>
            </w:pPr>
            <w:r w:rsidRPr="004538B4">
              <w:rPr>
                <w:rFonts w:ascii="Times New Roman" w:hAnsi="Times New Roman" w:cs="Times New Roman"/>
                <w:sz w:val="24"/>
                <w:szCs w:val="24"/>
              </w:rPr>
              <w:t>Этап начальной подготовки</w:t>
            </w:r>
          </w:p>
        </w:tc>
        <w:tc>
          <w:tcPr>
            <w:tcW w:w="4595" w:type="dxa"/>
            <w:gridSpan w:val="4"/>
          </w:tcPr>
          <w:p w:rsidR="00275C8D" w:rsidRPr="004538B4" w:rsidRDefault="001650B1" w:rsidP="009D506A">
            <w:pPr>
              <w:jc w:val="center"/>
              <w:rPr>
                <w:rFonts w:ascii="Times New Roman" w:hAnsi="Times New Roman" w:cs="Times New Roman"/>
                <w:sz w:val="24"/>
                <w:szCs w:val="24"/>
              </w:rPr>
            </w:pPr>
            <w:r>
              <w:rPr>
                <w:rFonts w:ascii="Times New Roman" w:hAnsi="Times New Roman" w:cs="Times New Roman"/>
                <w:sz w:val="24"/>
                <w:szCs w:val="24"/>
              </w:rPr>
              <w:t>Т</w:t>
            </w:r>
            <w:r w:rsidR="00275C8D">
              <w:rPr>
                <w:rFonts w:ascii="Times New Roman" w:hAnsi="Times New Roman" w:cs="Times New Roman"/>
                <w:sz w:val="24"/>
                <w:szCs w:val="24"/>
              </w:rPr>
              <w:t>ренировочный этап</w:t>
            </w:r>
          </w:p>
        </w:tc>
      </w:tr>
      <w:tr w:rsidR="00275C8D" w:rsidRPr="004538B4" w:rsidTr="005161B4">
        <w:tc>
          <w:tcPr>
            <w:tcW w:w="520" w:type="dxa"/>
            <w:vMerge/>
          </w:tcPr>
          <w:p w:rsidR="00275C8D" w:rsidRPr="004538B4" w:rsidRDefault="00275C8D" w:rsidP="009D506A">
            <w:pPr>
              <w:jc w:val="center"/>
              <w:rPr>
                <w:rFonts w:ascii="Times New Roman" w:hAnsi="Times New Roman" w:cs="Times New Roman"/>
                <w:sz w:val="24"/>
                <w:szCs w:val="24"/>
              </w:rPr>
            </w:pPr>
          </w:p>
        </w:tc>
        <w:tc>
          <w:tcPr>
            <w:tcW w:w="1850" w:type="dxa"/>
            <w:vMerge/>
          </w:tcPr>
          <w:p w:rsidR="00275C8D" w:rsidRPr="004538B4" w:rsidRDefault="00275C8D" w:rsidP="009D506A">
            <w:pPr>
              <w:jc w:val="center"/>
              <w:rPr>
                <w:rFonts w:ascii="Times New Roman" w:hAnsi="Times New Roman" w:cs="Times New Roman"/>
                <w:sz w:val="24"/>
                <w:szCs w:val="24"/>
              </w:rPr>
            </w:pPr>
          </w:p>
        </w:tc>
        <w:tc>
          <w:tcPr>
            <w:tcW w:w="999"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1г.о.</w:t>
            </w:r>
          </w:p>
        </w:tc>
        <w:tc>
          <w:tcPr>
            <w:tcW w:w="992"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w:t>
            </w:r>
          </w:p>
        </w:tc>
        <w:tc>
          <w:tcPr>
            <w:tcW w:w="992"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w:t>
            </w:r>
          </w:p>
        </w:tc>
        <w:tc>
          <w:tcPr>
            <w:tcW w:w="1276"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w:t>
            </w:r>
          </w:p>
        </w:tc>
        <w:tc>
          <w:tcPr>
            <w:tcW w:w="1051"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w:t>
            </w:r>
          </w:p>
        </w:tc>
      </w:tr>
      <w:tr w:rsidR="00275C8D" w:rsidRPr="004538B4" w:rsidTr="005161B4">
        <w:tc>
          <w:tcPr>
            <w:tcW w:w="520" w:type="dxa"/>
          </w:tcPr>
          <w:p w:rsidR="00275C8D" w:rsidRPr="004538B4" w:rsidRDefault="00275C8D" w:rsidP="009D506A">
            <w:pPr>
              <w:jc w:val="center"/>
              <w:rPr>
                <w:rFonts w:ascii="Times New Roman" w:hAnsi="Times New Roman" w:cs="Times New Roman"/>
                <w:sz w:val="24"/>
                <w:szCs w:val="24"/>
              </w:rPr>
            </w:pPr>
            <w:r w:rsidRPr="004538B4">
              <w:rPr>
                <w:rFonts w:ascii="Times New Roman" w:hAnsi="Times New Roman" w:cs="Times New Roman"/>
                <w:sz w:val="24"/>
                <w:szCs w:val="24"/>
              </w:rPr>
              <w:t>1.</w:t>
            </w:r>
          </w:p>
        </w:tc>
        <w:tc>
          <w:tcPr>
            <w:tcW w:w="1850"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Бег 30 метров</w:t>
            </w:r>
          </w:p>
        </w:tc>
        <w:tc>
          <w:tcPr>
            <w:tcW w:w="999"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6,9</w:t>
            </w:r>
          </w:p>
        </w:tc>
        <w:tc>
          <w:tcPr>
            <w:tcW w:w="992"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5,5</w:t>
            </w:r>
          </w:p>
        </w:tc>
        <w:tc>
          <w:tcPr>
            <w:tcW w:w="1051"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5,3</w:t>
            </w:r>
          </w:p>
        </w:tc>
      </w:tr>
      <w:tr w:rsidR="00275C8D" w:rsidRPr="004538B4" w:rsidTr="005161B4">
        <w:tc>
          <w:tcPr>
            <w:tcW w:w="520"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2.</w:t>
            </w:r>
          </w:p>
        </w:tc>
        <w:tc>
          <w:tcPr>
            <w:tcW w:w="1850"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Бег 30 метров (3 касания)</w:t>
            </w:r>
          </w:p>
        </w:tc>
        <w:tc>
          <w:tcPr>
            <w:tcW w:w="999"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7,9</w:t>
            </w:r>
          </w:p>
        </w:tc>
        <w:tc>
          <w:tcPr>
            <w:tcW w:w="992"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7,0</w:t>
            </w:r>
          </w:p>
        </w:tc>
        <w:tc>
          <w:tcPr>
            <w:tcW w:w="1276"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6,4</w:t>
            </w:r>
          </w:p>
        </w:tc>
        <w:tc>
          <w:tcPr>
            <w:tcW w:w="1051"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6,2</w:t>
            </w:r>
          </w:p>
        </w:tc>
      </w:tr>
      <w:tr w:rsidR="00275C8D" w:rsidRPr="004538B4" w:rsidTr="005161B4">
        <w:tc>
          <w:tcPr>
            <w:tcW w:w="520"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3.</w:t>
            </w:r>
          </w:p>
        </w:tc>
        <w:tc>
          <w:tcPr>
            <w:tcW w:w="1850"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Бег 300 метров (12  минутный бег)</w:t>
            </w:r>
          </w:p>
        </w:tc>
        <w:tc>
          <w:tcPr>
            <w:tcW w:w="999"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82</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60</w:t>
            </w:r>
          </w:p>
        </w:tc>
        <w:tc>
          <w:tcPr>
            <w:tcW w:w="1051"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2600</w:t>
            </w:r>
          </w:p>
        </w:tc>
      </w:tr>
      <w:tr w:rsidR="00275C8D" w:rsidRPr="004538B4" w:rsidTr="005161B4">
        <w:tc>
          <w:tcPr>
            <w:tcW w:w="520"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4.</w:t>
            </w:r>
          </w:p>
        </w:tc>
        <w:tc>
          <w:tcPr>
            <w:tcW w:w="1850"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Прыжок в длину</w:t>
            </w:r>
          </w:p>
        </w:tc>
        <w:tc>
          <w:tcPr>
            <w:tcW w:w="999"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1м</w:t>
            </w:r>
          </w:p>
        </w:tc>
        <w:tc>
          <w:tcPr>
            <w:tcW w:w="992"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1м10см</w:t>
            </w:r>
          </w:p>
        </w:tc>
        <w:tc>
          <w:tcPr>
            <w:tcW w:w="992"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1м15см</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1м20см</w:t>
            </w:r>
          </w:p>
        </w:tc>
        <w:tc>
          <w:tcPr>
            <w:tcW w:w="1276"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1м40 см.</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1м50 см.</w:t>
            </w:r>
          </w:p>
        </w:tc>
        <w:tc>
          <w:tcPr>
            <w:tcW w:w="1051"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1м60 см.</w:t>
            </w:r>
          </w:p>
        </w:tc>
      </w:tr>
      <w:tr w:rsidR="00275C8D" w:rsidRPr="004538B4" w:rsidTr="005161B4">
        <w:tc>
          <w:tcPr>
            <w:tcW w:w="520"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5.</w:t>
            </w:r>
          </w:p>
        </w:tc>
        <w:tc>
          <w:tcPr>
            <w:tcW w:w="1850"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Жонглирование</w:t>
            </w:r>
          </w:p>
        </w:tc>
        <w:tc>
          <w:tcPr>
            <w:tcW w:w="999"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75C8D" w:rsidRPr="004538B4" w:rsidRDefault="00275C8D" w:rsidP="009D506A">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16</w:t>
            </w:r>
          </w:p>
        </w:tc>
        <w:tc>
          <w:tcPr>
            <w:tcW w:w="1051"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18</w:t>
            </w:r>
          </w:p>
        </w:tc>
      </w:tr>
      <w:tr w:rsidR="00275C8D" w:rsidRPr="004538B4" w:rsidTr="005161B4">
        <w:tc>
          <w:tcPr>
            <w:tcW w:w="520"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6.</w:t>
            </w:r>
          </w:p>
        </w:tc>
        <w:tc>
          <w:tcPr>
            <w:tcW w:w="1850"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Удар на дальность</w:t>
            </w:r>
          </w:p>
        </w:tc>
        <w:tc>
          <w:tcPr>
            <w:tcW w:w="999"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75C8D" w:rsidRDefault="00275C8D" w:rsidP="009D506A">
            <w:pPr>
              <w:jc w:val="center"/>
              <w:rPr>
                <w:rFonts w:ascii="Times New Roman" w:hAnsi="Times New Roman" w:cs="Times New Roman"/>
                <w:sz w:val="24"/>
                <w:szCs w:val="24"/>
              </w:rPr>
            </w:pP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20 м</w:t>
            </w:r>
          </w:p>
        </w:tc>
        <w:tc>
          <w:tcPr>
            <w:tcW w:w="1051"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22 м</w:t>
            </w:r>
          </w:p>
        </w:tc>
      </w:tr>
      <w:tr w:rsidR="00275C8D" w:rsidRPr="004538B4" w:rsidTr="005161B4">
        <w:tc>
          <w:tcPr>
            <w:tcW w:w="520"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7.</w:t>
            </w:r>
          </w:p>
        </w:tc>
        <w:tc>
          <w:tcPr>
            <w:tcW w:w="1850"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Бег 60 метров</w:t>
            </w:r>
          </w:p>
        </w:tc>
        <w:tc>
          <w:tcPr>
            <w:tcW w:w="999" w:type="dxa"/>
          </w:tcPr>
          <w:p w:rsidR="00275C8D" w:rsidRDefault="005161B4" w:rsidP="009D506A">
            <w:pPr>
              <w:jc w:val="center"/>
              <w:rPr>
                <w:rFonts w:ascii="Times New Roman" w:hAnsi="Times New Roman" w:cs="Times New Roman"/>
                <w:sz w:val="24"/>
                <w:szCs w:val="24"/>
              </w:rPr>
            </w:pPr>
            <w:r>
              <w:rPr>
                <w:rFonts w:ascii="Times New Roman" w:hAnsi="Times New Roman" w:cs="Times New Roman"/>
                <w:sz w:val="24"/>
                <w:szCs w:val="24"/>
              </w:rPr>
              <w:t>11,6</w:t>
            </w:r>
          </w:p>
        </w:tc>
        <w:tc>
          <w:tcPr>
            <w:tcW w:w="992" w:type="dxa"/>
          </w:tcPr>
          <w:p w:rsidR="00275C8D" w:rsidRDefault="005161B4" w:rsidP="009D506A">
            <w:pPr>
              <w:jc w:val="center"/>
              <w:rPr>
                <w:rFonts w:ascii="Times New Roman" w:hAnsi="Times New Roman" w:cs="Times New Roman"/>
                <w:sz w:val="24"/>
                <w:szCs w:val="24"/>
              </w:rPr>
            </w:pPr>
            <w:r>
              <w:rPr>
                <w:rFonts w:ascii="Times New Roman" w:hAnsi="Times New Roman" w:cs="Times New Roman"/>
                <w:sz w:val="24"/>
                <w:szCs w:val="24"/>
              </w:rPr>
              <w:t>11,4</w:t>
            </w:r>
          </w:p>
        </w:tc>
        <w:tc>
          <w:tcPr>
            <w:tcW w:w="992" w:type="dxa"/>
          </w:tcPr>
          <w:p w:rsidR="00275C8D" w:rsidRDefault="005161B4" w:rsidP="009D506A">
            <w:pPr>
              <w:jc w:val="center"/>
              <w:rPr>
                <w:rFonts w:ascii="Times New Roman" w:hAnsi="Times New Roman" w:cs="Times New Roman"/>
                <w:sz w:val="24"/>
                <w:szCs w:val="24"/>
              </w:rPr>
            </w:pPr>
            <w:r>
              <w:rPr>
                <w:rFonts w:ascii="Times New Roman" w:hAnsi="Times New Roman" w:cs="Times New Roman"/>
                <w:sz w:val="24"/>
                <w:szCs w:val="24"/>
              </w:rPr>
              <w:t>11,2</w:t>
            </w:r>
          </w:p>
        </w:tc>
        <w:tc>
          <w:tcPr>
            <w:tcW w:w="1134" w:type="dxa"/>
          </w:tcPr>
          <w:p w:rsidR="00275C8D" w:rsidRDefault="005161B4" w:rsidP="009D506A">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275C8D" w:rsidRDefault="005161B4" w:rsidP="009D506A">
            <w:pPr>
              <w:jc w:val="center"/>
              <w:rPr>
                <w:rFonts w:ascii="Times New Roman" w:hAnsi="Times New Roman" w:cs="Times New Roman"/>
                <w:sz w:val="24"/>
                <w:szCs w:val="24"/>
              </w:rPr>
            </w:pPr>
            <w:r>
              <w:rPr>
                <w:rFonts w:ascii="Times New Roman" w:hAnsi="Times New Roman" w:cs="Times New Roman"/>
                <w:sz w:val="24"/>
                <w:szCs w:val="24"/>
              </w:rPr>
              <w:t>10,8</w:t>
            </w:r>
          </w:p>
        </w:tc>
        <w:tc>
          <w:tcPr>
            <w:tcW w:w="1134" w:type="dxa"/>
          </w:tcPr>
          <w:p w:rsidR="00275C8D" w:rsidRDefault="005161B4" w:rsidP="009D506A">
            <w:pPr>
              <w:jc w:val="center"/>
              <w:rPr>
                <w:rFonts w:ascii="Times New Roman" w:hAnsi="Times New Roman" w:cs="Times New Roman"/>
                <w:sz w:val="24"/>
                <w:szCs w:val="24"/>
              </w:rPr>
            </w:pPr>
            <w:r>
              <w:rPr>
                <w:rFonts w:ascii="Times New Roman" w:hAnsi="Times New Roman" w:cs="Times New Roman"/>
                <w:sz w:val="24"/>
                <w:szCs w:val="24"/>
              </w:rPr>
              <w:t>10,6</w:t>
            </w:r>
          </w:p>
        </w:tc>
        <w:tc>
          <w:tcPr>
            <w:tcW w:w="1051" w:type="dxa"/>
          </w:tcPr>
          <w:p w:rsidR="00275C8D" w:rsidRDefault="00275C8D" w:rsidP="009D506A">
            <w:pPr>
              <w:jc w:val="center"/>
              <w:rPr>
                <w:rFonts w:ascii="Times New Roman" w:hAnsi="Times New Roman" w:cs="Times New Roman"/>
                <w:sz w:val="24"/>
                <w:szCs w:val="24"/>
              </w:rPr>
            </w:pPr>
            <w:r>
              <w:rPr>
                <w:rFonts w:ascii="Times New Roman" w:hAnsi="Times New Roman" w:cs="Times New Roman"/>
                <w:sz w:val="24"/>
                <w:szCs w:val="24"/>
              </w:rPr>
              <w:t>10,4</w:t>
            </w:r>
          </w:p>
        </w:tc>
      </w:tr>
    </w:tbl>
    <w:p w:rsidR="006515CC" w:rsidRPr="00574F58" w:rsidRDefault="006515CC" w:rsidP="00CB1DBA">
      <w:pPr>
        <w:rPr>
          <w:rFonts w:ascii="Times New Roman" w:eastAsia="Times New Roman" w:hAnsi="Times New Roman" w:cs="Times New Roman"/>
          <w:sz w:val="24"/>
          <w:szCs w:val="24"/>
        </w:rPr>
      </w:pPr>
    </w:p>
    <w:p w:rsidR="006515CC" w:rsidRPr="00574F58" w:rsidRDefault="006515CC" w:rsidP="00EA698F">
      <w:pPr>
        <w:pStyle w:val="Default"/>
        <w:spacing w:line="276" w:lineRule="auto"/>
        <w:rPr>
          <w:b/>
          <w:bCs/>
        </w:rPr>
      </w:pPr>
    </w:p>
    <w:p w:rsidR="00593A27" w:rsidRDefault="00593A27" w:rsidP="00593A27">
      <w:pPr>
        <w:pStyle w:val="Default"/>
        <w:spacing w:line="360" w:lineRule="auto"/>
        <w:rPr>
          <w:rFonts w:eastAsia="Times New Roman"/>
          <w:b/>
          <w:color w:val="auto"/>
        </w:rPr>
      </w:pPr>
    </w:p>
    <w:p w:rsidR="00011C45" w:rsidRPr="005C7A89" w:rsidRDefault="00F065D6" w:rsidP="00593A27">
      <w:pPr>
        <w:pStyle w:val="Default"/>
        <w:spacing w:line="360" w:lineRule="auto"/>
        <w:jc w:val="center"/>
        <w:rPr>
          <w:b/>
          <w:u w:val="single"/>
        </w:rPr>
      </w:pPr>
      <w:r>
        <w:rPr>
          <w:b/>
          <w:u w:val="single"/>
        </w:rPr>
        <w:t>18.4.</w:t>
      </w:r>
      <w:r w:rsidR="00011C45">
        <w:rPr>
          <w:b/>
          <w:u w:val="single"/>
        </w:rPr>
        <w:t>Итоговая</w:t>
      </w:r>
      <w:r w:rsidR="00011C45" w:rsidRPr="005C7A89">
        <w:rPr>
          <w:b/>
          <w:u w:val="single"/>
        </w:rPr>
        <w:t xml:space="preserve"> аттестация</w:t>
      </w:r>
    </w:p>
    <w:p w:rsidR="00011C45" w:rsidRPr="005C7A89" w:rsidRDefault="00011C45" w:rsidP="00011C45">
      <w:pPr>
        <w:pStyle w:val="Default"/>
        <w:jc w:val="center"/>
        <w:rPr>
          <w:b/>
          <w:u w:val="single"/>
        </w:rPr>
      </w:pPr>
      <w:r>
        <w:rPr>
          <w:b/>
          <w:u w:val="single"/>
        </w:rPr>
        <w:t xml:space="preserve"> </w:t>
      </w:r>
      <w:r w:rsidRPr="005C7A89">
        <w:rPr>
          <w:b/>
          <w:u w:val="single"/>
        </w:rPr>
        <w:t xml:space="preserve">(специализация </w:t>
      </w:r>
      <w:r>
        <w:rPr>
          <w:b/>
          <w:u w:val="single"/>
        </w:rPr>
        <w:t>футбол</w:t>
      </w:r>
      <w:r w:rsidRPr="005C7A89">
        <w:rPr>
          <w:b/>
          <w:u w:val="single"/>
        </w:rPr>
        <w:t>)</w:t>
      </w:r>
    </w:p>
    <w:p w:rsidR="006515CC" w:rsidRPr="00E76DDD" w:rsidRDefault="00E76DDD" w:rsidP="00E76DDD">
      <w:pPr>
        <w:jc w:val="right"/>
        <w:rPr>
          <w:rFonts w:ascii="Times New Roman" w:hAnsi="Times New Roman" w:cs="Times New Roman"/>
          <w:b/>
          <w:sz w:val="20"/>
          <w:szCs w:val="20"/>
          <w:u w:val="single"/>
        </w:rPr>
      </w:pPr>
      <w:r>
        <w:rPr>
          <w:rFonts w:ascii="Times New Roman" w:hAnsi="Times New Roman" w:cs="Times New Roman"/>
          <w:sz w:val="20"/>
          <w:szCs w:val="20"/>
        </w:rPr>
        <w:t>Таблица №17</w:t>
      </w:r>
    </w:p>
    <w:tbl>
      <w:tblPr>
        <w:tblW w:w="9791" w:type="dxa"/>
        <w:tblInd w:w="98" w:type="dxa"/>
        <w:tblCellMar>
          <w:left w:w="10" w:type="dxa"/>
          <w:right w:w="10" w:type="dxa"/>
        </w:tblCellMar>
        <w:tblLook w:val="0000" w:firstRow="0" w:lastRow="0" w:firstColumn="0" w:lastColumn="0" w:noHBand="0" w:noVBand="0"/>
      </w:tblPr>
      <w:tblGrid>
        <w:gridCol w:w="605"/>
        <w:gridCol w:w="5359"/>
        <w:gridCol w:w="3827"/>
      </w:tblGrid>
      <w:tr w:rsidR="00F67A0A" w:rsidRPr="00574F58" w:rsidTr="0045184E">
        <w:trPr>
          <w:cantSplit/>
          <w:trHeight w:val="1045"/>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 п/п</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D4D" w:rsidRDefault="00904D4D" w:rsidP="008A7F5A">
            <w:pPr>
              <w:jc w:val="center"/>
              <w:rPr>
                <w:rFonts w:ascii="Times New Roman" w:eastAsia="Times New Roman" w:hAnsi="Times New Roman" w:cs="Times New Roman"/>
                <w:sz w:val="24"/>
                <w:szCs w:val="24"/>
              </w:rPr>
            </w:pPr>
          </w:p>
          <w:p w:rsidR="00F67A0A" w:rsidRPr="00574F58" w:rsidRDefault="00F67A0A" w:rsidP="008A7F5A">
            <w:pPr>
              <w:jc w:val="center"/>
              <w:rPr>
                <w:rFonts w:ascii="Times New Roman" w:hAnsi="Times New Roman" w:cs="Times New Roman"/>
                <w:sz w:val="24"/>
                <w:szCs w:val="24"/>
              </w:rPr>
            </w:pPr>
            <w:r w:rsidRPr="00574F58">
              <w:rPr>
                <w:rFonts w:ascii="Times New Roman" w:eastAsia="Times New Roman" w:hAnsi="Times New Roman" w:cs="Times New Roman"/>
                <w:sz w:val="24"/>
                <w:szCs w:val="24"/>
              </w:rPr>
              <w:t>Наименование упражнений</w:t>
            </w:r>
          </w:p>
        </w:tc>
        <w:tc>
          <w:tcPr>
            <w:tcW w:w="3827" w:type="dxa"/>
            <w:tcBorders>
              <w:top w:val="single" w:sz="4" w:space="0" w:color="000000"/>
              <w:left w:val="single" w:sz="4" w:space="0" w:color="000000"/>
              <w:right w:val="single" w:sz="4" w:space="0" w:color="000000"/>
            </w:tcBorders>
            <w:shd w:val="clear" w:color="000000" w:fill="FFFFFF"/>
          </w:tcPr>
          <w:p w:rsidR="00F67A0A" w:rsidRDefault="001650B1" w:rsidP="008A7F5A">
            <w:pPr>
              <w:jc w:val="center"/>
              <w:rPr>
                <w:rFonts w:ascii="Times New Roman" w:hAnsi="Times New Roman" w:cs="Times New Roman"/>
                <w:sz w:val="24"/>
                <w:szCs w:val="24"/>
              </w:rPr>
            </w:pPr>
            <w:r>
              <w:rPr>
                <w:rFonts w:ascii="Times New Roman" w:hAnsi="Times New Roman" w:cs="Times New Roman"/>
                <w:sz w:val="24"/>
                <w:szCs w:val="24"/>
              </w:rPr>
              <w:t>Т</w:t>
            </w:r>
            <w:r w:rsidR="00F67A0A">
              <w:rPr>
                <w:rFonts w:ascii="Times New Roman" w:hAnsi="Times New Roman" w:cs="Times New Roman"/>
                <w:sz w:val="24"/>
                <w:szCs w:val="24"/>
              </w:rPr>
              <w:t>ренировочный этап</w:t>
            </w:r>
          </w:p>
          <w:p w:rsidR="00F67A0A" w:rsidRPr="00574F58" w:rsidRDefault="00F67A0A" w:rsidP="008A7F5A">
            <w:pPr>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w:t>
            </w:r>
          </w:p>
        </w:tc>
      </w:tr>
      <w:tr w:rsidR="00F67A0A" w:rsidRPr="00574F58" w:rsidTr="0045184E">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1.</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Бег 30 м.</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F67A0A" w:rsidRPr="00574F58" w:rsidRDefault="00F67A0A" w:rsidP="008A7F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F67A0A" w:rsidRPr="00574F58" w:rsidTr="0045184E">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2.</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Бег 30 м. с мячом (3 касания)</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F67A0A" w:rsidRPr="00574F58" w:rsidRDefault="00F67A0A" w:rsidP="008A7F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F67A0A" w:rsidRPr="00574F58" w:rsidTr="0045184E">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3.</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Бег 300 м. (12 минутный бег)</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F67A0A" w:rsidRPr="00574F58" w:rsidRDefault="00F67A0A" w:rsidP="008A7F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2650</w:t>
            </w:r>
          </w:p>
        </w:tc>
      </w:tr>
      <w:tr w:rsidR="00F67A0A" w:rsidRPr="00574F58" w:rsidTr="0045184E">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4.</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Прыжок в длину</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F67A0A" w:rsidRPr="00574F58" w:rsidRDefault="00F67A0A" w:rsidP="008A7F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1м 70 см.</w:t>
            </w:r>
          </w:p>
        </w:tc>
      </w:tr>
      <w:tr w:rsidR="00F67A0A" w:rsidRPr="00574F58" w:rsidTr="0045184E">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5.</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 xml:space="preserve">Жонглирование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F67A0A" w:rsidRPr="00574F58" w:rsidRDefault="00F67A0A" w:rsidP="008A7F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F67A0A" w:rsidRPr="00574F58" w:rsidTr="0045184E">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6.</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Удар на дальность</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F67A0A" w:rsidRPr="00574F58" w:rsidRDefault="00F67A0A" w:rsidP="008A7F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м</w:t>
            </w:r>
          </w:p>
        </w:tc>
      </w:tr>
      <w:tr w:rsidR="00F67A0A" w:rsidRPr="00574F58" w:rsidTr="0045184E">
        <w:trPr>
          <w:trHeight w:val="1"/>
        </w:trPr>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7.</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A0A" w:rsidRPr="00574F58" w:rsidRDefault="00F67A0A" w:rsidP="008A7F5A">
            <w:pPr>
              <w:jc w:val="both"/>
              <w:rPr>
                <w:rFonts w:ascii="Times New Roman" w:hAnsi="Times New Roman" w:cs="Times New Roman"/>
                <w:sz w:val="24"/>
                <w:szCs w:val="24"/>
              </w:rPr>
            </w:pPr>
            <w:r w:rsidRPr="00574F58">
              <w:rPr>
                <w:rFonts w:ascii="Times New Roman" w:eastAsia="Times New Roman" w:hAnsi="Times New Roman" w:cs="Times New Roman"/>
                <w:sz w:val="24"/>
                <w:szCs w:val="24"/>
              </w:rPr>
              <w:t>Бег 60 метров</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F67A0A" w:rsidRPr="00574F58" w:rsidRDefault="00F67A0A" w:rsidP="008A7F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bl>
    <w:p w:rsidR="006515CC" w:rsidRPr="00574F58" w:rsidRDefault="006515CC" w:rsidP="00EA698F">
      <w:pPr>
        <w:pStyle w:val="Default"/>
        <w:spacing w:line="276" w:lineRule="auto"/>
        <w:rPr>
          <w:b/>
          <w:bCs/>
        </w:rPr>
      </w:pPr>
    </w:p>
    <w:p w:rsidR="00037577" w:rsidRDefault="00037577" w:rsidP="00593A27">
      <w:pPr>
        <w:pStyle w:val="Default"/>
        <w:spacing w:line="276" w:lineRule="auto"/>
        <w:jc w:val="center"/>
        <w:rPr>
          <w:b/>
          <w:u w:val="single"/>
        </w:rPr>
      </w:pPr>
    </w:p>
    <w:p w:rsidR="00037577" w:rsidRDefault="00037577" w:rsidP="00593A27">
      <w:pPr>
        <w:pStyle w:val="Default"/>
        <w:spacing w:line="276" w:lineRule="auto"/>
        <w:jc w:val="center"/>
        <w:rPr>
          <w:b/>
          <w:u w:val="single"/>
        </w:rPr>
      </w:pPr>
    </w:p>
    <w:p w:rsidR="00037577" w:rsidRDefault="00037577" w:rsidP="00593A27">
      <w:pPr>
        <w:pStyle w:val="Default"/>
        <w:spacing w:line="276" w:lineRule="auto"/>
        <w:jc w:val="center"/>
        <w:rPr>
          <w:b/>
          <w:u w:val="single"/>
        </w:rPr>
      </w:pPr>
    </w:p>
    <w:p w:rsidR="00037577" w:rsidRDefault="00037577" w:rsidP="00593A27">
      <w:pPr>
        <w:pStyle w:val="Default"/>
        <w:spacing w:line="276" w:lineRule="auto"/>
        <w:jc w:val="center"/>
        <w:rPr>
          <w:b/>
          <w:u w:val="single"/>
        </w:rPr>
      </w:pPr>
    </w:p>
    <w:p w:rsidR="006949F1" w:rsidRDefault="00F065D6" w:rsidP="00593A27">
      <w:pPr>
        <w:pStyle w:val="Default"/>
        <w:spacing w:line="276" w:lineRule="auto"/>
        <w:jc w:val="center"/>
        <w:rPr>
          <w:b/>
          <w:u w:val="single"/>
        </w:rPr>
      </w:pPr>
      <w:r>
        <w:rPr>
          <w:b/>
          <w:u w:val="single"/>
        </w:rPr>
        <w:t>18.5.</w:t>
      </w:r>
      <w:r w:rsidR="003532C1" w:rsidRPr="005C7A89">
        <w:rPr>
          <w:b/>
          <w:u w:val="single"/>
        </w:rPr>
        <w:t>Комплексы   контрольных  упражнений</w:t>
      </w:r>
    </w:p>
    <w:p w:rsidR="006949F1" w:rsidRPr="005C7A89" w:rsidRDefault="003532C1" w:rsidP="006949F1">
      <w:pPr>
        <w:pStyle w:val="Default"/>
        <w:spacing w:line="276" w:lineRule="auto"/>
        <w:jc w:val="center"/>
        <w:rPr>
          <w:b/>
          <w:u w:val="single"/>
        </w:rPr>
      </w:pPr>
      <w:r>
        <w:rPr>
          <w:b/>
          <w:u w:val="single"/>
        </w:rPr>
        <w:t xml:space="preserve"> </w:t>
      </w:r>
      <w:r w:rsidR="006949F1">
        <w:rPr>
          <w:b/>
          <w:u w:val="single"/>
        </w:rPr>
        <w:t>п</w:t>
      </w:r>
      <w:r w:rsidR="006949F1" w:rsidRPr="005C7A89">
        <w:rPr>
          <w:b/>
          <w:u w:val="single"/>
        </w:rPr>
        <w:t>ромежуточная аттестация</w:t>
      </w:r>
    </w:p>
    <w:p w:rsidR="003532C1" w:rsidRPr="005C7A89" w:rsidRDefault="006949F1" w:rsidP="006949F1">
      <w:pPr>
        <w:pStyle w:val="Default"/>
        <w:spacing w:line="276" w:lineRule="auto"/>
        <w:jc w:val="center"/>
        <w:rPr>
          <w:b/>
          <w:u w:val="single"/>
        </w:rPr>
      </w:pPr>
      <w:r w:rsidRPr="005C7A89">
        <w:rPr>
          <w:b/>
          <w:u w:val="single"/>
        </w:rPr>
        <w:t xml:space="preserve"> </w:t>
      </w:r>
      <w:r w:rsidR="003532C1" w:rsidRPr="005C7A89">
        <w:rPr>
          <w:b/>
          <w:u w:val="single"/>
        </w:rPr>
        <w:t>(специализация</w:t>
      </w:r>
      <w:r w:rsidR="003532C1">
        <w:rPr>
          <w:b/>
          <w:u w:val="single"/>
        </w:rPr>
        <w:t xml:space="preserve"> </w:t>
      </w:r>
      <w:r w:rsidR="003532C1" w:rsidRPr="005C7A89">
        <w:rPr>
          <w:b/>
          <w:u w:val="single"/>
        </w:rPr>
        <w:t xml:space="preserve"> </w:t>
      </w:r>
      <w:r w:rsidR="003532C1">
        <w:rPr>
          <w:b/>
          <w:u w:val="single"/>
        </w:rPr>
        <w:t>теннис</w:t>
      </w:r>
      <w:r w:rsidR="003532C1" w:rsidRPr="005C7A89">
        <w:rPr>
          <w:b/>
          <w:u w:val="single"/>
        </w:rPr>
        <w:t>)</w:t>
      </w:r>
    </w:p>
    <w:p w:rsidR="00E25DD8" w:rsidRDefault="00E25DD8" w:rsidP="00E25DD8">
      <w:pPr>
        <w:autoSpaceDE w:val="0"/>
        <w:autoSpaceDN w:val="0"/>
        <w:adjustRightInd w:val="0"/>
        <w:spacing w:after="0" w:line="240" w:lineRule="auto"/>
        <w:jc w:val="center"/>
        <w:rPr>
          <w:rFonts w:ascii="Times New Roman" w:eastAsia="TimesNewRomanPSMT" w:hAnsi="Times New Roman" w:cs="Times New Roman"/>
          <w:sz w:val="24"/>
          <w:szCs w:val="24"/>
          <w:u w:val="single"/>
        </w:rPr>
      </w:pPr>
    </w:p>
    <w:p w:rsidR="00EC3F26" w:rsidRPr="00E25DD8" w:rsidRDefault="00EC3F26" w:rsidP="00EC3F26">
      <w:pPr>
        <w:autoSpaceDE w:val="0"/>
        <w:autoSpaceDN w:val="0"/>
        <w:adjustRightInd w:val="0"/>
        <w:spacing w:after="0" w:line="240" w:lineRule="auto"/>
        <w:jc w:val="center"/>
        <w:rPr>
          <w:rFonts w:ascii="Times New Roman" w:eastAsia="TimesNewRomanPSMT" w:hAnsi="Times New Roman" w:cs="Times New Roman"/>
          <w:sz w:val="24"/>
          <w:szCs w:val="24"/>
          <w:u w:val="single"/>
        </w:rPr>
      </w:pPr>
      <w:r>
        <w:rPr>
          <w:rFonts w:ascii="Times New Roman" w:eastAsia="TimesNewRomanPSMT" w:hAnsi="Times New Roman" w:cs="Times New Roman"/>
          <w:sz w:val="24"/>
          <w:szCs w:val="24"/>
          <w:u w:val="single"/>
        </w:rPr>
        <w:t>общая физическая подготовка</w:t>
      </w:r>
    </w:p>
    <w:p w:rsidR="00FE609B" w:rsidRDefault="00E76DDD" w:rsidP="00D10E85">
      <w:pPr>
        <w:jc w:val="center"/>
        <w:rPr>
          <w:rFonts w:ascii="Times New Roman" w:eastAsia="TimesNewRomanPSMT" w:hAnsi="Times New Roman" w:cs="Times New Roman"/>
          <w:sz w:val="24"/>
          <w:szCs w:val="24"/>
          <w:u w:val="single"/>
        </w:rPr>
      </w:pPr>
      <w:r>
        <w:rPr>
          <w:rFonts w:ascii="Times New Roman" w:hAnsi="Times New Roman" w:cs="Times New Roman"/>
          <w:sz w:val="20"/>
          <w:szCs w:val="20"/>
        </w:rPr>
        <w:t xml:space="preserve">                                                                                                                                                    </w:t>
      </w:r>
    </w:p>
    <w:p w:rsidR="00FE609B" w:rsidRPr="00D10E85" w:rsidRDefault="00D10E85" w:rsidP="00D10E85">
      <w:pPr>
        <w:jc w:val="center"/>
        <w:rPr>
          <w:rFonts w:ascii="Times New Roman" w:hAnsi="Times New Roman" w:cs="Times New Roman"/>
          <w:b/>
          <w:sz w:val="20"/>
          <w:szCs w:val="20"/>
          <w:u w:val="single"/>
        </w:rPr>
      </w:pPr>
      <w:r>
        <w:rPr>
          <w:rFonts w:ascii="Times New Roman" w:hAnsi="Times New Roman" w:cs="Times New Roman"/>
          <w:sz w:val="20"/>
          <w:szCs w:val="20"/>
        </w:rPr>
        <w:t xml:space="preserve">                                                                                                                                                  Таблица №18</w:t>
      </w:r>
    </w:p>
    <w:tbl>
      <w:tblPr>
        <w:tblStyle w:val="a4"/>
        <w:tblW w:w="0" w:type="auto"/>
        <w:tblLook w:val="04A0" w:firstRow="1" w:lastRow="0" w:firstColumn="1" w:lastColumn="0" w:noHBand="0" w:noVBand="1"/>
      </w:tblPr>
      <w:tblGrid>
        <w:gridCol w:w="1715"/>
        <w:gridCol w:w="1512"/>
        <w:gridCol w:w="1276"/>
        <w:gridCol w:w="1275"/>
        <w:gridCol w:w="1366"/>
        <w:gridCol w:w="1186"/>
        <w:gridCol w:w="1417"/>
      </w:tblGrid>
      <w:tr w:rsidR="007D78E5" w:rsidTr="00AF28B6">
        <w:tc>
          <w:tcPr>
            <w:tcW w:w="1715" w:type="dxa"/>
            <w:vMerge w:val="restart"/>
          </w:tcPr>
          <w:p w:rsidR="007D78E5" w:rsidRDefault="007D78E5" w:rsidP="00AF1A0E">
            <w:pPr>
              <w:autoSpaceDE w:val="0"/>
              <w:autoSpaceDN w:val="0"/>
              <w:adjustRightInd w:val="0"/>
              <w:jc w:val="center"/>
              <w:rPr>
                <w:rFonts w:ascii="Times New Roman" w:eastAsia="TimesNewRomanPSMT" w:hAnsi="Times New Roman" w:cs="Times New Roman"/>
                <w:sz w:val="24"/>
                <w:szCs w:val="24"/>
              </w:rPr>
            </w:pPr>
          </w:p>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sidRPr="007D78E5">
              <w:rPr>
                <w:rFonts w:ascii="Times New Roman" w:eastAsia="TimesNewRomanPSMT" w:hAnsi="Times New Roman" w:cs="Times New Roman"/>
                <w:sz w:val="24"/>
                <w:szCs w:val="24"/>
              </w:rPr>
              <w:t>Наименование упражнения</w:t>
            </w:r>
          </w:p>
        </w:tc>
        <w:tc>
          <w:tcPr>
            <w:tcW w:w="8032" w:type="dxa"/>
            <w:gridSpan w:val="6"/>
          </w:tcPr>
          <w:p w:rsidR="006050AB" w:rsidRDefault="006050AB" w:rsidP="00AF1A0E">
            <w:pPr>
              <w:autoSpaceDE w:val="0"/>
              <w:autoSpaceDN w:val="0"/>
              <w:adjustRightInd w:val="0"/>
              <w:jc w:val="center"/>
              <w:rPr>
                <w:rFonts w:ascii="Times New Roman" w:eastAsia="TimesNewRomanPSMT" w:hAnsi="Times New Roman" w:cs="Times New Roman"/>
                <w:sz w:val="24"/>
                <w:szCs w:val="24"/>
              </w:rPr>
            </w:pPr>
          </w:p>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sidRPr="007D78E5">
              <w:rPr>
                <w:rFonts w:ascii="Times New Roman" w:eastAsia="TimesNewRomanPSMT" w:hAnsi="Times New Roman" w:cs="Times New Roman"/>
                <w:sz w:val="24"/>
                <w:szCs w:val="24"/>
              </w:rPr>
              <w:t>Этап начальной подготовки</w:t>
            </w:r>
          </w:p>
        </w:tc>
      </w:tr>
      <w:tr w:rsidR="007D78E5" w:rsidTr="00AF28B6">
        <w:tc>
          <w:tcPr>
            <w:tcW w:w="1715" w:type="dxa"/>
            <w:vMerge/>
          </w:tcPr>
          <w:p w:rsidR="007D78E5" w:rsidRDefault="007D78E5" w:rsidP="00AF1A0E">
            <w:pPr>
              <w:autoSpaceDE w:val="0"/>
              <w:autoSpaceDN w:val="0"/>
              <w:adjustRightInd w:val="0"/>
              <w:jc w:val="center"/>
              <w:rPr>
                <w:rFonts w:ascii="Times New Roman" w:eastAsia="TimesNewRomanPSMT" w:hAnsi="Times New Roman" w:cs="Times New Roman"/>
                <w:sz w:val="24"/>
                <w:szCs w:val="24"/>
                <w:u w:val="single"/>
              </w:rPr>
            </w:pPr>
          </w:p>
        </w:tc>
        <w:tc>
          <w:tcPr>
            <w:tcW w:w="2788" w:type="dxa"/>
            <w:gridSpan w:val="2"/>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sidRPr="007D78E5">
              <w:rPr>
                <w:rFonts w:ascii="Times New Roman" w:eastAsia="TimesNewRomanPSMT" w:hAnsi="Times New Roman" w:cs="Times New Roman"/>
                <w:sz w:val="24"/>
                <w:szCs w:val="24"/>
              </w:rPr>
              <w:t xml:space="preserve">1 </w:t>
            </w:r>
            <w:proofErr w:type="spellStart"/>
            <w:r w:rsidRPr="007D78E5">
              <w:rPr>
                <w:rFonts w:ascii="Times New Roman" w:eastAsia="TimesNewRomanPSMT" w:hAnsi="Times New Roman" w:cs="Times New Roman"/>
                <w:sz w:val="24"/>
                <w:szCs w:val="24"/>
              </w:rPr>
              <w:t>г.о</w:t>
            </w:r>
            <w:proofErr w:type="spellEnd"/>
            <w:r w:rsidRPr="007D78E5">
              <w:rPr>
                <w:rFonts w:ascii="Times New Roman" w:eastAsia="TimesNewRomanPSMT" w:hAnsi="Times New Roman" w:cs="Times New Roman"/>
                <w:sz w:val="24"/>
                <w:szCs w:val="24"/>
              </w:rPr>
              <w:t>.</w:t>
            </w:r>
          </w:p>
        </w:tc>
        <w:tc>
          <w:tcPr>
            <w:tcW w:w="2641" w:type="dxa"/>
            <w:gridSpan w:val="2"/>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sidRPr="007D78E5">
              <w:rPr>
                <w:rFonts w:ascii="Times New Roman" w:eastAsia="TimesNewRomanPSMT" w:hAnsi="Times New Roman" w:cs="Times New Roman"/>
                <w:sz w:val="24"/>
                <w:szCs w:val="24"/>
              </w:rPr>
              <w:t xml:space="preserve">2 </w:t>
            </w:r>
            <w:proofErr w:type="spellStart"/>
            <w:r w:rsidRPr="007D78E5">
              <w:rPr>
                <w:rFonts w:ascii="Times New Roman" w:eastAsia="TimesNewRomanPSMT" w:hAnsi="Times New Roman" w:cs="Times New Roman"/>
                <w:sz w:val="24"/>
                <w:szCs w:val="24"/>
              </w:rPr>
              <w:t>г.о</w:t>
            </w:r>
            <w:proofErr w:type="spellEnd"/>
            <w:r w:rsidRPr="007D78E5">
              <w:rPr>
                <w:rFonts w:ascii="Times New Roman" w:eastAsia="TimesNewRomanPSMT" w:hAnsi="Times New Roman" w:cs="Times New Roman"/>
                <w:sz w:val="24"/>
                <w:szCs w:val="24"/>
              </w:rPr>
              <w:t>.</w:t>
            </w:r>
          </w:p>
        </w:tc>
        <w:tc>
          <w:tcPr>
            <w:tcW w:w="2603" w:type="dxa"/>
            <w:gridSpan w:val="2"/>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sidRPr="007D78E5">
              <w:rPr>
                <w:rFonts w:ascii="Times New Roman" w:eastAsia="TimesNewRomanPSMT" w:hAnsi="Times New Roman" w:cs="Times New Roman"/>
                <w:sz w:val="24"/>
                <w:szCs w:val="24"/>
              </w:rPr>
              <w:t xml:space="preserve">3 </w:t>
            </w:r>
            <w:proofErr w:type="spellStart"/>
            <w:r w:rsidRPr="007D78E5">
              <w:rPr>
                <w:rFonts w:ascii="Times New Roman" w:eastAsia="TimesNewRomanPSMT" w:hAnsi="Times New Roman" w:cs="Times New Roman"/>
                <w:sz w:val="24"/>
                <w:szCs w:val="24"/>
              </w:rPr>
              <w:t>г.о</w:t>
            </w:r>
            <w:proofErr w:type="spellEnd"/>
            <w:r w:rsidRPr="007D78E5">
              <w:rPr>
                <w:rFonts w:ascii="Times New Roman" w:eastAsia="TimesNewRomanPSMT" w:hAnsi="Times New Roman" w:cs="Times New Roman"/>
                <w:sz w:val="24"/>
                <w:szCs w:val="24"/>
              </w:rPr>
              <w:t>.</w:t>
            </w:r>
          </w:p>
        </w:tc>
      </w:tr>
      <w:tr w:rsidR="007D78E5" w:rsidTr="00AF28B6">
        <w:tc>
          <w:tcPr>
            <w:tcW w:w="1715" w:type="dxa"/>
            <w:vMerge/>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p>
        </w:tc>
        <w:tc>
          <w:tcPr>
            <w:tcW w:w="1512"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девочки</w:t>
            </w:r>
          </w:p>
        </w:tc>
        <w:tc>
          <w:tcPr>
            <w:tcW w:w="1276"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мальчики</w:t>
            </w:r>
          </w:p>
        </w:tc>
        <w:tc>
          <w:tcPr>
            <w:tcW w:w="1275"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девочки</w:t>
            </w:r>
          </w:p>
        </w:tc>
        <w:tc>
          <w:tcPr>
            <w:tcW w:w="1366"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мальчики</w:t>
            </w:r>
          </w:p>
        </w:tc>
        <w:tc>
          <w:tcPr>
            <w:tcW w:w="1186"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девочки</w:t>
            </w:r>
          </w:p>
        </w:tc>
        <w:tc>
          <w:tcPr>
            <w:tcW w:w="1417"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мальчики</w:t>
            </w:r>
          </w:p>
        </w:tc>
      </w:tr>
      <w:tr w:rsidR="007D78E5" w:rsidTr="00AF28B6">
        <w:tc>
          <w:tcPr>
            <w:tcW w:w="1715" w:type="dxa"/>
          </w:tcPr>
          <w:p w:rsidR="007D78E5" w:rsidRPr="002C61B4" w:rsidRDefault="007D78E5" w:rsidP="007D78E5">
            <w:pPr>
              <w:jc w:val="center"/>
              <w:rPr>
                <w:rFonts w:ascii="Times New Roman" w:hAnsi="Times New Roman" w:cs="Times New Roman"/>
                <w:sz w:val="24"/>
                <w:szCs w:val="24"/>
              </w:rPr>
            </w:pPr>
            <w:r w:rsidRPr="002C61B4">
              <w:rPr>
                <w:rFonts w:ascii="Times New Roman" w:hAnsi="Times New Roman" w:cs="Times New Roman"/>
                <w:sz w:val="24"/>
                <w:szCs w:val="24"/>
              </w:rPr>
              <w:t xml:space="preserve">Бег на </w:t>
            </w:r>
            <w:smartTag w:uri="urn:schemas-microsoft-com:office:smarttags" w:element="metricconverter">
              <w:smartTagPr>
                <w:attr w:name="ProductID" w:val="30 м"/>
              </w:smartTagPr>
              <w:r w:rsidRPr="002C61B4">
                <w:rPr>
                  <w:rFonts w:ascii="Times New Roman" w:hAnsi="Times New Roman" w:cs="Times New Roman"/>
                  <w:sz w:val="24"/>
                  <w:szCs w:val="24"/>
                </w:rPr>
                <w:t>30 м</w:t>
              </w:r>
            </w:smartTag>
            <w:r w:rsidRPr="002C61B4">
              <w:rPr>
                <w:rFonts w:ascii="Times New Roman" w:hAnsi="Times New Roman" w:cs="Times New Roman"/>
                <w:sz w:val="24"/>
                <w:szCs w:val="24"/>
              </w:rPr>
              <w:t xml:space="preserve">. </w:t>
            </w:r>
          </w:p>
          <w:p w:rsidR="007D78E5" w:rsidRPr="007D78E5" w:rsidRDefault="007D78E5" w:rsidP="007D78E5">
            <w:pPr>
              <w:autoSpaceDE w:val="0"/>
              <w:autoSpaceDN w:val="0"/>
              <w:adjustRightInd w:val="0"/>
              <w:jc w:val="center"/>
              <w:rPr>
                <w:rFonts w:ascii="Times New Roman" w:eastAsia="TimesNewRomanPSMT" w:hAnsi="Times New Roman" w:cs="Times New Roman"/>
                <w:sz w:val="24"/>
                <w:szCs w:val="24"/>
              </w:rPr>
            </w:pPr>
            <w:r>
              <w:rPr>
                <w:rFonts w:ascii="Times New Roman" w:hAnsi="Times New Roman" w:cs="Times New Roman"/>
                <w:sz w:val="24"/>
                <w:szCs w:val="24"/>
              </w:rPr>
              <w:t>(сек.)</w:t>
            </w:r>
          </w:p>
        </w:tc>
        <w:tc>
          <w:tcPr>
            <w:tcW w:w="1512"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6.3</w:t>
            </w:r>
          </w:p>
        </w:tc>
        <w:tc>
          <w:tcPr>
            <w:tcW w:w="1276"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6.2</w:t>
            </w:r>
          </w:p>
        </w:tc>
        <w:tc>
          <w:tcPr>
            <w:tcW w:w="1275"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5.6</w:t>
            </w:r>
          </w:p>
        </w:tc>
        <w:tc>
          <w:tcPr>
            <w:tcW w:w="1366"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5.4</w:t>
            </w:r>
          </w:p>
        </w:tc>
        <w:tc>
          <w:tcPr>
            <w:tcW w:w="1186" w:type="dxa"/>
          </w:tcPr>
          <w:p w:rsidR="007D78E5" w:rsidRPr="007D78E5" w:rsidRDefault="00D10E8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5.5</w:t>
            </w:r>
          </w:p>
        </w:tc>
        <w:tc>
          <w:tcPr>
            <w:tcW w:w="1417" w:type="dxa"/>
          </w:tcPr>
          <w:p w:rsidR="007D78E5" w:rsidRPr="007D78E5" w:rsidRDefault="00D10E8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5.3</w:t>
            </w:r>
          </w:p>
        </w:tc>
      </w:tr>
      <w:tr w:rsidR="007D78E5" w:rsidTr="00AF28B6">
        <w:tc>
          <w:tcPr>
            <w:tcW w:w="1715" w:type="dxa"/>
          </w:tcPr>
          <w:p w:rsidR="007D78E5" w:rsidRPr="002C61B4" w:rsidRDefault="007D78E5" w:rsidP="007D78E5">
            <w:pPr>
              <w:jc w:val="center"/>
              <w:rPr>
                <w:rFonts w:ascii="Times New Roman" w:hAnsi="Times New Roman" w:cs="Times New Roman"/>
                <w:sz w:val="24"/>
                <w:szCs w:val="24"/>
              </w:rPr>
            </w:pPr>
            <w:r w:rsidRPr="002C61B4">
              <w:rPr>
                <w:rFonts w:ascii="Times New Roman" w:hAnsi="Times New Roman" w:cs="Times New Roman"/>
                <w:sz w:val="24"/>
                <w:szCs w:val="24"/>
              </w:rPr>
              <w:t xml:space="preserve">Прыжок вверх    </w:t>
            </w:r>
          </w:p>
          <w:p w:rsidR="007D78E5" w:rsidRPr="007D78E5" w:rsidRDefault="007D78E5" w:rsidP="007D78E5">
            <w:pPr>
              <w:autoSpaceDE w:val="0"/>
              <w:autoSpaceDN w:val="0"/>
              <w:adjustRightInd w:val="0"/>
              <w:jc w:val="center"/>
              <w:rPr>
                <w:rFonts w:ascii="Times New Roman" w:eastAsia="TimesNewRomanPSMT" w:hAnsi="Times New Roman" w:cs="Times New Roman"/>
                <w:sz w:val="24"/>
                <w:szCs w:val="24"/>
              </w:rPr>
            </w:pPr>
            <w:r w:rsidRPr="002C61B4">
              <w:rPr>
                <w:rFonts w:ascii="Times New Roman" w:hAnsi="Times New Roman" w:cs="Times New Roman"/>
                <w:sz w:val="24"/>
                <w:szCs w:val="24"/>
              </w:rPr>
              <w:t>(см.)</w:t>
            </w:r>
          </w:p>
        </w:tc>
        <w:tc>
          <w:tcPr>
            <w:tcW w:w="1512"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13</w:t>
            </w:r>
          </w:p>
        </w:tc>
        <w:tc>
          <w:tcPr>
            <w:tcW w:w="1276"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23</w:t>
            </w:r>
          </w:p>
        </w:tc>
        <w:tc>
          <w:tcPr>
            <w:tcW w:w="1275"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29</w:t>
            </w:r>
          </w:p>
        </w:tc>
        <w:tc>
          <w:tcPr>
            <w:tcW w:w="1366"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32</w:t>
            </w:r>
          </w:p>
        </w:tc>
        <w:tc>
          <w:tcPr>
            <w:tcW w:w="1186" w:type="dxa"/>
          </w:tcPr>
          <w:p w:rsidR="007D78E5" w:rsidRPr="007D78E5" w:rsidRDefault="00D10E8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32</w:t>
            </w:r>
          </w:p>
        </w:tc>
        <w:tc>
          <w:tcPr>
            <w:tcW w:w="1417" w:type="dxa"/>
          </w:tcPr>
          <w:p w:rsidR="007D78E5" w:rsidRPr="007D78E5" w:rsidRDefault="00D10E8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w:t>
            </w:r>
          </w:p>
        </w:tc>
      </w:tr>
      <w:tr w:rsidR="007D78E5" w:rsidTr="00AF28B6">
        <w:tc>
          <w:tcPr>
            <w:tcW w:w="1715"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sidRPr="002C61B4">
              <w:rPr>
                <w:rFonts w:ascii="Times New Roman" w:hAnsi="Times New Roman" w:cs="Times New Roman"/>
                <w:sz w:val="24"/>
                <w:szCs w:val="24"/>
              </w:rPr>
              <w:t>Прыжок в длину (см.)</w:t>
            </w:r>
          </w:p>
        </w:tc>
        <w:tc>
          <w:tcPr>
            <w:tcW w:w="1512"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135</w:t>
            </w:r>
          </w:p>
        </w:tc>
        <w:tc>
          <w:tcPr>
            <w:tcW w:w="1276"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140</w:t>
            </w:r>
          </w:p>
        </w:tc>
        <w:tc>
          <w:tcPr>
            <w:tcW w:w="1275"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160</w:t>
            </w:r>
          </w:p>
        </w:tc>
        <w:tc>
          <w:tcPr>
            <w:tcW w:w="1366"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165</w:t>
            </w:r>
          </w:p>
        </w:tc>
        <w:tc>
          <w:tcPr>
            <w:tcW w:w="1186" w:type="dxa"/>
          </w:tcPr>
          <w:p w:rsidR="007D78E5" w:rsidRPr="007D78E5" w:rsidRDefault="00D10E8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165</w:t>
            </w:r>
          </w:p>
        </w:tc>
        <w:tc>
          <w:tcPr>
            <w:tcW w:w="1417" w:type="dxa"/>
          </w:tcPr>
          <w:p w:rsidR="007D78E5" w:rsidRPr="007D78E5" w:rsidRDefault="00D10E8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170</w:t>
            </w:r>
          </w:p>
        </w:tc>
      </w:tr>
      <w:tr w:rsidR="007D78E5" w:rsidTr="00AF28B6">
        <w:tc>
          <w:tcPr>
            <w:tcW w:w="1715" w:type="dxa"/>
          </w:tcPr>
          <w:p w:rsidR="007D78E5" w:rsidRPr="002C61B4" w:rsidRDefault="007D78E5" w:rsidP="007D78E5">
            <w:pPr>
              <w:jc w:val="center"/>
              <w:rPr>
                <w:rFonts w:ascii="Times New Roman" w:hAnsi="Times New Roman" w:cs="Times New Roman"/>
                <w:sz w:val="24"/>
                <w:szCs w:val="24"/>
              </w:rPr>
            </w:pPr>
            <w:r w:rsidRPr="002C61B4">
              <w:rPr>
                <w:rFonts w:ascii="Times New Roman" w:hAnsi="Times New Roman" w:cs="Times New Roman"/>
                <w:sz w:val="24"/>
                <w:szCs w:val="24"/>
              </w:rPr>
              <w:t>Бросок мяча</w:t>
            </w:r>
          </w:p>
          <w:p w:rsidR="007D78E5" w:rsidRPr="007D78E5" w:rsidRDefault="007D78E5" w:rsidP="007D78E5">
            <w:pPr>
              <w:autoSpaceDE w:val="0"/>
              <w:autoSpaceDN w:val="0"/>
              <w:adjustRightInd w:val="0"/>
              <w:jc w:val="center"/>
              <w:rPr>
                <w:rFonts w:ascii="Times New Roman" w:eastAsia="TimesNewRomanPSMT" w:hAnsi="Times New Roman" w:cs="Times New Roman"/>
                <w:sz w:val="24"/>
                <w:szCs w:val="24"/>
              </w:rPr>
            </w:pPr>
            <w:r w:rsidRPr="002C61B4">
              <w:rPr>
                <w:rFonts w:ascii="Times New Roman" w:hAnsi="Times New Roman" w:cs="Times New Roman"/>
                <w:sz w:val="24"/>
                <w:szCs w:val="24"/>
              </w:rPr>
              <w:t>(1кг) движением подачи  (м)</w:t>
            </w:r>
          </w:p>
        </w:tc>
        <w:tc>
          <w:tcPr>
            <w:tcW w:w="1512"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p>
        </w:tc>
        <w:tc>
          <w:tcPr>
            <w:tcW w:w="1276"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p>
        </w:tc>
        <w:tc>
          <w:tcPr>
            <w:tcW w:w="1275"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p>
        </w:tc>
        <w:tc>
          <w:tcPr>
            <w:tcW w:w="1366"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p>
        </w:tc>
        <w:tc>
          <w:tcPr>
            <w:tcW w:w="1186" w:type="dxa"/>
          </w:tcPr>
          <w:p w:rsidR="007D78E5" w:rsidRPr="007D78E5" w:rsidRDefault="00D10E8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p>
        </w:tc>
        <w:tc>
          <w:tcPr>
            <w:tcW w:w="1417" w:type="dxa"/>
          </w:tcPr>
          <w:p w:rsidR="007D78E5" w:rsidRPr="007D78E5" w:rsidRDefault="00D10E8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p>
        </w:tc>
      </w:tr>
      <w:tr w:rsidR="007D78E5" w:rsidTr="00AF28B6">
        <w:tc>
          <w:tcPr>
            <w:tcW w:w="1715" w:type="dxa"/>
          </w:tcPr>
          <w:p w:rsidR="007D78E5" w:rsidRPr="002C61B4" w:rsidRDefault="007D78E5" w:rsidP="007D78E5">
            <w:pPr>
              <w:jc w:val="center"/>
              <w:rPr>
                <w:rFonts w:ascii="Times New Roman" w:hAnsi="Times New Roman" w:cs="Times New Roman"/>
                <w:sz w:val="24"/>
                <w:szCs w:val="24"/>
              </w:rPr>
            </w:pPr>
            <w:r w:rsidRPr="002C61B4">
              <w:rPr>
                <w:rFonts w:ascii="Times New Roman" w:hAnsi="Times New Roman" w:cs="Times New Roman"/>
                <w:sz w:val="24"/>
                <w:szCs w:val="24"/>
              </w:rPr>
              <w:t>«Челночный бег»</w:t>
            </w:r>
          </w:p>
          <w:p w:rsidR="007D78E5" w:rsidRPr="002C61B4" w:rsidRDefault="007D78E5" w:rsidP="007D78E5">
            <w:pPr>
              <w:jc w:val="center"/>
              <w:rPr>
                <w:rFonts w:ascii="Times New Roman" w:hAnsi="Times New Roman" w:cs="Times New Roman"/>
                <w:sz w:val="24"/>
                <w:szCs w:val="24"/>
              </w:rPr>
            </w:pPr>
            <w:r w:rsidRPr="002C61B4">
              <w:rPr>
                <w:rFonts w:ascii="Times New Roman" w:hAnsi="Times New Roman" w:cs="Times New Roman"/>
                <w:sz w:val="24"/>
                <w:szCs w:val="24"/>
              </w:rPr>
              <w:t>(6*8м) (сек)</w:t>
            </w:r>
          </w:p>
        </w:tc>
        <w:tc>
          <w:tcPr>
            <w:tcW w:w="1512"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16.3</w:t>
            </w:r>
          </w:p>
        </w:tc>
        <w:tc>
          <w:tcPr>
            <w:tcW w:w="1276" w:type="dxa"/>
          </w:tcPr>
          <w:p w:rsidR="007D78E5" w:rsidRPr="007D78E5" w:rsidRDefault="007D78E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16.1</w:t>
            </w:r>
          </w:p>
        </w:tc>
        <w:tc>
          <w:tcPr>
            <w:tcW w:w="1275" w:type="dxa"/>
          </w:tcPr>
          <w:p w:rsidR="007D78E5" w:rsidRPr="007D78E5" w:rsidRDefault="0075609D"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15.1</w:t>
            </w:r>
          </w:p>
        </w:tc>
        <w:tc>
          <w:tcPr>
            <w:tcW w:w="1366" w:type="dxa"/>
          </w:tcPr>
          <w:p w:rsidR="007D78E5" w:rsidRPr="007D78E5" w:rsidRDefault="0075609D"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14.9</w:t>
            </w:r>
          </w:p>
        </w:tc>
        <w:tc>
          <w:tcPr>
            <w:tcW w:w="1186" w:type="dxa"/>
          </w:tcPr>
          <w:p w:rsidR="007D78E5" w:rsidRPr="007D78E5" w:rsidRDefault="00D10E8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14.9</w:t>
            </w:r>
          </w:p>
        </w:tc>
        <w:tc>
          <w:tcPr>
            <w:tcW w:w="1417" w:type="dxa"/>
          </w:tcPr>
          <w:p w:rsidR="007D78E5" w:rsidRPr="007D78E5" w:rsidRDefault="00D10E8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14.6</w:t>
            </w:r>
          </w:p>
        </w:tc>
      </w:tr>
      <w:tr w:rsidR="007D78E5" w:rsidTr="00AF28B6">
        <w:tc>
          <w:tcPr>
            <w:tcW w:w="1715" w:type="dxa"/>
          </w:tcPr>
          <w:p w:rsidR="007D78E5" w:rsidRPr="002C61B4" w:rsidRDefault="007D78E5" w:rsidP="007D78E5">
            <w:pPr>
              <w:jc w:val="center"/>
              <w:rPr>
                <w:rFonts w:ascii="Times New Roman" w:hAnsi="Times New Roman" w:cs="Times New Roman"/>
                <w:sz w:val="24"/>
                <w:szCs w:val="24"/>
              </w:rPr>
            </w:pPr>
            <w:r w:rsidRPr="002C61B4">
              <w:rPr>
                <w:rFonts w:ascii="Times New Roman" w:hAnsi="Times New Roman" w:cs="Times New Roman"/>
                <w:sz w:val="24"/>
                <w:szCs w:val="24"/>
              </w:rPr>
              <w:t xml:space="preserve">Ловля палки </w:t>
            </w:r>
          </w:p>
          <w:p w:rsidR="007D78E5" w:rsidRPr="002C61B4" w:rsidRDefault="007D78E5" w:rsidP="007D78E5">
            <w:pPr>
              <w:jc w:val="center"/>
              <w:rPr>
                <w:rFonts w:ascii="Times New Roman" w:hAnsi="Times New Roman" w:cs="Times New Roman"/>
                <w:sz w:val="24"/>
                <w:szCs w:val="24"/>
              </w:rPr>
            </w:pPr>
            <w:r w:rsidRPr="002C61B4">
              <w:rPr>
                <w:rFonts w:ascii="Times New Roman" w:hAnsi="Times New Roman" w:cs="Times New Roman"/>
                <w:sz w:val="24"/>
                <w:szCs w:val="24"/>
              </w:rPr>
              <w:t>(см)</w:t>
            </w:r>
          </w:p>
        </w:tc>
        <w:tc>
          <w:tcPr>
            <w:tcW w:w="1512" w:type="dxa"/>
          </w:tcPr>
          <w:p w:rsidR="007D78E5" w:rsidRPr="007D78E5" w:rsidRDefault="0075609D"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p>
        </w:tc>
        <w:tc>
          <w:tcPr>
            <w:tcW w:w="1276" w:type="dxa"/>
          </w:tcPr>
          <w:p w:rsidR="007D78E5" w:rsidRPr="007D78E5" w:rsidRDefault="0075609D"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p>
        </w:tc>
        <w:tc>
          <w:tcPr>
            <w:tcW w:w="1275" w:type="dxa"/>
          </w:tcPr>
          <w:p w:rsidR="007D78E5" w:rsidRPr="007D78E5" w:rsidRDefault="0075609D"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p>
        </w:tc>
        <w:tc>
          <w:tcPr>
            <w:tcW w:w="1366" w:type="dxa"/>
          </w:tcPr>
          <w:p w:rsidR="007D78E5" w:rsidRPr="007D78E5" w:rsidRDefault="0075609D"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p>
        </w:tc>
        <w:tc>
          <w:tcPr>
            <w:tcW w:w="1186" w:type="dxa"/>
          </w:tcPr>
          <w:p w:rsidR="007D78E5" w:rsidRPr="007D78E5" w:rsidRDefault="008A3F54"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p>
        </w:tc>
        <w:tc>
          <w:tcPr>
            <w:tcW w:w="1417" w:type="dxa"/>
          </w:tcPr>
          <w:p w:rsidR="007D78E5" w:rsidRPr="007D78E5" w:rsidRDefault="008A3F54"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p>
        </w:tc>
      </w:tr>
      <w:tr w:rsidR="007D78E5" w:rsidTr="00AF28B6">
        <w:tc>
          <w:tcPr>
            <w:tcW w:w="1715" w:type="dxa"/>
          </w:tcPr>
          <w:p w:rsidR="007D78E5" w:rsidRPr="002C61B4" w:rsidRDefault="007D78E5" w:rsidP="007D78E5">
            <w:pPr>
              <w:jc w:val="center"/>
              <w:rPr>
                <w:rFonts w:ascii="Times New Roman" w:hAnsi="Times New Roman" w:cs="Times New Roman"/>
                <w:sz w:val="24"/>
                <w:szCs w:val="24"/>
              </w:rPr>
            </w:pPr>
            <w:r w:rsidRPr="002C61B4">
              <w:rPr>
                <w:rFonts w:ascii="Times New Roman" w:hAnsi="Times New Roman" w:cs="Times New Roman"/>
                <w:sz w:val="24"/>
                <w:szCs w:val="24"/>
              </w:rPr>
              <w:t>Прыжки на</w:t>
            </w:r>
          </w:p>
          <w:p w:rsidR="007D78E5" w:rsidRPr="002C61B4" w:rsidRDefault="007D78E5" w:rsidP="007D78E5">
            <w:pPr>
              <w:jc w:val="center"/>
              <w:rPr>
                <w:rFonts w:ascii="Times New Roman" w:hAnsi="Times New Roman" w:cs="Times New Roman"/>
                <w:sz w:val="24"/>
                <w:szCs w:val="24"/>
              </w:rPr>
            </w:pPr>
            <w:r w:rsidRPr="002C61B4">
              <w:rPr>
                <w:rFonts w:ascii="Times New Roman" w:hAnsi="Times New Roman" w:cs="Times New Roman"/>
                <w:sz w:val="24"/>
                <w:szCs w:val="24"/>
              </w:rPr>
              <w:t>Координацию</w:t>
            </w:r>
          </w:p>
          <w:p w:rsidR="007D78E5" w:rsidRPr="002C61B4" w:rsidRDefault="007D78E5" w:rsidP="007D78E5">
            <w:pPr>
              <w:jc w:val="center"/>
              <w:rPr>
                <w:rFonts w:ascii="Times New Roman" w:hAnsi="Times New Roman" w:cs="Times New Roman"/>
                <w:sz w:val="24"/>
                <w:szCs w:val="24"/>
              </w:rPr>
            </w:pPr>
            <w:r w:rsidRPr="002C61B4">
              <w:rPr>
                <w:rFonts w:ascii="Times New Roman" w:hAnsi="Times New Roman" w:cs="Times New Roman"/>
                <w:sz w:val="24"/>
                <w:szCs w:val="24"/>
              </w:rPr>
              <w:t xml:space="preserve"> (см)</w:t>
            </w:r>
          </w:p>
        </w:tc>
        <w:tc>
          <w:tcPr>
            <w:tcW w:w="1512" w:type="dxa"/>
          </w:tcPr>
          <w:p w:rsidR="007D78E5" w:rsidRPr="007D78E5" w:rsidRDefault="0075609D"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6.5</w:t>
            </w:r>
          </w:p>
        </w:tc>
        <w:tc>
          <w:tcPr>
            <w:tcW w:w="1276" w:type="dxa"/>
          </w:tcPr>
          <w:p w:rsidR="007D78E5" w:rsidRPr="007D78E5" w:rsidRDefault="0075609D"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6.5</w:t>
            </w:r>
          </w:p>
        </w:tc>
        <w:tc>
          <w:tcPr>
            <w:tcW w:w="1275" w:type="dxa"/>
          </w:tcPr>
          <w:p w:rsidR="007D78E5" w:rsidRPr="007D78E5" w:rsidRDefault="00D10E8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5.0</w:t>
            </w:r>
          </w:p>
        </w:tc>
        <w:tc>
          <w:tcPr>
            <w:tcW w:w="1366" w:type="dxa"/>
          </w:tcPr>
          <w:p w:rsidR="007D78E5" w:rsidRPr="007D78E5" w:rsidRDefault="00D10E85"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5.0</w:t>
            </w:r>
          </w:p>
        </w:tc>
        <w:tc>
          <w:tcPr>
            <w:tcW w:w="1186" w:type="dxa"/>
          </w:tcPr>
          <w:p w:rsidR="007D78E5" w:rsidRPr="007D78E5" w:rsidRDefault="008A3F54"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5.0</w:t>
            </w:r>
          </w:p>
        </w:tc>
        <w:tc>
          <w:tcPr>
            <w:tcW w:w="1417" w:type="dxa"/>
          </w:tcPr>
          <w:p w:rsidR="007D78E5" w:rsidRPr="007D78E5" w:rsidRDefault="008A3F54" w:rsidP="00AF1A0E">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5.0</w:t>
            </w:r>
          </w:p>
        </w:tc>
      </w:tr>
    </w:tbl>
    <w:p w:rsidR="00FE609B" w:rsidRDefault="00FE609B" w:rsidP="00AF1A0E">
      <w:pPr>
        <w:autoSpaceDE w:val="0"/>
        <w:autoSpaceDN w:val="0"/>
        <w:adjustRightInd w:val="0"/>
        <w:spacing w:after="0" w:line="240" w:lineRule="auto"/>
        <w:jc w:val="center"/>
        <w:rPr>
          <w:rFonts w:ascii="Times New Roman" w:eastAsia="TimesNewRomanPSMT" w:hAnsi="Times New Roman" w:cs="Times New Roman"/>
          <w:sz w:val="24"/>
          <w:szCs w:val="24"/>
          <w:u w:val="single"/>
        </w:rPr>
      </w:pPr>
    </w:p>
    <w:p w:rsidR="00FE609B" w:rsidRDefault="00FE609B" w:rsidP="00AF1A0E">
      <w:pPr>
        <w:autoSpaceDE w:val="0"/>
        <w:autoSpaceDN w:val="0"/>
        <w:adjustRightInd w:val="0"/>
        <w:spacing w:after="0" w:line="240" w:lineRule="auto"/>
        <w:jc w:val="center"/>
        <w:rPr>
          <w:rFonts w:ascii="Times New Roman" w:eastAsia="TimesNewRomanPSMT" w:hAnsi="Times New Roman" w:cs="Times New Roman"/>
          <w:sz w:val="24"/>
          <w:szCs w:val="24"/>
          <w:u w:val="single"/>
        </w:rPr>
      </w:pPr>
    </w:p>
    <w:p w:rsidR="00FE609B" w:rsidRDefault="00FE609B" w:rsidP="00AF1A0E">
      <w:pPr>
        <w:autoSpaceDE w:val="0"/>
        <w:autoSpaceDN w:val="0"/>
        <w:adjustRightInd w:val="0"/>
        <w:spacing w:after="0" w:line="240" w:lineRule="auto"/>
        <w:jc w:val="center"/>
        <w:rPr>
          <w:rFonts w:ascii="Times New Roman" w:eastAsia="TimesNewRomanPSMT" w:hAnsi="Times New Roman" w:cs="Times New Roman"/>
          <w:sz w:val="24"/>
          <w:szCs w:val="24"/>
          <w:u w:val="single"/>
        </w:rPr>
      </w:pPr>
    </w:p>
    <w:p w:rsidR="00D363F4" w:rsidRPr="00E25DD8" w:rsidRDefault="00D363F4" w:rsidP="00AF1A0E">
      <w:pPr>
        <w:autoSpaceDE w:val="0"/>
        <w:autoSpaceDN w:val="0"/>
        <w:adjustRightInd w:val="0"/>
        <w:spacing w:after="0" w:line="240" w:lineRule="auto"/>
        <w:jc w:val="center"/>
        <w:rPr>
          <w:rFonts w:ascii="Times New Roman" w:eastAsia="TimesNewRomanPSMT" w:hAnsi="Times New Roman" w:cs="Times New Roman"/>
          <w:sz w:val="24"/>
          <w:szCs w:val="24"/>
          <w:u w:val="single"/>
        </w:rPr>
      </w:pPr>
      <w:r>
        <w:rPr>
          <w:rFonts w:ascii="Times New Roman" w:eastAsia="TimesNewRomanPSMT" w:hAnsi="Times New Roman" w:cs="Times New Roman"/>
          <w:sz w:val="24"/>
          <w:szCs w:val="24"/>
          <w:u w:val="single"/>
        </w:rPr>
        <w:t>общая физическая подготовка</w:t>
      </w:r>
    </w:p>
    <w:p w:rsidR="0050568E" w:rsidRPr="00047968" w:rsidRDefault="00047968" w:rsidP="00047968">
      <w:pPr>
        <w:jc w:val="center"/>
        <w:rPr>
          <w:rFonts w:ascii="Times New Roman" w:hAnsi="Times New Roman" w:cs="Times New Roman"/>
          <w:b/>
          <w:sz w:val="20"/>
          <w:szCs w:val="20"/>
          <w:u w:val="single"/>
        </w:rPr>
      </w:pPr>
      <w:r>
        <w:rPr>
          <w:rFonts w:ascii="Times New Roman" w:hAnsi="Times New Roman" w:cs="Times New Roman"/>
          <w:sz w:val="20"/>
          <w:szCs w:val="20"/>
        </w:rPr>
        <w:t xml:space="preserve">                                                                                                                                                   Таблица №19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844"/>
        <w:gridCol w:w="709"/>
        <w:gridCol w:w="850"/>
        <w:gridCol w:w="851"/>
        <w:gridCol w:w="850"/>
        <w:gridCol w:w="851"/>
        <w:gridCol w:w="850"/>
        <w:gridCol w:w="1134"/>
      </w:tblGrid>
      <w:tr w:rsidR="0050568E" w:rsidTr="00AF28B6">
        <w:trPr>
          <w:trHeight w:val="528"/>
        </w:trPr>
        <w:tc>
          <w:tcPr>
            <w:tcW w:w="2808" w:type="dxa"/>
            <w:vMerge w:val="restart"/>
            <w:shd w:val="clear" w:color="auto" w:fill="auto"/>
          </w:tcPr>
          <w:p w:rsidR="0050568E" w:rsidRDefault="0050568E" w:rsidP="00FE136B">
            <w:pPr>
              <w:spacing w:after="0"/>
              <w:jc w:val="center"/>
              <w:rPr>
                <w:rFonts w:ascii="Times New Roman" w:hAnsi="Times New Roman" w:cs="Times New Roman"/>
                <w:sz w:val="24"/>
                <w:szCs w:val="24"/>
              </w:rPr>
            </w:pPr>
          </w:p>
          <w:p w:rsidR="0050568E" w:rsidRPr="002C61B4"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упражнения</w:t>
            </w:r>
          </w:p>
          <w:p w:rsidR="0050568E" w:rsidRPr="002C61B4" w:rsidRDefault="0050568E" w:rsidP="00FE136B">
            <w:pPr>
              <w:spacing w:after="0"/>
              <w:jc w:val="center"/>
              <w:rPr>
                <w:rFonts w:ascii="Times New Roman" w:hAnsi="Times New Roman" w:cs="Times New Roman"/>
                <w:sz w:val="24"/>
                <w:szCs w:val="24"/>
              </w:rPr>
            </w:pPr>
          </w:p>
          <w:p w:rsidR="0050568E" w:rsidRPr="002C61B4" w:rsidRDefault="0050568E" w:rsidP="00FE136B">
            <w:pPr>
              <w:spacing w:after="0"/>
              <w:jc w:val="center"/>
              <w:rPr>
                <w:rFonts w:ascii="Times New Roman" w:hAnsi="Times New Roman" w:cs="Times New Roman"/>
                <w:sz w:val="24"/>
                <w:szCs w:val="24"/>
              </w:rPr>
            </w:pPr>
          </w:p>
        </w:tc>
        <w:tc>
          <w:tcPr>
            <w:tcW w:w="6939" w:type="dxa"/>
            <w:gridSpan w:val="8"/>
          </w:tcPr>
          <w:p w:rsidR="0050568E" w:rsidRDefault="001650B1" w:rsidP="00FE136B">
            <w:pPr>
              <w:spacing w:after="0"/>
              <w:jc w:val="center"/>
              <w:rPr>
                <w:rFonts w:ascii="Times New Roman" w:hAnsi="Times New Roman" w:cs="Times New Roman"/>
                <w:sz w:val="24"/>
                <w:szCs w:val="24"/>
              </w:rPr>
            </w:pPr>
            <w:r>
              <w:rPr>
                <w:rFonts w:ascii="Times New Roman" w:hAnsi="Times New Roman" w:cs="Times New Roman"/>
                <w:sz w:val="24"/>
                <w:szCs w:val="24"/>
              </w:rPr>
              <w:t>Т</w:t>
            </w:r>
            <w:r w:rsidR="0050568E">
              <w:rPr>
                <w:rFonts w:ascii="Times New Roman" w:hAnsi="Times New Roman" w:cs="Times New Roman"/>
                <w:sz w:val="24"/>
                <w:szCs w:val="24"/>
              </w:rPr>
              <w:t>ренировочный</w:t>
            </w:r>
          </w:p>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этап</w:t>
            </w:r>
          </w:p>
        </w:tc>
      </w:tr>
      <w:tr w:rsidR="0050568E" w:rsidTr="00AF28B6">
        <w:trPr>
          <w:trHeight w:val="528"/>
        </w:trPr>
        <w:tc>
          <w:tcPr>
            <w:tcW w:w="2808" w:type="dxa"/>
            <w:vMerge/>
            <w:shd w:val="clear" w:color="auto" w:fill="auto"/>
          </w:tcPr>
          <w:p w:rsidR="0050568E" w:rsidRDefault="0050568E" w:rsidP="00FE136B">
            <w:pPr>
              <w:spacing w:after="0"/>
              <w:jc w:val="center"/>
              <w:rPr>
                <w:rFonts w:ascii="Times New Roman" w:hAnsi="Times New Roman" w:cs="Times New Roman"/>
                <w:sz w:val="24"/>
                <w:szCs w:val="24"/>
              </w:rPr>
            </w:pPr>
          </w:p>
        </w:tc>
        <w:tc>
          <w:tcPr>
            <w:tcW w:w="1553" w:type="dxa"/>
            <w:gridSpan w:val="2"/>
          </w:tcPr>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1г.о.</w:t>
            </w:r>
          </w:p>
        </w:tc>
        <w:tc>
          <w:tcPr>
            <w:tcW w:w="1701" w:type="dxa"/>
            <w:gridSpan w:val="2"/>
          </w:tcPr>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2г.о.</w:t>
            </w:r>
          </w:p>
        </w:tc>
        <w:tc>
          <w:tcPr>
            <w:tcW w:w="1701" w:type="dxa"/>
            <w:gridSpan w:val="2"/>
          </w:tcPr>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3г.о.</w:t>
            </w:r>
          </w:p>
        </w:tc>
        <w:tc>
          <w:tcPr>
            <w:tcW w:w="1984" w:type="dxa"/>
            <w:gridSpan w:val="2"/>
          </w:tcPr>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4г.о.</w:t>
            </w:r>
          </w:p>
        </w:tc>
      </w:tr>
      <w:tr w:rsidR="0050568E" w:rsidTr="00AF28B6">
        <w:trPr>
          <w:trHeight w:val="528"/>
        </w:trPr>
        <w:tc>
          <w:tcPr>
            <w:tcW w:w="2808" w:type="dxa"/>
            <w:vMerge/>
            <w:shd w:val="clear" w:color="auto" w:fill="auto"/>
          </w:tcPr>
          <w:p w:rsidR="0050568E" w:rsidRPr="002C61B4" w:rsidRDefault="0050568E" w:rsidP="00FE136B">
            <w:pPr>
              <w:spacing w:after="0"/>
              <w:jc w:val="center"/>
              <w:rPr>
                <w:rFonts w:ascii="Times New Roman" w:hAnsi="Times New Roman" w:cs="Times New Roman"/>
                <w:sz w:val="24"/>
                <w:szCs w:val="24"/>
              </w:rPr>
            </w:pPr>
          </w:p>
        </w:tc>
        <w:tc>
          <w:tcPr>
            <w:tcW w:w="844" w:type="dxa"/>
          </w:tcPr>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д</w:t>
            </w:r>
          </w:p>
        </w:tc>
        <w:tc>
          <w:tcPr>
            <w:tcW w:w="709" w:type="dxa"/>
          </w:tcPr>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м</w:t>
            </w:r>
          </w:p>
        </w:tc>
        <w:tc>
          <w:tcPr>
            <w:tcW w:w="850" w:type="dxa"/>
          </w:tcPr>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д</w:t>
            </w:r>
          </w:p>
        </w:tc>
        <w:tc>
          <w:tcPr>
            <w:tcW w:w="851" w:type="dxa"/>
          </w:tcPr>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м</w:t>
            </w:r>
          </w:p>
        </w:tc>
        <w:tc>
          <w:tcPr>
            <w:tcW w:w="850" w:type="dxa"/>
          </w:tcPr>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д</w:t>
            </w:r>
          </w:p>
        </w:tc>
        <w:tc>
          <w:tcPr>
            <w:tcW w:w="851" w:type="dxa"/>
          </w:tcPr>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м</w:t>
            </w:r>
          </w:p>
        </w:tc>
        <w:tc>
          <w:tcPr>
            <w:tcW w:w="850" w:type="dxa"/>
          </w:tcPr>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д</w:t>
            </w:r>
          </w:p>
        </w:tc>
        <w:tc>
          <w:tcPr>
            <w:tcW w:w="1134" w:type="dxa"/>
          </w:tcPr>
          <w:p w:rsidR="0050568E"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м</w:t>
            </w:r>
          </w:p>
        </w:tc>
      </w:tr>
      <w:tr w:rsidR="0050568E" w:rsidRPr="0050568E" w:rsidTr="00AF28B6">
        <w:trPr>
          <w:trHeight w:val="536"/>
        </w:trPr>
        <w:tc>
          <w:tcPr>
            <w:tcW w:w="2808" w:type="dxa"/>
            <w:shd w:val="clear" w:color="auto" w:fill="auto"/>
          </w:tcPr>
          <w:p w:rsidR="0050568E" w:rsidRPr="002C61B4" w:rsidRDefault="0050568E" w:rsidP="00FE136B">
            <w:pPr>
              <w:spacing w:after="0"/>
              <w:jc w:val="center"/>
              <w:rPr>
                <w:rFonts w:ascii="Times New Roman" w:hAnsi="Times New Roman" w:cs="Times New Roman"/>
                <w:sz w:val="24"/>
                <w:szCs w:val="24"/>
              </w:rPr>
            </w:pPr>
          </w:p>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t xml:space="preserve">Бег на </w:t>
            </w:r>
            <w:smartTag w:uri="urn:schemas-microsoft-com:office:smarttags" w:element="metricconverter">
              <w:smartTagPr>
                <w:attr w:name="ProductID" w:val="30 м"/>
              </w:smartTagPr>
              <w:r w:rsidRPr="002C61B4">
                <w:rPr>
                  <w:rFonts w:ascii="Times New Roman" w:hAnsi="Times New Roman" w:cs="Times New Roman"/>
                  <w:sz w:val="24"/>
                  <w:szCs w:val="24"/>
                </w:rPr>
                <w:t>30 м</w:t>
              </w:r>
            </w:smartTag>
            <w:r w:rsidRPr="002C61B4">
              <w:rPr>
                <w:rFonts w:ascii="Times New Roman" w:hAnsi="Times New Roman" w:cs="Times New Roman"/>
                <w:sz w:val="24"/>
                <w:szCs w:val="24"/>
              </w:rPr>
              <w:t xml:space="preserve">. </w:t>
            </w:r>
          </w:p>
          <w:p w:rsidR="0050568E" w:rsidRPr="002C61B4" w:rsidRDefault="0050568E" w:rsidP="00FE136B">
            <w:pPr>
              <w:spacing w:after="0"/>
              <w:jc w:val="center"/>
              <w:rPr>
                <w:rFonts w:ascii="Times New Roman" w:hAnsi="Times New Roman" w:cs="Times New Roman"/>
                <w:sz w:val="24"/>
                <w:szCs w:val="24"/>
              </w:rPr>
            </w:pPr>
            <w:r>
              <w:rPr>
                <w:rFonts w:ascii="Times New Roman" w:hAnsi="Times New Roman" w:cs="Times New Roman"/>
                <w:sz w:val="24"/>
                <w:szCs w:val="24"/>
              </w:rPr>
              <w:t>(сек.)</w:t>
            </w:r>
          </w:p>
        </w:tc>
        <w:tc>
          <w:tcPr>
            <w:tcW w:w="84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5.4</w:t>
            </w:r>
          </w:p>
        </w:tc>
        <w:tc>
          <w:tcPr>
            <w:tcW w:w="709"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5.3</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5.3</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5.2</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5.2</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4.7</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5.1</w:t>
            </w:r>
          </w:p>
        </w:tc>
        <w:tc>
          <w:tcPr>
            <w:tcW w:w="113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4.6</w:t>
            </w:r>
          </w:p>
        </w:tc>
      </w:tr>
      <w:tr w:rsidR="0050568E" w:rsidRPr="0050568E" w:rsidTr="00AF28B6">
        <w:trPr>
          <w:trHeight w:val="516"/>
        </w:trPr>
        <w:tc>
          <w:tcPr>
            <w:tcW w:w="2808" w:type="dxa"/>
            <w:shd w:val="clear" w:color="auto" w:fill="auto"/>
          </w:tcPr>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t xml:space="preserve">Прыжок вверх    </w:t>
            </w:r>
          </w:p>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t>(см.)</w:t>
            </w:r>
          </w:p>
        </w:tc>
        <w:tc>
          <w:tcPr>
            <w:tcW w:w="84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34</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32</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37</w:t>
            </w:r>
          </w:p>
        </w:tc>
        <w:tc>
          <w:tcPr>
            <w:tcW w:w="113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43</w:t>
            </w:r>
          </w:p>
        </w:tc>
      </w:tr>
      <w:tr w:rsidR="0050568E" w:rsidRPr="0050568E" w:rsidTr="00AF28B6">
        <w:trPr>
          <w:trHeight w:val="537"/>
        </w:trPr>
        <w:tc>
          <w:tcPr>
            <w:tcW w:w="2808" w:type="dxa"/>
            <w:shd w:val="clear" w:color="auto" w:fill="auto"/>
          </w:tcPr>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lastRenderedPageBreak/>
              <w:t>Прыжок в длину (см.)</w:t>
            </w:r>
          </w:p>
        </w:tc>
        <w:tc>
          <w:tcPr>
            <w:tcW w:w="84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170</w:t>
            </w:r>
          </w:p>
        </w:tc>
        <w:tc>
          <w:tcPr>
            <w:tcW w:w="709"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175</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175</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180</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185</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195</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190</w:t>
            </w:r>
          </w:p>
        </w:tc>
        <w:tc>
          <w:tcPr>
            <w:tcW w:w="113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205</w:t>
            </w:r>
          </w:p>
        </w:tc>
      </w:tr>
      <w:tr w:rsidR="0050568E" w:rsidRPr="0050568E" w:rsidTr="00AF28B6">
        <w:trPr>
          <w:trHeight w:val="531"/>
        </w:trPr>
        <w:tc>
          <w:tcPr>
            <w:tcW w:w="2808" w:type="dxa"/>
            <w:shd w:val="clear" w:color="auto" w:fill="auto"/>
          </w:tcPr>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t>Бросок мяча</w:t>
            </w:r>
          </w:p>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t>(1кг) движением подачи  (м)</w:t>
            </w:r>
          </w:p>
        </w:tc>
        <w:tc>
          <w:tcPr>
            <w:tcW w:w="84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8.5</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10.5</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113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17</w:t>
            </w:r>
          </w:p>
        </w:tc>
      </w:tr>
      <w:tr w:rsidR="0050568E" w:rsidRPr="0050568E" w:rsidTr="00AF28B6">
        <w:trPr>
          <w:trHeight w:val="960"/>
        </w:trPr>
        <w:tc>
          <w:tcPr>
            <w:tcW w:w="2808" w:type="dxa"/>
            <w:shd w:val="clear" w:color="auto" w:fill="auto"/>
          </w:tcPr>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t>«Челночный бег»</w:t>
            </w:r>
          </w:p>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t>(6*8м) (сек)</w:t>
            </w:r>
          </w:p>
        </w:tc>
        <w:tc>
          <w:tcPr>
            <w:tcW w:w="84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14.6</w:t>
            </w:r>
          </w:p>
        </w:tc>
        <w:tc>
          <w:tcPr>
            <w:tcW w:w="709"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14.4</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14.4</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14.2</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13.9</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13.7</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13.7</w:t>
            </w:r>
          </w:p>
        </w:tc>
        <w:tc>
          <w:tcPr>
            <w:tcW w:w="113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13.5</w:t>
            </w:r>
          </w:p>
        </w:tc>
      </w:tr>
      <w:tr w:rsidR="0050568E" w:rsidRPr="0050568E" w:rsidTr="00AF28B6">
        <w:trPr>
          <w:trHeight w:val="519"/>
        </w:trPr>
        <w:tc>
          <w:tcPr>
            <w:tcW w:w="2808" w:type="dxa"/>
            <w:shd w:val="clear" w:color="auto" w:fill="auto"/>
          </w:tcPr>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t xml:space="preserve">Ловля палки </w:t>
            </w:r>
          </w:p>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t>(см)</w:t>
            </w:r>
          </w:p>
        </w:tc>
        <w:tc>
          <w:tcPr>
            <w:tcW w:w="84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w:t>
            </w:r>
          </w:p>
        </w:tc>
      </w:tr>
      <w:tr w:rsidR="0050568E" w:rsidRPr="0050568E" w:rsidTr="00AF28B6">
        <w:trPr>
          <w:trHeight w:val="527"/>
        </w:trPr>
        <w:tc>
          <w:tcPr>
            <w:tcW w:w="2808" w:type="dxa"/>
            <w:shd w:val="clear" w:color="auto" w:fill="auto"/>
          </w:tcPr>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t>Прыжки на</w:t>
            </w:r>
          </w:p>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t>Координацию</w:t>
            </w:r>
          </w:p>
          <w:p w:rsidR="0050568E" w:rsidRPr="002C61B4" w:rsidRDefault="0050568E" w:rsidP="00FE136B">
            <w:pPr>
              <w:spacing w:after="0"/>
              <w:jc w:val="center"/>
              <w:rPr>
                <w:rFonts w:ascii="Times New Roman" w:hAnsi="Times New Roman" w:cs="Times New Roman"/>
                <w:sz w:val="24"/>
                <w:szCs w:val="24"/>
              </w:rPr>
            </w:pPr>
            <w:r w:rsidRPr="002C61B4">
              <w:rPr>
                <w:rFonts w:ascii="Times New Roman" w:hAnsi="Times New Roman" w:cs="Times New Roman"/>
                <w:sz w:val="24"/>
                <w:szCs w:val="24"/>
              </w:rPr>
              <w:t xml:space="preserve"> (см)</w:t>
            </w:r>
          </w:p>
        </w:tc>
        <w:tc>
          <w:tcPr>
            <w:tcW w:w="84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w:t>
            </w:r>
            <w:r w:rsidR="008A3F54">
              <w:rPr>
                <w:rFonts w:ascii="Times New Roman" w:hAnsi="Times New Roman" w:cs="Times New Roman"/>
                <w:sz w:val="20"/>
                <w:szCs w:val="20"/>
              </w:rPr>
              <w:t>.0</w:t>
            </w:r>
          </w:p>
        </w:tc>
        <w:tc>
          <w:tcPr>
            <w:tcW w:w="709"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5</w:t>
            </w:r>
            <w:r w:rsidR="008A3F54">
              <w:rPr>
                <w:rFonts w:ascii="Times New Roman" w:hAnsi="Times New Roman" w:cs="Times New Roman"/>
                <w:sz w:val="20"/>
                <w:szCs w:val="20"/>
              </w:rPr>
              <w:t>.0</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4.5</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4.5</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9B59C5" w:rsidP="009B59C5">
            <w:pPr>
              <w:spacing w:after="0"/>
              <w:rPr>
                <w:rFonts w:ascii="Times New Roman" w:hAnsi="Times New Roman" w:cs="Times New Roman"/>
                <w:sz w:val="20"/>
                <w:szCs w:val="20"/>
              </w:rPr>
            </w:pPr>
            <w:r>
              <w:rPr>
                <w:rFonts w:ascii="Times New Roman" w:hAnsi="Times New Roman" w:cs="Times New Roman"/>
                <w:sz w:val="20"/>
                <w:szCs w:val="20"/>
              </w:rPr>
              <w:t xml:space="preserve"> </w:t>
            </w:r>
            <w:r w:rsidR="00D363F4">
              <w:rPr>
                <w:rFonts w:ascii="Times New Roman" w:hAnsi="Times New Roman" w:cs="Times New Roman"/>
                <w:sz w:val="20"/>
                <w:szCs w:val="20"/>
              </w:rPr>
              <w:t>4.5</w:t>
            </w:r>
          </w:p>
        </w:tc>
        <w:tc>
          <w:tcPr>
            <w:tcW w:w="851"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4.5</w:t>
            </w:r>
          </w:p>
        </w:tc>
        <w:tc>
          <w:tcPr>
            <w:tcW w:w="850"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4.5</w:t>
            </w:r>
          </w:p>
        </w:tc>
        <w:tc>
          <w:tcPr>
            <w:tcW w:w="1134" w:type="dxa"/>
          </w:tcPr>
          <w:p w:rsidR="009B59C5" w:rsidRDefault="009B59C5" w:rsidP="00FE136B">
            <w:pPr>
              <w:spacing w:after="0"/>
              <w:jc w:val="center"/>
              <w:rPr>
                <w:rFonts w:ascii="Times New Roman" w:hAnsi="Times New Roman" w:cs="Times New Roman"/>
                <w:sz w:val="20"/>
                <w:szCs w:val="20"/>
              </w:rPr>
            </w:pPr>
          </w:p>
          <w:p w:rsidR="0050568E" w:rsidRPr="0050568E" w:rsidRDefault="00D363F4" w:rsidP="00FE136B">
            <w:pPr>
              <w:spacing w:after="0"/>
              <w:jc w:val="center"/>
              <w:rPr>
                <w:rFonts w:ascii="Times New Roman" w:hAnsi="Times New Roman" w:cs="Times New Roman"/>
                <w:sz w:val="20"/>
                <w:szCs w:val="20"/>
              </w:rPr>
            </w:pPr>
            <w:r>
              <w:rPr>
                <w:rFonts w:ascii="Times New Roman" w:hAnsi="Times New Roman" w:cs="Times New Roman"/>
                <w:sz w:val="20"/>
                <w:szCs w:val="20"/>
              </w:rPr>
              <w:t>4.5</w:t>
            </w:r>
          </w:p>
        </w:tc>
      </w:tr>
    </w:tbl>
    <w:p w:rsidR="0050568E" w:rsidRDefault="0050568E" w:rsidP="008A081E">
      <w:pPr>
        <w:jc w:val="center"/>
        <w:rPr>
          <w:rFonts w:ascii="Times New Roman" w:hAnsi="Times New Roman" w:cs="Times New Roman"/>
          <w:sz w:val="24"/>
          <w:szCs w:val="24"/>
          <w:u w:val="single"/>
        </w:rPr>
      </w:pPr>
    </w:p>
    <w:p w:rsidR="0050568E" w:rsidRDefault="0050568E" w:rsidP="008A081E">
      <w:pPr>
        <w:jc w:val="center"/>
        <w:rPr>
          <w:rFonts w:ascii="Times New Roman" w:hAnsi="Times New Roman" w:cs="Times New Roman"/>
          <w:sz w:val="24"/>
          <w:szCs w:val="24"/>
          <w:u w:val="single"/>
        </w:rPr>
      </w:pPr>
    </w:p>
    <w:p w:rsidR="008A081E" w:rsidRDefault="008A081E" w:rsidP="008A081E">
      <w:pPr>
        <w:jc w:val="center"/>
        <w:rPr>
          <w:rFonts w:ascii="Times New Roman" w:hAnsi="Times New Roman" w:cs="Times New Roman"/>
          <w:sz w:val="24"/>
          <w:szCs w:val="24"/>
          <w:u w:val="single"/>
        </w:rPr>
      </w:pPr>
      <w:r w:rsidRPr="008A081E">
        <w:rPr>
          <w:rFonts w:ascii="Times New Roman" w:hAnsi="Times New Roman" w:cs="Times New Roman"/>
          <w:sz w:val="24"/>
          <w:szCs w:val="24"/>
          <w:u w:val="single"/>
        </w:rPr>
        <w:t>этап начальн</w:t>
      </w:r>
      <w:r>
        <w:rPr>
          <w:rFonts w:ascii="Times New Roman" w:hAnsi="Times New Roman" w:cs="Times New Roman"/>
          <w:sz w:val="24"/>
          <w:szCs w:val="24"/>
          <w:u w:val="single"/>
        </w:rPr>
        <w:t xml:space="preserve">ой подготовки </w:t>
      </w:r>
      <w:r w:rsidR="00EC600F">
        <w:rPr>
          <w:rFonts w:ascii="Times New Roman" w:hAnsi="Times New Roman" w:cs="Times New Roman"/>
          <w:sz w:val="24"/>
          <w:szCs w:val="24"/>
          <w:u w:val="single"/>
        </w:rPr>
        <w:t xml:space="preserve">1 </w:t>
      </w:r>
      <w:proofErr w:type="spellStart"/>
      <w:r w:rsidR="00EC600F">
        <w:rPr>
          <w:rFonts w:ascii="Times New Roman" w:hAnsi="Times New Roman" w:cs="Times New Roman"/>
          <w:sz w:val="24"/>
          <w:szCs w:val="24"/>
          <w:u w:val="single"/>
        </w:rPr>
        <w:t>г.о</w:t>
      </w:r>
      <w:proofErr w:type="spellEnd"/>
      <w:r w:rsidR="00EC600F">
        <w:rPr>
          <w:rFonts w:ascii="Times New Roman" w:hAnsi="Times New Roman" w:cs="Times New Roman"/>
          <w:sz w:val="24"/>
          <w:szCs w:val="24"/>
          <w:u w:val="single"/>
        </w:rPr>
        <w:t>.</w:t>
      </w:r>
    </w:p>
    <w:p w:rsidR="00EC3F26" w:rsidRPr="008A081E" w:rsidRDefault="00EC3F26" w:rsidP="00EC3F26">
      <w:pPr>
        <w:jc w:val="center"/>
        <w:rPr>
          <w:rFonts w:ascii="Times New Roman" w:hAnsi="Times New Roman" w:cs="Times New Roman"/>
          <w:sz w:val="24"/>
          <w:szCs w:val="24"/>
        </w:rPr>
      </w:pPr>
      <w:r w:rsidRPr="008A081E">
        <w:rPr>
          <w:rFonts w:ascii="Times New Roman" w:hAnsi="Times New Roman" w:cs="Times New Roman"/>
          <w:sz w:val="24"/>
          <w:szCs w:val="24"/>
        </w:rPr>
        <w:t>Техническая, тактическая  подготовка</w:t>
      </w:r>
    </w:p>
    <w:p w:rsidR="00EC3F26" w:rsidRPr="00047968" w:rsidRDefault="00047968" w:rsidP="00047968">
      <w:pPr>
        <w:jc w:val="right"/>
        <w:rPr>
          <w:rFonts w:ascii="Times New Roman" w:hAnsi="Times New Roman" w:cs="Times New Roman"/>
          <w:b/>
          <w:sz w:val="20"/>
          <w:szCs w:val="20"/>
          <w:u w:val="single"/>
        </w:rPr>
      </w:pPr>
      <w:r>
        <w:rPr>
          <w:rFonts w:ascii="Times New Roman" w:hAnsi="Times New Roman" w:cs="Times New Roman"/>
          <w:sz w:val="20"/>
          <w:szCs w:val="20"/>
        </w:rPr>
        <w:t>Таблица №20</w:t>
      </w:r>
    </w:p>
    <w:tbl>
      <w:tblPr>
        <w:tblStyle w:val="a4"/>
        <w:tblW w:w="0" w:type="auto"/>
        <w:tblLook w:val="04A0" w:firstRow="1" w:lastRow="0" w:firstColumn="1" w:lastColumn="0" w:noHBand="0" w:noVBand="1"/>
      </w:tblPr>
      <w:tblGrid>
        <w:gridCol w:w="2266"/>
        <w:gridCol w:w="1175"/>
        <w:gridCol w:w="842"/>
        <w:gridCol w:w="1006"/>
        <w:gridCol w:w="1027"/>
        <w:gridCol w:w="1345"/>
        <w:gridCol w:w="916"/>
        <w:gridCol w:w="1371"/>
      </w:tblGrid>
      <w:tr w:rsidR="008A081E" w:rsidTr="00AF28B6">
        <w:tc>
          <w:tcPr>
            <w:tcW w:w="2266" w:type="dxa"/>
          </w:tcPr>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w:t>
            </w:r>
          </w:p>
        </w:tc>
        <w:tc>
          <w:tcPr>
            <w:tcW w:w="1175" w:type="dxa"/>
          </w:tcPr>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Действие</w:t>
            </w:r>
          </w:p>
          <w:p w:rsidR="008A081E" w:rsidRPr="008A081E" w:rsidRDefault="008A081E" w:rsidP="008A081E">
            <w:pPr>
              <w:jc w:val="center"/>
              <w:rPr>
                <w:rFonts w:ascii="Times New Roman" w:hAnsi="Times New Roman" w:cs="Times New Roman"/>
                <w:sz w:val="24"/>
                <w:szCs w:val="24"/>
                <w:u w:val="single"/>
              </w:rPr>
            </w:pPr>
          </w:p>
        </w:tc>
        <w:tc>
          <w:tcPr>
            <w:tcW w:w="842" w:type="dxa"/>
          </w:tcPr>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Замах</w:t>
            </w:r>
          </w:p>
        </w:tc>
        <w:tc>
          <w:tcPr>
            <w:tcW w:w="1006" w:type="dxa"/>
          </w:tcPr>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Подход к мячу</w:t>
            </w:r>
          </w:p>
        </w:tc>
        <w:tc>
          <w:tcPr>
            <w:tcW w:w="1027" w:type="dxa"/>
          </w:tcPr>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Вынос ракетки</w:t>
            </w:r>
          </w:p>
        </w:tc>
        <w:tc>
          <w:tcPr>
            <w:tcW w:w="1345" w:type="dxa"/>
          </w:tcPr>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Окончание удара</w:t>
            </w:r>
          </w:p>
        </w:tc>
        <w:tc>
          <w:tcPr>
            <w:tcW w:w="916" w:type="dxa"/>
          </w:tcPr>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Выход из удара</w:t>
            </w:r>
          </w:p>
        </w:tc>
        <w:tc>
          <w:tcPr>
            <w:tcW w:w="1170" w:type="dxa"/>
          </w:tcPr>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Удержание мяча</w:t>
            </w:r>
          </w:p>
        </w:tc>
      </w:tr>
      <w:tr w:rsidR="008A081E" w:rsidTr="00AF28B6">
        <w:tc>
          <w:tcPr>
            <w:tcW w:w="2266" w:type="dxa"/>
          </w:tcPr>
          <w:p w:rsidR="008A081E" w:rsidRPr="008A081E" w:rsidRDefault="008A081E" w:rsidP="008A081E">
            <w:pPr>
              <w:jc w:val="center"/>
              <w:rPr>
                <w:rFonts w:ascii="Times New Roman" w:hAnsi="Times New Roman" w:cs="Times New Roman"/>
                <w:sz w:val="24"/>
                <w:szCs w:val="24"/>
                <w:u w:val="single"/>
              </w:rPr>
            </w:pPr>
            <w:r w:rsidRPr="008A081E">
              <w:rPr>
                <w:rFonts w:ascii="Times New Roman" w:hAnsi="Times New Roman" w:cs="Times New Roman"/>
                <w:sz w:val="24"/>
                <w:szCs w:val="24"/>
                <w:u w:val="single"/>
              </w:rPr>
              <w:t>Удары с отскока</w:t>
            </w:r>
          </w:p>
          <w:p w:rsidR="008A081E" w:rsidRPr="008A081E" w:rsidRDefault="008A081E" w:rsidP="008A081E">
            <w:pPr>
              <w:jc w:val="center"/>
              <w:rPr>
                <w:rFonts w:ascii="Times New Roman" w:hAnsi="Times New Roman" w:cs="Times New Roman"/>
                <w:sz w:val="24"/>
                <w:szCs w:val="24"/>
              </w:rPr>
            </w:pPr>
          </w:p>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Плоские удары с задней линии</w:t>
            </w:r>
          </w:p>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1. В средней точке</w:t>
            </w:r>
          </w:p>
          <w:p w:rsidR="008A081E" w:rsidRPr="008A081E" w:rsidRDefault="008A081E" w:rsidP="008A081E">
            <w:pPr>
              <w:jc w:val="center"/>
              <w:rPr>
                <w:rFonts w:ascii="Times New Roman" w:hAnsi="Times New Roman" w:cs="Times New Roman"/>
                <w:sz w:val="24"/>
                <w:szCs w:val="24"/>
                <w:u w:val="single"/>
              </w:rPr>
            </w:pPr>
          </w:p>
        </w:tc>
        <w:tc>
          <w:tcPr>
            <w:tcW w:w="7481" w:type="dxa"/>
            <w:gridSpan w:val="7"/>
          </w:tcPr>
          <w:p w:rsidR="008A081E" w:rsidRDefault="008A081E" w:rsidP="008A081E">
            <w:pPr>
              <w:jc w:val="center"/>
              <w:rPr>
                <w:rFonts w:ascii="Times New Roman" w:hAnsi="Times New Roman" w:cs="Times New Roman"/>
                <w:sz w:val="24"/>
                <w:szCs w:val="24"/>
              </w:rPr>
            </w:pPr>
          </w:p>
          <w:p w:rsidR="008A081E" w:rsidRDefault="008A081E" w:rsidP="008A081E">
            <w:pPr>
              <w:jc w:val="center"/>
              <w:rPr>
                <w:rFonts w:ascii="Times New Roman" w:hAnsi="Times New Roman" w:cs="Times New Roman"/>
                <w:sz w:val="24"/>
                <w:szCs w:val="24"/>
              </w:rPr>
            </w:pPr>
          </w:p>
          <w:p w:rsidR="008A081E" w:rsidRDefault="008A081E" w:rsidP="008A081E">
            <w:pPr>
              <w:jc w:val="center"/>
              <w:rPr>
                <w:rFonts w:ascii="Times New Roman" w:hAnsi="Times New Roman" w:cs="Times New Roman"/>
                <w:sz w:val="24"/>
                <w:szCs w:val="24"/>
              </w:rPr>
            </w:pPr>
            <w:r>
              <w:rPr>
                <w:rFonts w:ascii="Times New Roman" w:hAnsi="Times New Roman" w:cs="Times New Roman"/>
                <w:sz w:val="24"/>
                <w:szCs w:val="24"/>
              </w:rPr>
              <w:t>Количество раз- 6,в среднем темпе ( с тренером)</w:t>
            </w:r>
          </w:p>
          <w:p w:rsidR="008A081E" w:rsidRDefault="008A081E" w:rsidP="008A081E">
            <w:pPr>
              <w:jc w:val="center"/>
              <w:rPr>
                <w:rFonts w:ascii="Times New Roman" w:hAnsi="Times New Roman" w:cs="Times New Roman"/>
                <w:sz w:val="24"/>
                <w:szCs w:val="24"/>
              </w:rPr>
            </w:pPr>
          </w:p>
          <w:p w:rsidR="008A081E" w:rsidRPr="008A081E" w:rsidRDefault="008A081E" w:rsidP="008A081E">
            <w:pPr>
              <w:jc w:val="center"/>
              <w:rPr>
                <w:rFonts w:ascii="Times New Roman" w:hAnsi="Times New Roman" w:cs="Times New Roman"/>
                <w:sz w:val="24"/>
                <w:szCs w:val="24"/>
                <w:u w:val="single"/>
              </w:rPr>
            </w:pPr>
          </w:p>
        </w:tc>
      </w:tr>
      <w:tr w:rsidR="008A081E" w:rsidTr="00AF28B6">
        <w:tc>
          <w:tcPr>
            <w:tcW w:w="2266" w:type="dxa"/>
          </w:tcPr>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Крученые удары с задней линии справа/слева</w:t>
            </w:r>
          </w:p>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1.В средней точке</w:t>
            </w:r>
          </w:p>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2.В высокой точке</w:t>
            </w:r>
          </w:p>
          <w:p w:rsidR="008A081E" w:rsidRPr="008A081E" w:rsidRDefault="008A081E" w:rsidP="008A081E">
            <w:pPr>
              <w:jc w:val="center"/>
              <w:rPr>
                <w:rFonts w:ascii="Times New Roman" w:hAnsi="Times New Roman" w:cs="Times New Roman"/>
                <w:sz w:val="24"/>
                <w:szCs w:val="24"/>
                <w:u w:val="single"/>
              </w:rPr>
            </w:pPr>
            <w:r w:rsidRPr="008A081E">
              <w:rPr>
                <w:rFonts w:ascii="Times New Roman" w:hAnsi="Times New Roman" w:cs="Times New Roman"/>
                <w:sz w:val="24"/>
                <w:szCs w:val="24"/>
              </w:rPr>
              <w:t>3.Внутри корта с выходом к сетке</w:t>
            </w:r>
          </w:p>
        </w:tc>
        <w:tc>
          <w:tcPr>
            <w:tcW w:w="7481" w:type="dxa"/>
            <w:gridSpan w:val="7"/>
          </w:tcPr>
          <w:p w:rsidR="008A081E" w:rsidRDefault="008A081E" w:rsidP="008A081E">
            <w:pPr>
              <w:jc w:val="center"/>
              <w:rPr>
                <w:rFonts w:ascii="Times New Roman" w:hAnsi="Times New Roman" w:cs="Times New Roman"/>
                <w:sz w:val="24"/>
                <w:szCs w:val="24"/>
              </w:rPr>
            </w:pPr>
          </w:p>
          <w:p w:rsidR="008A081E" w:rsidRDefault="008A081E" w:rsidP="008A081E">
            <w:pPr>
              <w:jc w:val="center"/>
              <w:rPr>
                <w:rFonts w:ascii="Times New Roman" w:hAnsi="Times New Roman" w:cs="Times New Roman"/>
                <w:sz w:val="24"/>
                <w:szCs w:val="24"/>
              </w:rPr>
            </w:pPr>
            <w:r>
              <w:rPr>
                <w:rFonts w:ascii="Times New Roman" w:hAnsi="Times New Roman" w:cs="Times New Roman"/>
                <w:sz w:val="24"/>
                <w:szCs w:val="24"/>
              </w:rPr>
              <w:t>Количество раз- 4,в среднем темпе ( с тренером)</w:t>
            </w:r>
          </w:p>
          <w:p w:rsidR="008A081E" w:rsidRPr="008A081E" w:rsidRDefault="008A081E" w:rsidP="008A081E">
            <w:pPr>
              <w:jc w:val="center"/>
              <w:rPr>
                <w:rFonts w:ascii="Times New Roman" w:hAnsi="Times New Roman" w:cs="Times New Roman"/>
                <w:sz w:val="24"/>
                <w:szCs w:val="24"/>
                <w:u w:val="single"/>
              </w:rPr>
            </w:pPr>
          </w:p>
        </w:tc>
      </w:tr>
      <w:tr w:rsidR="008A081E" w:rsidTr="00AF28B6">
        <w:tc>
          <w:tcPr>
            <w:tcW w:w="2266" w:type="dxa"/>
          </w:tcPr>
          <w:p w:rsidR="008A081E" w:rsidRPr="008A081E" w:rsidRDefault="008A081E" w:rsidP="008A081E">
            <w:pPr>
              <w:jc w:val="center"/>
              <w:rPr>
                <w:rFonts w:ascii="Times New Roman" w:hAnsi="Times New Roman" w:cs="Times New Roman"/>
                <w:sz w:val="24"/>
                <w:szCs w:val="24"/>
              </w:rPr>
            </w:pPr>
            <w:r w:rsidRPr="008A081E">
              <w:rPr>
                <w:rFonts w:ascii="Times New Roman" w:hAnsi="Times New Roman" w:cs="Times New Roman"/>
                <w:sz w:val="24"/>
                <w:szCs w:val="24"/>
              </w:rPr>
              <w:t>Резаные удары с задней линии справа/слева</w:t>
            </w:r>
          </w:p>
          <w:p w:rsidR="008A081E" w:rsidRPr="008A081E" w:rsidRDefault="008A081E" w:rsidP="008A081E">
            <w:pPr>
              <w:jc w:val="center"/>
              <w:rPr>
                <w:rFonts w:ascii="Times New Roman" w:hAnsi="Times New Roman" w:cs="Times New Roman"/>
                <w:sz w:val="24"/>
                <w:szCs w:val="24"/>
                <w:u w:val="single"/>
              </w:rPr>
            </w:pPr>
            <w:r w:rsidRPr="008A081E">
              <w:rPr>
                <w:rFonts w:ascii="Times New Roman" w:hAnsi="Times New Roman" w:cs="Times New Roman"/>
                <w:sz w:val="24"/>
                <w:szCs w:val="24"/>
              </w:rPr>
              <w:t>1.Внутри корта с выходом к сетке</w:t>
            </w:r>
          </w:p>
        </w:tc>
        <w:tc>
          <w:tcPr>
            <w:tcW w:w="7481" w:type="dxa"/>
            <w:gridSpan w:val="7"/>
          </w:tcPr>
          <w:p w:rsidR="008A081E" w:rsidRDefault="008A081E" w:rsidP="008A081E">
            <w:pPr>
              <w:jc w:val="center"/>
              <w:rPr>
                <w:rFonts w:ascii="Times New Roman" w:hAnsi="Times New Roman" w:cs="Times New Roman"/>
                <w:sz w:val="24"/>
                <w:szCs w:val="24"/>
              </w:rPr>
            </w:pPr>
          </w:p>
          <w:p w:rsidR="008A081E" w:rsidRDefault="008A081E" w:rsidP="008A081E">
            <w:pPr>
              <w:jc w:val="center"/>
              <w:rPr>
                <w:rFonts w:ascii="Times New Roman" w:hAnsi="Times New Roman" w:cs="Times New Roman"/>
                <w:sz w:val="24"/>
                <w:szCs w:val="24"/>
              </w:rPr>
            </w:pPr>
            <w:r>
              <w:rPr>
                <w:rFonts w:ascii="Times New Roman" w:hAnsi="Times New Roman" w:cs="Times New Roman"/>
                <w:sz w:val="24"/>
                <w:szCs w:val="24"/>
              </w:rPr>
              <w:t>Количество раз- 4,в среднем темпе ( с тренером)</w:t>
            </w:r>
          </w:p>
          <w:p w:rsidR="008A081E" w:rsidRDefault="008A081E" w:rsidP="008A081E">
            <w:pPr>
              <w:jc w:val="center"/>
              <w:rPr>
                <w:rFonts w:ascii="Times New Roman" w:hAnsi="Times New Roman" w:cs="Times New Roman"/>
                <w:sz w:val="24"/>
                <w:szCs w:val="24"/>
              </w:rPr>
            </w:pPr>
          </w:p>
          <w:p w:rsidR="008A081E" w:rsidRPr="008A081E" w:rsidRDefault="008A081E" w:rsidP="008A081E">
            <w:pPr>
              <w:jc w:val="center"/>
              <w:rPr>
                <w:rFonts w:ascii="Times New Roman" w:hAnsi="Times New Roman" w:cs="Times New Roman"/>
                <w:sz w:val="24"/>
                <w:szCs w:val="24"/>
                <w:u w:val="single"/>
              </w:rPr>
            </w:pPr>
          </w:p>
        </w:tc>
      </w:tr>
      <w:tr w:rsidR="00EC600F" w:rsidTr="00AF28B6">
        <w:tc>
          <w:tcPr>
            <w:tcW w:w="2266" w:type="dxa"/>
          </w:tcPr>
          <w:p w:rsidR="00EC600F" w:rsidRPr="00EC600F" w:rsidRDefault="00EC600F" w:rsidP="008A081E">
            <w:pPr>
              <w:jc w:val="center"/>
              <w:rPr>
                <w:rFonts w:ascii="Times New Roman" w:hAnsi="Times New Roman" w:cs="Times New Roman"/>
                <w:sz w:val="24"/>
                <w:szCs w:val="24"/>
                <w:u w:val="single"/>
              </w:rPr>
            </w:pPr>
            <w:r w:rsidRPr="00EC600F">
              <w:rPr>
                <w:rFonts w:ascii="Times New Roman" w:hAnsi="Times New Roman" w:cs="Times New Roman"/>
                <w:sz w:val="24"/>
                <w:szCs w:val="24"/>
                <w:u w:val="single"/>
              </w:rPr>
              <w:t>Удары с лета</w:t>
            </w:r>
          </w:p>
          <w:p w:rsidR="00EC600F" w:rsidRPr="00EC600F" w:rsidRDefault="00EC600F" w:rsidP="008A081E">
            <w:pPr>
              <w:jc w:val="center"/>
              <w:rPr>
                <w:rFonts w:ascii="Times New Roman" w:hAnsi="Times New Roman" w:cs="Times New Roman"/>
                <w:sz w:val="24"/>
                <w:szCs w:val="24"/>
              </w:rPr>
            </w:pPr>
            <w:r w:rsidRPr="00EC600F">
              <w:rPr>
                <w:rFonts w:ascii="Times New Roman" w:hAnsi="Times New Roman" w:cs="Times New Roman"/>
                <w:sz w:val="24"/>
                <w:szCs w:val="24"/>
              </w:rPr>
              <w:t>1.В средней точке</w:t>
            </w:r>
          </w:p>
          <w:p w:rsidR="00EC600F" w:rsidRPr="008A081E" w:rsidRDefault="00EC600F" w:rsidP="008A081E">
            <w:pPr>
              <w:jc w:val="center"/>
              <w:rPr>
                <w:rFonts w:ascii="Times New Roman" w:hAnsi="Times New Roman" w:cs="Times New Roman"/>
                <w:sz w:val="24"/>
                <w:szCs w:val="24"/>
                <w:u w:val="single"/>
              </w:rPr>
            </w:pPr>
            <w:r w:rsidRPr="00EC600F">
              <w:rPr>
                <w:rFonts w:ascii="Times New Roman" w:hAnsi="Times New Roman" w:cs="Times New Roman"/>
                <w:sz w:val="24"/>
                <w:szCs w:val="24"/>
              </w:rPr>
              <w:t>3.В высокой точке</w:t>
            </w:r>
          </w:p>
        </w:tc>
        <w:tc>
          <w:tcPr>
            <w:tcW w:w="7481" w:type="dxa"/>
            <w:gridSpan w:val="7"/>
          </w:tcPr>
          <w:p w:rsidR="00EC600F" w:rsidRDefault="00EC600F" w:rsidP="00EC600F">
            <w:pPr>
              <w:jc w:val="center"/>
              <w:rPr>
                <w:rFonts w:ascii="Times New Roman" w:hAnsi="Times New Roman" w:cs="Times New Roman"/>
                <w:sz w:val="24"/>
                <w:szCs w:val="24"/>
              </w:rPr>
            </w:pPr>
          </w:p>
          <w:p w:rsidR="00EC600F" w:rsidRDefault="00EC600F" w:rsidP="00EC600F">
            <w:pPr>
              <w:jc w:val="center"/>
              <w:rPr>
                <w:rFonts w:ascii="Times New Roman" w:hAnsi="Times New Roman" w:cs="Times New Roman"/>
                <w:sz w:val="24"/>
                <w:szCs w:val="24"/>
              </w:rPr>
            </w:pPr>
            <w:r>
              <w:rPr>
                <w:rFonts w:ascii="Times New Roman" w:hAnsi="Times New Roman" w:cs="Times New Roman"/>
                <w:sz w:val="24"/>
                <w:szCs w:val="24"/>
              </w:rPr>
              <w:t>Количество раз- 4,в среднем темпе ( с тренером)</w:t>
            </w:r>
          </w:p>
          <w:p w:rsidR="00EC600F" w:rsidRPr="008A081E" w:rsidRDefault="00EC600F" w:rsidP="008A081E">
            <w:pPr>
              <w:jc w:val="center"/>
              <w:rPr>
                <w:rFonts w:ascii="Times New Roman" w:hAnsi="Times New Roman" w:cs="Times New Roman"/>
                <w:sz w:val="24"/>
                <w:szCs w:val="24"/>
                <w:u w:val="single"/>
              </w:rPr>
            </w:pPr>
          </w:p>
        </w:tc>
      </w:tr>
      <w:tr w:rsidR="00EC600F" w:rsidTr="00AF28B6">
        <w:tc>
          <w:tcPr>
            <w:tcW w:w="2266" w:type="dxa"/>
          </w:tcPr>
          <w:p w:rsidR="00EC600F" w:rsidRPr="00EC600F" w:rsidRDefault="00EC600F" w:rsidP="00EC600F">
            <w:pPr>
              <w:jc w:val="center"/>
              <w:rPr>
                <w:rFonts w:ascii="Times New Roman" w:hAnsi="Times New Roman" w:cs="Times New Roman"/>
                <w:sz w:val="24"/>
                <w:szCs w:val="24"/>
                <w:u w:val="single"/>
              </w:rPr>
            </w:pPr>
            <w:r w:rsidRPr="00EC600F">
              <w:rPr>
                <w:rFonts w:ascii="Times New Roman" w:hAnsi="Times New Roman" w:cs="Times New Roman"/>
                <w:sz w:val="24"/>
                <w:szCs w:val="24"/>
                <w:u w:val="single"/>
              </w:rPr>
              <w:t>Удары над головой</w:t>
            </w:r>
          </w:p>
          <w:p w:rsidR="00EC600F" w:rsidRPr="008A081E" w:rsidRDefault="00EC600F" w:rsidP="00EC600F">
            <w:pPr>
              <w:jc w:val="center"/>
              <w:rPr>
                <w:rFonts w:ascii="Times New Roman" w:hAnsi="Times New Roman" w:cs="Times New Roman"/>
                <w:sz w:val="24"/>
                <w:szCs w:val="24"/>
                <w:u w:val="single"/>
              </w:rPr>
            </w:pPr>
            <w:r w:rsidRPr="00EC600F">
              <w:rPr>
                <w:rFonts w:ascii="Times New Roman" w:hAnsi="Times New Roman" w:cs="Times New Roman"/>
                <w:sz w:val="24"/>
                <w:szCs w:val="24"/>
              </w:rPr>
              <w:t>1.С места с лета</w:t>
            </w:r>
          </w:p>
        </w:tc>
        <w:tc>
          <w:tcPr>
            <w:tcW w:w="7481" w:type="dxa"/>
            <w:gridSpan w:val="7"/>
          </w:tcPr>
          <w:p w:rsidR="00EC600F" w:rsidRDefault="00EC600F" w:rsidP="008A081E">
            <w:pPr>
              <w:jc w:val="center"/>
              <w:rPr>
                <w:rFonts w:ascii="Times New Roman" w:hAnsi="Times New Roman" w:cs="Times New Roman"/>
                <w:sz w:val="24"/>
                <w:szCs w:val="24"/>
                <w:u w:val="single"/>
              </w:rPr>
            </w:pPr>
          </w:p>
          <w:p w:rsidR="00EC600F" w:rsidRDefault="00EC600F" w:rsidP="00EC600F">
            <w:pPr>
              <w:jc w:val="center"/>
              <w:rPr>
                <w:rFonts w:ascii="Times New Roman" w:hAnsi="Times New Roman" w:cs="Times New Roman"/>
                <w:sz w:val="24"/>
                <w:szCs w:val="24"/>
              </w:rPr>
            </w:pPr>
            <w:r>
              <w:rPr>
                <w:rFonts w:ascii="Times New Roman" w:hAnsi="Times New Roman" w:cs="Times New Roman"/>
                <w:sz w:val="24"/>
                <w:szCs w:val="24"/>
              </w:rPr>
              <w:t>Количество раз- 3,в среднем темпе ( с тренером)</w:t>
            </w:r>
          </w:p>
          <w:p w:rsidR="00EC600F" w:rsidRPr="008A081E" w:rsidRDefault="00EC600F" w:rsidP="008A081E">
            <w:pPr>
              <w:jc w:val="center"/>
              <w:rPr>
                <w:rFonts w:ascii="Times New Roman" w:hAnsi="Times New Roman" w:cs="Times New Roman"/>
                <w:sz w:val="24"/>
                <w:szCs w:val="24"/>
                <w:u w:val="single"/>
              </w:rPr>
            </w:pPr>
          </w:p>
        </w:tc>
      </w:tr>
      <w:tr w:rsidR="00EC600F" w:rsidTr="00AF28B6">
        <w:tc>
          <w:tcPr>
            <w:tcW w:w="2266" w:type="dxa"/>
          </w:tcPr>
          <w:p w:rsidR="00EC600F" w:rsidRPr="00EC600F" w:rsidRDefault="00EC600F" w:rsidP="00EC600F">
            <w:pPr>
              <w:jc w:val="center"/>
              <w:rPr>
                <w:rFonts w:ascii="Times New Roman" w:hAnsi="Times New Roman" w:cs="Times New Roman"/>
                <w:sz w:val="24"/>
                <w:szCs w:val="24"/>
              </w:rPr>
            </w:pPr>
            <w:r w:rsidRPr="00EC600F">
              <w:rPr>
                <w:rFonts w:ascii="Times New Roman" w:hAnsi="Times New Roman" w:cs="Times New Roman"/>
                <w:sz w:val="24"/>
                <w:szCs w:val="24"/>
              </w:rPr>
              <w:t>Подача</w:t>
            </w:r>
          </w:p>
          <w:p w:rsidR="00EC600F" w:rsidRPr="00EC600F" w:rsidRDefault="00EC600F" w:rsidP="00EC600F">
            <w:pPr>
              <w:jc w:val="center"/>
              <w:rPr>
                <w:rFonts w:ascii="Times New Roman" w:hAnsi="Times New Roman" w:cs="Times New Roman"/>
                <w:sz w:val="24"/>
                <w:szCs w:val="24"/>
              </w:rPr>
            </w:pPr>
          </w:p>
          <w:p w:rsidR="00EC600F" w:rsidRPr="00EC600F" w:rsidRDefault="00EC600F" w:rsidP="00EC600F">
            <w:pPr>
              <w:jc w:val="center"/>
              <w:rPr>
                <w:rFonts w:ascii="Times New Roman" w:hAnsi="Times New Roman" w:cs="Times New Roman"/>
                <w:sz w:val="24"/>
                <w:szCs w:val="24"/>
              </w:rPr>
            </w:pPr>
            <w:r>
              <w:rPr>
                <w:rFonts w:ascii="Times New Roman" w:hAnsi="Times New Roman" w:cs="Times New Roman"/>
                <w:sz w:val="24"/>
                <w:szCs w:val="24"/>
              </w:rPr>
              <w:t>в</w:t>
            </w:r>
            <w:r w:rsidRPr="00EC600F">
              <w:rPr>
                <w:rFonts w:ascii="Times New Roman" w:hAnsi="Times New Roman" w:cs="Times New Roman"/>
                <w:sz w:val="24"/>
                <w:szCs w:val="24"/>
              </w:rPr>
              <w:t xml:space="preserve"> 1 квадрат в разные зоны:</w:t>
            </w:r>
          </w:p>
          <w:p w:rsidR="00EC600F" w:rsidRPr="00EC600F" w:rsidRDefault="00EC600F" w:rsidP="00EC600F">
            <w:pPr>
              <w:rPr>
                <w:rFonts w:ascii="Times New Roman" w:hAnsi="Times New Roman" w:cs="Times New Roman"/>
                <w:sz w:val="24"/>
                <w:szCs w:val="24"/>
              </w:rPr>
            </w:pPr>
            <w:r w:rsidRPr="00EC600F">
              <w:rPr>
                <w:rFonts w:ascii="Times New Roman" w:hAnsi="Times New Roman" w:cs="Times New Roman"/>
                <w:sz w:val="24"/>
                <w:szCs w:val="24"/>
              </w:rPr>
              <w:t xml:space="preserve">-Крученая </w:t>
            </w:r>
          </w:p>
          <w:p w:rsidR="00EC600F" w:rsidRPr="008A081E" w:rsidRDefault="00EC600F" w:rsidP="00EC600F">
            <w:pPr>
              <w:rPr>
                <w:rFonts w:ascii="Times New Roman" w:hAnsi="Times New Roman" w:cs="Times New Roman"/>
                <w:sz w:val="24"/>
                <w:szCs w:val="24"/>
                <w:u w:val="single"/>
              </w:rPr>
            </w:pPr>
            <w:r w:rsidRPr="00EC600F">
              <w:rPr>
                <w:rFonts w:ascii="Times New Roman" w:hAnsi="Times New Roman" w:cs="Times New Roman"/>
                <w:sz w:val="24"/>
                <w:szCs w:val="24"/>
              </w:rPr>
              <w:t>-Резаная</w:t>
            </w:r>
          </w:p>
        </w:tc>
        <w:tc>
          <w:tcPr>
            <w:tcW w:w="7481" w:type="dxa"/>
            <w:gridSpan w:val="7"/>
          </w:tcPr>
          <w:p w:rsidR="00EC600F" w:rsidRDefault="00EC600F" w:rsidP="00EC600F">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C600F" w:rsidRDefault="00EC600F" w:rsidP="00EC600F">
            <w:pPr>
              <w:rPr>
                <w:rFonts w:ascii="Times New Roman" w:hAnsi="Times New Roman" w:cs="Times New Roman"/>
                <w:sz w:val="24"/>
                <w:szCs w:val="24"/>
              </w:rPr>
            </w:pPr>
          </w:p>
          <w:p w:rsidR="00EC600F" w:rsidRDefault="00EC600F" w:rsidP="00EC600F">
            <w:pPr>
              <w:jc w:val="center"/>
              <w:rPr>
                <w:rFonts w:ascii="Times New Roman" w:hAnsi="Times New Roman" w:cs="Times New Roman"/>
                <w:sz w:val="24"/>
                <w:szCs w:val="24"/>
              </w:rPr>
            </w:pPr>
            <w:r>
              <w:rPr>
                <w:rFonts w:ascii="Times New Roman" w:hAnsi="Times New Roman" w:cs="Times New Roman"/>
                <w:sz w:val="24"/>
                <w:szCs w:val="24"/>
              </w:rPr>
              <w:t>Количество раз- 3 (вторая подача)</w:t>
            </w:r>
          </w:p>
          <w:p w:rsidR="00EC600F" w:rsidRPr="008A081E" w:rsidRDefault="00EC600F" w:rsidP="008A081E">
            <w:pPr>
              <w:jc w:val="center"/>
              <w:rPr>
                <w:rFonts w:ascii="Times New Roman" w:hAnsi="Times New Roman" w:cs="Times New Roman"/>
                <w:sz w:val="24"/>
                <w:szCs w:val="24"/>
                <w:u w:val="single"/>
              </w:rPr>
            </w:pPr>
          </w:p>
        </w:tc>
      </w:tr>
      <w:tr w:rsidR="00EC600F" w:rsidTr="00AF28B6">
        <w:tc>
          <w:tcPr>
            <w:tcW w:w="2266" w:type="dxa"/>
          </w:tcPr>
          <w:p w:rsidR="00EC600F" w:rsidRDefault="00EC600F" w:rsidP="00EC600F">
            <w:pPr>
              <w:jc w:val="center"/>
              <w:rPr>
                <w:rFonts w:ascii="Times New Roman" w:hAnsi="Times New Roman" w:cs="Times New Roman"/>
                <w:sz w:val="24"/>
                <w:szCs w:val="24"/>
              </w:rPr>
            </w:pPr>
            <w:r>
              <w:rPr>
                <w:rFonts w:ascii="Times New Roman" w:hAnsi="Times New Roman" w:cs="Times New Roman"/>
                <w:sz w:val="24"/>
                <w:szCs w:val="24"/>
              </w:rPr>
              <w:lastRenderedPageBreak/>
              <w:t>Во 2 квадрат в разные зоны:</w:t>
            </w:r>
          </w:p>
          <w:p w:rsidR="00EC600F" w:rsidRPr="00EC600F" w:rsidRDefault="00EC600F" w:rsidP="00EC600F">
            <w:pPr>
              <w:rPr>
                <w:rFonts w:ascii="Times New Roman" w:hAnsi="Times New Roman" w:cs="Times New Roman"/>
                <w:sz w:val="24"/>
                <w:szCs w:val="24"/>
              </w:rPr>
            </w:pPr>
            <w:r w:rsidRPr="00EC600F">
              <w:rPr>
                <w:rFonts w:ascii="Times New Roman" w:hAnsi="Times New Roman" w:cs="Times New Roman"/>
                <w:sz w:val="24"/>
                <w:szCs w:val="24"/>
              </w:rPr>
              <w:t xml:space="preserve">-Крученая </w:t>
            </w:r>
          </w:p>
          <w:p w:rsidR="00EC600F" w:rsidRPr="008A081E" w:rsidRDefault="00EC600F" w:rsidP="00EC600F">
            <w:pPr>
              <w:rPr>
                <w:rFonts w:ascii="Times New Roman" w:hAnsi="Times New Roman" w:cs="Times New Roman"/>
                <w:sz w:val="24"/>
                <w:szCs w:val="24"/>
                <w:u w:val="single"/>
              </w:rPr>
            </w:pPr>
            <w:r w:rsidRPr="00EC600F">
              <w:rPr>
                <w:rFonts w:ascii="Times New Roman" w:hAnsi="Times New Roman" w:cs="Times New Roman"/>
                <w:sz w:val="24"/>
                <w:szCs w:val="24"/>
              </w:rPr>
              <w:t>-Резаная</w:t>
            </w:r>
          </w:p>
        </w:tc>
        <w:tc>
          <w:tcPr>
            <w:tcW w:w="7481" w:type="dxa"/>
            <w:gridSpan w:val="7"/>
          </w:tcPr>
          <w:p w:rsidR="00EC600F" w:rsidRDefault="00EC600F" w:rsidP="008A081E">
            <w:pPr>
              <w:jc w:val="center"/>
              <w:rPr>
                <w:rFonts w:ascii="Times New Roman" w:hAnsi="Times New Roman" w:cs="Times New Roman"/>
                <w:sz w:val="24"/>
                <w:szCs w:val="24"/>
                <w:u w:val="single"/>
              </w:rPr>
            </w:pPr>
          </w:p>
          <w:p w:rsidR="00EC600F" w:rsidRDefault="00EC600F" w:rsidP="00EC600F">
            <w:pPr>
              <w:jc w:val="center"/>
              <w:rPr>
                <w:rFonts w:ascii="Times New Roman" w:hAnsi="Times New Roman" w:cs="Times New Roman"/>
                <w:sz w:val="24"/>
                <w:szCs w:val="24"/>
              </w:rPr>
            </w:pPr>
            <w:r>
              <w:rPr>
                <w:rFonts w:ascii="Times New Roman" w:hAnsi="Times New Roman" w:cs="Times New Roman"/>
                <w:sz w:val="24"/>
                <w:szCs w:val="24"/>
              </w:rPr>
              <w:t>Количество раз- 3 (вторая подача)</w:t>
            </w:r>
          </w:p>
          <w:p w:rsidR="00EC600F" w:rsidRPr="008A081E" w:rsidRDefault="00EC600F" w:rsidP="008A081E">
            <w:pPr>
              <w:jc w:val="center"/>
              <w:rPr>
                <w:rFonts w:ascii="Times New Roman" w:hAnsi="Times New Roman" w:cs="Times New Roman"/>
                <w:sz w:val="24"/>
                <w:szCs w:val="24"/>
                <w:u w:val="single"/>
              </w:rPr>
            </w:pPr>
          </w:p>
        </w:tc>
      </w:tr>
    </w:tbl>
    <w:p w:rsidR="008A081E" w:rsidRPr="008A081E" w:rsidRDefault="008A081E" w:rsidP="008A081E">
      <w:pPr>
        <w:jc w:val="center"/>
        <w:rPr>
          <w:rFonts w:ascii="Times New Roman" w:hAnsi="Times New Roman" w:cs="Times New Roman"/>
          <w:sz w:val="24"/>
          <w:szCs w:val="24"/>
          <w:u w:val="single"/>
        </w:rPr>
      </w:pPr>
    </w:p>
    <w:p w:rsidR="00EC600F" w:rsidRPr="008A081E" w:rsidRDefault="00EC600F" w:rsidP="00EC600F">
      <w:pPr>
        <w:jc w:val="center"/>
        <w:rPr>
          <w:rFonts w:ascii="Times New Roman" w:hAnsi="Times New Roman" w:cs="Times New Roman"/>
          <w:sz w:val="24"/>
          <w:szCs w:val="24"/>
        </w:rPr>
      </w:pPr>
      <w:r w:rsidRPr="008A081E">
        <w:rPr>
          <w:rFonts w:ascii="Times New Roman" w:hAnsi="Times New Roman" w:cs="Times New Roman"/>
          <w:sz w:val="24"/>
          <w:szCs w:val="24"/>
        </w:rPr>
        <w:t>Техническая, тактическая  подготовка</w:t>
      </w:r>
    </w:p>
    <w:p w:rsidR="00EC600F" w:rsidRDefault="00EC600F" w:rsidP="00EC600F">
      <w:pPr>
        <w:jc w:val="center"/>
        <w:rPr>
          <w:rFonts w:ascii="Times New Roman" w:hAnsi="Times New Roman" w:cs="Times New Roman"/>
          <w:sz w:val="24"/>
          <w:szCs w:val="24"/>
          <w:u w:val="single"/>
        </w:rPr>
      </w:pPr>
      <w:r w:rsidRPr="008A081E">
        <w:rPr>
          <w:rFonts w:ascii="Times New Roman" w:hAnsi="Times New Roman" w:cs="Times New Roman"/>
          <w:sz w:val="24"/>
          <w:szCs w:val="24"/>
          <w:u w:val="single"/>
        </w:rPr>
        <w:t>этап начальн</w:t>
      </w:r>
      <w:r>
        <w:rPr>
          <w:rFonts w:ascii="Times New Roman" w:hAnsi="Times New Roman" w:cs="Times New Roman"/>
          <w:sz w:val="24"/>
          <w:szCs w:val="24"/>
          <w:u w:val="single"/>
        </w:rPr>
        <w:t xml:space="preserve">ой подготовки 2 </w:t>
      </w:r>
      <w:proofErr w:type="spellStart"/>
      <w:r>
        <w:rPr>
          <w:rFonts w:ascii="Times New Roman" w:hAnsi="Times New Roman" w:cs="Times New Roman"/>
          <w:sz w:val="24"/>
          <w:szCs w:val="24"/>
          <w:u w:val="single"/>
        </w:rPr>
        <w:t>г.о</w:t>
      </w:r>
      <w:proofErr w:type="spellEnd"/>
      <w:r>
        <w:rPr>
          <w:rFonts w:ascii="Times New Roman" w:hAnsi="Times New Roman" w:cs="Times New Roman"/>
          <w:sz w:val="24"/>
          <w:szCs w:val="24"/>
          <w:u w:val="single"/>
        </w:rPr>
        <w:t>.</w:t>
      </w:r>
    </w:p>
    <w:p w:rsidR="00047968" w:rsidRPr="00047968" w:rsidRDefault="00047968" w:rsidP="00047968">
      <w:pPr>
        <w:jc w:val="right"/>
        <w:rPr>
          <w:rFonts w:ascii="Times New Roman" w:hAnsi="Times New Roman" w:cs="Times New Roman"/>
          <w:b/>
          <w:sz w:val="20"/>
          <w:szCs w:val="20"/>
          <w:u w:val="single"/>
        </w:rPr>
      </w:pPr>
      <w:r>
        <w:rPr>
          <w:rFonts w:ascii="Times New Roman" w:hAnsi="Times New Roman" w:cs="Times New Roman"/>
          <w:sz w:val="20"/>
          <w:szCs w:val="20"/>
        </w:rPr>
        <w:t>Таблица №21</w:t>
      </w:r>
    </w:p>
    <w:tbl>
      <w:tblPr>
        <w:tblStyle w:val="a4"/>
        <w:tblW w:w="0" w:type="auto"/>
        <w:tblLook w:val="04A0" w:firstRow="1" w:lastRow="0" w:firstColumn="1" w:lastColumn="0" w:noHBand="0" w:noVBand="1"/>
      </w:tblPr>
      <w:tblGrid>
        <w:gridCol w:w="2266"/>
        <w:gridCol w:w="1175"/>
        <w:gridCol w:w="842"/>
        <w:gridCol w:w="1006"/>
        <w:gridCol w:w="1027"/>
        <w:gridCol w:w="1345"/>
        <w:gridCol w:w="916"/>
        <w:gridCol w:w="1371"/>
      </w:tblGrid>
      <w:tr w:rsidR="00EC600F" w:rsidTr="00F97D63">
        <w:tc>
          <w:tcPr>
            <w:tcW w:w="2266" w:type="dxa"/>
          </w:tcPr>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w:t>
            </w:r>
          </w:p>
        </w:tc>
        <w:tc>
          <w:tcPr>
            <w:tcW w:w="1175" w:type="dxa"/>
          </w:tcPr>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Действие</w:t>
            </w:r>
          </w:p>
          <w:p w:rsidR="00EC600F" w:rsidRPr="008A081E" w:rsidRDefault="00EC600F" w:rsidP="00F97D63">
            <w:pPr>
              <w:jc w:val="center"/>
              <w:rPr>
                <w:rFonts w:ascii="Times New Roman" w:hAnsi="Times New Roman" w:cs="Times New Roman"/>
                <w:sz w:val="24"/>
                <w:szCs w:val="24"/>
                <w:u w:val="single"/>
              </w:rPr>
            </w:pPr>
          </w:p>
        </w:tc>
        <w:tc>
          <w:tcPr>
            <w:tcW w:w="842" w:type="dxa"/>
          </w:tcPr>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Замах</w:t>
            </w:r>
          </w:p>
        </w:tc>
        <w:tc>
          <w:tcPr>
            <w:tcW w:w="1006" w:type="dxa"/>
          </w:tcPr>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Подход к мячу</w:t>
            </w:r>
          </w:p>
        </w:tc>
        <w:tc>
          <w:tcPr>
            <w:tcW w:w="1027" w:type="dxa"/>
          </w:tcPr>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Вынос ракетки</w:t>
            </w:r>
          </w:p>
        </w:tc>
        <w:tc>
          <w:tcPr>
            <w:tcW w:w="1345" w:type="dxa"/>
          </w:tcPr>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Окончание удара</w:t>
            </w:r>
          </w:p>
        </w:tc>
        <w:tc>
          <w:tcPr>
            <w:tcW w:w="916" w:type="dxa"/>
          </w:tcPr>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Выход из удара</w:t>
            </w:r>
          </w:p>
        </w:tc>
        <w:tc>
          <w:tcPr>
            <w:tcW w:w="1371" w:type="dxa"/>
          </w:tcPr>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Удержание мяча</w:t>
            </w:r>
          </w:p>
        </w:tc>
      </w:tr>
      <w:tr w:rsidR="00EC600F" w:rsidTr="00F97D63">
        <w:tc>
          <w:tcPr>
            <w:tcW w:w="2266" w:type="dxa"/>
          </w:tcPr>
          <w:p w:rsidR="00EC600F" w:rsidRPr="008A081E" w:rsidRDefault="00EC600F" w:rsidP="00F97D63">
            <w:pPr>
              <w:jc w:val="center"/>
              <w:rPr>
                <w:rFonts w:ascii="Times New Roman" w:hAnsi="Times New Roman" w:cs="Times New Roman"/>
                <w:sz w:val="24"/>
                <w:szCs w:val="24"/>
                <w:u w:val="single"/>
              </w:rPr>
            </w:pPr>
            <w:r w:rsidRPr="008A081E">
              <w:rPr>
                <w:rFonts w:ascii="Times New Roman" w:hAnsi="Times New Roman" w:cs="Times New Roman"/>
                <w:sz w:val="24"/>
                <w:szCs w:val="24"/>
                <w:u w:val="single"/>
              </w:rPr>
              <w:t>Удары с отскока</w:t>
            </w:r>
          </w:p>
          <w:p w:rsidR="00EC600F" w:rsidRPr="008A081E" w:rsidRDefault="00EC600F" w:rsidP="00F97D63">
            <w:pPr>
              <w:jc w:val="center"/>
              <w:rPr>
                <w:rFonts w:ascii="Times New Roman" w:hAnsi="Times New Roman" w:cs="Times New Roman"/>
                <w:sz w:val="24"/>
                <w:szCs w:val="24"/>
              </w:rPr>
            </w:pPr>
          </w:p>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Плоские удары с задней линии</w:t>
            </w:r>
          </w:p>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1. В средней точке</w:t>
            </w:r>
          </w:p>
          <w:p w:rsidR="00EC600F" w:rsidRPr="008A081E" w:rsidRDefault="00EC600F" w:rsidP="00F97D63">
            <w:pPr>
              <w:jc w:val="center"/>
              <w:rPr>
                <w:rFonts w:ascii="Times New Roman" w:hAnsi="Times New Roman" w:cs="Times New Roman"/>
                <w:sz w:val="24"/>
                <w:szCs w:val="24"/>
                <w:u w:val="single"/>
              </w:rPr>
            </w:pPr>
          </w:p>
        </w:tc>
        <w:tc>
          <w:tcPr>
            <w:tcW w:w="7682" w:type="dxa"/>
            <w:gridSpan w:val="7"/>
          </w:tcPr>
          <w:p w:rsidR="00EC600F" w:rsidRDefault="00EC600F" w:rsidP="00F97D63">
            <w:pPr>
              <w:jc w:val="center"/>
              <w:rPr>
                <w:rFonts w:ascii="Times New Roman" w:hAnsi="Times New Roman" w:cs="Times New Roman"/>
                <w:sz w:val="24"/>
                <w:szCs w:val="24"/>
              </w:rPr>
            </w:pPr>
          </w:p>
          <w:p w:rsidR="004112C4" w:rsidRDefault="004112C4" w:rsidP="004112C4">
            <w:pPr>
              <w:jc w:val="center"/>
              <w:rPr>
                <w:rFonts w:ascii="Times New Roman" w:hAnsi="Times New Roman" w:cs="Times New Roman"/>
                <w:sz w:val="24"/>
                <w:szCs w:val="24"/>
              </w:rPr>
            </w:pPr>
          </w:p>
          <w:p w:rsidR="004112C4" w:rsidRDefault="004112C4" w:rsidP="004112C4">
            <w:pPr>
              <w:jc w:val="center"/>
              <w:rPr>
                <w:rFonts w:ascii="Times New Roman" w:hAnsi="Times New Roman" w:cs="Times New Roman"/>
                <w:sz w:val="24"/>
                <w:szCs w:val="24"/>
              </w:rPr>
            </w:pPr>
          </w:p>
          <w:p w:rsidR="004112C4" w:rsidRDefault="004112C4" w:rsidP="004112C4">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8</w:t>
            </w:r>
            <w:r>
              <w:rPr>
                <w:rFonts w:ascii="Times New Roman" w:hAnsi="Times New Roman" w:cs="Times New Roman"/>
                <w:sz w:val="24"/>
                <w:szCs w:val="24"/>
              </w:rPr>
              <w:t>,в среднем темпе  ( с тренером)</w:t>
            </w:r>
          </w:p>
          <w:p w:rsidR="00EC600F" w:rsidRDefault="00EC600F" w:rsidP="00F97D63">
            <w:pPr>
              <w:jc w:val="center"/>
              <w:rPr>
                <w:rFonts w:ascii="Times New Roman" w:hAnsi="Times New Roman" w:cs="Times New Roman"/>
                <w:sz w:val="24"/>
                <w:szCs w:val="24"/>
              </w:rPr>
            </w:pPr>
          </w:p>
          <w:p w:rsidR="00EC600F" w:rsidRDefault="00EC600F" w:rsidP="00F97D63">
            <w:pPr>
              <w:jc w:val="center"/>
              <w:rPr>
                <w:rFonts w:ascii="Times New Roman" w:hAnsi="Times New Roman" w:cs="Times New Roman"/>
                <w:sz w:val="24"/>
                <w:szCs w:val="24"/>
              </w:rPr>
            </w:pPr>
          </w:p>
          <w:p w:rsidR="00EC600F" w:rsidRPr="008A081E" w:rsidRDefault="00EC600F" w:rsidP="00F97D63">
            <w:pPr>
              <w:jc w:val="center"/>
              <w:rPr>
                <w:rFonts w:ascii="Times New Roman" w:hAnsi="Times New Roman" w:cs="Times New Roman"/>
                <w:sz w:val="24"/>
                <w:szCs w:val="24"/>
                <w:u w:val="single"/>
              </w:rPr>
            </w:pPr>
          </w:p>
        </w:tc>
      </w:tr>
      <w:tr w:rsidR="00EC600F" w:rsidTr="00F97D63">
        <w:tc>
          <w:tcPr>
            <w:tcW w:w="2266" w:type="dxa"/>
          </w:tcPr>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Крученые удары с задней линии справа/слева</w:t>
            </w:r>
          </w:p>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1.В средней точке</w:t>
            </w:r>
          </w:p>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2.В высокой точке</w:t>
            </w:r>
          </w:p>
          <w:p w:rsidR="00EC600F" w:rsidRPr="008A081E" w:rsidRDefault="00EC600F" w:rsidP="00F97D63">
            <w:pPr>
              <w:jc w:val="center"/>
              <w:rPr>
                <w:rFonts w:ascii="Times New Roman" w:hAnsi="Times New Roman" w:cs="Times New Roman"/>
                <w:sz w:val="24"/>
                <w:szCs w:val="24"/>
                <w:u w:val="single"/>
              </w:rPr>
            </w:pPr>
            <w:r w:rsidRPr="008A081E">
              <w:rPr>
                <w:rFonts w:ascii="Times New Roman" w:hAnsi="Times New Roman" w:cs="Times New Roman"/>
                <w:sz w:val="24"/>
                <w:szCs w:val="24"/>
              </w:rPr>
              <w:t>3.Внутри корта с выходом к сетке</w:t>
            </w:r>
          </w:p>
        </w:tc>
        <w:tc>
          <w:tcPr>
            <w:tcW w:w="7682" w:type="dxa"/>
            <w:gridSpan w:val="7"/>
          </w:tcPr>
          <w:p w:rsidR="00EC600F" w:rsidRDefault="00EC600F" w:rsidP="00F97D63">
            <w:pPr>
              <w:jc w:val="center"/>
              <w:rPr>
                <w:rFonts w:ascii="Times New Roman" w:hAnsi="Times New Roman" w:cs="Times New Roman"/>
                <w:sz w:val="24"/>
                <w:szCs w:val="24"/>
              </w:rPr>
            </w:pPr>
          </w:p>
          <w:p w:rsidR="004112C4" w:rsidRDefault="004112C4" w:rsidP="004112C4">
            <w:pPr>
              <w:jc w:val="center"/>
              <w:rPr>
                <w:rFonts w:ascii="Times New Roman" w:hAnsi="Times New Roman" w:cs="Times New Roman"/>
                <w:sz w:val="24"/>
                <w:szCs w:val="24"/>
              </w:rPr>
            </w:pPr>
          </w:p>
          <w:p w:rsidR="004112C4" w:rsidRDefault="004112C4" w:rsidP="004112C4">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6</w:t>
            </w:r>
            <w:r>
              <w:rPr>
                <w:rFonts w:ascii="Times New Roman" w:hAnsi="Times New Roman" w:cs="Times New Roman"/>
                <w:sz w:val="24"/>
                <w:szCs w:val="24"/>
              </w:rPr>
              <w:t>,в среднем темпе ( с тренером)</w:t>
            </w:r>
          </w:p>
          <w:p w:rsidR="00EC600F" w:rsidRPr="008A081E" w:rsidRDefault="00EC600F" w:rsidP="004112C4">
            <w:pPr>
              <w:jc w:val="center"/>
              <w:rPr>
                <w:rFonts w:ascii="Times New Roman" w:hAnsi="Times New Roman" w:cs="Times New Roman"/>
                <w:sz w:val="24"/>
                <w:szCs w:val="24"/>
                <w:u w:val="single"/>
              </w:rPr>
            </w:pPr>
          </w:p>
        </w:tc>
      </w:tr>
      <w:tr w:rsidR="00EC600F" w:rsidTr="00F97D63">
        <w:tc>
          <w:tcPr>
            <w:tcW w:w="2266" w:type="dxa"/>
          </w:tcPr>
          <w:p w:rsidR="00EC600F" w:rsidRPr="008A081E" w:rsidRDefault="00EC600F" w:rsidP="00F97D63">
            <w:pPr>
              <w:jc w:val="center"/>
              <w:rPr>
                <w:rFonts w:ascii="Times New Roman" w:hAnsi="Times New Roman" w:cs="Times New Roman"/>
                <w:sz w:val="24"/>
                <w:szCs w:val="24"/>
              </w:rPr>
            </w:pPr>
            <w:r w:rsidRPr="008A081E">
              <w:rPr>
                <w:rFonts w:ascii="Times New Roman" w:hAnsi="Times New Roman" w:cs="Times New Roman"/>
                <w:sz w:val="24"/>
                <w:szCs w:val="24"/>
              </w:rPr>
              <w:t>Резаные удары с задней линии справа/слева</w:t>
            </w:r>
          </w:p>
          <w:p w:rsidR="00EC600F" w:rsidRPr="008A081E" w:rsidRDefault="00EC600F" w:rsidP="00F97D63">
            <w:pPr>
              <w:jc w:val="center"/>
              <w:rPr>
                <w:rFonts w:ascii="Times New Roman" w:hAnsi="Times New Roman" w:cs="Times New Roman"/>
                <w:sz w:val="24"/>
                <w:szCs w:val="24"/>
                <w:u w:val="single"/>
              </w:rPr>
            </w:pPr>
            <w:r w:rsidRPr="008A081E">
              <w:rPr>
                <w:rFonts w:ascii="Times New Roman" w:hAnsi="Times New Roman" w:cs="Times New Roman"/>
                <w:sz w:val="24"/>
                <w:szCs w:val="24"/>
              </w:rPr>
              <w:t>1.Внутри корта с выходом к сетке</w:t>
            </w:r>
          </w:p>
        </w:tc>
        <w:tc>
          <w:tcPr>
            <w:tcW w:w="7682" w:type="dxa"/>
            <w:gridSpan w:val="7"/>
          </w:tcPr>
          <w:p w:rsidR="00EC600F" w:rsidRDefault="00EC600F" w:rsidP="00F97D63">
            <w:pPr>
              <w:jc w:val="center"/>
              <w:rPr>
                <w:rFonts w:ascii="Times New Roman" w:hAnsi="Times New Roman" w:cs="Times New Roman"/>
                <w:sz w:val="24"/>
                <w:szCs w:val="24"/>
              </w:rPr>
            </w:pPr>
          </w:p>
          <w:p w:rsidR="00EC600F" w:rsidRDefault="00EC600F" w:rsidP="00F97D63">
            <w:pPr>
              <w:jc w:val="center"/>
              <w:rPr>
                <w:rFonts w:ascii="Times New Roman" w:hAnsi="Times New Roman" w:cs="Times New Roman"/>
                <w:sz w:val="24"/>
                <w:szCs w:val="24"/>
              </w:rPr>
            </w:pPr>
          </w:p>
          <w:p w:rsidR="004112C4" w:rsidRDefault="004112C4" w:rsidP="004112C4">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5</w:t>
            </w:r>
            <w:r>
              <w:rPr>
                <w:rFonts w:ascii="Times New Roman" w:hAnsi="Times New Roman" w:cs="Times New Roman"/>
                <w:sz w:val="24"/>
                <w:szCs w:val="24"/>
              </w:rPr>
              <w:t>,в среднем темпе ( с тренером)</w:t>
            </w:r>
          </w:p>
          <w:p w:rsidR="00EC600F" w:rsidRPr="008A081E" w:rsidRDefault="00EC600F" w:rsidP="00F97D63">
            <w:pPr>
              <w:jc w:val="center"/>
              <w:rPr>
                <w:rFonts w:ascii="Times New Roman" w:hAnsi="Times New Roman" w:cs="Times New Roman"/>
                <w:sz w:val="24"/>
                <w:szCs w:val="24"/>
                <w:u w:val="single"/>
              </w:rPr>
            </w:pPr>
          </w:p>
        </w:tc>
      </w:tr>
      <w:tr w:rsidR="00EC600F" w:rsidTr="00F97D63">
        <w:tc>
          <w:tcPr>
            <w:tcW w:w="2266" w:type="dxa"/>
          </w:tcPr>
          <w:p w:rsidR="00EC600F" w:rsidRPr="00EC600F" w:rsidRDefault="00EC600F" w:rsidP="00F97D63">
            <w:pPr>
              <w:jc w:val="center"/>
              <w:rPr>
                <w:rFonts w:ascii="Times New Roman" w:hAnsi="Times New Roman" w:cs="Times New Roman"/>
                <w:sz w:val="24"/>
                <w:szCs w:val="24"/>
                <w:u w:val="single"/>
              </w:rPr>
            </w:pPr>
            <w:r w:rsidRPr="00EC600F">
              <w:rPr>
                <w:rFonts w:ascii="Times New Roman" w:hAnsi="Times New Roman" w:cs="Times New Roman"/>
                <w:sz w:val="24"/>
                <w:szCs w:val="24"/>
                <w:u w:val="single"/>
              </w:rPr>
              <w:t>Удары с лета</w:t>
            </w:r>
          </w:p>
          <w:p w:rsidR="00EC600F" w:rsidRPr="00EC600F" w:rsidRDefault="00EC600F" w:rsidP="00F97D63">
            <w:pPr>
              <w:jc w:val="center"/>
              <w:rPr>
                <w:rFonts w:ascii="Times New Roman" w:hAnsi="Times New Roman" w:cs="Times New Roman"/>
                <w:sz w:val="24"/>
                <w:szCs w:val="24"/>
              </w:rPr>
            </w:pPr>
            <w:r w:rsidRPr="00EC600F">
              <w:rPr>
                <w:rFonts w:ascii="Times New Roman" w:hAnsi="Times New Roman" w:cs="Times New Roman"/>
                <w:sz w:val="24"/>
                <w:szCs w:val="24"/>
              </w:rPr>
              <w:t>1.В средней точке</w:t>
            </w:r>
          </w:p>
          <w:p w:rsidR="00EC600F" w:rsidRPr="008A081E" w:rsidRDefault="00EC600F" w:rsidP="00F97D63">
            <w:pPr>
              <w:jc w:val="center"/>
              <w:rPr>
                <w:rFonts w:ascii="Times New Roman" w:hAnsi="Times New Roman" w:cs="Times New Roman"/>
                <w:sz w:val="24"/>
                <w:szCs w:val="24"/>
                <w:u w:val="single"/>
              </w:rPr>
            </w:pPr>
            <w:r w:rsidRPr="00EC600F">
              <w:rPr>
                <w:rFonts w:ascii="Times New Roman" w:hAnsi="Times New Roman" w:cs="Times New Roman"/>
                <w:sz w:val="24"/>
                <w:szCs w:val="24"/>
              </w:rPr>
              <w:t>3.В высокой точке</w:t>
            </w:r>
          </w:p>
        </w:tc>
        <w:tc>
          <w:tcPr>
            <w:tcW w:w="7682" w:type="dxa"/>
            <w:gridSpan w:val="7"/>
          </w:tcPr>
          <w:p w:rsidR="00EC600F" w:rsidRDefault="00EC600F" w:rsidP="00F97D63">
            <w:pPr>
              <w:jc w:val="center"/>
              <w:rPr>
                <w:rFonts w:ascii="Times New Roman" w:hAnsi="Times New Roman" w:cs="Times New Roman"/>
                <w:sz w:val="24"/>
                <w:szCs w:val="24"/>
              </w:rPr>
            </w:pPr>
          </w:p>
          <w:p w:rsidR="004112C4" w:rsidRDefault="004112C4" w:rsidP="004112C4">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5</w:t>
            </w:r>
            <w:r>
              <w:rPr>
                <w:rFonts w:ascii="Times New Roman" w:hAnsi="Times New Roman" w:cs="Times New Roman"/>
                <w:sz w:val="24"/>
                <w:szCs w:val="24"/>
              </w:rPr>
              <w:t>,в среднем темпе ( с тренером)</w:t>
            </w:r>
          </w:p>
          <w:p w:rsidR="00EC600F" w:rsidRPr="008A081E" w:rsidRDefault="00EC600F" w:rsidP="004112C4">
            <w:pPr>
              <w:jc w:val="center"/>
              <w:rPr>
                <w:rFonts w:ascii="Times New Roman" w:hAnsi="Times New Roman" w:cs="Times New Roman"/>
                <w:sz w:val="24"/>
                <w:szCs w:val="24"/>
                <w:u w:val="single"/>
              </w:rPr>
            </w:pPr>
          </w:p>
        </w:tc>
      </w:tr>
      <w:tr w:rsidR="00EC600F" w:rsidTr="00F97D63">
        <w:tc>
          <w:tcPr>
            <w:tcW w:w="2266" w:type="dxa"/>
          </w:tcPr>
          <w:p w:rsidR="00EC600F" w:rsidRPr="00EC600F" w:rsidRDefault="00EC600F" w:rsidP="00F97D63">
            <w:pPr>
              <w:jc w:val="center"/>
              <w:rPr>
                <w:rFonts w:ascii="Times New Roman" w:hAnsi="Times New Roman" w:cs="Times New Roman"/>
                <w:sz w:val="24"/>
                <w:szCs w:val="24"/>
                <w:u w:val="single"/>
              </w:rPr>
            </w:pPr>
            <w:r w:rsidRPr="00EC600F">
              <w:rPr>
                <w:rFonts w:ascii="Times New Roman" w:hAnsi="Times New Roman" w:cs="Times New Roman"/>
                <w:sz w:val="24"/>
                <w:szCs w:val="24"/>
                <w:u w:val="single"/>
              </w:rPr>
              <w:t>Удары над головой</w:t>
            </w:r>
          </w:p>
          <w:p w:rsidR="00EC600F" w:rsidRPr="008A081E" w:rsidRDefault="00EC600F" w:rsidP="00F97D63">
            <w:pPr>
              <w:jc w:val="center"/>
              <w:rPr>
                <w:rFonts w:ascii="Times New Roman" w:hAnsi="Times New Roman" w:cs="Times New Roman"/>
                <w:sz w:val="24"/>
                <w:szCs w:val="24"/>
                <w:u w:val="single"/>
              </w:rPr>
            </w:pPr>
            <w:r w:rsidRPr="00EC600F">
              <w:rPr>
                <w:rFonts w:ascii="Times New Roman" w:hAnsi="Times New Roman" w:cs="Times New Roman"/>
                <w:sz w:val="24"/>
                <w:szCs w:val="24"/>
              </w:rPr>
              <w:t>1.С места с лета</w:t>
            </w:r>
          </w:p>
        </w:tc>
        <w:tc>
          <w:tcPr>
            <w:tcW w:w="7682" w:type="dxa"/>
            <w:gridSpan w:val="7"/>
          </w:tcPr>
          <w:p w:rsidR="00EC600F" w:rsidRDefault="00EC600F" w:rsidP="00F97D63">
            <w:pPr>
              <w:jc w:val="center"/>
              <w:rPr>
                <w:rFonts w:ascii="Times New Roman" w:hAnsi="Times New Roman" w:cs="Times New Roman"/>
                <w:sz w:val="24"/>
                <w:szCs w:val="24"/>
                <w:u w:val="single"/>
              </w:rPr>
            </w:pPr>
          </w:p>
          <w:p w:rsidR="004112C4" w:rsidRDefault="004112C4" w:rsidP="004112C4">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4</w:t>
            </w:r>
            <w:r>
              <w:rPr>
                <w:rFonts w:ascii="Times New Roman" w:hAnsi="Times New Roman" w:cs="Times New Roman"/>
                <w:sz w:val="24"/>
                <w:szCs w:val="24"/>
              </w:rPr>
              <w:t>,в среднем темпе ( с тренером)</w:t>
            </w:r>
          </w:p>
          <w:p w:rsidR="00EC600F" w:rsidRPr="008A081E" w:rsidRDefault="00EC600F" w:rsidP="004112C4">
            <w:pPr>
              <w:jc w:val="center"/>
              <w:rPr>
                <w:rFonts w:ascii="Times New Roman" w:hAnsi="Times New Roman" w:cs="Times New Roman"/>
                <w:sz w:val="24"/>
                <w:szCs w:val="24"/>
                <w:u w:val="single"/>
              </w:rPr>
            </w:pPr>
          </w:p>
        </w:tc>
      </w:tr>
      <w:tr w:rsidR="00EC600F" w:rsidTr="00F97D63">
        <w:tc>
          <w:tcPr>
            <w:tcW w:w="2266" w:type="dxa"/>
          </w:tcPr>
          <w:p w:rsidR="00EC600F" w:rsidRPr="00EC600F" w:rsidRDefault="00EC600F" w:rsidP="00F97D63">
            <w:pPr>
              <w:jc w:val="center"/>
              <w:rPr>
                <w:rFonts w:ascii="Times New Roman" w:hAnsi="Times New Roman" w:cs="Times New Roman"/>
                <w:sz w:val="24"/>
                <w:szCs w:val="24"/>
              </w:rPr>
            </w:pPr>
            <w:r w:rsidRPr="00EC600F">
              <w:rPr>
                <w:rFonts w:ascii="Times New Roman" w:hAnsi="Times New Roman" w:cs="Times New Roman"/>
                <w:sz w:val="24"/>
                <w:szCs w:val="24"/>
              </w:rPr>
              <w:t>Подача</w:t>
            </w:r>
          </w:p>
          <w:p w:rsidR="00EC600F" w:rsidRPr="00EC600F" w:rsidRDefault="00EC600F" w:rsidP="004112C4">
            <w:pPr>
              <w:rPr>
                <w:rFonts w:ascii="Times New Roman" w:hAnsi="Times New Roman" w:cs="Times New Roman"/>
                <w:sz w:val="24"/>
                <w:szCs w:val="24"/>
              </w:rPr>
            </w:pPr>
            <w:r>
              <w:rPr>
                <w:rFonts w:ascii="Times New Roman" w:hAnsi="Times New Roman" w:cs="Times New Roman"/>
                <w:sz w:val="24"/>
                <w:szCs w:val="24"/>
              </w:rPr>
              <w:t>в</w:t>
            </w:r>
            <w:r w:rsidRPr="00EC600F">
              <w:rPr>
                <w:rFonts w:ascii="Times New Roman" w:hAnsi="Times New Roman" w:cs="Times New Roman"/>
                <w:sz w:val="24"/>
                <w:szCs w:val="24"/>
              </w:rPr>
              <w:t xml:space="preserve"> 1 квадрат в разные зоны:</w:t>
            </w:r>
          </w:p>
          <w:p w:rsidR="00EC600F" w:rsidRPr="00EC600F" w:rsidRDefault="00EC600F" w:rsidP="00F97D63">
            <w:pPr>
              <w:rPr>
                <w:rFonts w:ascii="Times New Roman" w:hAnsi="Times New Roman" w:cs="Times New Roman"/>
                <w:sz w:val="24"/>
                <w:szCs w:val="24"/>
              </w:rPr>
            </w:pPr>
            <w:r w:rsidRPr="00EC600F">
              <w:rPr>
                <w:rFonts w:ascii="Times New Roman" w:hAnsi="Times New Roman" w:cs="Times New Roman"/>
                <w:sz w:val="24"/>
                <w:szCs w:val="24"/>
              </w:rPr>
              <w:t xml:space="preserve">-Крученая </w:t>
            </w:r>
          </w:p>
          <w:p w:rsidR="00EC600F" w:rsidRPr="008A081E" w:rsidRDefault="00EC600F" w:rsidP="00F97D63">
            <w:pPr>
              <w:rPr>
                <w:rFonts w:ascii="Times New Roman" w:hAnsi="Times New Roman" w:cs="Times New Roman"/>
                <w:sz w:val="24"/>
                <w:szCs w:val="24"/>
                <w:u w:val="single"/>
              </w:rPr>
            </w:pPr>
            <w:r w:rsidRPr="00EC600F">
              <w:rPr>
                <w:rFonts w:ascii="Times New Roman" w:hAnsi="Times New Roman" w:cs="Times New Roman"/>
                <w:sz w:val="24"/>
                <w:szCs w:val="24"/>
              </w:rPr>
              <w:t>-Резаная</w:t>
            </w:r>
          </w:p>
        </w:tc>
        <w:tc>
          <w:tcPr>
            <w:tcW w:w="7682" w:type="dxa"/>
            <w:gridSpan w:val="7"/>
          </w:tcPr>
          <w:p w:rsidR="00EC600F" w:rsidRDefault="00EC600F" w:rsidP="00F97D63">
            <w:pPr>
              <w:rPr>
                <w:rFonts w:ascii="Times New Roman" w:hAnsi="Times New Roman" w:cs="Times New Roman"/>
                <w:sz w:val="24"/>
                <w:szCs w:val="24"/>
              </w:rPr>
            </w:pPr>
            <w:r>
              <w:rPr>
                <w:rFonts w:ascii="Times New Roman" w:hAnsi="Times New Roman" w:cs="Times New Roman"/>
                <w:sz w:val="24"/>
                <w:szCs w:val="24"/>
              </w:rPr>
              <w:t xml:space="preserve">                                  </w:t>
            </w:r>
          </w:p>
          <w:p w:rsidR="00EC600F" w:rsidRDefault="00EC600F" w:rsidP="00F97D63">
            <w:pPr>
              <w:rPr>
                <w:rFonts w:ascii="Times New Roman" w:hAnsi="Times New Roman" w:cs="Times New Roman"/>
                <w:sz w:val="24"/>
                <w:szCs w:val="24"/>
              </w:rPr>
            </w:pPr>
          </w:p>
          <w:p w:rsidR="004112C4" w:rsidRDefault="004112C4" w:rsidP="004112C4">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4</w:t>
            </w:r>
            <w:r>
              <w:rPr>
                <w:rFonts w:ascii="Times New Roman" w:hAnsi="Times New Roman" w:cs="Times New Roman"/>
                <w:sz w:val="24"/>
                <w:szCs w:val="24"/>
              </w:rPr>
              <w:t xml:space="preserve"> (вторая подача)</w:t>
            </w:r>
          </w:p>
          <w:p w:rsidR="00EC600F" w:rsidRPr="008A081E" w:rsidRDefault="00EC600F" w:rsidP="004112C4">
            <w:pPr>
              <w:jc w:val="center"/>
              <w:rPr>
                <w:rFonts w:ascii="Times New Roman" w:hAnsi="Times New Roman" w:cs="Times New Roman"/>
                <w:sz w:val="24"/>
                <w:szCs w:val="24"/>
                <w:u w:val="single"/>
              </w:rPr>
            </w:pPr>
          </w:p>
        </w:tc>
      </w:tr>
      <w:tr w:rsidR="00EC600F" w:rsidTr="00F97D63">
        <w:tc>
          <w:tcPr>
            <w:tcW w:w="2266" w:type="dxa"/>
          </w:tcPr>
          <w:p w:rsidR="00EC600F" w:rsidRDefault="00EC600F" w:rsidP="00F97D63">
            <w:pPr>
              <w:jc w:val="center"/>
              <w:rPr>
                <w:rFonts w:ascii="Times New Roman" w:hAnsi="Times New Roman" w:cs="Times New Roman"/>
                <w:sz w:val="24"/>
                <w:szCs w:val="24"/>
              </w:rPr>
            </w:pPr>
            <w:r>
              <w:rPr>
                <w:rFonts w:ascii="Times New Roman" w:hAnsi="Times New Roman" w:cs="Times New Roman"/>
                <w:sz w:val="24"/>
                <w:szCs w:val="24"/>
              </w:rPr>
              <w:t>Во 2 квадрат в разные зоны:</w:t>
            </w:r>
          </w:p>
          <w:p w:rsidR="00EC600F" w:rsidRPr="00EC600F" w:rsidRDefault="00EC600F" w:rsidP="00F97D63">
            <w:pPr>
              <w:rPr>
                <w:rFonts w:ascii="Times New Roman" w:hAnsi="Times New Roman" w:cs="Times New Roman"/>
                <w:sz w:val="24"/>
                <w:szCs w:val="24"/>
              </w:rPr>
            </w:pPr>
            <w:r w:rsidRPr="00EC600F">
              <w:rPr>
                <w:rFonts w:ascii="Times New Roman" w:hAnsi="Times New Roman" w:cs="Times New Roman"/>
                <w:sz w:val="24"/>
                <w:szCs w:val="24"/>
              </w:rPr>
              <w:lastRenderedPageBreak/>
              <w:t xml:space="preserve">-Крученая </w:t>
            </w:r>
          </w:p>
          <w:p w:rsidR="00EC600F" w:rsidRPr="008A081E" w:rsidRDefault="00EC600F" w:rsidP="00F97D63">
            <w:pPr>
              <w:rPr>
                <w:rFonts w:ascii="Times New Roman" w:hAnsi="Times New Roman" w:cs="Times New Roman"/>
                <w:sz w:val="24"/>
                <w:szCs w:val="24"/>
                <w:u w:val="single"/>
              </w:rPr>
            </w:pPr>
            <w:r w:rsidRPr="00EC600F">
              <w:rPr>
                <w:rFonts w:ascii="Times New Roman" w:hAnsi="Times New Roman" w:cs="Times New Roman"/>
                <w:sz w:val="24"/>
                <w:szCs w:val="24"/>
              </w:rPr>
              <w:t>-Резаная</w:t>
            </w:r>
          </w:p>
        </w:tc>
        <w:tc>
          <w:tcPr>
            <w:tcW w:w="7682" w:type="dxa"/>
            <w:gridSpan w:val="7"/>
          </w:tcPr>
          <w:p w:rsidR="00EC600F" w:rsidRDefault="00EC600F" w:rsidP="00F97D63">
            <w:pPr>
              <w:jc w:val="center"/>
              <w:rPr>
                <w:rFonts w:ascii="Times New Roman" w:hAnsi="Times New Roman" w:cs="Times New Roman"/>
                <w:sz w:val="24"/>
                <w:szCs w:val="24"/>
                <w:u w:val="single"/>
              </w:rPr>
            </w:pPr>
          </w:p>
          <w:p w:rsidR="004112C4" w:rsidRDefault="004112C4" w:rsidP="004112C4">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4</w:t>
            </w:r>
            <w:r>
              <w:rPr>
                <w:rFonts w:ascii="Times New Roman" w:hAnsi="Times New Roman" w:cs="Times New Roman"/>
                <w:sz w:val="24"/>
                <w:szCs w:val="24"/>
              </w:rPr>
              <w:t xml:space="preserve"> (вторая подача)</w:t>
            </w:r>
          </w:p>
          <w:p w:rsidR="00EC600F" w:rsidRPr="008A081E" w:rsidRDefault="00EC600F" w:rsidP="004112C4">
            <w:pPr>
              <w:jc w:val="center"/>
              <w:rPr>
                <w:rFonts w:ascii="Times New Roman" w:hAnsi="Times New Roman" w:cs="Times New Roman"/>
                <w:sz w:val="24"/>
                <w:szCs w:val="24"/>
                <w:u w:val="single"/>
              </w:rPr>
            </w:pPr>
          </w:p>
        </w:tc>
      </w:tr>
    </w:tbl>
    <w:p w:rsidR="003532C1" w:rsidRDefault="003532C1" w:rsidP="003532C1">
      <w:pPr>
        <w:spacing w:after="0" w:line="240" w:lineRule="auto"/>
        <w:jc w:val="center"/>
        <w:rPr>
          <w:rFonts w:ascii="Times New Roman" w:eastAsia="Times New Roman" w:hAnsi="Times New Roman" w:cs="Times New Roman"/>
          <w:b/>
          <w:sz w:val="28"/>
          <w:szCs w:val="28"/>
          <w:u w:val="single"/>
          <w:lang w:eastAsia="ru-RU"/>
        </w:rPr>
      </w:pPr>
    </w:p>
    <w:p w:rsidR="003532C1" w:rsidRPr="00115DBC" w:rsidRDefault="003532C1" w:rsidP="003532C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37577" w:rsidRDefault="00037577" w:rsidP="004112C4">
      <w:pPr>
        <w:jc w:val="center"/>
        <w:rPr>
          <w:rFonts w:ascii="Times New Roman" w:hAnsi="Times New Roman" w:cs="Times New Roman"/>
          <w:sz w:val="24"/>
          <w:szCs w:val="24"/>
          <w:u w:val="single"/>
        </w:rPr>
      </w:pPr>
    </w:p>
    <w:p w:rsidR="00037577" w:rsidRDefault="00037577" w:rsidP="004112C4">
      <w:pPr>
        <w:jc w:val="center"/>
        <w:rPr>
          <w:rFonts w:ascii="Times New Roman" w:hAnsi="Times New Roman" w:cs="Times New Roman"/>
          <w:sz w:val="24"/>
          <w:szCs w:val="24"/>
          <w:u w:val="single"/>
        </w:rPr>
      </w:pPr>
    </w:p>
    <w:p w:rsidR="00037577" w:rsidRDefault="00037577" w:rsidP="004112C4">
      <w:pPr>
        <w:jc w:val="center"/>
        <w:rPr>
          <w:rFonts w:ascii="Times New Roman" w:hAnsi="Times New Roman" w:cs="Times New Roman"/>
          <w:sz w:val="24"/>
          <w:szCs w:val="24"/>
          <w:u w:val="single"/>
        </w:rPr>
      </w:pPr>
    </w:p>
    <w:p w:rsidR="00037577" w:rsidRDefault="00037577" w:rsidP="004112C4">
      <w:pPr>
        <w:jc w:val="center"/>
        <w:rPr>
          <w:rFonts w:ascii="Times New Roman" w:hAnsi="Times New Roman" w:cs="Times New Roman"/>
          <w:sz w:val="24"/>
          <w:szCs w:val="24"/>
          <w:u w:val="single"/>
        </w:rPr>
      </w:pPr>
    </w:p>
    <w:p w:rsidR="004112C4" w:rsidRDefault="004112C4" w:rsidP="004112C4">
      <w:pPr>
        <w:jc w:val="center"/>
        <w:rPr>
          <w:rFonts w:ascii="Times New Roman" w:hAnsi="Times New Roman" w:cs="Times New Roman"/>
          <w:sz w:val="24"/>
          <w:szCs w:val="24"/>
          <w:u w:val="single"/>
        </w:rPr>
      </w:pPr>
      <w:r w:rsidRPr="008A081E">
        <w:rPr>
          <w:rFonts w:ascii="Times New Roman" w:hAnsi="Times New Roman" w:cs="Times New Roman"/>
          <w:sz w:val="24"/>
          <w:szCs w:val="24"/>
          <w:u w:val="single"/>
        </w:rPr>
        <w:t>этап начальн</w:t>
      </w:r>
      <w:r>
        <w:rPr>
          <w:rFonts w:ascii="Times New Roman" w:hAnsi="Times New Roman" w:cs="Times New Roman"/>
          <w:sz w:val="24"/>
          <w:szCs w:val="24"/>
          <w:u w:val="single"/>
        </w:rPr>
        <w:t xml:space="preserve">ой подготовки 3 </w:t>
      </w:r>
      <w:proofErr w:type="spellStart"/>
      <w:r>
        <w:rPr>
          <w:rFonts w:ascii="Times New Roman" w:hAnsi="Times New Roman" w:cs="Times New Roman"/>
          <w:sz w:val="24"/>
          <w:szCs w:val="24"/>
          <w:u w:val="single"/>
        </w:rPr>
        <w:t>г.о</w:t>
      </w:r>
      <w:proofErr w:type="spellEnd"/>
      <w:r>
        <w:rPr>
          <w:rFonts w:ascii="Times New Roman" w:hAnsi="Times New Roman" w:cs="Times New Roman"/>
          <w:sz w:val="24"/>
          <w:szCs w:val="24"/>
          <w:u w:val="single"/>
        </w:rPr>
        <w:t>.</w:t>
      </w:r>
    </w:p>
    <w:p w:rsidR="0029599D" w:rsidRPr="008A081E" w:rsidRDefault="0029599D" w:rsidP="0029599D">
      <w:pPr>
        <w:jc w:val="center"/>
        <w:rPr>
          <w:rFonts w:ascii="Times New Roman" w:hAnsi="Times New Roman" w:cs="Times New Roman"/>
          <w:sz w:val="24"/>
          <w:szCs w:val="24"/>
        </w:rPr>
      </w:pPr>
      <w:r w:rsidRPr="008A081E">
        <w:rPr>
          <w:rFonts w:ascii="Times New Roman" w:hAnsi="Times New Roman" w:cs="Times New Roman"/>
          <w:sz w:val="24"/>
          <w:szCs w:val="24"/>
        </w:rPr>
        <w:t>Техническая, тактическая  подготовка</w:t>
      </w:r>
    </w:p>
    <w:p w:rsidR="0029599D" w:rsidRPr="00047968" w:rsidRDefault="00047968" w:rsidP="00047968">
      <w:pPr>
        <w:jc w:val="right"/>
        <w:rPr>
          <w:rFonts w:ascii="Times New Roman" w:hAnsi="Times New Roman" w:cs="Times New Roman"/>
          <w:b/>
          <w:sz w:val="20"/>
          <w:szCs w:val="20"/>
          <w:u w:val="single"/>
        </w:rPr>
      </w:pPr>
      <w:r>
        <w:rPr>
          <w:rFonts w:ascii="Times New Roman" w:hAnsi="Times New Roman" w:cs="Times New Roman"/>
          <w:sz w:val="20"/>
          <w:szCs w:val="20"/>
        </w:rPr>
        <w:t>Таблица №22</w:t>
      </w:r>
    </w:p>
    <w:tbl>
      <w:tblPr>
        <w:tblStyle w:val="a4"/>
        <w:tblW w:w="0" w:type="auto"/>
        <w:tblLook w:val="04A0" w:firstRow="1" w:lastRow="0" w:firstColumn="1" w:lastColumn="0" w:noHBand="0" w:noVBand="1"/>
      </w:tblPr>
      <w:tblGrid>
        <w:gridCol w:w="2266"/>
        <w:gridCol w:w="1175"/>
        <w:gridCol w:w="842"/>
        <w:gridCol w:w="1006"/>
        <w:gridCol w:w="1027"/>
        <w:gridCol w:w="1345"/>
        <w:gridCol w:w="916"/>
        <w:gridCol w:w="1371"/>
      </w:tblGrid>
      <w:tr w:rsidR="004112C4" w:rsidTr="00F97D63">
        <w:tc>
          <w:tcPr>
            <w:tcW w:w="2266" w:type="dxa"/>
          </w:tcPr>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w:t>
            </w:r>
          </w:p>
        </w:tc>
        <w:tc>
          <w:tcPr>
            <w:tcW w:w="1175" w:type="dxa"/>
          </w:tcPr>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Действие</w:t>
            </w:r>
          </w:p>
          <w:p w:rsidR="004112C4" w:rsidRPr="008A081E" w:rsidRDefault="004112C4" w:rsidP="00F97D63">
            <w:pPr>
              <w:jc w:val="center"/>
              <w:rPr>
                <w:rFonts w:ascii="Times New Roman" w:hAnsi="Times New Roman" w:cs="Times New Roman"/>
                <w:sz w:val="24"/>
                <w:szCs w:val="24"/>
                <w:u w:val="single"/>
              </w:rPr>
            </w:pPr>
          </w:p>
        </w:tc>
        <w:tc>
          <w:tcPr>
            <w:tcW w:w="842" w:type="dxa"/>
          </w:tcPr>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Замах</w:t>
            </w:r>
          </w:p>
        </w:tc>
        <w:tc>
          <w:tcPr>
            <w:tcW w:w="1006" w:type="dxa"/>
          </w:tcPr>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Подход к мячу</w:t>
            </w:r>
          </w:p>
        </w:tc>
        <w:tc>
          <w:tcPr>
            <w:tcW w:w="1027" w:type="dxa"/>
          </w:tcPr>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Вынос ракетки</w:t>
            </w:r>
          </w:p>
        </w:tc>
        <w:tc>
          <w:tcPr>
            <w:tcW w:w="1345" w:type="dxa"/>
          </w:tcPr>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Окончание удара</w:t>
            </w:r>
          </w:p>
        </w:tc>
        <w:tc>
          <w:tcPr>
            <w:tcW w:w="916" w:type="dxa"/>
          </w:tcPr>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Выход из удара</w:t>
            </w:r>
          </w:p>
        </w:tc>
        <w:tc>
          <w:tcPr>
            <w:tcW w:w="1371" w:type="dxa"/>
          </w:tcPr>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Удержание мяча</w:t>
            </w:r>
          </w:p>
        </w:tc>
      </w:tr>
      <w:tr w:rsidR="004112C4" w:rsidTr="00F97D63">
        <w:tc>
          <w:tcPr>
            <w:tcW w:w="2266" w:type="dxa"/>
          </w:tcPr>
          <w:p w:rsidR="004112C4" w:rsidRPr="008A081E" w:rsidRDefault="004112C4" w:rsidP="00F97D63">
            <w:pPr>
              <w:jc w:val="center"/>
              <w:rPr>
                <w:rFonts w:ascii="Times New Roman" w:hAnsi="Times New Roman" w:cs="Times New Roman"/>
                <w:sz w:val="24"/>
                <w:szCs w:val="24"/>
                <w:u w:val="single"/>
              </w:rPr>
            </w:pPr>
            <w:r w:rsidRPr="008A081E">
              <w:rPr>
                <w:rFonts w:ascii="Times New Roman" w:hAnsi="Times New Roman" w:cs="Times New Roman"/>
                <w:sz w:val="24"/>
                <w:szCs w:val="24"/>
                <w:u w:val="single"/>
              </w:rPr>
              <w:t>Удары с отскока</w:t>
            </w:r>
          </w:p>
          <w:p w:rsidR="004112C4" w:rsidRPr="008A081E" w:rsidRDefault="004112C4" w:rsidP="00F97D63">
            <w:pPr>
              <w:jc w:val="center"/>
              <w:rPr>
                <w:rFonts w:ascii="Times New Roman" w:hAnsi="Times New Roman" w:cs="Times New Roman"/>
                <w:sz w:val="24"/>
                <w:szCs w:val="24"/>
              </w:rPr>
            </w:pPr>
          </w:p>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Плоские удары с задней линии</w:t>
            </w:r>
          </w:p>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1. В средней точке</w:t>
            </w:r>
          </w:p>
          <w:p w:rsidR="004112C4" w:rsidRPr="008A081E" w:rsidRDefault="004112C4" w:rsidP="00F97D63">
            <w:pPr>
              <w:jc w:val="center"/>
              <w:rPr>
                <w:rFonts w:ascii="Times New Roman" w:hAnsi="Times New Roman" w:cs="Times New Roman"/>
                <w:sz w:val="24"/>
                <w:szCs w:val="24"/>
                <w:u w:val="single"/>
              </w:rPr>
            </w:pPr>
          </w:p>
        </w:tc>
        <w:tc>
          <w:tcPr>
            <w:tcW w:w="7682" w:type="dxa"/>
            <w:gridSpan w:val="7"/>
          </w:tcPr>
          <w:p w:rsidR="004112C4" w:rsidRDefault="004112C4" w:rsidP="00F97D63">
            <w:pPr>
              <w:jc w:val="center"/>
              <w:rPr>
                <w:rFonts w:ascii="Times New Roman" w:hAnsi="Times New Roman" w:cs="Times New Roman"/>
                <w:sz w:val="24"/>
                <w:szCs w:val="24"/>
              </w:rPr>
            </w:pPr>
          </w:p>
          <w:p w:rsidR="004112C4" w:rsidRDefault="004112C4" w:rsidP="00F97D63">
            <w:pPr>
              <w:jc w:val="center"/>
              <w:rPr>
                <w:rFonts w:ascii="Times New Roman" w:hAnsi="Times New Roman" w:cs="Times New Roman"/>
                <w:sz w:val="24"/>
                <w:szCs w:val="24"/>
              </w:rPr>
            </w:pPr>
          </w:p>
          <w:p w:rsidR="004112C4" w:rsidRDefault="004112C4" w:rsidP="00F97D63">
            <w:pPr>
              <w:jc w:val="center"/>
              <w:rPr>
                <w:rFonts w:ascii="Times New Roman" w:hAnsi="Times New Roman" w:cs="Times New Roman"/>
                <w:sz w:val="24"/>
                <w:szCs w:val="24"/>
              </w:rPr>
            </w:pPr>
          </w:p>
          <w:p w:rsidR="004112C4" w:rsidRDefault="004112C4" w:rsidP="00F97D63">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10</w:t>
            </w:r>
            <w:r>
              <w:rPr>
                <w:rFonts w:ascii="Times New Roman" w:hAnsi="Times New Roman" w:cs="Times New Roman"/>
                <w:sz w:val="24"/>
                <w:szCs w:val="24"/>
              </w:rPr>
              <w:t>,в среднем темпе  ( с тренером)</w:t>
            </w:r>
          </w:p>
          <w:p w:rsidR="004112C4" w:rsidRDefault="004112C4" w:rsidP="00F97D63">
            <w:pPr>
              <w:jc w:val="center"/>
              <w:rPr>
                <w:rFonts w:ascii="Times New Roman" w:hAnsi="Times New Roman" w:cs="Times New Roman"/>
                <w:sz w:val="24"/>
                <w:szCs w:val="24"/>
              </w:rPr>
            </w:pPr>
          </w:p>
          <w:p w:rsidR="004112C4" w:rsidRDefault="004112C4" w:rsidP="00F97D63">
            <w:pPr>
              <w:jc w:val="center"/>
              <w:rPr>
                <w:rFonts w:ascii="Times New Roman" w:hAnsi="Times New Roman" w:cs="Times New Roman"/>
                <w:sz w:val="24"/>
                <w:szCs w:val="24"/>
              </w:rPr>
            </w:pPr>
          </w:p>
          <w:p w:rsidR="004112C4" w:rsidRPr="008A081E" w:rsidRDefault="004112C4" w:rsidP="00F97D63">
            <w:pPr>
              <w:jc w:val="center"/>
              <w:rPr>
                <w:rFonts w:ascii="Times New Roman" w:hAnsi="Times New Roman" w:cs="Times New Roman"/>
                <w:sz w:val="24"/>
                <w:szCs w:val="24"/>
                <w:u w:val="single"/>
              </w:rPr>
            </w:pPr>
          </w:p>
        </w:tc>
      </w:tr>
      <w:tr w:rsidR="004112C4" w:rsidTr="00F97D63">
        <w:tc>
          <w:tcPr>
            <w:tcW w:w="2266" w:type="dxa"/>
          </w:tcPr>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Крученые удары с задней линии справа/слева</w:t>
            </w:r>
          </w:p>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1.В средней точке</w:t>
            </w:r>
          </w:p>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2.В высокой точке</w:t>
            </w:r>
          </w:p>
          <w:p w:rsidR="004112C4" w:rsidRPr="008A081E" w:rsidRDefault="004112C4" w:rsidP="00F97D63">
            <w:pPr>
              <w:jc w:val="center"/>
              <w:rPr>
                <w:rFonts w:ascii="Times New Roman" w:hAnsi="Times New Roman" w:cs="Times New Roman"/>
                <w:sz w:val="24"/>
                <w:szCs w:val="24"/>
                <w:u w:val="single"/>
              </w:rPr>
            </w:pPr>
            <w:r w:rsidRPr="008A081E">
              <w:rPr>
                <w:rFonts w:ascii="Times New Roman" w:hAnsi="Times New Roman" w:cs="Times New Roman"/>
                <w:sz w:val="24"/>
                <w:szCs w:val="24"/>
              </w:rPr>
              <w:t>3.Внутри корта с выходом к сетке</w:t>
            </w:r>
          </w:p>
        </w:tc>
        <w:tc>
          <w:tcPr>
            <w:tcW w:w="7682" w:type="dxa"/>
            <w:gridSpan w:val="7"/>
          </w:tcPr>
          <w:p w:rsidR="004112C4" w:rsidRDefault="004112C4" w:rsidP="00F97D63">
            <w:pPr>
              <w:jc w:val="center"/>
              <w:rPr>
                <w:rFonts w:ascii="Times New Roman" w:hAnsi="Times New Roman" w:cs="Times New Roman"/>
                <w:sz w:val="24"/>
                <w:szCs w:val="24"/>
              </w:rPr>
            </w:pPr>
          </w:p>
          <w:p w:rsidR="004112C4" w:rsidRDefault="004112C4" w:rsidP="00F97D63">
            <w:pPr>
              <w:jc w:val="center"/>
              <w:rPr>
                <w:rFonts w:ascii="Times New Roman" w:hAnsi="Times New Roman" w:cs="Times New Roman"/>
                <w:sz w:val="24"/>
                <w:szCs w:val="24"/>
              </w:rPr>
            </w:pPr>
          </w:p>
          <w:p w:rsidR="004112C4" w:rsidRDefault="004112C4" w:rsidP="00F97D63">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8</w:t>
            </w:r>
            <w:r>
              <w:rPr>
                <w:rFonts w:ascii="Times New Roman" w:hAnsi="Times New Roman" w:cs="Times New Roman"/>
                <w:sz w:val="24"/>
                <w:szCs w:val="24"/>
              </w:rPr>
              <w:t>,в среднем темпе ( с тренером)</w:t>
            </w:r>
          </w:p>
          <w:p w:rsidR="004112C4" w:rsidRPr="008A081E" w:rsidRDefault="004112C4" w:rsidP="00F97D63">
            <w:pPr>
              <w:jc w:val="center"/>
              <w:rPr>
                <w:rFonts w:ascii="Times New Roman" w:hAnsi="Times New Roman" w:cs="Times New Roman"/>
                <w:sz w:val="24"/>
                <w:szCs w:val="24"/>
                <w:u w:val="single"/>
              </w:rPr>
            </w:pPr>
          </w:p>
        </w:tc>
      </w:tr>
      <w:tr w:rsidR="004112C4" w:rsidTr="00F97D63">
        <w:tc>
          <w:tcPr>
            <w:tcW w:w="2266" w:type="dxa"/>
          </w:tcPr>
          <w:p w:rsidR="004112C4" w:rsidRPr="008A081E" w:rsidRDefault="004112C4" w:rsidP="00F97D63">
            <w:pPr>
              <w:jc w:val="center"/>
              <w:rPr>
                <w:rFonts w:ascii="Times New Roman" w:hAnsi="Times New Roman" w:cs="Times New Roman"/>
                <w:sz w:val="24"/>
                <w:szCs w:val="24"/>
              </w:rPr>
            </w:pPr>
            <w:r w:rsidRPr="008A081E">
              <w:rPr>
                <w:rFonts w:ascii="Times New Roman" w:hAnsi="Times New Roman" w:cs="Times New Roman"/>
                <w:sz w:val="24"/>
                <w:szCs w:val="24"/>
              </w:rPr>
              <w:t>Резаные удары с задней линии справа/слева</w:t>
            </w:r>
          </w:p>
          <w:p w:rsidR="004112C4" w:rsidRPr="008A081E" w:rsidRDefault="004112C4" w:rsidP="00F97D63">
            <w:pPr>
              <w:jc w:val="center"/>
              <w:rPr>
                <w:rFonts w:ascii="Times New Roman" w:hAnsi="Times New Roman" w:cs="Times New Roman"/>
                <w:sz w:val="24"/>
                <w:szCs w:val="24"/>
                <w:u w:val="single"/>
              </w:rPr>
            </w:pPr>
            <w:r w:rsidRPr="008A081E">
              <w:rPr>
                <w:rFonts w:ascii="Times New Roman" w:hAnsi="Times New Roman" w:cs="Times New Roman"/>
                <w:sz w:val="24"/>
                <w:szCs w:val="24"/>
              </w:rPr>
              <w:t>1.Внутри корта с выходом к сетке</w:t>
            </w:r>
          </w:p>
        </w:tc>
        <w:tc>
          <w:tcPr>
            <w:tcW w:w="7682" w:type="dxa"/>
            <w:gridSpan w:val="7"/>
          </w:tcPr>
          <w:p w:rsidR="004112C4" w:rsidRDefault="004112C4" w:rsidP="00F97D63">
            <w:pPr>
              <w:jc w:val="center"/>
              <w:rPr>
                <w:rFonts w:ascii="Times New Roman" w:hAnsi="Times New Roman" w:cs="Times New Roman"/>
                <w:sz w:val="24"/>
                <w:szCs w:val="24"/>
              </w:rPr>
            </w:pPr>
          </w:p>
          <w:p w:rsidR="004112C4" w:rsidRDefault="004112C4" w:rsidP="00F97D63">
            <w:pPr>
              <w:jc w:val="center"/>
              <w:rPr>
                <w:rFonts w:ascii="Times New Roman" w:hAnsi="Times New Roman" w:cs="Times New Roman"/>
                <w:sz w:val="24"/>
                <w:szCs w:val="24"/>
              </w:rPr>
            </w:pPr>
          </w:p>
          <w:p w:rsidR="004112C4" w:rsidRDefault="004112C4" w:rsidP="00F97D63">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6</w:t>
            </w:r>
            <w:r>
              <w:rPr>
                <w:rFonts w:ascii="Times New Roman" w:hAnsi="Times New Roman" w:cs="Times New Roman"/>
                <w:sz w:val="24"/>
                <w:szCs w:val="24"/>
              </w:rPr>
              <w:t>,в среднем темпе ( с тренером)</w:t>
            </w:r>
          </w:p>
          <w:p w:rsidR="004112C4" w:rsidRPr="008A081E" w:rsidRDefault="004112C4" w:rsidP="00F97D63">
            <w:pPr>
              <w:jc w:val="center"/>
              <w:rPr>
                <w:rFonts w:ascii="Times New Roman" w:hAnsi="Times New Roman" w:cs="Times New Roman"/>
                <w:sz w:val="24"/>
                <w:szCs w:val="24"/>
                <w:u w:val="single"/>
              </w:rPr>
            </w:pPr>
          </w:p>
        </w:tc>
      </w:tr>
      <w:tr w:rsidR="004112C4" w:rsidTr="00F97D63">
        <w:tc>
          <w:tcPr>
            <w:tcW w:w="2266" w:type="dxa"/>
          </w:tcPr>
          <w:p w:rsidR="004112C4" w:rsidRPr="00EC600F" w:rsidRDefault="004112C4" w:rsidP="00F97D63">
            <w:pPr>
              <w:jc w:val="center"/>
              <w:rPr>
                <w:rFonts w:ascii="Times New Roman" w:hAnsi="Times New Roman" w:cs="Times New Roman"/>
                <w:sz w:val="24"/>
                <w:szCs w:val="24"/>
                <w:u w:val="single"/>
              </w:rPr>
            </w:pPr>
            <w:r w:rsidRPr="00EC600F">
              <w:rPr>
                <w:rFonts w:ascii="Times New Roman" w:hAnsi="Times New Roman" w:cs="Times New Roman"/>
                <w:sz w:val="24"/>
                <w:szCs w:val="24"/>
                <w:u w:val="single"/>
              </w:rPr>
              <w:t>Удары с лета</w:t>
            </w:r>
          </w:p>
          <w:p w:rsidR="004112C4" w:rsidRPr="00EC600F" w:rsidRDefault="004112C4" w:rsidP="00F97D63">
            <w:pPr>
              <w:jc w:val="center"/>
              <w:rPr>
                <w:rFonts w:ascii="Times New Roman" w:hAnsi="Times New Roman" w:cs="Times New Roman"/>
                <w:sz w:val="24"/>
                <w:szCs w:val="24"/>
              </w:rPr>
            </w:pPr>
            <w:r w:rsidRPr="00EC600F">
              <w:rPr>
                <w:rFonts w:ascii="Times New Roman" w:hAnsi="Times New Roman" w:cs="Times New Roman"/>
                <w:sz w:val="24"/>
                <w:szCs w:val="24"/>
              </w:rPr>
              <w:t>1.В средней точке</w:t>
            </w:r>
          </w:p>
          <w:p w:rsidR="004112C4" w:rsidRPr="008A081E" w:rsidRDefault="004112C4" w:rsidP="00F97D63">
            <w:pPr>
              <w:jc w:val="center"/>
              <w:rPr>
                <w:rFonts w:ascii="Times New Roman" w:hAnsi="Times New Roman" w:cs="Times New Roman"/>
                <w:sz w:val="24"/>
                <w:szCs w:val="24"/>
                <w:u w:val="single"/>
              </w:rPr>
            </w:pPr>
            <w:r w:rsidRPr="00EC600F">
              <w:rPr>
                <w:rFonts w:ascii="Times New Roman" w:hAnsi="Times New Roman" w:cs="Times New Roman"/>
                <w:sz w:val="24"/>
                <w:szCs w:val="24"/>
              </w:rPr>
              <w:t>3.В высокой точке</w:t>
            </w:r>
          </w:p>
        </w:tc>
        <w:tc>
          <w:tcPr>
            <w:tcW w:w="7682" w:type="dxa"/>
            <w:gridSpan w:val="7"/>
          </w:tcPr>
          <w:p w:rsidR="004112C4" w:rsidRDefault="004112C4" w:rsidP="00F97D63">
            <w:pPr>
              <w:jc w:val="center"/>
              <w:rPr>
                <w:rFonts w:ascii="Times New Roman" w:hAnsi="Times New Roman" w:cs="Times New Roman"/>
                <w:sz w:val="24"/>
                <w:szCs w:val="24"/>
              </w:rPr>
            </w:pPr>
          </w:p>
          <w:p w:rsidR="004112C4" w:rsidRDefault="004112C4" w:rsidP="00F97D63">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6</w:t>
            </w:r>
            <w:r>
              <w:rPr>
                <w:rFonts w:ascii="Times New Roman" w:hAnsi="Times New Roman" w:cs="Times New Roman"/>
                <w:sz w:val="24"/>
                <w:szCs w:val="24"/>
              </w:rPr>
              <w:t>,в среднем темпе ( с тренером)</w:t>
            </w:r>
          </w:p>
          <w:p w:rsidR="004112C4" w:rsidRPr="008A081E" w:rsidRDefault="004112C4" w:rsidP="00F97D63">
            <w:pPr>
              <w:jc w:val="center"/>
              <w:rPr>
                <w:rFonts w:ascii="Times New Roman" w:hAnsi="Times New Roman" w:cs="Times New Roman"/>
                <w:sz w:val="24"/>
                <w:szCs w:val="24"/>
                <w:u w:val="single"/>
              </w:rPr>
            </w:pPr>
          </w:p>
        </w:tc>
      </w:tr>
      <w:tr w:rsidR="004112C4" w:rsidTr="00F97D63">
        <w:tc>
          <w:tcPr>
            <w:tcW w:w="2266" w:type="dxa"/>
          </w:tcPr>
          <w:p w:rsidR="004112C4" w:rsidRPr="00EC600F" w:rsidRDefault="004112C4" w:rsidP="00F97D63">
            <w:pPr>
              <w:jc w:val="center"/>
              <w:rPr>
                <w:rFonts w:ascii="Times New Roman" w:hAnsi="Times New Roman" w:cs="Times New Roman"/>
                <w:sz w:val="24"/>
                <w:szCs w:val="24"/>
                <w:u w:val="single"/>
              </w:rPr>
            </w:pPr>
            <w:r w:rsidRPr="00EC600F">
              <w:rPr>
                <w:rFonts w:ascii="Times New Roman" w:hAnsi="Times New Roman" w:cs="Times New Roman"/>
                <w:sz w:val="24"/>
                <w:szCs w:val="24"/>
                <w:u w:val="single"/>
              </w:rPr>
              <w:t>Удары над головой</w:t>
            </w:r>
          </w:p>
          <w:p w:rsidR="004112C4" w:rsidRPr="008A081E" w:rsidRDefault="004112C4" w:rsidP="00F97D63">
            <w:pPr>
              <w:jc w:val="center"/>
              <w:rPr>
                <w:rFonts w:ascii="Times New Roman" w:hAnsi="Times New Roman" w:cs="Times New Roman"/>
                <w:sz w:val="24"/>
                <w:szCs w:val="24"/>
                <w:u w:val="single"/>
              </w:rPr>
            </w:pPr>
            <w:r w:rsidRPr="00EC600F">
              <w:rPr>
                <w:rFonts w:ascii="Times New Roman" w:hAnsi="Times New Roman" w:cs="Times New Roman"/>
                <w:sz w:val="24"/>
                <w:szCs w:val="24"/>
              </w:rPr>
              <w:t>1.С места с лета</w:t>
            </w:r>
          </w:p>
        </w:tc>
        <w:tc>
          <w:tcPr>
            <w:tcW w:w="7682" w:type="dxa"/>
            <w:gridSpan w:val="7"/>
          </w:tcPr>
          <w:p w:rsidR="004112C4" w:rsidRDefault="004112C4" w:rsidP="00F97D63">
            <w:pPr>
              <w:jc w:val="center"/>
              <w:rPr>
                <w:rFonts w:ascii="Times New Roman" w:hAnsi="Times New Roman" w:cs="Times New Roman"/>
                <w:sz w:val="24"/>
                <w:szCs w:val="24"/>
                <w:u w:val="single"/>
              </w:rPr>
            </w:pPr>
          </w:p>
          <w:p w:rsidR="004112C4" w:rsidRDefault="004112C4" w:rsidP="00F97D63">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5</w:t>
            </w:r>
            <w:r>
              <w:rPr>
                <w:rFonts w:ascii="Times New Roman" w:hAnsi="Times New Roman" w:cs="Times New Roman"/>
                <w:sz w:val="24"/>
                <w:szCs w:val="24"/>
              </w:rPr>
              <w:t>,в среднем темпе ( с тренером)</w:t>
            </w:r>
          </w:p>
          <w:p w:rsidR="004112C4" w:rsidRPr="008A081E" w:rsidRDefault="004112C4" w:rsidP="00F97D63">
            <w:pPr>
              <w:jc w:val="center"/>
              <w:rPr>
                <w:rFonts w:ascii="Times New Roman" w:hAnsi="Times New Roman" w:cs="Times New Roman"/>
                <w:sz w:val="24"/>
                <w:szCs w:val="24"/>
                <w:u w:val="single"/>
              </w:rPr>
            </w:pPr>
          </w:p>
        </w:tc>
      </w:tr>
      <w:tr w:rsidR="004112C4" w:rsidTr="00F97D63">
        <w:tc>
          <w:tcPr>
            <w:tcW w:w="2266" w:type="dxa"/>
          </w:tcPr>
          <w:p w:rsidR="004112C4" w:rsidRPr="00EC600F" w:rsidRDefault="004112C4" w:rsidP="00F97D63">
            <w:pPr>
              <w:jc w:val="center"/>
              <w:rPr>
                <w:rFonts w:ascii="Times New Roman" w:hAnsi="Times New Roman" w:cs="Times New Roman"/>
                <w:sz w:val="24"/>
                <w:szCs w:val="24"/>
              </w:rPr>
            </w:pPr>
            <w:r w:rsidRPr="00EC600F">
              <w:rPr>
                <w:rFonts w:ascii="Times New Roman" w:hAnsi="Times New Roman" w:cs="Times New Roman"/>
                <w:sz w:val="24"/>
                <w:szCs w:val="24"/>
              </w:rPr>
              <w:t>Подача</w:t>
            </w:r>
          </w:p>
          <w:p w:rsidR="004112C4" w:rsidRPr="00EC600F" w:rsidRDefault="004112C4" w:rsidP="00F97D63">
            <w:pPr>
              <w:rPr>
                <w:rFonts w:ascii="Times New Roman" w:hAnsi="Times New Roman" w:cs="Times New Roman"/>
                <w:sz w:val="24"/>
                <w:szCs w:val="24"/>
              </w:rPr>
            </w:pPr>
            <w:r>
              <w:rPr>
                <w:rFonts w:ascii="Times New Roman" w:hAnsi="Times New Roman" w:cs="Times New Roman"/>
                <w:sz w:val="24"/>
                <w:szCs w:val="24"/>
              </w:rPr>
              <w:t>в</w:t>
            </w:r>
            <w:r w:rsidRPr="00EC600F">
              <w:rPr>
                <w:rFonts w:ascii="Times New Roman" w:hAnsi="Times New Roman" w:cs="Times New Roman"/>
                <w:sz w:val="24"/>
                <w:szCs w:val="24"/>
              </w:rPr>
              <w:t xml:space="preserve"> 1 квадрат в разные зоны:</w:t>
            </w:r>
          </w:p>
          <w:p w:rsidR="004112C4" w:rsidRPr="00EC600F" w:rsidRDefault="004112C4" w:rsidP="00F97D63">
            <w:pPr>
              <w:rPr>
                <w:rFonts w:ascii="Times New Roman" w:hAnsi="Times New Roman" w:cs="Times New Roman"/>
                <w:sz w:val="24"/>
                <w:szCs w:val="24"/>
              </w:rPr>
            </w:pPr>
            <w:r w:rsidRPr="00EC600F">
              <w:rPr>
                <w:rFonts w:ascii="Times New Roman" w:hAnsi="Times New Roman" w:cs="Times New Roman"/>
                <w:sz w:val="24"/>
                <w:szCs w:val="24"/>
              </w:rPr>
              <w:t xml:space="preserve">-Крученая </w:t>
            </w:r>
          </w:p>
          <w:p w:rsidR="004112C4" w:rsidRPr="008A081E" w:rsidRDefault="004112C4" w:rsidP="00F97D63">
            <w:pPr>
              <w:rPr>
                <w:rFonts w:ascii="Times New Roman" w:hAnsi="Times New Roman" w:cs="Times New Roman"/>
                <w:sz w:val="24"/>
                <w:szCs w:val="24"/>
                <w:u w:val="single"/>
              </w:rPr>
            </w:pPr>
            <w:r w:rsidRPr="00EC600F">
              <w:rPr>
                <w:rFonts w:ascii="Times New Roman" w:hAnsi="Times New Roman" w:cs="Times New Roman"/>
                <w:sz w:val="24"/>
                <w:szCs w:val="24"/>
              </w:rPr>
              <w:t>-Резаная</w:t>
            </w:r>
          </w:p>
        </w:tc>
        <w:tc>
          <w:tcPr>
            <w:tcW w:w="7682" w:type="dxa"/>
            <w:gridSpan w:val="7"/>
          </w:tcPr>
          <w:p w:rsidR="004112C4" w:rsidRDefault="004112C4" w:rsidP="00F97D63">
            <w:pPr>
              <w:rPr>
                <w:rFonts w:ascii="Times New Roman" w:hAnsi="Times New Roman" w:cs="Times New Roman"/>
                <w:sz w:val="24"/>
                <w:szCs w:val="24"/>
              </w:rPr>
            </w:pPr>
            <w:r>
              <w:rPr>
                <w:rFonts w:ascii="Times New Roman" w:hAnsi="Times New Roman" w:cs="Times New Roman"/>
                <w:sz w:val="24"/>
                <w:szCs w:val="24"/>
              </w:rPr>
              <w:t xml:space="preserve">                                  </w:t>
            </w:r>
          </w:p>
          <w:p w:rsidR="004112C4" w:rsidRDefault="004112C4" w:rsidP="00F97D63">
            <w:pPr>
              <w:rPr>
                <w:rFonts w:ascii="Times New Roman" w:hAnsi="Times New Roman" w:cs="Times New Roman"/>
                <w:sz w:val="24"/>
                <w:szCs w:val="24"/>
              </w:rPr>
            </w:pPr>
          </w:p>
          <w:p w:rsidR="004112C4" w:rsidRDefault="004112C4" w:rsidP="00F97D63">
            <w:pPr>
              <w:jc w:val="center"/>
              <w:rPr>
                <w:rFonts w:ascii="Times New Roman" w:hAnsi="Times New Roman" w:cs="Times New Roman"/>
                <w:sz w:val="24"/>
                <w:szCs w:val="24"/>
              </w:rPr>
            </w:pPr>
            <w:r>
              <w:rPr>
                <w:rFonts w:ascii="Times New Roman" w:hAnsi="Times New Roman" w:cs="Times New Roman"/>
                <w:sz w:val="24"/>
                <w:szCs w:val="24"/>
              </w:rPr>
              <w:t>Количество раз -</w:t>
            </w:r>
            <w:r w:rsidR="004D4FBC">
              <w:rPr>
                <w:rFonts w:ascii="Times New Roman" w:hAnsi="Times New Roman" w:cs="Times New Roman"/>
                <w:sz w:val="24"/>
                <w:szCs w:val="24"/>
              </w:rPr>
              <w:t>6</w:t>
            </w:r>
            <w:r>
              <w:rPr>
                <w:rFonts w:ascii="Times New Roman" w:hAnsi="Times New Roman" w:cs="Times New Roman"/>
                <w:sz w:val="24"/>
                <w:szCs w:val="24"/>
              </w:rPr>
              <w:t xml:space="preserve"> (вторая подача)</w:t>
            </w:r>
          </w:p>
          <w:p w:rsidR="004112C4" w:rsidRPr="008A081E" w:rsidRDefault="004112C4" w:rsidP="00F97D63">
            <w:pPr>
              <w:jc w:val="center"/>
              <w:rPr>
                <w:rFonts w:ascii="Times New Roman" w:hAnsi="Times New Roman" w:cs="Times New Roman"/>
                <w:sz w:val="24"/>
                <w:szCs w:val="24"/>
                <w:u w:val="single"/>
              </w:rPr>
            </w:pPr>
          </w:p>
        </w:tc>
      </w:tr>
      <w:tr w:rsidR="004112C4" w:rsidTr="00F97D63">
        <w:tc>
          <w:tcPr>
            <w:tcW w:w="2266" w:type="dxa"/>
          </w:tcPr>
          <w:p w:rsidR="004112C4" w:rsidRDefault="004112C4" w:rsidP="00F97D63">
            <w:pPr>
              <w:jc w:val="center"/>
              <w:rPr>
                <w:rFonts w:ascii="Times New Roman" w:hAnsi="Times New Roman" w:cs="Times New Roman"/>
                <w:sz w:val="24"/>
                <w:szCs w:val="24"/>
              </w:rPr>
            </w:pPr>
            <w:r>
              <w:rPr>
                <w:rFonts w:ascii="Times New Roman" w:hAnsi="Times New Roman" w:cs="Times New Roman"/>
                <w:sz w:val="24"/>
                <w:szCs w:val="24"/>
              </w:rPr>
              <w:lastRenderedPageBreak/>
              <w:t>Во 2 квадрат в разные зоны:</w:t>
            </w:r>
          </w:p>
          <w:p w:rsidR="004112C4" w:rsidRPr="00EC600F" w:rsidRDefault="004112C4" w:rsidP="00F97D63">
            <w:pPr>
              <w:rPr>
                <w:rFonts w:ascii="Times New Roman" w:hAnsi="Times New Roman" w:cs="Times New Roman"/>
                <w:sz w:val="24"/>
                <w:szCs w:val="24"/>
              </w:rPr>
            </w:pPr>
            <w:r w:rsidRPr="00EC600F">
              <w:rPr>
                <w:rFonts w:ascii="Times New Roman" w:hAnsi="Times New Roman" w:cs="Times New Roman"/>
                <w:sz w:val="24"/>
                <w:szCs w:val="24"/>
              </w:rPr>
              <w:t xml:space="preserve">-Крученая </w:t>
            </w:r>
          </w:p>
          <w:p w:rsidR="004112C4" w:rsidRPr="008A081E" w:rsidRDefault="004112C4" w:rsidP="00F97D63">
            <w:pPr>
              <w:rPr>
                <w:rFonts w:ascii="Times New Roman" w:hAnsi="Times New Roman" w:cs="Times New Roman"/>
                <w:sz w:val="24"/>
                <w:szCs w:val="24"/>
                <w:u w:val="single"/>
              </w:rPr>
            </w:pPr>
            <w:r w:rsidRPr="00EC600F">
              <w:rPr>
                <w:rFonts w:ascii="Times New Roman" w:hAnsi="Times New Roman" w:cs="Times New Roman"/>
                <w:sz w:val="24"/>
                <w:szCs w:val="24"/>
              </w:rPr>
              <w:t>-Резаная</w:t>
            </w:r>
          </w:p>
        </w:tc>
        <w:tc>
          <w:tcPr>
            <w:tcW w:w="7682" w:type="dxa"/>
            <w:gridSpan w:val="7"/>
          </w:tcPr>
          <w:p w:rsidR="004112C4" w:rsidRDefault="004112C4" w:rsidP="00F97D63">
            <w:pPr>
              <w:jc w:val="center"/>
              <w:rPr>
                <w:rFonts w:ascii="Times New Roman" w:hAnsi="Times New Roman" w:cs="Times New Roman"/>
                <w:sz w:val="24"/>
                <w:szCs w:val="24"/>
                <w:u w:val="single"/>
              </w:rPr>
            </w:pPr>
          </w:p>
          <w:p w:rsidR="004112C4" w:rsidRDefault="004D4FBC" w:rsidP="00F97D63">
            <w:pPr>
              <w:jc w:val="center"/>
              <w:rPr>
                <w:rFonts w:ascii="Times New Roman" w:hAnsi="Times New Roman" w:cs="Times New Roman"/>
                <w:sz w:val="24"/>
                <w:szCs w:val="24"/>
              </w:rPr>
            </w:pPr>
            <w:r>
              <w:rPr>
                <w:rFonts w:ascii="Times New Roman" w:hAnsi="Times New Roman" w:cs="Times New Roman"/>
                <w:sz w:val="24"/>
                <w:szCs w:val="24"/>
              </w:rPr>
              <w:t>Количество раз -6</w:t>
            </w:r>
            <w:r w:rsidR="004112C4">
              <w:rPr>
                <w:rFonts w:ascii="Times New Roman" w:hAnsi="Times New Roman" w:cs="Times New Roman"/>
                <w:sz w:val="24"/>
                <w:szCs w:val="24"/>
              </w:rPr>
              <w:t xml:space="preserve"> (вторая подача)</w:t>
            </w:r>
          </w:p>
          <w:p w:rsidR="004112C4" w:rsidRPr="008A081E" w:rsidRDefault="004112C4" w:rsidP="00F97D63">
            <w:pPr>
              <w:jc w:val="center"/>
              <w:rPr>
                <w:rFonts w:ascii="Times New Roman" w:hAnsi="Times New Roman" w:cs="Times New Roman"/>
                <w:sz w:val="24"/>
                <w:szCs w:val="24"/>
                <w:u w:val="single"/>
              </w:rPr>
            </w:pPr>
          </w:p>
        </w:tc>
      </w:tr>
    </w:tbl>
    <w:p w:rsidR="00E25DD8" w:rsidRDefault="001650B1" w:rsidP="00AF1A0E">
      <w:pPr>
        <w:jc w:val="center"/>
        <w:rPr>
          <w:rFonts w:ascii="Times New Roman" w:hAnsi="Times New Roman" w:cs="Times New Roman"/>
          <w:sz w:val="24"/>
          <w:szCs w:val="24"/>
          <w:u w:val="single"/>
        </w:rPr>
      </w:pPr>
      <w:r>
        <w:rPr>
          <w:rFonts w:ascii="Times New Roman" w:hAnsi="Times New Roman" w:cs="Times New Roman"/>
          <w:sz w:val="24"/>
          <w:szCs w:val="24"/>
          <w:u w:val="single"/>
        </w:rPr>
        <w:t>Т</w:t>
      </w:r>
      <w:r w:rsidR="001A3431">
        <w:rPr>
          <w:rFonts w:ascii="Times New Roman" w:hAnsi="Times New Roman" w:cs="Times New Roman"/>
          <w:sz w:val="24"/>
          <w:szCs w:val="24"/>
          <w:u w:val="single"/>
        </w:rPr>
        <w:t>ренировочный этап 1</w:t>
      </w:r>
      <w:r w:rsidR="00E25DD8">
        <w:rPr>
          <w:rFonts w:ascii="Times New Roman" w:hAnsi="Times New Roman" w:cs="Times New Roman"/>
          <w:sz w:val="24"/>
          <w:szCs w:val="24"/>
          <w:u w:val="single"/>
        </w:rPr>
        <w:t xml:space="preserve"> </w:t>
      </w:r>
      <w:proofErr w:type="spellStart"/>
      <w:r w:rsidR="00E25DD8">
        <w:rPr>
          <w:rFonts w:ascii="Times New Roman" w:hAnsi="Times New Roman" w:cs="Times New Roman"/>
          <w:sz w:val="24"/>
          <w:szCs w:val="24"/>
          <w:u w:val="single"/>
        </w:rPr>
        <w:t>г.о</w:t>
      </w:r>
      <w:proofErr w:type="spellEnd"/>
      <w:r w:rsidR="00E25DD8">
        <w:rPr>
          <w:rFonts w:ascii="Times New Roman" w:hAnsi="Times New Roman" w:cs="Times New Roman"/>
          <w:sz w:val="24"/>
          <w:szCs w:val="24"/>
          <w:u w:val="single"/>
        </w:rPr>
        <w:t>.</w:t>
      </w:r>
    </w:p>
    <w:p w:rsidR="0029599D" w:rsidRPr="008A081E" w:rsidRDefault="0029599D" w:rsidP="0029599D">
      <w:pPr>
        <w:jc w:val="center"/>
        <w:rPr>
          <w:rFonts w:ascii="Times New Roman" w:hAnsi="Times New Roman" w:cs="Times New Roman"/>
          <w:sz w:val="24"/>
          <w:szCs w:val="24"/>
        </w:rPr>
      </w:pPr>
      <w:r w:rsidRPr="008A081E">
        <w:rPr>
          <w:rFonts w:ascii="Times New Roman" w:hAnsi="Times New Roman" w:cs="Times New Roman"/>
          <w:sz w:val="24"/>
          <w:szCs w:val="24"/>
        </w:rPr>
        <w:t>Техническая, тактическая  подготовка</w:t>
      </w:r>
    </w:p>
    <w:p w:rsidR="0029599D" w:rsidRPr="00047968" w:rsidRDefault="00047968" w:rsidP="00047968">
      <w:pPr>
        <w:jc w:val="right"/>
        <w:rPr>
          <w:rFonts w:ascii="Times New Roman" w:hAnsi="Times New Roman" w:cs="Times New Roman"/>
          <w:b/>
          <w:sz w:val="20"/>
          <w:szCs w:val="20"/>
          <w:u w:val="single"/>
        </w:rPr>
      </w:pPr>
      <w:r>
        <w:rPr>
          <w:rFonts w:ascii="Times New Roman" w:hAnsi="Times New Roman" w:cs="Times New Roman"/>
          <w:sz w:val="20"/>
          <w:szCs w:val="20"/>
        </w:rPr>
        <w:t>Таблица №23</w:t>
      </w:r>
    </w:p>
    <w:tbl>
      <w:tblPr>
        <w:tblStyle w:val="a4"/>
        <w:tblW w:w="0" w:type="auto"/>
        <w:tblLook w:val="04A0" w:firstRow="1" w:lastRow="0" w:firstColumn="1" w:lastColumn="0" w:noHBand="0" w:noVBand="1"/>
      </w:tblPr>
      <w:tblGrid>
        <w:gridCol w:w="2266"/>
        <w:gridCol w:w="1175"/>
        <w:gridCol w:w="842"/>
        <w:gridCol w:w="1006"/>
        <w:gridCol w:w="1027"/>
        <w:gridCol w:w="1345"/>
        <w:gridCol w:w="916"/>
        <w:gridCol w:w="1371"/>
      </w:tblGrid>
      <w:tr w:rsidR="00E25DD8" w:rsidTr="00F97D63">
        <w:tc>
          <w:tcPr>
            <w:tcW w:w="2266" w:type="dxa"/>
          </w:tcPr>
          <w:p w:rsidR="00E25DD8" w:rsidRPr="008A081E" w:rsidRDefault="00E25DD8" w:rsidP="00F97D63">
            <w:pPr>
              <w:jc w:val="center"/>
              <w:rPr>
                <w:rFonts w:ascii="Times New Roman" w:hAnsi="Times New Roman" w:cs="Times New Roman"/>
                <w:sz w:val="24"/>
                <w:szCs w:val="24"/>
              </w:rPr>
            </w:pPr>
            <w:r w:rsidRPr="008A081E">
              <w:rPr>
                <w:rFonts w:ascii="Times New Roman" w:hAnsi="Times New Roman" w:cs="Times New Roman"/>
                <w:sz w:val="24"/>
                <w:szCs w:val="24"/>
              </w:rPr>
              <w:t>№</w:t>
            </w:r>
          </w:p>
        </w:tc>
        <w:tc>
          <w:tcPr>
            <w:tcW w:w="1175" w:type="dxa"/>
          </w:tcPr>
          <w:p w:rsidR="00E25DD8" w:rsidRPr="008A081E" w:rsidRDefault="00E25DD8" w:rsidP="00F97D63">
            <w:pPr>
              <w:jc w:val="center"/>
              <w:rPr>
                <w:rFonts w:ascii="Times New Roman" w:hAnsi="Times New Roman" w:cs="Times New Roman"/>
                <w:sz w:val="24"/>
                <w:szCs w:val="24"/>
              </w:rPr>
            </w:pPr>
            <w:r w:rsidRPr="008A081E">
              <w:rPr>
                <w:rFonts w:ascii="Times New Roman" w:hAnsi="Times New Roman" w:cs="Times New Roman"/>
                <w:sz w:val="24"/>
                <w:szCs w:val="24"/>
              </w:rPr>
              <w:t>Действие</w:t>
            </w:r>
          </w:p>
          <w:p w:rsidR="00E25DD8" w:rsidRPr="008A081E" w:rsidRDefault="00E25DD8" w:rsidP="00F97D63">
            <w:pPr>
              <w:jc w:val="center"/>
              <w:rPr>
                <w:rFonts w:ascii="Times New Roman" w:hAnsi="Times New Roman" w:cs="Times New Roman"/>
                <w:sz w:val="24"/>
                <w:szCs w:val="24"/>
                <w:u w:val="single"/>
              </w:rPr>
            </w:pPr>
          </w:p>
        </w:tc>
        <w:tc>
          <w:tcPr>
            <w:tcW w:w="842" w:type="dxa"/>
          </w:tcPr>
          <w:p w:rsidR="00E25DD8" w:rsidRPr="008A081E" w:rsidRDefault="00E25DD8" w:rsidP="00F97D63">
            <w:pPr>
              <w:jc w:val="center"/>
              <w:rPr>
                <w:rFonts w:ascii="Times New Roman" w:hAnsi="Times New Roman" w:cs="Times New Roman"/>
                <w:sz w:val="24"/>
                <w:szCs w:val="24"/>
              </w:rPr>
            </w:pPr>
            <w:r w:rsidRPr="008A081E">
              <w:rPr>
                <w:rFonts w:ascii="Times New Roman" w:hAnsi="Times New Roman" w:cs="Times New Roman"/>
                <w:sz w:val="24"/>
                <w:szCs w:val="24"/>
              </w:rPr>
              <w:t>Замах</w:t>
            </w:r>
          </w:p>
        </w:tc>
        <w:tc>
          <w:tcPr>
            <w:tcW w:w="1006" w:type="dxa"/>
          </w:tcPr>
          <w:p w:rsidR="00E25DD8" w:rsidRPr="008A081E" w:rsidRDefault="00E25DD8" w:rsidP="00F97D63">
            <w:pPr>
              <w:jc w:val="center"/>
              <w:rPr>
                <w:rFonts w:ascii="Times New Roman" w:hAnsi="Times New Roman" w:cs="Times New Roman"/>
                <w:sz w:val="24"/>
                <w:szCs w:val="24"/>
              </w:rPr>
            </w:pPr>
            <w:r w:rsidRPr="008A081E">
              <w:rPr>
                <w:rFonts w:ascii="Times New Roman" w:hAnsi="Times New Roman" w:cs="Times New Roman"/>
                <w:sz w:val="24"/>
                <w:szCs w:val="24"/>
              </w:rPr>
              <w:t>Подход к мячу</w:t>
            </w:r>
          </w:p>
        </w:tc>
        <w:tc>
          <w:tcPr>
            <w:tcW w:w="1027" w:type="dxa"/>
          </w:tcPr>
          <w:p w:rsidR="00E25DD8" w:rsidRPr="008A081E" w:rsidRDefault="00E25DD8" w:rsidP="00F97D63">
            <w:pPr>
              <w:jc w:val="center"/>
              <w:rPr>
                <w:rFonts w:ascii="Times New Roman" w:hAnsi="Times New Roman" w:cs="Times New Roman"/>
                <w:sz w:val="24"/>
                <w:szCs w:val="24"/>
              </w:rPr>
            </w:pPr>
            <w:r w:rsidRPr="008A081E">
              <w:rPr>
                <w:rFonts w:ascii="Times New Roman" w:hAnsi="Times New Roman" w:cs="Times New Roman"/>
                <w:sz w:val="24"/>
                <w:szCs w:val="24"/>
              </w:rPr>
              <w:t>Вынос ракетки</w:t>
            </w:r>
          </w:p>
        </w:tc>
        <w:tc>
          <w:tcPr>
            <w:tcW w:w="1345" w:type="dxa"/>
          </w:tcPr>
          <w:p w:rsidR="00E25DD8" w:rsidRPr="008A081E" w:rsidRDefault="00E25DD8" w:rsidP="00F97D63">
            <w:pPr>
              <w:jc w:val="center"/>
              <w:rPr>
                <w:rFonts w:ascii="Times New Roman" w:hAnsi="Times New Roman" w:cs="Times New Roman"/>
                <w:sz w:val="24"/>
                <w:szCs w:val="24"/>
              </w:rPr>
            </w:pPr>
            <w:r w:rsidRPr="008A081E">
              <w:rPr>
                <w:rFonts w:ascii="Times New Roman" w:hAnsi="Times New Roman" w:cs="Times New Roman"/>
                <w:sz w:val="24"/>
                <w:szCs w:val="24"/>
              </w:rPr>
              <w:t>Окончание удара</w:t>
            </w:r>
          </w:p>
        </w:tc>
        <w:tc>
          <w:tcPr>
            <w:tcW w:w="916" w:type="dxa"/>
          </w:tcPr>
          <w:p w:rsidR="00E25DD8" w:rsidRPr="008A081E" w:rsidRDefault="00E25DD8" w:rsidP="00F97D63">
            <w:pPr>
              <w:jc w:val="center"/>
              <w:rPr>
                <w:rFonts w:ascii="Times New Roman" w:hAnsi="Times New Roman" w:cs="Times New Roman"/>
                <w:sz w:val="24"/>
                <w:szCs w:val="24"/>
              </w:rPr>
            </w:pPr>
            <w:r w:rsidRPr="008A081E">
              <w:rPr>
                <w:rFonts w:ascii="Times New Roman" w:hAnsi="Times New Roman" w:cs="Times New Roman"/>
                <w:sz w:val="24"/>
                <w:szCs w:val="24"/>
              </w:rPr>
              <w:t>Выход из удара</w:t>
            </w:r>
          </w:p>
        </w:tc>
        <w:tc>
          <w:tcPr>
            <w:tcW w:w="1371" w:type="dxa"/>
          </w:tcPr>
          <w:p w:rsidR="00E25DD8" w:rsidRPr="008A081E" w:rsidRDefault="00E25DD8" w:rsidP="00F97D63">
            <w:pPr>
              <w:jc w:val="center"/>
              <w:rPr>
                <w:rFonts w:ascii="Times New Roman" w:hAnsi="Times New Roman" w:cs="Times New Roman"/>
                <w:sz w:val="24"/>
                <w:szCs w:val="24"/>
              </w:rPr>
            </w:pPr>
            <w:r w:rsidRPr="008A081E">
              <w:rPr>
                <w:rFonts w:ascii="Times New Roman" w:hAnsi="Times New Roman" w:cs="Times New Roman"/>
                <w:sz w:val="24"/>
                <w:szCs w:val="24"/>
              </w:rPr>
              <w:t>Удержание мяча</w:t>
            </w:r>
          </w:p>
        </w:tc>
      </w:tr>
      <w:tr w:rsidR="00E25DD8" w:rsidRPr="006A468B" w:rsidTr="00F97D63">
        <w:tc>
          <w:tcPr>
            <w:tcW w:w="2266" w:type="dxa"/>
          </w:tcPr>
          <w:p w:rsidR="00E25DD8" w:rsidRPr="003D556E" w:rsidRDefault="003D556E" w:rsidP="00E25DD8">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1.</w:t>
            </w:r>
            <w:r w:rsidR="00E25DD8" w:rsidRPr="003D556E">
              <w:rPr>
                <w:rFonts w:ascii="Times New Roman" w:hAnsi="Times New Roman" w:cs="Times New Roman"/>
                <w:b/>
                <w:sz w:val="24"/>
                <w:szCs w:val="24"/>
                <w:u w:val="single"/>
              </w:rPr>
              <w:t>Удары с отскока</w:t>
            </w:r>
          </w:p>
          <w:p w:rsidR="00E25DD8" w:rsidRPr="006A468B" w:rsidRDefault="00E25DD8" w:rsidP="00E25DD8">
            <w:pPr>
              <w:jc w:val="center"/>
              <w:rPr>
                <w:rFonts w:ascii="Times New Roman" w:hAnsi="Times New Roman" w:cs="Times New Roman"/>
                <w:sz w:val="24"/>
                <w:szCs w:val="24"/>
              </w:rPr>
            </w:pPr>
          </w:p>
          <w:p w:rsidR="00E25DD8" w:rsidRPr="006A468B" w:rsidRDefault="00E25DD8" w:rsidP="00E25DD8">
            <w:pPr>
              <w:jc w:val="center"/>
              <w:rPr>
                <w:rFonts w:ascii="Times New Roman" w:hAnsi="Times New Roman" w:cs="Times New Roman"/>
                <w:sz w:val="24"/>
                <w:szCs w:val="24"/>
              </w:rPr>
            </w:pPr>
            <w:r w:rsidRPr="006A468B">
              <w:rPr>
                <w:rFonts w:ascii="Times New Roman" w:hAnsi="Times New Roman" w:cs="Times New Roman"/>
                <w:sz w:val="24"/>
                <w:szCs w:val="24"/>
              </w:rPr>
              <w:t>Плоские удары с задней линии</w:t>
            </w:r>
          </w:p>
          <w:p w:rsidR="00E25DD8" w:rsidRPr="006A468B" w:rsidRDefault="00E25DD8" w:rsidP="00E25DD8">
            <w:pPr>
              <w:jc w:val="center"/>
              <w:rPr>
                <w:rFonts w:ascii="Times New Roman" w:hAnsi="Times New Roman" w:cs="Times New Roman"/>
                <w:sz w:val="24"/>
                <w:szCs w:val="24"/>
              </w:rPr>
            </w:pPr>
            <w:r w:rsidRPr="006A468B">
              <w:rPr>
                <w:rFonts w:ascii="Times New Roman" w:hAnsi="Times New Roman" w:cs="Times New Roman"/>
                <w:sz w:val="24"/>
                <w:szCs w:val="24"/>
              </w:rPr>
              <w:t>1. В средней точке</w:t>
            </w:r>
          </w:p>
          <w:p w:rsidR="00E25DD8" w:rsidRPr="006A468B" w:rsidRDefault="00E25DD8" w:rsidP="00E25DD8">
            <w:pPr>
              <w:jc w:val="center"/>
              <w:rPr>
                <w:rFonts w:ascii="Times New Roman" w:hAnsi="Times New Roman" w:cs="Times New Roman"/>
                <w:sz w:val="24"/>
                <w:szCs w:val="24"/>
              </w:rPr>
            </w:pPr>
            <w:r w:rsidRPr="006A468B">
              <w:rPr>
                <w:rFonts w:ascii="Times New Roman" w:hAnsi="Times New Roman" w:cs="Times New Roman"/>
                <w:sz w:val="24"/>
                <w:szCs w:val="24"/>
              </w:rPr>
              <w:t>2.В высокой точке</w:t>
            </w:r>
          </w:p>
          <w:p w:rsidR="00E25DD8" w:rsidRPr="006A468B" w:rsidRDefault="00E25DD8" w:rsidP="00E25DD8">
            <w:pPr>
              <w:jc w:val="center"/>
              <w:rPr>
                <w:rFonts w:ascii="Times New Roman" w:hAnsi="Times New Roman" w:cs="Times New Roman"/>
                <w:sz w:val="24"/>
                <w:szCs w:val="24"/>
                <w:u w:val="single"/>
              </w:rPr>
            </w:pPr>
            <w:r w:rsidRPr="006A468B">
              <w:rPr>
                <w:rFonts w:ascii="Times New Roman" w:hAnsi="Times New Roman" w:cs="Times New Roman"/>
                <w:sz w:val="24"/>
                <w:szCs w:val="24"/>
              </w:rPr>
              <w:t>3.В высокой точке внутри корта</w:t>
            </w:r>
          </w:p>
        </w:tc>
        <w:tc>
          <w:tcPr>
            <w:tcW w:w="7682" w:type="dxa"/>
            <w:gridSpan w:val="7"/>
          </w:tcPr>
          <w:p w:rsidR="00E25DD8" w:rsidRPr="006A468B" w:rsidRDefault="00E25DD8" w:rsidP="00F97D63">
            <w:pPr>
              <w:jc w:val="center"/>
              <w:rPr>
                <w:rFonts w:ascii="Times New Roman" w:hAnsi="Times New Roman" w:cs="Times New Roman"/>
                <w:sz w:val="24"/>
                <w:szCs w:val="24"/>
              </w:rPr>
            </w:pPr>
          </w:p>
          <w:p w:rsidR="00E25DD8" w:rsidRPr="006A468B" w:rsidRDefault="00E25DD8" w:rsidP="00F97D63">
            <w:pPr>
              <w:jc w:val="center"/>
              <w:rPr>
                <w:rFonts w:ascii="Times New Roman" w:hAnsi="Times New Roman" w:cs="Times New Roman"/>
                <w:sz w:val="24"/>
                <w:szCs w:val="24"/>
              </w:rPr>
            </w:pPr>
          </w:p>
          <w:p w:rsidR="00E25DD8" w:rsidRPr="006A468B" w:rsidRDefault="00E25DD8" w:rsidP="00F97D63">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sidR="001A3431">
              <w:rPr>
                <w:rFonts w:ascii="Times New Roman" w:hAnsi="Times New Roman" w:cs="Times New Roman"/>
                <w:sz w:val="24"/>
                <w:szCs w:val="24"/>
              </w:rPr>
              <w:t>6</w:t>
            </w:r>
            <w:r w:rsidRPr="006A468B">
              <w:rPr>
                <w:rFonts w:ascii="Times New Roman" w:hAnsi="Times New Roman" w:cs="Times New Roman"/>
                <w:sz w:val="24"/>
                <w:szCs w:val="24"/>
              </w:rPr>
              <w:t xml:space="preserve"> ,в среднем темпе ( с </w:t>
            </w:r>
            <w:r w:rsidR="00355358">
              <w:rPr>
                <w:rFonts w:ascii="Times New Roman" w:hAnsi="Times New Roman" w:cs="Times New Roman"/>
                <w:sz w:val="24"/>
                <w:szCs w:val="24"/>
              </w:rPr>
              <w:t>партнером</w:t>
            </w:r>
            <w:r w:rsidRPr="006A468B">
              <w:rPr>
                <w:rFonts w:ascii="Times New Roman" w:hAnsi="Times New Roman" w:cs="Times New Roman"/>
                <w:sz w:val="24"/>
                <w:szCs w:val="24"/>
              </w:rPr>
              <w:t>)</w:t>
            </w:r>
          </w:p>
          <w:p w:rsidR="00E25DD8" w:rsidRPr="006A468B" w:rsidRDefault="00E25DD8" w:rsidP="00F97D63">
            <w:pPr>
              <w:jc w:val="center"/>
              <w:rPr>
                <w:rFonts w:ascii="Times New Roman" w:hAnsi="Times New Roman" w:cs="Times New Roman"/>
                <w:sz w:val="24"/>
                <w:szCs w:val="24"/>
              </w:rPr>
            </w:pPr>
          </w:p>
          <w:p w:rsidR="00E25DD8" w:rsidRPr="006A468B" w:rsidRDefault="00E25DD8" w:rsidP="00F97D63">
            <w:pPr>
              <w:jc w:val="center"/>
              <w:rPr>
                <w:rFonts w:ascii="Times New Roman" w:hAnsi="Times New Roman" w:cs="Times New Roman"/>
                <w:sz w:val="24"/>
                <w:szCs w:val="24"/>
                <w:u w:val="single"/>
              </w:rPr>
            </w:pPr>
          </w:p>
        </w:tc>
      </w:tr>
      <w:tr w:rsidR="00E25DD8" w:rsidRPr="006A468B" w:rsidTr="00F97D63">
        <w:tc>
          <w:tcPr>
            <w:tcW w:w="2266" w:type="dxa"/>
          </w:tcPr>
          <w:p w:rsidR="006A468B" w:rsidRPr="003D556E" w:rsidRDefault="003D556E" w:rsidP="006A468B">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2.</w:t>
            </w:r>
            <w:r w:rsidR="006A468B" w:rsidRPr="003D556E">
              <w:rPr>
                <w:rFonts w:ascii="Times New Roman" w:hAnsi="Times New Roman" w:cs="Times New Roman"/>
                <w:b/>
                <w:sz w:val="24"/>
                <w:szCs w:val="24"/>
                <w:u w:val="single"/>
              </w:rPr>
              <w:t>Крученые удары с задней линии справа/слева</w:t>
            </w:r>
          </w:p>
          <w:p w:rsidR="006A468B" w:rsidRPr="006A468B" w:rsidRDefault="006A468B" w:rsidP="006A468B">
            <w:pPr>
              <w:jc w:val="cente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6A468B" w:rsidRPr="006A468B" w:rsidRDefault="006A468B" w:rsidP="006A468B">
            <w:pPr>
              <w:jc w:val="cente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6A468B" w:rsidRPr="006A468B" w:rsidRDefault="006A468B" w:rsidP="006A468B">
            <w:pPr>
              <w:jc w:val="center"/>
              <w:rPr>
                <w:rFonts w:ascii="Times New Roman" w:hAnsi="Times New Roman" w:cs="Times New Roman"/>
                <w:sz w:val="24"/>
                <w:szCs w:val="24"/>
              </w:rPr>
            </w:pPr>
            <w:r w:rsidRPr="006A468B">
              <w:rPr>
                <w:rFonts w:ascii="Times New Roman" w:hAnsi="Times New Roman" w:cs="Times New Roman"/>
                <w:sz w:val="24"/>
                <w:szCs w:val="24"/>
              </w:rPr>
              <w:t>3.В высокой точке</w:t>
            </w:r>
          </w:p>
          <w:p w:rsidR="00E25DD8" w:rsidRPr="006A468B" w:rsidRDefault="006A468B" w:rsidP="006A468B">
            <w:pPr>
              <w:jc w:val="center"/>
              <w:rPr>
                <w:rFonts w:ascii="Times New Roman" w:hAnsi="Times New Roman" w:cs="Times New Roman"/>
                <w:sz w:val="24"/>
                <w:szCs w:val="24"/>
                <w:u w:val="single"/>
              </w:rPr>
            </w:pPr>
            <w:r w:rsidRPr="006A468B">
              <w:rPr>
                <w:rFonts w:ascii="Times New Roman" w:hAnsi="Times New Roman" w:cs="Times New Roman"/>
                <w:sz w:val="24"/>
                <w:szCs w:val="24"/>
              </w:rPr>
              <w:t>4.Внутри корта с выходом к сетке</w:t>
            </w:r>
          </w:p>
        </w:tc>
        <w:tc>
          <w:tcPr>
            <w:tcW w:w="7682" w:type="dxa"/>
            <w:gridSpan w:val="7"/>
          </w:tcPr>
          <w:p w:rsidR="00E25DD8" w:rsidRPr="006A468B" w:rsidRDefault="00E25DD8" w:rsidP="00F97D63">
            <w:pPr>
              <w:jc w:val="center"/>
              <w:rPr>
                <w:rFonts w:ascii="Times New Roman" w:hAnsi="Times New Roman" w:cs="Times New Roman"/>
                <w:sz w:val="24"/>
                <w:szCs w:val="24"/>
              </w:rPr>
            </w:pPr>
          </w:p>
          <w:p w:rsidR="00E25DD8" w:rsidRPr="006A468B" w:rsidRDefault="00E25DD8" w:rsidP="00F97D63">
            <w:pPr>
              <w:jc w:val="center"/>
              <w:rPr>
                <w:rFonts w:ascii="Times New Roman" w:hAnsi="Times New Roman" w:cs="Times New Roman"/>
                <w:sz w:val="24"/>
                <w:szCs w:val="24"/>
              </w:rPr>
            </w:pPr>
            <w:r w:rsidRPr="006A468B">
              <w:rPr>
                <w:rFonts w:ascii="Times New Roman" w:hAnsi="Times New Roman" w:cs="Times New Roman"/>
                <w:sz w:val="24"/>
                <w:szCs w:val="24"/>
              </w:rPr>
              <w:t xml:space="preserve">Количество раз- </w:t>
            </w:r>
            <w:r w:rsidR="001A3431">
              <w:rPr>
                <w:rFonts w:ascii="Times New Roman" w:hAnsi="Times New Roman" w:cs="Times New Roman"/>
                <w:sz w:val="24"/>
                <w:szCs w:val="24"/>
              </w:rPr>
              <w:t>8</w:t>
            </w:r>
            <w:r w:rsidRPr="006A468B">
              <w:rPr>
                <w:rFonts w:ascii="Times New Roman" w:hAnsi="Times New Roman" w:cs="Times New Roman"/>
                <w:sz w:val="24"/>
                <w:szCs w:val="24"/>
              </w:rPr>
              <w:t xml:space="preserve">,в среднем темпе ( с </w:t>
            </w:r>
            <w:r w:rsidR="00355358">
              <w:rPr>
                <w:rFonts w:ascii="Times New Roman" w:hAnsi="Times New Roman" w:cs="Times New Roman"/>
                <w:sz w:val="24"/>
                <w:szCs w:val="24"/>
              </w:rPr>
              <w:t>партнером</w:t>
            </w:r>
            <w:r w:rsidRPr="006A468B">
              <w:rPr>
                <w:rFonts w:ascii="Times New Roman" w:hAnsi="Times New Roman" w:cs="Times New Roman"/>
                <w:sz w:val="24"/>
                <w:szCs w:val="24"/>
              </w:rPr>
              <w:t>)</w:t>
            </w:r>
          </w:p>
          <w:p w:rsidR="00E25DD8" w:rsidRPr="006A468B" w:rsidRDefault="00E25DD8" w:rsidP="00F97D63">
            <w:pPr>
              <w:jc w:val="center"/>
              <w:rPr>
                <w:rFonts w:ascii="Times New Roman" w:hAnsi="Times New Roman" w:cs="Times New Roman"/>
                <w:sz w:val="24"/>
                <w:szCs w:val="24"/>
                <w:u w:val="single"/>
              </w:rPr>
            </w:pPr>
          </w:p>
        </w:tc>
      </w:tr>
      <w:tr w:rsidR="00E25DD8" w:rsidRPr="006A468B" w:rsidTr="00F97D63">
        <w:tc>
          <w:tcPr>
            <w:tcW w:w="2266" w:type="dxa"/>
          </w:tcPr>
          <w:p w:rsidR="006A468B" w:rsidRPr="003D556E" w:rsidRDefault="003D556E" w:rsidP="006A468B">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3.</w:t>
            </w:r>
            <w:r w:rsidR="006A468B" w:rsidRPr="003D556E">
              <w:rPr>
                <w:rFonts w:ascii="Times New Roman" w:hAnsi="Times New Roman" w:cs="Times New Roman"/>
                <w:b/>
                <w:sz w:val="24"/>
                <w:szCs w:val="24"/>
                <w:u w:val="single"/>
              </w:rPr>
              <w:t>Резаные удары с задней линии справа/слева</w:t>
            </w:r>
          </w:p>
          <w:p w:rsidR="006A468B" w:rsidRPr="006A468B" w:rsidRDefault="006A468B" w:rsidP="006A468B">
            <w:pPr>
              <w:jc w:val="cente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6A468B" w:rsidRPr="006A468B" w:rsidRDefault="006A468B" w:rsidP="006A468B">
            <w:pPr>
              <w:jc w:val="cente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6A468B" w:rsidRPr="006A468B" w:rsidRDefault="006A468B" w:rsidP="006A468B">
            <w:pPr>
              <w:jc w:val="center"/>
              <w:rPr>
                <w:rFonts w:ascii="Times New Roman" w:hAnsi="Times New Roman" w:cs="Times New Roman"/>
                <w:sz w:val="24"/>
                <w:szCs w:val="24"/>
              </w:rPr>
            </w:pPr>
            <w:r w:rsidRPr="006A468B">
              <w:rPr>
                <w:rFonts w:ascii="Times New Roman" w:hAnsi="Times New Roman" w:cs="Times New Roman"/>
                <w:sz w:val="24"/>
                <w:szCs w:val="24"/>
              </w:rPr>
              <w:t>2.В высокой точке</w:t>
            </w:r>
          </w:p>
          <w:p w:rsidR="00E25DD8" w:rsidRPr="006A468B" w:rsidRDefault="006A468B" w:rsidP="006A468B">
            <w:pPr>
              <w:jc w:val="center"/>
              <w:rPr>
                <w:rFonts w:ascii="Times New Roman" w:hAnsi="Times New Roman" w:cs="Times New Roman"/>
                <w:sz w:val="24"/>
                <w:szCs w:val="24"/>
                <w:u w:val="single"/>
              </w:rPr>
            </w:pPr>
            <w:r w:rsidRPr="006A468B">
              <w:rPr>
                <w:rFonts w:ascii="Times New Roman" w:hAnsi="Times New Roman" w:cs="Times New Roman"/>
                <w:sz w:val="24"/>
                <w:szCs w:val="24"/>
              </w:rPr>
              <w:t>3.Внутри корта с выходом к сетке</w:t>
            </w:r>
          </w:p>
        </w:tc>
        <w:tc>
          <w:tcPr>
            <w:tcW w:w="7682" w:type="dxa"/>
            <w:gridSpan w:val="7"/>
          </w:tcPr>
          <w:p w:rsidR="00E25DD8" w:rsidRPr="006A468B" w:rsidRDefault="00E25DD8" w:rsidP="00F97D63">
            <w:pPr>
              <w:jc w:val="center"/>
              <w:rPr>
                <w:rFonts w:ascii="Times New Roman" w:hAnsi="Times New Roman" w:cs="Times New Roman"/>
                <w:sz w:val="24"/>
                <w:szCs w:val="24"/>
              </w:rPr>
            </w:pPr>
          </w:p>
          <w:p w:rsidR="00E25DD8" w:rsidRPr="006A468B" w:rsidRDefault="00E25DD8" w:rsidP="00F97D63">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sidR="001A3431">
              <w:rPr>
                <w:rFonts w:ascii="Times New Roman" w:hAnsi="Times New Roman" w:cs="Times New Roman"/>
                <w:sz w:val="24"/>
                <w:szCs w:val="24"/>
              </w:rPr>
              <w:t>8</w:t>
            </w:r>
            <w:r w:rsidRPr="006A468B">
              <w:rPr>
                <w:rFonts w:ascii="Times New Roman" w:hAnsi="Times New Roman" w:cs="Times New Roman"/>
                <w:sz w:val="24"/>
                <w:szCs w:val="24"/>
              </w:rPr>
              <w:t xml:space="preserve"> ,в среднем темпе ( с </w:t>
            </w:r>
            <w:r w:rsidR="00355358">
              <w:rPr>
                <w:rFonts w:ascii="Times New Roman" w:hAnsi="Times New Roman" w:cs="Times New Roman"/>
                <w:sz w:val="24"/>
                <w:szCs w:val="24"/>
              </w:rPr>
              <w:t>партнером</w:t>
            </w:r>
            <w:r w:rsidRPr="006A468B">
              <w:rPr>
                <w:rFonts w:ascii="Times New Roman" w:hAnsi="Times New Roman" w:cs="Times New Roman"/>
                <w:sz w:val="24"/>
                <w:szCs w:val="24"/>
              </w:rPr>
              <w:t>)</w:t>
            </w:r>
          </w:p>
          <w:p w:rsidR="00E25DD8" w:rsidRPr="006A468B" w:rsidRDefault="00E25DD8" w:rsidP="00F97D63">
            <w:pPr>
              <w:jc w:val="center"/>
              <w:rPr>
                <w:rFonts w:ascii="Times New Roman" w:hAnsi="Times New Roman" w:cs="Times New Roman"/>
                <w:sz w:val="24"/>
                <w:szCs w:val="24"/>
              </w:rPr>
            </w:pPr>
          </w:p>
          <w:p w:rsidR="00E25DD8" w:rsidRPr="006A468B" w:rsidRDefault="00E25DD8" w:rsidP="00F97D63">
            <w:pPr>
              <w:jc w:val="center"/>
              <w:rPr>
                <w:rFonts w:ascii="Times New Roman" w:hAnsi="Times New Roman" w:cs="Times New Roman"/>
                <w:sz w:val="24"/>
                <w:szCs w:val="24"/>
                <w:u w:val="single"/>
              </w:rPr>
            </w:pPr>
          </w:p>
        </w:tc>
      </w:tr>
      <w:tr w:rsidR="00E25DD8" w:rsidRPr="006A468B" w:rsidTr="00F97D63">
        <w:tc>
          <w:tcPr>
            <w:tcW w:w="2266" w:type="dxa"/>
          </w:tcPr>
          <w:p w:rsidR="00E25DD8" w:rsidRPr="006A468B" w:rsidRDefault="003D556E" w:rsidP="00F97D63">
            <w:pPr>
              <w:jc w:val="center"/>
              <w:rPr>
                <w:rFonts w:ascii="Times New Roman" w:hAnsi="Times New Roman" w:cs="Times New Roman"/>
                <w:sz w:val="24"/>
                <w:szCs w:val="24"/>
                <w:u w:val="single"/>
              </w:rPr>
            </w:pPr>
            <w:r>
              <w:rPr>
                <w:rFonts w:ascii="Times New Roman" w:hAnsi="Times New Roman" w:cs="Times New Roman"/>
                <w:b/>
                <w:sz w:val="24"/>
                <w:szCs w:val="24"/>
              </w:rPr>
              <w:t>4.</w:t>
            </w:r>
            <w:r w:rsidR="006A468B" w:rsidRPr="003D556E">
              <w:rPr>
                <w:rFonts w:ascii="Times New Roman" w:hAnsi="Times New Roman" w:cs="Times New Roman"/>
                <w:b/>
                <w:sz w:val="24"/>
                <w:szCs w:val="24"/>
                <w:u w:val="single"/>
              </w:rPr>
              <w:t>Укороченные удары с задней линии справа/слева</w:t>
            </w:r>
          </w:p>
        </w:tc>
        <w:tc>
          <w:tcPr>
            <w:tcW w:w="7682" w:type="dxa"/>
            <w:gridSpan w:val="7"/>
          </w:tcPr>
          <w:p w:rsidR="00E25DD8" w:rsidRPr="006A468B" w:rsidRDefault="00E25DD8" w:rsidP="00F97D63">
            <w:pPr>
              <w:jc w:val="center"/>
              <w:rPr>
                <w:rFonts w:ascii="Times New Roman" w:hAnsi="Times New Roman" w:cs="Times New Roman"/>
                <w:sz w:val="24"/>
                <w:szCs w:val="24"/>
              </w:rPr>
            </w:pPr>
          </w:p>
          <w:p w:rsidR="00E25DD8" w:rsidRPr="006A468B" w:rsidRDefault="00E25DD8" w:rsidP="00F97D63">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sidR="001A3431">
              <w:rPr>
                <w:rFonts w:ascii="Times New Roman" w:hAnsi="Times New Roman" w:cs="Times New Roman"/>
                <w:sz w:val="24"/>
                <w:szCs w:val="24"/>
              </w:rPr>
              <w:t>3</w:t>
            </w:r>
            <w:r w:rsidRPr="006A468B">
              <w:rPr>
                <w:rFonts w:ascii="Times New Roman" w:hAnsi="Times New Roman" w:cs="Times New Roman"/>
                <w:sz w:val="24"/>
                <w:szCs w:val="24"/>
              </w:rPr>
              <w:t xml:space="preserve"> ,в среднем темпе ( с </w:t>
            </w:r>
            <w:r w:rsidR="00164DF2">
              <w:rPr>
                <w:rFonts w:ascii="Times New Roman" w:hAnsi="Times New Roman" w:cs="Times New Roman"/>
                <w:sz w:val="24"/>
                <w:szCs w:val="24"/>
              </w:rPr>
              <w:t>партнером</w:t>
            </w:r>
            <w:r w:rsidRPr="006A468B">
              <w:rPr>
                <w:rFonts w:ascii="Times New Roman" w:hAnsi="Times New Roman" w:cs="Times New Roman"/>
                <w:sz w:val="24"/>
                <w:szCs w:val="24"/>
              </w:rPr>
              <w:t>)</w:t>
            </w:r>
          </w:p>
          <w:p w:rsidR="00E25DD8" w:rsidRPr="006A468B" w:rsidRDefault="00E25DD8" w:rsidP="00F97D63">
            <w:pPr>
              <w:jc w:val="center"/>
              <w:rPr>
                <w:rFonts w:ascii="Times New Roman" w:hAnsi="Times New Roman" w:cs="Times New Roman"/>
                <w:sz w:val="24"/>
                <w:szCs w:val="24"/>
                <w:u w:val="single"/>
              </w:rPr>
            </w:pPr>
          </w:p>
        </w:tc>
      </w:tr>
      <w:tr w:rsidR="00E25DD8" w:rsidRPr="006A468B" w:rsidTr="00F97D63">
        <w:tc>
          <w:tcPr>
            <w:tcW w:w="2266" w:type="dxa"/>
          </w:tcPr>
          <w:p w:rsidR="006A468B" w:rsidRPr="003D556E" w:rsidRDefault="003D556E" w:rsidP="006A468B">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5.</w:t>
            </w:r>
            <w:r w:rsidR="006A468B" w:rsidRPr="003D556E">
              <w:rPr>
                <w:rFonts w:ascii="Times New Roman" w:hAnsi="Times New Roman" w:cs="Times New Roman"/>
                <w:b/>
                <w:sz w:val="24"/>
                <w:szCs w:val="24"/>
                <w:u w:val="single"/>
              </w:rPr>
              <w:t>«Свеча»</w:t>
            </w:r>
          </w:p>
          <w:p w:rsidR="006A468B" w:rsidRPr="006A468B" w:rsidRDefault="006A468B" w:rsidP="006A468B">
            <w:pPr>
              <w:rPr>
                <w:rFonts w:ascii="Times New Roman" w:hAnsi="Times New Roman" w:cs="Times New Roman"/>
                <w:sz w:val="24"/>
                <w:szCs w:val="24"/>
              </w:rPr>
            </w:pPr>
            <w:r w:rsidRPr="006A468B">
              <w:rPr>
                <w:rFonts w:ascii="Times New Roman" w:hAnsi="Times New Roman" w:cs="Times New Roman"/>
                <w:sz w:val="24"/>
                <w:szCs w:val="24"/>
              </w:rPr>
              <w:t>1.Обводящая крученая справа/слева</w:t>
            </w:r>
          </w:p>
          <w:p w:rsidR="00E25DD8" w:rsidRPr="006A468B" w:rsidRDefault="006A468B" w:rsidP="006A468B">
            <w:pPr>
              <w:rPr>
                <w:rFonts w:ascii="Times New Roman" w:hAnsi="Times New Roman" w:cs="Times New Roman"/>
                <w:sz w:val="24"/>
                <w:szCs w:val="24"/>
                <w:u w:val="single"/>
              </w:rPr>
            </w:pPr>
            <w:r w:rsidRPr="006A468B">
              <w:rPr>
                <w:rFonts w:ascii="Times New Roman" w:hAnsi="Times New Roman" w:cs="Times New Roman"/>
                <w:sz w:val="24"/>
                <w:szCs w:val="24"/>
              </w:rPr>
              <w:t>2.Обводящая резаная справа/слева</w:t>
            </w:r>
          </w:p>
        </w:tc>
        <w:tc>
          <w:tcPr>
            <w:tcW w:w="7682" w:type="dxa"/>
            <w:gridSpan w:val="7"/>
          </w:tcPr>
          <w:p w:rsidR="00E25DD8" w:rsidRPr="006A468B" w:rsidRDefault="00E25DD8" w:rsidP="00F97D63">
            <w:pPr>
              <w:jc w:val="center"/>
              <w:rPr>
                <w:rFonts w:ascii="Times New Roman" w:hAnsi="Times New Roman" w:cs="Times New Roman"/>
                <w:sz w:val="24"/>
                <w:szCs w:val="24"/>
                <w:u w:val="single"/>
              </w:rPr>
            </w:pPr>
          </w:p>
          <w:p w:rsidR="00E25DD8" w:rsidRPr="006A468B" w:rsidRDefault="00E25DD8" w:rsidP="00F97D63">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sidR="001A3431">
              <w:rPr>
                <w:rFonts w:ascii="Times New Roman" w:hAnsi="Times New Roman" w:cs="Times New Roman"/>
                <w:sz w:val="24"/>
                <w:szCs w:val="24"/>
              </w:rPr>
              <w:t>6</w:t>
            </w:r>
            <w:r w:rsidR="000F3DA5">
              <w:rPr>
                <w:rFonts w:ascii="Times New Roman" w:hAnsi="Times New Roman" w:cs="Times New Roman"/>
                <w:sz w:val="24"/>
                <w:szCs w:val="24"/>
              </w:rPr>
              <w:t xml:space="preserve"> ,в среднем темпе (</w:t>
            </w:r>
            <w:r w:rsidRPr="006A468B">
              <w:rPr>
                <w:rFonts w:ascii="Times New Roman" w:hAnsi="Times New Roman" w:cs="Times New Roman"/>
                <w:sz w:val="24"/>
                <w:szCs w:val="24"/>
              </w:rPr>
              <w:t xml:space="preserve">с </w:t>
            </w:r>
            <w:r w:rsidR="00164DF2">
              <w:rPr>
                <w:rFonts w:ascii="Times New Roman" w:hAnsi="Times New Roman" w:cs="Times New Roman"/>
                <w:sz w:val="24"/>
                <w:szCs w:val="24"/>
              </w:rPr>
              <w:t>партнером</w:t>
            </w:r>
            <w:r w:rsidRPr="006A468B">
              <w:rPr>
                <w:rFonts w:ascii="Times New Roman" w:hAnsi="Times New Roman" w:cs="Times New Roman"/>
                <w:sz w:val="24"/>
                <w:szCs w:val="24"/>
              </w:rPr>
              <w:t>)</w:t>
            </w:r>
          </w:p>
          <w:p w:rsidR="00E25DD8" w:rsidRPr="006A468B" w:rsidRDefault="00E25DD8" w:rsidP="00F97D63">
            <w:pPr>
              <w:jc w:val="center"/>
              <w:rPr>
                <w:rFonts w:ascii="Times New Roman" w:hAnsi="Times New Roman" w:cs="Times New Roman"/>
                <w:sz w:val="24"/>
                <w:szCs w:val="24"/>
                <w:u w:val="single"/>
              </w:rPr>
            </w:pPr>
          </w:p>
        </w:tc>
      </w:tr>
      <w:tr w:rsidR="00E25DD8" w:rsidRPr="006A468B" w:rsidTr="00F97D63">
        <w:tc>
          <w:tcPr>
            <w:tcW w:w="2266" w:type="dxa"/>
          </w:tcPr>
          <w:p w:rsidR="006A468B" w:rsidRPr="006A468B" w:rsidRDefault="00355358" w:rsidP="006A468B">
            <w:pPr>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006A468B" w:rsidRPr="006A468B">
              <w:rPr>
                <w:rFonts w:ascii="Times New Roman" w:hAnsi="Times New Roman" w:cs="Times New Roman"/>
                <w:b/>
                <w:sz w:val="24"/>
                <w:szCs w:val="24"/>
                <w:u w:val="single"/>
              </w:rPr>
              <w:t>Удары с лета</w:t>
            </w:r>
          </w:p>
          <w:p w:rsidR="006A468B" w:rsidRPr="006A468B" w:rsidRDefault="006A468B" w:rsidP="006A468B">
            <w:pP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6A468B" w:rsidRPr="006A468B" w:rsidRDefault="006A468B" w:rsidP="006A468B">
            <w:pP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6A468B" w:rsidRPr="006A468B" w:rsidRDefault="006A468B" w:rsidP="006A468B">
            <w:pPr>
              <w:rPr>
                <w:rFonts w:ascii="Times New Roman" w:hAnsi="Times New Roman" w:cs="Times New Roman"/>
                <w:sz w:val="24"/>
                <w:szCs w:val="24"/>
              </w:rPr>
            </w:pPr>
            <w:r w:rsidRPr="006A468B">
              <w:rPr>
                <w:rFonts w:ascii="Times New Roman" w:hAnsi="Times New Roman" w:cs="Times New Roman"/>
                <w:sz w:val="24"/>
                <w:szCs w:val="24"/>
              </w:rPr>
              <w:t>3.В высокой точке</w:t>
            </w:r>
          </w:p>
          <w:p w:rsidR="00E25DD8" w:rsidRPr="006A468B" w:rsidRDefault="006A468B" w:rsidP="006A468B">
            <w:pPr>
              <w:rPr>
                <w:rFonts w:ascii="Times New Roman" w:hAnsi="Times New Roman" w:cs="Times New Roman"/>
                <w:sz w:val="24"/>
                <w:szCs w:val="24"/>
                <w:u w:val="single"/>
              </w:rPr>
            </w:pPr>
            <w:r w:rsidRPr="006A468B">
              <w:rPr>
                <w:rFonts w:ascii="Times New Roman" w:hAnsi="Times New Roman" w:cs="Times New Roman"/>
                <w:sz w:val="24"/>
                <w:szCs w:val="24"/>
              </w:rPr>
              <w:lastRenderedPageBreak/>
              <w:t>4.Укороченный удар ( с тренером)</w:t>
            </w:r>
          </w:p>
        </w:tc>
        <w:tc>
          <w:tcPr>
            <w:tcW w:w="7682" w:type="dxa"/>
            <w:gridSpan w:val="7"/>
          </w:tcPr>
          <w:p w:rsidR="00E25DD8" w:rsidRPr="006A468B" w:rsidRDefault="00E25DD8" w:rsidP="00F97D63">
            <w:pPr>
              <w:rPr>
                <w:rFonts w:ascii="Times New Roman" w:hAnsi="Times New Roman" w:cs="Times New Roman"/>
                <w:sz w:val="24"/>
                <w:szCs w:val="24"/>
              </w:rPr>
            </w:pPr>
            <w:r w:rsidRPr="006A468B">
              <w:rPr>
                <w:rFonts w:ascii="Times New Roman" w:hAnsi="Times New Roman" w:cs="Times New Roman"/>
                <w:sz w:val="24"/>
                <w:szCs w:val="24"/>
              </w:rPr>
              <w:lastRenderedPageBreak/>
              <w:t xml:space="preserve">                                  </w:t>
            </w:r>
          </w:p>
          <w:p w:rsidR="00E25DD8" w:rsidRPr="006A468B" w:rsidRDefault="00E25DD8" w:rsidP="00F97D63">
            <w:pPr>
              <w:rPr>
                <w:rFonts w:ascii="Times New Roman" w:hAnsi="Times New Roman" w:cs="Times New Roman"/>
                <w:sz w:val="24"/>
                <w:szCs w:val="24"/>
              </w:rPr>
            </w:pPr>
          </w:p>
          <w:p w:rsidR="00355358" w:rsidRPr="006A468B" w:rsidRDefault="00E25DD8" w:rsidP="00355358">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sidR="00355358">
              <w:rPr>
                <w:rFonts w:ascii="Times New Roman" w:hAnsi="Times New Roman" w:cs="Times New Roman"/>
                <w:sz w:val="24"/>
                <w:szCs w:val="24"/>
              </w:rPr>
              <w:t xml:space="preserve"> </w:t>
            </w:r>
            <w:r w:rsidR="001A3431">
              <w:rPr>
                <w:rFonts w:ascii="Times New Roman" w:hAnsi="Times New Roman" w:cs="Times New Roman"/>
                <w:sz w:val="24"/>
                <w:szCs w:val="24"/>
              </w:rPr>
              <w:t>6</w:t>
            </w:r>
            <w:r w:rsidR="00355358">
              <w:rPr>
                <w:rFonts w:ascii="Times New Roman" w:hAnsi="Times New Roman" w:cs="Times New Roman"/>
                <w:sz w:val="24"/>
                <w:szCs w:val="24"/>
              </w:rPr>
              <w:t xml:space="preserve"> ,</w:t>
            </w:r>
            <w:r w:rsidR="00355358" w:rsidRPr="006A468B">
              <w:rPr>
                <w:rFonts w:ascii="Times New Roman" w:hAnsi="Times New Roman" w:cs="Times New Roman"/>
                <w:sz w:val="24"/>
                <w:szCs w:val="24"/>
              </w:rPr>
              <w:t xml:space="preserve"> </w:t>
            </w:r>
            <w:r w:rsidR="000F3DA5">
              <w:rPr>
                <w:rFonts w:ascii="Times New Roman" w:hAnsi="Times New Roman" w:cs="Times New Roman"/>
                <w:sz w:val="24"/>
                <w:szCs w:val="24"/>
              </w:rPr>
              <w:t>в среднем темпе (</w:t>
            </w:r>
            <w:r w:rsidR="00355358" w:rsidRPr="006A468B">
              <w:rPr>
                <w:rFonts w:ascii="Times New Roman" w:hAnsi="Times New Roman" w:cs="Times New Roman"/>
                <w:sz w:val="24"/>
                <w:szCs w:val="24"/>
              </w:rPr>
              <w:t xml:space="preserve">с </w:t>
            </w:r>
            <w:r w:rsidR="000F3DA5">
              <w:rPr>
                <w:rFonts w:ascii="Times New Roman" w:hAnsi="Times New Roman" w:cs="Times New Roman"/>
                <w:sz w:val="24"/>
                <w:szCs w:val="24"/>
              </w:rPr>
              <w:t>партнером</w:t>
            </w:r>
            <w:r w:rsidR="00355358" w:rsidRPr="006A468B">
              <w:rPr>
                <w:rFonts w:ascii="Times New Roman" w:hAnsi="Times New Roman" w:cs="Times New Roman"/>
                <w:sz w:val="24"/>
                <w:szCs w:val="24"/>
              </w:rPr>
              <w:t>)</w:t>
            </w:r>
          </w:p>
          <w:p w:rsidR="00E25DD8" w:rsidRPr="006A468B" w:rsidRDefault="00E25DD8" w:rsidP="00355358">
            <w:pPr>
              <w:jc w:val="center"/>
              <w:rPr>
                <w:rFonts w:ascii="Times New Roman" w:hAnsi="Times New Roman" w:cs="Times New Roman"/>
                <w:sz w:val="24"/>
                <w:szCs w:val="24"/>
                <w:u w:val="single"/>
              </w:rPr>
            </w:pPr>
          </w:p>
        </w:tc>
      </w:tr>
      <w:tr w:rsidR="00E25DD8" w:rsidRPr="006A468B" w:rsidTr="00F97D63">
        <w:tc>
          <w:tcPr>
            <w:tcW w:w="2266" w:type="dxa"/>
          </w:tcPr>
          <w:p w:rsidR="006A468B" w:rsidRPr="006A468B" w:rsidRDefault="00355358" w:rsidP="006A468B">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7.</w:t>
            </w:r>
            <w:r w:rsidR="006A468B" w:rsidRPr="006A468B">
              <w:rPr>
                <w:rFonts w:ascii="Times New Roman" w:hAnsi="Times New Roman" w:cs="Times New Roman"/>
                <w:b/>
                <w:sz w:val="24"/>
                <w:szCs w:val="24"/>
                <w:u w:val="single"/>
              </w:rPr>
              <w:t>Удары над головой</w:t>
            </w:r>
          </w:p>
          <w:p w:rsidR="006A468B" w:rsidRPr="006A468B" w:rsidRDefault="006A468B" w:rsidP="006A468B">
            <w:pPr>
              <w:jc w:val="center"/>
              <w:rPr>
                <w:rFonts w:ascii="Times New Roman" w:hAnsi="Times New Roman" w:cs="Times New Roman"/>
                <w:sz w:val="24"/>
                <w:szCs w:val="24"/>
              </w:rPr>
            </w:pPr>
            <w:r w:rsidRPr="006A468B">
              <w:rPr>
                <w:rFonts w:ascii="Times New Roman" w:hAnsi="Times New Roman" w:cs="Times New Roman"/>
                <w:sz w:val="24"/>
                <w:szCs w:val="24"/>
              </w:rPr>
              <w:t>1.С места с лета</w:t>
            </w:r>
          </w:p>
          <w:p w:rsidR="006A468B" w:rsidRPr="006A468B" w:rsidRDefault="006A468B" w:rsidP="006A468B">
            <w:pPr>
              <w:rPr>
                <w:rFonts w:ascii="Times New Roman" w:hAnsi="Times New Roman" w:cs="Times New Roman"/>
                <w:sz w:val="24"/>
                <w:szCs w:val="24"/>
              </w:rPr>
            </w:pPr>
            <w:r w:rsidRPr="006A468B">
              <w:rPr>
                <w:rFonts w:ascii="Times New Roman" w:hAnsi="Times New Roman" w:cs="Times New Roman"/>
                <w:sz w:val="24"/>
                <w:szCs w:val="24"/>
              </w:rPr>
              <w:t>2.С отход назад в прыжке</w:t>
            </w:r>
          </w:p>
          <w:p w:rsidR="006A468B" w:rsidRPr="006A468B" w:rsidRDefault="006A468B" w:rsidP="006A468B">
            <w:pPr>
              <w:rPr>
                <w:rFonts w:ascii="Times New Roman" w:hAnsi="Times New Roman" w:cs="Times New Roman"/>
                <w:sz w:val="24"/>
                <w:szCs w:val="24"/>
              </w:rPr>
            </w:pPr>
            <w:r w:rsidRPr="006A468B">
              <w:rPr>
                <w:rFonts w:ascii="Times New Roman" w:hAnsi="Times New Roman" w:cs="Times New Roman"/>
                <w:sz w:val="24"/>
                <w:szCs w:val="24"/>
              </w:rPr>
              <w:t>3. С отход назад с отскока</w:t>
            </w:r>
          </w:p>
          <w:p w:rsidR="006A468B" w:rsidRPr="006A468B" w:rsidRDefault="006A468B" w:rsidP="006A468B">
            <w:pPr>
              <w:jc w:val="center"/>
              <w:rPr>
                <w:rFonts w:ascii="Times New Roman" w:hAnsi="Times New Roman" w:cs="Times New Roman"/>
                <w:sz w:val="24"/>
                <w:szCs w:val="24"/>
              </w:rPr>
            </w:pPr>
            <w:r w:rsidRPr="006A468B">
              <w:rPr>
                <w:rFonts w:ascii="Times New Roman" w:hAnsi="Times New Roman" w:cs="Times New Roman"/>
                <w:sz w:val="24"/>
                <w:szCs w:val="24"/>
              </w:rPr>
              <w:t>4. С продвижением вперед с отскока</w:t>
            </w:r>
          </w:p>
          <w:p w:rsidR="00E25DD8" w:rsidRPr="006A468B" w:rsidRDefault="006A468B" w:rsidP="006A468B">
            <w:pPr>
              <w:rPr>
                <w:rFonts w:ascii="Times New Roman" w:hAnsi="Times New Roman" w:cs="Times New Roman"/>
                <w:sz w:val="24"/>
                <w:szCs w:val="24"/>
                <w:u w:val="single"/>
              </w:rPr>
            </w:pPr>
            <w:r w:rsidRPr="006A468B">
              <w:rPr>
                <w:rFonts w:ascii="Times New Roman" w:hAnsi="Times New Roman" w:cs="Times New Roman"/>
                <w:sz w:val="24"/>
                <w:szCs w:val="24"/>
              </w:rPr>
              <w:t>5. С продвижением вперед с колена</w:t>
            </w:r>
          </w:p>
        </w:tc>
        <w:tc>
          <w:tcPr>
            <w:tcW w:w="7682" w:type="dxa"/>
            <w:gridSpan w:val="7"/>
          </w:tcPr>
          <w:p w:rsidR="00E25DD8" w:rsidRPr="006A468B" w:rsidRDefault="00E25DD8" w:rsidP="00F97D63">
            <w:pPr>
              <w:jc w:val="center"/>
              <w:rPr>
                <w:rFonts w:ascii="Times New Roman" w:hAnsi="Times New Roman" w:cs="Times New Roman"/>
                <w:sz w:val="24"/>
                <w:szCs w:val="24"/>
                <w:u w:val="single"/>
              </w:rPr>
            </w:pPr>
          </w:p>
          <w:p w:rsidR="00F85CB3" w:rsidRDefault="00F85CB3" w:rsidP="00F85CB3">
            <w:pPr>
              <w:jc w:val="center"/>
              <w:rPr>
                <w:rFonts w:ascii="Times New Roman" w:hAnsi="Times New Roman" w:cs="Times New Roman"/>
                <w:sz w:val="24"/>
                <w:szCs w:val="24"/>
              </w:rPr>
            </w:pPr>
            <w:r>
              <w:rPr>
                <w:rFonts w:ascii="Times New Roman" w:hAnsi="Times New Roman" w:cs="Times New Roman"/>
                <w:sz w:val="24"/>
                <w:szCs w:val="24"/>
              </w:rPr>
              <w:t>Количество раз- 2,в медленном темпе ( с партнером)</w:t>
            </w:r>
          </w:p>
          <w:p w:rsidR="00E25DD8" w:rsidRPr="006A468B" w:rsidRDefault="00E25DD8" w:rsidP="00F85CB3">
            <w:pPr>
              <w:jc w:val="center"/>
              <w:rPr>
                <w:rFonts w:ascii="Times New Roman" w:hAnsi="Times New Roman" w:cs="Times New Roman"/>
                <w:sz w:val="24"/>
                <w:szCs w:val="24"/>
                <w:u w:val="single"/>
              </w:rPr>
            </w:pPr>
          </w:p>
        </w:tc>
      </w:tr>
      <w:tr w:rsidR="006A468B" w:rsidRPr="006A468B" w:rsidTr="00F97D63">
        <w:tc>
          <w:tcPr>
            <w:tcW w:w="2266" w:type="dxa"/>
          </w:tcPr>
          <w:p w:rsidR="006A468B" w:rsidRPr="00355358" w:rsidRDefault="00355358" w:rsidP="006A468B">
            <w:pPr>
              <w:jc w:val="center"/>
              <w:rPr>
                <w:rFonts w:ascii="Times New Roman" w:hAnsi="Times New Roman" w:cs="Times New Roman"/>
                <w:b/>
                <w:sz w:val="24"/>
                <w:szCs w:val="24"/>
                <w:u w:val="single"/>
              </w:rPr>
            </w:pPr>
            <w:r w:rsidRPr="00355358">
              <w:rPr>
                <w:rFonts w:ascii="Times New Roman" w:hAnsi="Times New Roman" w:cs="Times New Roman"/>
                <w:b/>
                <w:sz w:val="24"/>
                <w:szCs w:val="24"/>
                <w:u w:val="single"/>
              </w:rPr>
              <w:t>8.</w:t>
            </w:r>
            <w:r w:rsidR="006A468B" w:rsidRPr="00355358">
              <w:rPr>
                <w:rFonts w:ascii="Times New Roman" w:hAnsi="Times New Roman" w:cs="Times New Roman"/>
                <w:b/>
                <w:sz w:val="24"/>
                <w:szCs w:val="24"/>
                <w:u w:val="single"/>
              </w:rPr>
              <w:t>Подача</w:t>
            </w:r>
          </w:p>
          <w:p w:rsidR="006A468B" w:rsidRPr="006A468B" w:rsidRDefault="006A468B" w:rsidP="006A468B">
            <w:pPr>
              <w:rPr>
                <w:rFonts w:ascii="Times New Roman" w:hAnsi="Times New Roman" w:cs="Times New Roman"/>
                <w:sz w:val="24"/>
                <w:szCs w:val="24"/>
              </w:rPr>
            </w:pPr>
            <w:r w:rsidRPr="006A468B">
              <w:rPr>
                <w:rFonts w:ascii="Times New Roman" w:hAnsi="Times New Roman" w:cs="Times New Roman"/>
                <w:sz w:val="24"/>
                <w:szCs w:val="24"/>
              </w:rPr>
              <w:t>В 1 квадрат в разные зоны:</w:t>
            </w:r>
          </w:p>
          <w:p w:rsidR="006A468B" w:rsidRPr="006A468B" w:rsidRDefault="006A468B" w:rsidP="006A468B">
            <w:pPr>
              <w:rPr>
                <w:rFonts w:ascii="Times New Roman" w:hAnsi="Times New Roman" w:cs="Times New Roman"/>
                <w:sz w:val="24"/>
                <w:szCs w:val="24"/>
              </w:rPr>
            </w:pPr>
            <w:r>
              <w:rPr>
                <w:rFonts w:cs="Times New Roman"/>
                <w:szCs w:val="24"/>
              </w:rPr>
              <w:t>-</w:t>
            </w:r>
            <w:r w:rsidRPr="006A468B">
              <w:rPr>
                <w:rFonts w:ascii="Times New Roman" w:hAnsi="Times New Roman" w:cs="Times New Roman"/>
                <w:sz w:val="24"/>
                <w:szCs w:val="24"/>
              </w:rPr>
              <w:t xml:space="preserve">Плоская </w:t>
            </w:r>
          </w:p>
          <w:p w:rsidR="006A468B" w:rsidRPr="006A468B" w:rsidRDefault="006A468B" w:rsidP="006A468B">
            <w:pPr>
              <w:rPr>
                <w:rFonts w:ascii="Times New Roman" w:hAnsi="Times New Roman" w:cs="Times New Roman"/>
                <w:sz w:val="24"/>
                <w:szCs w:val="24"/>
              </w:rPr>
            </w:pPr>
            <w:r w:rsidRPr="006A468B">
              <w:rPr>
                <w:rFonts w:ascii="Times New Roman" w:hAnsi="Times New Roman" w:cs="Times New Roman"/>
                <w:sz w:val="24"/>
                <w:szCs w:val="24"/>
              </w:rPr>
              <w:t xml:space="preserve">-Крученая </w:t>
            </w:r>
          </w:p>
          <w:p w:rsidR="006A468B" w:rsidRPr="006A468B" w:rsidRDefault="006A468B" w:rsidP="006A468B">
            <w:pPr>
              <w:rPr>
                <w:rFonts w:ascii="Times New Roman" w:hAnsi="Times New Roman" w:cs="Times New Roman"/>
                <w:b/>
                <w:sz w:val="24"/>
                <w:szCs w:val="24"/>
                <w:u w:val="single"/>
              </w:rPr>
            </w:pPr>
            <w:r w:rsidRPr="006A468B">
              <w:rPr>
                <w:rFonts w:ascii="Times New Roman" w:hAnsi="Times New Roman" w:cs="Times New Roman"/>
                <w:sz w:val="24"/>
                <w:szCs w:val="24"/>
              </w:rPr>
              <w:t>-Резаная</w:t>
            </w:r>
          </w:p>
        </w:tc>
        <w:tc>
          <w:tcPr>
            <w:tcW w:w="7682" w:type="dxa"/>
            <w:gridSpan w:val="7"/>
          </w:tcPr>
          <w:p w:rsidR="00F85CB3" w:rsidRDefault="00F85CB3" w:rsidP="00F85CB3">
            <w:pPr>
              <w:jc w:val="center"/>
              <w:rPr>
                <w:rFonts w:ascii="Times New Roman" w:hAnsi="Times New Roman" w:cs="Times New Roman"/>
                <w:sz w:val="24"/>
                <w:szCs w:val="24"/>
              </w:rPr>
            </w:pPr>
          </w:p>
          <w:p w:rsidR="00F85CB3" w:rsidRDefault="00F85CB3" w:rsidP="00F85CB3">
            <w:pPr>
              <w:jc w:val="center"/>
              <w:rPr>
                <w:rFonts w:ascii="Times New Roman" w:hAnsi="Times New Roman" w:cs="Times New Roman"/>
                <w:sz w:val="24"/>
                <w:szCs w:val="24"/>
              </w:rPr>
            </w:pPr>
            <w:r>
              <w:rPr>
                <w:rFonts w:ascii="Times New Roman" w:hAnsi="Times New Roman" w:cs="Times New Roman"/>
                <w:sz w:val="24"/>
                <w:szCs w:val="24"/>
              </w:rPr>
              <w:t>Количество раз- 3 (первая подача)</w:t>
            </w:r>
          </w:p>
          <w:p w:rsidR="006A468B" w:rsidRPr="006A468B" w:rsidRDefault="006A468B" w:rsidP="00F97D63">
            <w:pPr>
              <w:jc w:val="center"/>
              <w:rPr>
                <w:rFonts w:ascii="Times New Roman" w:hAnsi="Times New Roman" w:cs="Times New Roman"/>
                <w:sz w:val="24"/>
                <w:szCs w:val="24"/>
                <w:u w:val="single"/>
              </w:rPr>
            </w:pPr>
          </w:p>
        </w:tc>
      </w:tr>
      <w:tr w:rsidR="006A468B" w:rsidRPr="006A468B" w:rsidTr="00F97D63">
        <w:tc>
          <w:tcPr>
            <w:tcW w:w="2266" w:type="dxa"/>
          </w:tcPr>
          <w:p w:rsidR="00355358" w:rsidRPr="00355358" w:rsidRDefault="00355358" w:rsidP="00355358">
            <w:pPr>
              <w:jc w:val="center"/>
              <w:rPr>
                <w:rFonts w:ascii="Times New Roman" w:hAnsi="Times New Roman" w:cs="Times New Roman"/>
                <w:b/>
                <w:sz w:val="24"/>
                <w:szCs w:val="24"/>
                <w:u w:val="single"/>
              </w:rPr>
            </w:pPr>
            <w:r>
              <w:rPr>
                <w:rFonts w:ascii="Times New Roman" w:hAnsi="Times New Roman" w:cs="Times New Roman"/>
                <w:b/>
                <w:sz w:val="24"/>
                <w:szCs w:val="24"/>
                <w:u w:val="single"/>
              </w:rPr>
              <w:t>9</w:t>
            </w:r>
            <w:r w:rsidRPr="00355358">
              <w:rPr>
                <w:rFonts w:ascii="Times New Roman" w:hAnsi="Times New Roman" w:cs="Times New Roman"/>
                <w:b/>
                <w:sz w:val="24"/>
                <w:szCs w:val="24"/>
                <w:u w:val="single"/>
              </w:rPr>
              <w:t>.Подача</w:t>
            </w:r>
          </w:p>
          <w:p w:rsidR="00355358" w:rsidRDefault="00355358" w:rsidP="006A468B">
            <w:pPr>
              <w:rPr>
                <w:rFonts w:ascii="Times New Roman" w:hAnsi="Times New Roman" w:cs="Times New Roman"/>
                <w:sz w:val="24"/>
                <w:szCs w:val="24"/>
              </w:rPr>
            </w:pPr>
          </w:p>
          <w:p w:rsidR="006A468B" w:rsidRPr="006A468B" w:rsidRDefault="006A468B" w:rsidP="006A468B">
            <w:pPr>
              <w:rPr>
                <w:rFonts w:ascii="Times New Roman" w:hAnsi="Times New Roman" w:cs="Times New Roman"/>
                <w:sz w:val="24"/>
                <w:szCs w:val="24"/>
              </w:rPr>
            </w:pPr>
            <w:r w:rsidRPr="006A468B">
              <w:rPr>
                <w:rFonts w:ascii="Times New Roman" w:hAnsi="Times New Roman" w:cs="Times New Roman"/>
                <w:sz w:val="24"/>
                <w:szCs w:val="24"/>
              </w:rPr>
              <w:t>Во 2 квадрат в разные зоны:</w:t>
            </w:r>
          </w:p>
          <w:p w:rsidR="006A468B" w:rsidRPr="006A468B" w:rsidRDefault="006A468B" w:rsidP="006A468B">
            <w:pPr>
              <w:rPr>
                <w:rFonts w:ascii="Times New Roman" w:hAnsi="Times New Roman" w:cs="Times New Roman"/>
                <w:sz w:val="24"/>
                <w:szCs w:val="24"/>
              </w:rPr>
            </w:pPr>
            <w:r w:rsidRPr="006A468B">
              <w:rPr>
                <w:rFonts w:ascii="Times New Roman" w:hAnsi="Times New Roman" w:cs="Times New Roman"/>
                <w:sz w:val="24"/>
                <w:szCs w:val="24"/>
              </w:rPr>
              <w:t xml:space="preserve">-Плоская </w:t>
            </w:r>
          </w:p>
          <w:p w:rsidR="006A468B" w:rsidRPr="006A468B" w:rsidRDefault="006A468B" w:rsidP="006A468B">
            <w:pPr>
              <w:rPr>
                <w:rFonts w:ascii="Times New Roman" w:hAnsi="Times New Roman" w:cs="Times New Roman"/>
                <w:sz w:val="24"/>
                <w:szCs w:val="24"/>
              </w:rPr>
            </w:pPr>
            <w:r w:rsidRPr="006A468B">
              <w:rPr>
                <w:rFonts w:ascii="Times New Roman" w:hAnsi="Times New Roman" w:cs="Times New Roman"/>
                <w:sz w:val="24"/>
                <w:szCs w:val="24"/>
              </w:rPr>
              <w:t xml:space="preserve">-Крученая </w:t>
            </w:r>
          </w:p>
          <w:p w:rsidR="006A468B" w:rsidRPr="006A468B" w:rsidRDefault="006A468B" w:rsidP="006A468B">
            <w:pPr>
              <w:rPr>
                <w:rFonts w:ascii="Times New Roman" w:hAnsi="Times New Roman" w:cs="Times New Roman"/>
                <w:b/>
                <w:sz w:val="24"/>
                <w:szCs w:val="24"/>
              </w:rPr>
            </w:pPr>
            <w:r w:rsidRPr="006A468B">
              <w:rPr>
                <w:rFonts w:ascii="Times New Roman" w:hAnsi="Times New Roman" w:cs="Times New Roman"/>
                <w:sz w:val="24"/>
                <w:szCs w:val="24"/>
              </w:rPr>
              <w:t>-Резаная</w:t>
            </w:r>
          </w:p>
        </w:tc>
        <w:tc>
          <w:tcPr>
            <w:tcW w:w="7682" w:type="dxa"/>
            <w:gridSpan w:val="7"/>
          </w:tcPr>
          <w:p w:rsidR="00F85CB3" w:rsidRDefault="00F85CB3" w:rsidP="00F97D63">
            <w:pPr>
              <w:jc w:val="center"/>
              <w:rPr>
                <w:rFonts w:ascii="Times New Roman" w:hAnsi="Times New Roman" w:cs="Times New Roman"/>
                <w:sz w:val="24"/>
                <w:szCs w:val="24"/>
              </w:rPr>
            </w:pPr>
          </w:p>
          <w:p w:rsidR="006A468B" w:rsidRPr="006A468B" w:rsidRDefault="00F85CB3" w:rsidP="00F97D63">
            <w:pPr>
              <w:jc w:val="center"/>
              <w:rPr>
                <w:rFonts w:ascii="Times New Roman" w:hAnsi="Times New Roman" w:cs="Times New Roman"/>
                <w:sz w:val="24"/>
                <w:szCs w:val="24"/>
                <w:u w:val="single"/>
              </w:rPr>
            </w:pPr>
            <w:r>
              <w:rPr>
                <w:rFonts w:ascii="Times New Roman" w:hAnsi="Times New Roman" w:cs="Times New Roman"/>
                <w:sz w:val="24"/>
                <w:szCs w:val="24"/>
              </w:rPr>
              <w:t>Количество раз- 3 (первая подача)</w:t>
            </w:r>
          </w:p>
        </w:tc>
      </w:tr>
    </w:tbl>
    <w:p w:rsidR="00293F53" w:rsidRDefault="00293F53" w:rsidP="00293F53">
      <w:pPr>
        <w:jc w:val="center"/>
        <w:rPr>
          <w:rFonts w:ascii="Times New Roman" w:hAnsi="Times New Roman" w:cs="Times New Roman"/>
          <w:sz w:val="24"/>
          <w:szCs w:val="24"/>
          <w:u w:val="single"/>
        </w:rPr>
      </w:pPr>
    </w:p>
    <w:p w:rsidR="00293F53" w:rsidRDefault="001650B1" w:rsidP="00293F53">
      <w:pPr>
        <w:jc w:val="center"/>
        <w:rPr>
          <w:rFonts w:ascii="Times New Roman" w:hAnsi="Times New Roman" w:cs="Times New Roman"/>
          <w:sz w:val="24"/>
          <w:szCs w:val="24"/>
          <w:u w:val="single"/>
        </w:rPr>
      </w:pPr>
      <w:r>
        <w:rPr>
          <w:rFonts w:ascii="Times New Roman" w:hAnsi="Times New Roman" w:cs="Times New Roman"/>
          <w:sz w:val="24"/>
          <w:szCs w:val="24"/>
          <w:u w:val="single"/>
        </w:rPr>
        <w:t>Т</w:t>
      </w:r>
      <w:r w:rsidR="00293F53">
        <w:rPr>
          <w:rFonts w:ascii="Times New Roman" w:hAnsi="Times New Roman" w:cs="Times New Roman"/>
          <w:sz w:val="24"/>
          <w:szCs w:val="24"/>
          <w:u w:val="single"/>
        </w:rPr>
        <w:t xml:space="preserve">ренировочный этап 2 </w:t>
      </w:r>
      <w:proofErr w:type="spellStart"/>
      <w:r w:rsidR="00293F53">
        <w:rPr>
          <w:rFonts w:ascii="Times New Roman" w:hAnsi="Times New Roman" w:cs="Times New Roman"/>
          <w:sz w:val="24"/>
          <w:szCs w:val="24"/>
          <w:u w:val="single"/>
        </w:rPr>
        <w:t>г.о</w:t>
      </w:r>
      <w:proofErr w:type="spellEnd"/>
      <w:r w:rsidR="00293F53">
        <w:rPr>
          <w:rFonts w:ascii="Times New Roman" w:hAnsi="Times New Roman" w:cs="Times New Roman"/>
          <w:sz w:val="24"/>
          <w:szCs w:val="24"/>
          <w:u w:val="single"/>
        </w:rPr>
        <w:t>.</w:t>
      </w:r>
    </w:p>
    <w:p w:rsidR="00293F53" w:rsidRPr="008A081E" w:rsidRDefault="00293F53" w:rsidP="00293F53">
      <w:pPr>
        <w:jc w:val="center"/>
        <w:rPr>
          <w:rFonts w:ascii="Times New Roman" w:hAnsi="Times New Roman" w:cs="Times New Roman"/>
          <w:sz w:val="24"/>
          <w:szCs w:val="24"/>
        </w:rPr>
      </w:pPr>
      <w:r w:rsidRPr="008A081E">
        <w:rPr>
          <w:rFonts w:ascii="Times New Roman" w:hAnsi="Times New Roman" w:cs="Times New Roman"/>
          <w:sz w:val="24"/>
          <w:szCs w:val="24"/>
        </w:rPr>
        <w:t>Техническая, тактическая  подготовка</w:t>
      </w:r>
    </w:p>
    <w:p w:rsidR="00293F53" w:rsidRPr="00047968" w:rsidRDefault="00047968" w:rsidP="00047968">
      <w:pPr>
        <w:jc w:val="right"/>
        <w:rPr>
          <w:rFonts w:ascii="Times New Roman" w:hAnsi="Times New Roman" w:cs="Times New Roman"/>
          <w:b/>
          <w:sz w:val="20"/>
          <w:szCs w:val="20"/>
          <w:u w:val="single"/>
        </w:rPr>
      </w:pPr>
      <w:r>
        <w:rPr>
          <w:rFonts w:ascii="Times New Roman" w:hAnsi="Times New Roman" w:cs="Times New Roman"/>
          <w:sz w:val="20"/>
          <w:szCs w:val="20"/>
        </w:rPr>
        <w:t>Таблица №24</w:t>
      </w:r>
    </w:p>
    <w:tbl>
      <w:tblPr>
        <w:tblStyle w:val="a4"/>
        <w:tblW w:w="0" w:type="auto"/>
        <w:tblLook w:val="04A0" w:firstRow="1" w:lastRow="0" w:firstColumn="1" w:lastColumn="0" w:noHBand="0" w:noVBand="1"/>
      </w:tblPr>
      <w:tblGrid>
        <w:gridCol w:w="2266"/>
        <w:gridCol w:w="1175"/>
        <w:gridCol w:w="842"/>
        <w:gridCol w:w="1006"/>
        <w:gridCol w:w="1027"/>
        <w:gridCol w:w="1345"/>
        <w:gridCol w:w="916"/>
        <w:gridCol w:w="1371"/>
      </w:tblGrid>
      <w:tr w:rsidR="00293F53" w:rsidTr="002D1022">
        <w:tc>
          <w:tcPr>
            <w:tcW w:w="2266"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w:t>
            </w:r>
          </w:p>
        </w:tc>
        <w:tc>
          <w:tcPr>
            <w:tcW w:w="1175"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Действие</w:t>
            </w:r>
          </w:p>
          <w:p w:rsidR="00293F53" w:rsidRPr="008A081E" w:rsidRDefault="00293F53" w:rsidP="002D1022">
            <w:pPr>
              <w:jc w:val="center"/>
              <w:rPr>
                <w:rFonts w:ascii="Times New Roman" w:hAnsi="Times New Roman" w:cs="Times New Roman"/>
                <w:sz w:val="24"/>
                <w:szCs w:val="24"/>
                <w:u w:val="single"/>
              </w:rPr>
            </w:pPr>
          </w:p>
        </w:tc>
        <w:tc>
          <w:tcPr>
            <w:tcW w:w="842"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Замах</w:t>
            </w:r>
          </w:p>
        </w:tc>
        <w:tc>
          <w:tcPr>
            <w:tcW w:w="1006"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Подход к мячу</w:t>
            </w:r>
          </w:p>
        </w:tc>
        <w:tc>
          <w:tcPr>
            <w:tcW w:w="1027"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Вынос ракетки</w:t>
            </w:r>
          </w:p>
        </w:tc>
        <w:tc>
          <w:tcPr>
            <w:tcW w:w="1345"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Окончание удара</w:t>
            </w:r>
          </w:p>
        </w:tc>
        <w:tc>
          <w:tcPr>
            <w:tcW w:w="916"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Выход из удара</w:t>
            </w:r>
          </w:p>
        </w:tc>
        <w:tc>
          <w:tcPr>
            <w:tcW w:w="1371"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Удержание мяча</w:t>
            </w:r>
          </w:p>
        </w:tc>
      </w:tr>
      <w:tr w:rsidR="00293F53" w:rsidRPr="006A468B" w:rsidTr="002D1022">
        <w:tc>
          <w:tcPr>
            <w:tcW w:w="2266" w:type="dxa"/>
          </w:tcPr>
          <w:p w:rsidR="00293F53" w:rsidRPr="003D556E" w:rsidRDefault="00293F53"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1.Удары с отскока</w:t>
            </w:r>
          </w:p>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Плоские удары с задней линии</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1. В средней точке</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2.В высокой точке</w:t>
            </w:r>
          </w:p>
          <w:p w:rsidR="00293F53" w:rsidRPr="006A468B" w:rsidRDefault="00293F53" w:rsidP="002D1022">
            <w:pPr>
              <w:jc w:val="center"/>
              <w:rPr>
                <w:rFonts w:ascii="Times New Roman" w:hAnsi="Times New Roman" w:cs="Times New Roman"/>
                <w:sz w:val="24"/>
                <w:szCs w:val="24"/>
                <w:u w:val="single"/>
              </w:rPr>
            </w:pPr>
            <w:r w:rsidRPr="006A468B">
              <w:rPr>
                <w:rFonts w:ascii="Times New Roman" w:hAnsi="Times New Roman" w:cs="Times New Roman"/>
                <w:sz w:val="24"/>
                <w:szCs w:val="24"/>
              </w:rPr>
              <w:t>3.В высокой точке внутри корта</w:t>
            </w:r>
          </w:p>
        </w:tc>
        <w:tc>
          <w:tcPr>
            <w:tcW w:w="7682" w:type="dxa"/>
            <w:gridSpan w:val="7"/>
          </w:tcPr>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7</w:t>
            </w:r>
            <w:r w:rsidRPr="006A468B">
              <w:rPr>
                <w:rFonts w:ascii="Times New Roman" w:hAnsi="Times New Roman" w:cs="Times New Roman"/>
                <w:sz w:val="24"/>
                <w:szCs w:val="24"/>
              </w:rPr>
              <w:t xml:space="preserve"> ,в среднем темпе ( 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3D556E" w:rsidRDefault="00293F53"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2.Крученые удары с задней линии справа/слева</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3.В высокой точке</w:t>
            </w:r>
          </w:p>
          <w:p w:rsidR="00293F53" w:rsidRPr="006A468B" w:rsidRDefault="00293F53" w:rsidP="002D1022">
            <w:pPr>
              <w:jc w:val="center"/>
              <w:rPr>
                <w:rFonts w:ascii="Times New Roman" w:hAnsi="Times New Roman" w:cs="Times New Roman"/>
                <w:sz w:val="24"/>
                <w:szCs w:val="24"/>
                <w:u w:val="single"/>
              </w:rPr>
            </w:pPr>
            <w:r w:rsidRPr="006A468B">
              <w:rPr>
                <w:rFonts w:ascii="Times New Roman" w:hAnsi="Times New Roman" w:cs="Times New Roman"/>
                <w:sz w:val="24"/>
                <w:szCs w:val="24"/>
              </w:rPr>
              <w:t xml:space="preserve">4.Внутри корта с </w:t>
            </w:r>
            <w:r w:rsidRPr="006A468B">
              <w:rPr>
                <w:rFonts w:ascii="Times New Roman" w:hAnsi="Times New Roman" w:cs="Times New Roman"/>
                <w:sz w:val="24"/>
                <w:szCs w:val="24"/>
              </w:rPr>
              <w:lastRenderedPageBreak/>
              <w:t>выходом к сетке</w:t>
            </w:r>
          </w:p>
        </w:tc>
        <w:tc>
          <w:tcPr>
            <w:tcW w:w="7682" w:type="dxa"/>
            <w:gridSpan w:val="7"/>
          </w:tcPr>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 xml:space="preserve">Количество раз- </w:t>
            </w:r>
            <w:r>
              <w:rPr>
                <w:rFonts w:ascii="Times New Roman" w:hAnsi="Times New Roman" w:cs="Times New Roman"/>
                <w:sz w:val="24"/>
                <w:szCs w:val="24"/>
              </w:rPr>
              <w:t>9</w:t>
            </w:r>
            <w:r w:rsidRPr="006A468B">
              <w:rPr>
                <w:rFonts w:ascii="Times New Roman" w:hAnsi="Times New Roman" w:cs="Times New Roman"/>
                <w:sz w:val="24"/>
                <w:szCs w:val="24"/>
              </w:rPr>
              <w:t xml:space="preserve">,в среднем темпе ( 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3D556E" w:rsidRDefault="00293F53"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lastRenderedPageBreak/>
              <w:t>3.Резаные удары с задней линии справа/слева</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2.В высокой точке</w:t>
            </w:r>
          </w:p>
          <w:p w:rsidR="00293F53" w:rsidRPr="006A468B" w:rsidRDefault="00293F53" w:rsidP="002D1022">
            <w:pPr>
              <w:jc w:val="center"/>
              <w:rPr>
                <w:rFonts w:ascii="Times New Roman" w:hAnsi="Times New Roman" w:cs="Times New Roman"/>
                <w:sz w:val="24"/>
                <w:szCs w:val="24"/>
                <w:u w:val="single"/>
              </w:rPr>
            </w:pPr>
            <w:r w:rsidRPr="006A468B">
              <w:rPr>
                <w:rFonts w:ascii="Times New Roman" w:hAnsi="Times New Roman" w:cs="Times New Roman"/>
                <w:sz w:val="24"/>
                <w:szCs w:val="24"/>
              </w:rPr>
              <w:t>3.Внутри корта с выходом к сетке</w:t>
            </w:r>
          </w:p>
        </w:tc>
        <w:tc>
          <w:tcPr>
            <w:tcW w:w="7682" w:type="dxa"/>
            <w:gridSpan w:val="7"/>
          </w:tcPr>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9</w:t>
            </w:r>
            <w:r w:rsidRPr="006A468B">
              <w:rPr>
                <w:rFonts w:ascii="Times New Roman" w:hAnsi="Times New Roman" w:cs="Times New Roman"/>
                <w:sz w:val="24"/>
                <w:szCs w:val="24"/>
              </w:rPr>
              <w:t xml:space="preserve"> ,в среднем темпе ( 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6A468B" w:rsidRDefault="00293F53" w:rsidP="002D1022">
            <w:pPr>
              <w:jc w:val="center"/>
              <w:rPr>
                <w:rFonts w:ascii="Times New Roman" w:hAnsi="Times New Roman" w:cs="Times New Roman"/>
                <w:sz w:val="24"/>
                <w:szCs w:val="24"/>
                <w:u w:val="single"/>
              </w:rPr>
            </w:pPr>
            <w:r>
              <w:rPr>
                <w:rFonts w:ascii="Times New Roman" w:hAnsi="Times New Roman" w:cs="Times New Roman"/>
                <w:b/>
                <w:sz w:val="24"/>
                <w:szCs w:val="24"/>
              </w:rPr>
              <w:t>4.</w:t>
            </w:r>
            <w:r w:rsidRPr="003D556E">
              <w:rPr>
                <w:rFonts w:ascii="Times New Roman" w:hAnsi="Times New Roman" w:cs="Times New Roman"/>
                <w:b/>
                <w:sz w:val="24"/>
                <w:szCs w:val="24"/>
                <w:u w:val="single"/>
              </w:rPr>
              <w:t>Укороченные удары с задней линии справа/слева</w:t>
            </w:r>
          </w:p>
        </w:tc>
        <w:tc>
          <w:tcPr>
            <w:tcW w:w="7682" w:type="dxa"/>
            <w:gridSpan w:val="7"/>
          </w:tcPr>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3</w:t>
            </w:r>
            <w:r w:rsidRPr="006A468B">
              <w:rPr>
                <w:rFonts w:ascii="Times New Roman" w:hAnsi="Times New Roman" w:cs="Times New Roman"/>
                <w:sz w:val="24"/>
                <w:szCs w:val="24"/>
              </w:rPr>
              <w:t xml:space="preserve"> ,в среднем темпе ( с </w:t>
            </w:r>
            <w:r>
              <w:rPr>
                <w:rFonts w:ascii="Times New Roman" w:hAnsi="Times New Roman" w:cs="Times New Roman"/>
                <w:sz w:val="24"/>
                <w:szCs w:val="24"/>
              </w:rPr>
              <w:t>тренером</w:t>
            </w:r>
            <w:r w:rsidRPr="006A468B">
              <w:rPr>
                <w:rFonts w:ascii="Times New Roman" w:hAnsi="Times New Roman" w:cs="Times New Roman"/>
                <w:sz w:val="24"/>
                <w:szCs w:val="24"/>
              </w:rPr>
              <w:t>)</w:t>
            </w: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3D556E" w:rsidRDefault="00293F53"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5.«Свеча»</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1.Обводящая крученая справа/слева</w:t>
            </w:r>
          </w:p>
          <w:p w:rsidR="00293F53" w:rsidRPr="006A468B" w:rsidRDefault="00293F53" w:rsidP="002D1022">
            <w:pPr>
              <w:rPr>
                <w:rFonts w:ascii="Times New Roman" w:hAnsi="Times New Roman" w:cs="Times New Roman"/>
                <w:sz w:val="24"/>
                <w:szCs w:val="24"/>
                <w:u w:val="single"/>
              </w:rPr>
            </w:pPr>
            <w:r w:rsidRPr="006A468B">
              <w:rPr>
                <w:rFonts w:ascii="Times New Roman" w:hAnsi="Times New Roman" w:cs="Times New Roman"/>
                <w:sz w:val="24"/>
                <w:szCs w:val="24"/>
              </w:rPr>
              <w:t>2.Обводящая резаная справа/слева</w:t>
            </w:r>
          </w:p>
        </w:tc>
        <w:tc>
          <w:tcPr>
            <w:tcW w:w="7682" w:type="dxa"/>
            <w:gridSpan w:val="7"/>
          </w:tcPr>
          <w:p w:rsidR="00293F53" w:rsidRPr="006A468B" w:rsidRDefault="00293F53" w:rsidP="002D1022">
            <w:pPr>
              <w:jc w:val="center"/>
              <w:rPr>
                <w:rFonts w:ascii="Times New Roman" w:hAnsi="Times New Roman" w:cs="Times New Roman"/>
                <w:sz w:val="24"/>
                <w:szCs w:val="24"/>
                <w:u w:val="single"/>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7,в среднем темпе (</w:t>
            </w:r>
            <w:r w:rsidRPr="006A468B">
              <w:rPr>
                <w:rFonts w:ascii="Times New Roman" w:hAnsi="Times New Roman" w:cs="Times New Roman"/>
                <w:sz w:val="24"/>
                <w:szCs w:val="24"/>
              </w:rPr>
              <w:t xml:space="preserve">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6A468B" w:rsidRDefault="00293F53" w:rsidP="002D1022">
            <w:pPr>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Pr="006A468B">
              <w:rPr>
                <w:rFonts w:ascii="Times New Roman" w:hAnsi="Times New Roman" w:cs="Times New Roman"/>
                <w:b/>
                <w:sz w:val="24"/>
                <w:szCs w:val="24"/>
                <w:u w:val="single"/>
              </w:rPr>
              <w:t>Удары с лета</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3.В высокой точке</w:t>
            </w:r>
          </w:p>
          <w:p w:rsidR="00293F53" w:rsidRPr="006A468B" w:rsidRDefault="00293F53" w:rsidP="002D1022">
            <w:pPr>
              <w:rPr>
                <w:rFonts w:ascii="Times New Roman" w:hAnsi="Times New Roman" w:cs="Times New Roman"/>
                <w:sz w:val="24"/>
                <w:szCs w:val="24"/>
                <w:u w:val="single"/>
              </w:rPr>
            </w:pPr>
            <w:r w:rsidRPr="006A468B">
              <w:rPr>
                <w:rFonts w:ascii="Times New Roman" w:hAnsi="Times New Roman" w:cs="Times New Roman"/>
                <w:sz w:val="24"/>
                <w:szCs w:val="24"/>
              </w:rPr>
              <w:t>4.Укороченный удар ( с тренером)</w:t>
            </w:r>
          </w:p>
        </w:tc>
        <w:tc>
          <w:tcPr>
            <w:tcW w:w="7682" w:type="dxa"/>
            <w:gridSpan w:val="7"/>
          </w:tcPr>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 xml:space="preserve">                                  </w:t>
            </w:r>
          </w:p>
          <w:p w:rsidR="00293F53" w:rsidRPr="006A468B" w:rsidRDefault="00293F53" w:rsidP="002D1022">
            <w:pP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 xml:space="preserve"> 7 ,</w:t>
            </w:r>
            <w:r w:rsidRPr="006A468B">
              <w:rPr>
                <w:rFonts w:ascii="Times New Roman" w:hAnsi="Times New Roman" w:cs="Times New Roman"/>
                <w:sz w:val="24"/>
                <w:szCs w:val="24"/>
              </w:rPr>
              <w:t xml:space="preserve"> </w:t>
            </w:r>
            <w:r>
              <w:rPr>
                <w:rFonts w:ascii="Times New Roman" w:hAnsi="Times New Roman" w:cs="Times New Roman"/>
                <w:sz w:val="24"/>
                <w:szCs w:val="24"/>
              </w:rPr>
              <w:t>в среднем темпе (</w:t>
            </w:r>
            <w:r w:rsidRPr="006A468B">
              <w:rPr>
                <w:rFonts w:ascii="Times New Roman" w:hAnsi="Times New Roman" w:cs="Times New Roman"/>
                <w:sz w:val="24"/>
                <w:szCs w:val="24"/>
              </w:rPr>
              <w:t xml:space="preserve">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6A468B" w:rsidRDefault="00293F53" w:rsidP="002D1022">
            <w:pPr>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Pr="006A468B">
              <w:rPr>
                <w:rFonts w:ascii="Times New Roman" w:hAnsi="Times New Roman" w:cs="Times New Roman"/>
                <w:b/>
                <w:sz w:val="24"/>
                <w:szCs w:val="24"/>
                <w:u w:val="single"/>
              </w:rPr>
              <w:t>Удары над головой</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1.С места с лета</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2.С отход назад в прыжке</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3. С отход назад с отскока</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4. С продвижением вперед с отскока</w:t>
            </w:r>
          </w:p>
          <w:p w:rsidR="00293F53" w:rsidRPr="006A468B" w:rsidRDefault="00293F53" w:rsidP="002D1022">
            <w:pPr>
              <w:rPr>
                <w:rFonts w:ascii="Times New Roman" w:hAnsi="Times New Roman" w:cs="Times New Roman"/>
                <w:sz w:val="24"/>
                <w:szCs w:val="24"/>
                <w:u w:val="single"/>
              </w:rPr>
            </w:pPr>
            <w:r w:rsidRPr="006A468B">
              <w:rPr>
                <w:rFonts w:ascii="Times New Roman" w:hAnsi="Times New Roman" w:cs="Times New Roman"/>
                <w:sz w:val="24"/>
                <w:szCs w:val="24"/>
              </w:rPr>
              <w:t>5. С продвижением вперед с колена</w:t>
            </w:r>
          </w:p>
        </w:tc>
        <w:tc>
          <w:tcPr>
            <w:tcW w:w="7682" w:type="dxa"/>
            <w:gridSpan w:val="7"/>
          </w:tcPr>
          <w:p w:rsidR="00293F53" w:rsidRPr="006A468B" w:rsidRDefault="00293F53" w:rsidP="002D1022">
            <w:pPr>
              <w:jc w:val="center"/>
              <w:rPr>
                <w:rFonts w:ascii="Times New Roman" w:hAnsi="Times New Roman" w:cs="Times New Roman"/>
                <w:sz w:val="24"/>
                <w:szCs w:val="24"/>
                <w:u w:val="single"/>
              </w:rPr>
            </w:pPr>
          </w:p>
          <w:p w:rsidR="00293F53" w:rsidRDefault="00293F53" w:rsidP="002D1022">
            <w:pPr>
              <w:jc w:val="center"/>
              <w:rPr>
                <w:rFonts w:ascii="Times New Roman" w:hAnsi="Times New Roman" w:cs="Times New Roman"/>
                <w:sz w:val="24"/>
                <w:szCs w:val="24"/>
              </w:rPr>
            </w:pPr>
            <w:r>
              <w:rPr>
                <w:rFonts w:ascii="Times New Roman" w:hAnsi="Times New Roman" w:cs="Times New Roman"/>
                <w:sz w:val="24"/>
                <w:szCs w:val="24"/>
              </w:rPr>
              <w:t>Количество раз- 2,в среднем темпе ( с партнером)</w:t>
            </w: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355358" w:rsidRDefault="00293F53" w:rsidP="002D1022">
            <w:pPr>
              <w:jc w:val="center"/>
              <w:rPr>
                <w:rFonts w:ascii="Times New Roman" w:hAnsi="Times New Roman" w:cs="Times New Roman"/>
                <w:b/>
                <w:sz w:val="24"/>
                <w:szCs w:val="24"/>
                <w:u w:val="single"/>
              </w:rPr>
            </w:pPr>
            <w:r w:rsidRPr="00355358">
              <w:rPr>
                <w:rFonts w:ascii="Times New Roman" w:hAnsi="Times New Roman" w:cs="Times New Roman"/>
                <w:b/>
                <w:sz w:val="24"/>
                <w:szCs w:val="24"/>
                <w:u w:val="single"/>
              </w:rPr>
              <w:t>8.Подача</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В 1 квадрат в разные зоны:</w:t>
            </w:r>
          </w:p>
          <w:p w:rsidR="00293F53" w:rsidRPr="006A468B" w:rsidRDefault="00293F53" w:rsidP="002D1022">
            <w:pPr>
              <w:rPr>
                <w:rFonts w:ascii="Times New Roman" w:hAnsi="Times New Roman" w:cs="Times New Roman"/>
                <w:sz w:val="24"/>
                <w:szCs w:val="24"/>
              </w:rPr>
            </w:pPr>
            <w:r>
              <w:rPr>
                <w:rFonts w:cs="Times New Roman"/>
                <w:szCs w:val="24"/>
              </w:rPr>
              <w:t>-</w:t>
            </w:r>
            <w:r w:rsidRPr="006A468B">
              <w:rPr>
                <w:rFonts w:ascii="Times New Roman" w:hAnsi="Times New Roman" w:cs="Times New Roman"/>
                <w:sz w:val="24"/>
                <w:szCs w:val="24"/>
              </w:rPr>
              <w:t xml:space="preserve">Плоская </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 xml:space="preserve">-Крученая </w:t>
            </w:r>
          </w:p>
          <w:p w:rsidR="00293F53" w:rsidRPr="006A468B" w:rsidRDefault="00293F53" w:rsidP="002D1022">
            <w:pPr>
              <w:rPr>
                <w:rFonts w:ascii="Times New Roman" w:hAnsi="Times New Roman" w:cs="Times New Roman"/>
                <w:b/>
                <w:sz w:val="24"/>
                <w:szCs w:val="24"/>
                <w:u w:val="single"/>
              </w:rPr>
            </w:pPr>
            <w:r w:rsidRPr="006A468B">
              <w:rPr>
                <w:rFonts w:ascii="Times New Roman" w:hAnsi="Times New Roman" w:cs="Times New Roman"/>
                <w:sz w:val="24"/>
                <w:szCs w:val="24"/>
              </w:rPr>
              <w:t>-Резаная</w:t>
            </w:r>
          </w:p>
        </w:tc>
        <w:tc>
          <w:tcPr>
            <w:tcW w:w="7682" w:type="dxa"/>
            <w:gridSpan w:val="7"/>
          </w:tcPr>
          <w:p w:rsidR="00293F53" w:rsidRDefault="00293F53" w:rsidP="002D1022">
            <w:pPr>
              <w:jc w:val="center"/>
              <w:rPr>
                <w:rFonts w:ascii="Times New Roman" w:hAnsi="Times New Roman" w:cs="Times New Roman"/>
                <w:sz w:val="24"/>
                <w:szCs w:val="24"/>
              </w:rPr>
            </w:pPr>
          </w:p>
          <w:p w:rsidR="00293F53" w:rsidRDefault="00293F53" w:rsidP="002D1022">
            <w:pPr>
              <w:jc w:val="center"/>
              <w:rPr>
                <w:rFonts w:ascii="Times New Roman" w:hAnsi="Times New Roman" w:cs="Times New Roman"/>
                <w:sz w:val="24"/>
                <w:szCs w:val="24"/>
              </w:rPr>
            </w:pPr>
            <w:r>
              <w:rPr>
                <w:rFonts w:ascii="Times New Roman" w:hAnsi="Times New Roman" w:cs="Times New Roman"/>
                <w:sz w:val="24"/>
                <w:szCs w:val="24"/>
              </w:rPr>
              <w:t>Количество раз- 3 (первая подача)</w:t>
            </w: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355358" w:rsidRDefault="00293F53" w:rsidP="002D1022">
            <w:pPr>
              <w:jc w:val="center"/>
              <w:rPr>
                <w:rFonts w:ascii="Times New Roman" w:hAnsi="Times New Roman" w:cs="Times New Roman"/>
                <w:b/>
                <w:sz w:val="24"/>
                <w:szCs w:val="24"/>
                <w:u w:val="single"/>
              </w:rPr>
            </w:pPr>
            <w:r>
              <w:rPr>
                <w:rFonts w:ascii="Times New Roman" w:hAnsi="Times New Roman" w:cs="Times New Roman"/>
                <w:b/>
                <w:sz w:val="24"/>
                <w:szCs w:val="24"/>
                <w:u w:val="single"/>
              </w:rPr>
              <w:t>9</w:t>
            </w:r>
            <w:r w:rsidRPr="00355358">
              <w:rPr>
                <w:rFonts w:ascii="Times New Roman" w:hAnsi="Times New Roman" w:cs="Times New Roman"/>
                <w:b/>
                <w:sz w:val="24"/>
                <w:szCs w:val="24"/>
                <w:u w:val="single"/>
              </w:rPr>
              <w:t>.Подача</w:t>
            </w:r>
          </w:p>
          <w:p w:rsidR="00293F53" w:rsidRDefault="00293F53" w:rsidP="002D1022">
            <w:pPr>
              <w:rPr>
                <w:rFonts w:ascii="Times New Roman" w:hAnsi="Times New Roman" w:cs="Times New Roman"/>
                <w:sz w:val="24"/>
                <w:szCs w:val="24"/>
              </w:rPr>
            </w:pP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Во 2 квадрат в разные зоны:</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 xml:space="preserve">-Плоская </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 xml:space="preserve">-Крученая </w:t>
            </w:r>
          </w:p>
          <w:p w:rsidR="00293F53" w:rsidRPr="006A468B" w:rsidRDefault="00293F53" w:rsidP="002D1022">
            <w:pPr>
              <w:rPr>
                <w:rFonts w:ascii="Times New Roman" w:hAnsi="Times New Roman" w:cs="Times New Roman"/>
                <w:b/>
                <w:sz w:val="24"/>
                <w:szCs w:val="24"/>
              </w:rPr>
            </w:pPr>
            <w:r w:rsidRPr="006A468B">
              <w:rPr>
                <w:rFonts w:ascii="Times New Roman" w:hAnsi="Times New Roman" w:cs="Times New Roman"/>
                <w:sz w:val="24"/>
                <w:szCs w:val="24"/>
              </w:rPr>
              <w:t>-Резаная</w:t>
            </w:r>
          </w:p>
        </w:tc>
        <w:tc>
          <w:tcPr>
            <w:tcW w:w="7682" w:type="dxa"/>
            <w:gridSpan w:val="7"/>
          </w:tcPr>
          <w:p w:rsidR="00293F53"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u w:val="single"/>
              </w:rPr>
            </w:pPr>
            <w:r>
              <w:rPr>
                <w:rFonts w:ascii="Times New Roman" w:hAnsi="Times New Roman" w:cs="Times New Roman"/>
                <w:sz w:val="24"/>
                <w:szCs w:val="24"/>
              </w:rPr>
              <w:t>Количество раз- 3 (первая подача)</w:t>
            </w:r>
          </w:p>
        </w:tc>
      </w:tr>
    </w:tbl>
    <w:p w:rsidR="00293F53" w:rsidRDefault="00293F53" w:rsidP="00293F53">
      <w:pPr>
        <w:pStyle w:val="Default"/>
        <w:spacing w:line="360" w:lineRule="auto"/>
        <w:jc w:val="center"/>
        <w:rPr>
          <w:b/>
          <w:u w:val="single"/>
        </w:rPr>
      </w:pPr>
    </w:p>
    <w:p w:rsidR="00293F53" w:rsidRDefault="001650B1" w:rsidP="00293F53">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Т</w:t>
      </w:r>
      <w:r w:rsidR="00293F53">
        <w:rPr>
          <w:rFonts w:ascii="Times New Roman" w:hAnsi="Times New Roman" w:cs="Times New Roman"/>
          <w:sz w:val="24"/>
          <w:szCs w:val="24"/>
          <w:u w:val="single"/>
        </w:rPr>
        <w:t xml:space="preserve">ренировочный этап 3 </w:t>
      </w:r>
      <w:proofErr w:type="spellStart"/>
      <w:r w:rsidR="00293F53">
        <w:rPr>
          <w:rFonts w:ascii="Times New Roman" w:hAnsi="Times New Roman" w:cs="Times New Roman"/>
          <w:sz w:val="24"/>
          <w:szCs w:val="24"/>
          <w:u w:val="single"/>
        </w:rPr>
        <w:t>г.о</w:t>
      </w:r>
      <w:proofErr w:type="spellEnd"/>
      <w:r w:rsidR="00293F53">
        <w:rPr>
          <w:rFonts w:ascii="Times New Roman" w:hAnsi="Times New Roman" w:cs="Times New Roman"/>
          <w:sz w:val="24"/>
          <w:szCs w:val="24"/>
          <w:u w:val="single"/>
        </w:rPr>
        <w:t>.</w:t>
      </w:r>
    </w:p>
    <w:p w:rsidR="00293F53" w:rsidRPr="008A081E" w:rsidRDefault="00293F53" w:rsidP="00293F53">
      <w:pPr>
        <w:jc w:val="center"/>
        <w:rPr>
          <w:rFonts w:ascii="Times New Roman" w:hAnsi="Times New Roman" w:cs="Times New Roman"/>
          <w:sz w:val="24"/>
          <w:szCs w:val="24"/>
        </w:rPr>
      </w:pPr>
      <w:r w:rsidRPr="008A081E">
        <w:rPr>
          <w:rFonts w:ascii="Times New Roman" w:hAnsi="Times New Roman" w:cs="Times New Roman"/>
          <w:sz w:val="24"/>
          <w:szCs w:val="24"/>
        </w:rPr>
        <w:t>Техническая, тактическая  подготовка</w:t>
      </w:r>
    </w:p>
    <w:p w:rsidR="00293F53" w:rsidRPr="00047968" w:rsidRDefault="00047968" w:rsidP="00047968">
      <w:pPr>
        <w:jc w:val="right"/>
        <w:rPr>
          <w:rFonts w:ascii="Times New Roman" w:hAnsi="Times New Roman" w:cs="Times New Roman"/>
          <w:b/>
          <w:sz w:val="20"/>
          <w:szCs w:val="20"/>
          <w:u w:val="single"/>
        </w:rPr>
      </w:pPr>
      <w:r>
        <w:rPr>
          <w:rFonts w:ascii="Times New Roman" w:hAnsi="Times New Roman" w:cs="Times New Roman"/>
          <w:sz w:val="20"/>
          <w:szCs w:val="20"/>
        </w:rPr>
        <w:t>Таблица №25</w:t>
      </w:r>
    </w:p>
    <w:tbl>
      <w:tblPr>
        <w:tblStyle w:val="a4"/>
        <w:tblW w:w="0" w:type="auto"/>
        <w:tblLook w:val="04A0" w:firstRow="1" w:lastRow="0" w:firstColumn="1" w:lastColumn="0" w:noHBand="0" w:noVBand="1"/>
      </w:tblPr>
      <w:tblGrid>
        <w:gridCol w:w="2266"/>
        <w:gridCol w:w="1175"/>
        <w:gridCol w:w="842"/>
        <w:gridCol w:w="1006"/>
        <w:gridCol w:w="1027"/>
        <w:gridCol w:w="1345"/>
        <w:gridCol w:w="916"/>
        <w:gridCol w:w="1371"/>
      </w:tblGrid>
      <w:tr w:rsidR="00293F53" w:rsidTr="002D1022">
        <w:tc>
          <w:tcPr>
            <w:tcW w:w="2266"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w:t>
            </w:r>
          </w:p>
        </w:tc>
        <w:tc>
          <w:tcPr>
            <w:tcW w:w="1175"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Действие</w:t>
            </w:r>
          </w:p>
          <w:p w:rsidR="00293F53" w:rsidRPr="008A081E" w:rsidRDefault="00293F53" w:rsidP="002D1022">
            <w:pPr>
              <w:jc w:val="center"/>
              <w:rPr>
                <w:rFonts w:ascii="Times New Roman" w:hAnsi="Times New Roman" w:cs="Times New Roman"/>
                <w:sz w:val="24"/>
                <w:szCs w:val="24"/>
                <w:u w:val="single"/>
              </w:rPr>
            </w:pPr>
          </w:p>
        </w:tc>
        <w:tc>
          <w:tcPr>
            <w:tcW w:w="842"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Замах</w:t>
            </w:r>
          </w:p>
        </w:tc>
        <w:tc>
          <w:tcPr>
            <w:tcW w:w="1006"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Подход к мячу</w:t>
            </w:r>
          </w:p>
        </w:tc>
        <w:tc>
          <w:tcPr>
            <w:tcW w:w="1027"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Вынос ракетки</w:t>
            </w:r>
          </w:p>
        </w:tc>
        <w:tc>
          <w:tcPr>
            <w:tcW w:w="1345"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Окончание удара</w:t>
            </w:r>
          </w:p>
        </w:tc>
        <w:tc>
          <w:tcPr>
            <w:tcW w:w="916"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Выход из удара</w:t>
            </w:r>
          </w:p>
        </w:tc>
        <w:tc>
          <w:tcPr>
            <w:tcW w:w="1371" w:type="dxa"/>
          </w:tcPr>
          <w:p w:rsidR="00293F53" w:rsidRPr="008A081E" w:rsidRDefault="00293F53" w:rsidP="002D1022">
            <w:pPr>
              <w:jc w:val="center"/>
              <w:rPr>
                <w:rFonts w:ascii="Times New Roman" w:hAnsi="Times New Roman" w:cs="Times New Roman"/>
                <w:sz w:val="24"/>
                <w:szCs w:val="24"/>
              </w:rPr>
            </w:pPr>
            <w:r w:rsidRPr="008A081E">
              <w:rPr>
                <w:rFonts w:ascii="Times New Roman" w:hAnsi="Times New Roman" w:cs="Times New Roman"/>
                <w:sz w:val="24"/>
                <w:szCs w:val="24"/>
              </w:rPr>
              <w:t>Удержание мяча</w:t>
            </w:r>
          </w:p>
        </w:tc>
      </w:tr>
      <w:tr w:rsidR="00293F53" w:rsidRPr="006A468B" w:rsidTr="002D1022">
        <w:tc>
          <w:tcPr>
            <w:tcW w:w="2266" w:type="dxa"/>
          </w:tcPr>
          <w:p w:rsidR="00293F53" w:rsidRPr="003D556E" w:rsidRDefault="00293F53"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1.Удары с отскока</w:t>
            </w:r>
          </w:p>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Плоские удары с задней линии</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1. В средней точке</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2.В высокой точке</w:t>
            </w:r>
          </w:p>
          <w:p w:rsidR="00293F53" w:rsidRPr="006A468B" w:rsidRDefault="00293F53" w:rsidP="002D1022">
            <w:pPr>
              <w:jc w:val="center"/>
              <w:rPr>
                <w:rFonts w:ascii="Times New Roman" w:hAnsi="Times New Roman" w:cs="Times New Roman"/>
                <w:sz w:val="24"/>
                <w:szCs w:val="24"/>
                <w:u w:val="single"/>
              </w:rPr>
            </w:pPr>
            <w:r w:rsidRPr="006A468B">
              <w:rPr>
                <w:rFonts w:ascii="Times New Roman" w:hAnsi="Times New Roman" w:cs="Times New Roman"/>
                <w:sz w:val="24"/>
                <w:szCs w:val="24"/>
              </w:rPr>
              <w:t>3.В высокой точке внутри корта</w:t>
            </w:r>
          </w:p>
        </w:tc>
        <w:tc>
          <w:tcPr>
            <w:tcW w:w="7682" w:type="dxa"/>
            <w:gridSpan w:val="7"/>
          </w:tcPr>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8</w:t>
            </w:r>
            <w:r w:rsidRPr="006A468B">
              <w:rPr>
                <w:rFonts w:ascii="Times New Roman" w:hAnsi="Times New Roman" w:cs="Times New Roman"/>
                <w:sz w:val="24"/>
                <w:szCs w:val="24"/>
              </w:rPr>
              <w:t xml:space="preserve"> ,в среднем темпе ( 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3D556E" w:rsidRDefault="00293F53"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2.Крученые удары с задней линии справа/слева</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3.В высокой точке</w:t>
            </w:r>
          </w:p>
          <w:p w:rsidR="00293F53" w:rsidRPr="006A468B" w:rsidRDefault="00293F53" w:rsidP="002D1022">
            <w:pPr>
              <w:jc w:val="center"/>
              <w:rPr>
                <w:rFonts w:ascii="Times New Roman" w:hAnsi="Times New Roman" w:cs="Times New Roman"/>
                <w:sz w:val="24"/>
                <w:szCs w:val="24"/>
                <w:u w:val="single"/>
              </w:rPr>
            </w:pPr>
            <w:r w:rsidRPr="006A468B">
              <w:rPr>
                <w:rFonts w:ascii="Times New Roman" w:hAnsi="Times New Roman" w:cs="Times New Roman"/>
                <w:sz w:val="24"/>
                <w:szCs w:val="24"/>
              </w:rPr>
              <w:t>4.Внутри корта с выходом к сетке</w:t>
            </w:r>
          </w:p>
        </w:tc>
        <w:tc>
          <w:tcPr>
            <w:tcW w:w="7682" w:type="dxa"/>
            <w:gridSpan w:val="7"/>
          </w:tcPr>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 xml:space="preserve">Количество раз- </w:t>
            </w:r>
            <w:r>
              <w:rPr>
                <w:rFonts w:ascii="Times New Roman" w:hAnsi="Times New Roman" w:cs="Times New Roman"/>
                <w:sz w:val="24"/>
                <w:szCs w:val="24"/>
              </w:rPr>
              <w:t>10</w:t>
            </w:r>
            <w:r w:rsidRPr="006A468B">
              <w:rPr>
                <w:rFonts w:ascii="Times New Roman" w:hAnsi="Times New Roman" w:cs="Times New Roman"/>
                <w:sz w:val="24"/>
                <w:szCs w:val="24"/>
              </w:rPr>
              <w:t xml:space="preserve">,в среднем темпе ( 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3D556E" w:rsidRDefault="00293F53"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3.Резаные удары с задней линии справа/слева</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2.В высокой точке</w:t>
            </w:r>
          </w:p>
          <w:p w:rsidR="00293F53" w:rsidRPr="006A468B" w:rsidRDefault="00293F53" w:rsidP="002D1022">
            <w:pPr>
              <w:jc w:val="center"/>
              <w:rPr>
                <w:rFonts w:ascii="Times New Roman" w:hAnsi="Times New Roman" w:cs="Times New Roman"/>
                <w:sz w:val="24"/>
                <w:szCs w:val="24"/>
                <w:u w:val="single"/>
              </w:rPr>
            </w:pPr>
            <w:r w:rsidRPr="006A468B">
              <w:rPr>
                <w:rFonts w:ascii="Times New Roman" w:hAnsi="Times New Roman" w:cs="Times New Roman"/>
                <w:sz w:val="24"/>
                <w:szCs w:val="24"/>
              </w:rPr>
              <w:t>3.Внутри корта с выходом к сетке</w:t>
            </w:r>
          </w:p>
        </w:tc>
        <w:tc>
          <w:tcPr>
            <w:tcW w:w="7682" w:type="dxa"/>
            <w:gridSpan w:val="7"/>
          </w:tcPr>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10</w:t>
            </w:r>
            <w:r w:rsidRPr="006A468B">
              <w:rPr>
                <w:rFonts w:ascii="Times New Roman" w:hAnsi="Times New Roman" w:cs="Times New Roman"/>
                <w:sz w:val="24"/>
                <w:szCs w:val="24"/>
              </w:rPr>
              <w:t xml:space="preserve"> ,в среднем темпе ( 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6A468B" w:rsidRDefault="00293F53" w:rsidP="002D1022">
            <w:pPr>
              <w:jc w:val="center"/>
              <w:rPr>
                <w:rFonts w:ascii="Times New Roman" w:hAnsi="Times New Roman" w:cs="Times New Roman"/>
                <w:sz w:val="24"/>
                <w:szCs w:val="24"/>
                <w:u w:val="single"/>
              </w:rPr>
            </w:pPr>
            <w:r>
              <w:rPr>
                <w:rFonts w:ascii="Times New Roman" w:hAnsi="Times New Roman" w:cs="Times New Roman"/>
                <w:b/>
                <w:sz w:val="24"/>
                <w:szCs w:val="24"/>
              </w:rPr>
              <w:t>4.</w:t>
            </w:r>
            <w:r w:rsidRPr="003D556E">
              <w:rPr>
                <w:rFonts w:ascii="Times New Roman" w:hAnsi="Times New Roman" w:cs="Times New Roman"/>
                <w:b/>
                <w:sz w:val="24"/>
                <w:szCs w:val="24"/>
                <w:u w:val="single"/>
              </w:rPr>
              <w:t>Укороченные удары с задней линии справа/слева</w:t>
            </w:r>
          </w:p>
        </w:tc>
        <w:tc>
          <w:tcPr>
            <w:tcW w:w="7682" w:type="dxa"/>
            <w:gridSpan w:val="7"/>
          </w:tcPr>
          <w:p w:rsidR="00293F53" w:rsidRPr="006A468B"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4</w:t>
            </w:r>
            <w:r w:rsidRPr="006A468B">
              <w:rPr>
                <w:rFonts w:ascii="Times New Roman" w:hAnsi="Times New Roman" w:cs="Times New Roman"/>
                <w:sz w:val="24"/>
                <w:szCs w:val="24"/>
              </w:rPr>
              <w:t xml:space="preserve"> ,в среднем темпе ( с </w:t>
            </w:r>
            <w:r>
              <w:rPr>
                <w:rFonts w:ascii="Times New Roman" w:hAnsi="Times New Roman" w:cs="Times New Roman"/>
                <w:sz w:val="24"/>
                <w:szCs w:val="24"/>
              </w:rPr>
              <w:t>тренером</w:t>
            </w:r>
            <w:r w:rsidRPr="006A468B">
              <w:rPr>
                <w:rFonts w:ascii="Times New Roman" w:hAnsi="Times New Roman" w:cs="Times New Roman"/>
                <w:sz w:val="24"/>
                <w:szCs w:val="24"/>
              </w:rPr>
              <w:t>)</w:t>
            </w: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3D556E" w:rsidRDefault="00293F53"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5.«Свеча»</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1.Обводящая крученая справа/слева</w:t>
            </w:r>
          </w:p>
          <w:p w:rsidR="00293F53" w:rsidRPr="006A468B" w:rsidRDefault="00293F53" w:rsidP="002D1022">
            <w:pPr>
              <w:rPr>
                <w:rFonts w:ascii="Times New Roman" w:hAnsi="Times New Roman" w:cs="Times New Roman"/>
                <w:sz w:val="24"/>
                <w:szCs w:val="24"/>
                <w:u w:val="single"/>
              </w:rPr>
            </w:pPr>
            <w:r w:rsidRPr="006A468B">
              <w:rPr>
                <w:rFonts w:ascii="Times New Roman" w:hAnsi="Times New Roman" w:cs="Times New Roman"/>
                <w:sz w:val="24"/>
                <w:szCs w:val="24"/>
              </w:rPr>
              <w:t>2.Обводящая резаная справа/слева</w:t>
            </w:r>
          </w:p>
        </w:tc>
        <w:tc>
          <w:tcPr>
            <w:tcW w:w="7682" w:type="dxa"/>
            <w:gridSpan w:val="7"/>
          </w:tcPr>
          <w:p w:rsidR="00293F53" w:rsidRPr="006A468B" w:rsidRDefault="00293F53" w:rsidP="002D1022">
            <w:pPr>
              <w:jc w:val="center"/>
              <w:rPr>
                <w:rFonts w:ascii="Times New Roman" w:hAnsi="Times New Roman" w:cs="Times New Roman"/>
                <w:sz w:val="24"/>
                <w:szCs w:val="24"/>
                <w:u w:val="single"/>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8,в среднем темпе (</w:t>
            </w:r>
            <w:r w:rsidRPr="006A468B">
              <w:rPr>
                <w:rFonts w:ascii="Times New Roman" w:hAnsi="Times New Roman" w:cs="Times New Roman"/>
                <w:sz w:val="24"/>
                <w:szCs w:val="24"/>
              </w:rPr>
              <w:t xml:space="preserve">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6A468B" w:rsidRDefault="00293F53" w:rsidP="002D1022">
            <w:pPr>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Pr="006A468B">
              <w:rPr>
                <w:rFonts w:ascii="Times New Roman" w:hAnsi="Times New Roman" w:cs="Times New Roman"/>
                <w:b/>
                <w:sz w:val="24"/>
                <w:szCs w:val="24"/>
                <w:u w:val="single"/>
              </w:rPr>
              <w:t>Удары с лета</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3.В высокой точке</w:t>
            </w:r>
          </w:p>
          <w:p w:rsidR="00293F53" w:rsidRPr="006A468B" w:rsidRDefault="00293F53" w:rsidP="002D1022">
            <w:pPr>
              <w:rPr>
                <w:rFonts w:ascii="Times New Roman" w:hAnsi="Times New Roman" w:cs="Times New Roman"/>
                <w:sz w:val="24"/>
                <w:szCs w:val="24"/>
                <w:u w:val="single"/>
              </w:rPr>
            </w:pPr>
            <w:r w:rsidRPr="006A468B">
              <w:rPr>
                <w:rFonts w:ascii="Times New Roman" w:hAnsi="Times New Roman" w:cs="Times New Roman"/>
                <w:sz w:val="24"/>
                <w:szCs w:val="24"/>
              </w:rPr>
              <w:t>4.Укороченный удар ( с тренером)</w:t>
            </w:r>
          </w:p>
        </w:tc>
        <w:tc>
          <w:tcPr>
            <w:tcW w:w="7682" w:type="dxa"/>
            <w:gridSpan w:val="7"/>
          </w:tcPr>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 xml:space="preserve">                                  </w:t>
            </w:r>
          </w:p>
          <w:p w:rsidR="00293F53" w:rsidRPr="006A468B" w:rsidRDefault="00293F53" w:rsidP="002D1022">
            <w:pP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 xml:space="preserve"> 8 ,</w:t>
            </w:r>
            <w:r w:rsidRPr="006A468B">
              <w:rPr>
                <w:rFonts w:ascii="Times New Roman" w:hAnsi="Times New Roman" w:cs="Times New Roman"/>
                <w:sz w:val="24"/>
                <w:szCs w:val="24"/>
              </w:rPr>
              <w:t xml:space="preserve"> </w:t>
            </w:r>
            <w:r>
              <w:rPr>
                <w:rFonts w:ascii="Times New Roman" w:hAnsi="Times New Roman" w:cs="Times New Roman"/>
                <w:sz w:val="24"/>
                <w:szCs w:val="24"/>
              </w:rPr>
              <w:t>в среднем темпе (</w:t>
            </w:r>
            <w:r w:rsidRPr="006A468B">
              <w:rPr>
                <w:rFonts w:ascii="Times New Roman" w:hAnsi="Times New Roman" w:cs="Times New Roman"/>
                <w:sz w:val="24"/>
                <w:szCs w:val="24"/>
              </w:rPr>
              <w:t xml:space="preserve">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6A468B" w:rsidRDefault="00293F53" w:rsidP="002D1022">
            <w:pPr>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Pr="006A468B">
              <w:rPr>
                <w:rFonts w:ascii="Times New Roman" w:hAnsi="Times New Roman" w:cs="Times New Roman"/>
                <w:b/>
                <w:sz w:val="24"/>
                <w:szCs w:val="24"/>
                <w:u w:val="single"/>
              </w:rPr>
              <w:t>Удары над головой</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lastRenderedPageBreak/>
              <w:t>1.С места с лета</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2.С отход назад в прыжке</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3. С отход назад с отскока</w:t>
            </w:r>
          </w:p>
          <w:p w:rsidR="00293F53" w:rsidRPr="006A468B" w:rsidRDefault="00293F53" w:rsidP="002D1022">
            <w:pPr>
              <w:jc w:val="center"/>
              <w:rPr>
                <w:rFonts w:ascii="Times New Roman" w:hAnsi="Times New Roman" w:cs="Times New Roman"/>
                <w:sz w:val="24"/>
                <w:szCs w:val="24"/>
              </w:rPr>
            </w:pPr>
            <w:r w:rsidRPr="006A468B">
              <w:rPr>
                <w:rFonts w:ascii="Times New Roman" w:hAnsi="Times New Roman" w:cs="Times New Roman"/>
                <w:sz w:val="24"/>
                <w:szCs w:val="24"/>
              </w:rPr>
              <w:t>4. С продвижением вперед с отскока</w:t>
            </w:r>
          </w:p>
          <w:p w:rsidR="00293F53" w:rsidRPr="006A468B" w:rsidRDefault="00293F53" w:rsidP="002D1022">
            <w:pPr>
              <w:rPr>
                <w:rFonts w:ascii="Times New Roman" w:hAnsi="Times New Roman" w:cs="Times New Roman"/>
                <w:sz w:val="24"/>
                <w:szCs w:val="24"/>
                <w:u w:val="single"/>
              </w:rPr>
            </w:pPr>
            <w:r w:rsidRPr="006A468B">
              <w:rPr>
                <w:rFonts w:ascii="Times New Roman" w:hAnsi="Times New Roman" w:cs="Times New Roman"/>
                <w:sz w:val="24"/>
                <w:szCs w:val="24"/>
              </w:rPr>
              <w:t>5. С продвижением вперед с колена</w:t>
            </w:r>
          </w:p>
        </w:tc>
        <w:tc>
          <w:tcPr>
            <w:tcW w:w="7682" w:type="dxa"/>
            <w:gridSpan w:val="7"/>
          </w:tcPr>
          <w:p w:rsidR="00293F53" w:rsidRPr="006A468B" w:rsidRDefault="00293F53" w:rsidP="002D1022">
            <w:pPr>
              <w:jc w:val="center"/>
              <w:rPr>
                <w:rFonts w:ascii="Times New Roman" w:hAnsi="Times New Roman" w:cs="Times New Roman"/>
                <w:sz w:val="24"/>
                <w:szCs w:val="24"/>
                <w:u w:val="single"/>
              </w:rPr>
            </w:pPr>
          </w:p>
          <w:p w:rsidR="00293F53" w:rsidRDefault="00293F53" w:rsidP="002D1022">
            <w:pPr>
              <w:jc w:val="center"/>
              <w:rPr>
                <w:rFonts w:ascii="Times New Roman" w:hAnsi="Times New Roman" w:cs="Times New Roman"/>
                <w:sz w:val="24"/>
                <w:szCs w:val="24"/>
              </w:rPr>
            </w:pPr>
            <w:r>
              <w:rPr>
                <w:rFonts w:ascii="Times New Roman" w:hAnsi="Times New Roman" w:cs="Times New Roman"/>
                <w:sz w:val="24"/>
                <w:szCs w:val="24"/>
              </w:rPr>
              <w:t>Количество раз- 2,в среднем темпе ( с партнером)</w:t>
            </w: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355358" w:rsidRDefault="00293F53" w:rsidP="002D1022">
            <w:pPr>
              <w:jc w:val="center"/>
              <w:rPr>
                <w:rFonts w:ascii="Times New Roman" w:hAnsi="Times New Roman" w:cs="Times New Roman"/>
                <w:b/>
                <w:sz w:val="24"/>
                <w:szCs w:val="24"/>
                <w:u w:val="single"/>
              </w:rPr>
            </w:pPr>
            <w:r w:rsidRPr="00355358">
              <w:rPr>
                <w:rFonts w:ascii="Times New Roman" w:hAnsi="Times New Roman" w:cs="Times New Roman"/>
                <w:b/>
                <w:sz w:val="24"/>
                <w:szCs w:val="24"/>
                <w:u w:val="single"/>
              </w:rPr>
              <w:lastRenderedPageBreak/>
              <w:t>8.Подача</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В 1 квадрат в разные зоны:</w:t>
            </w:r>
          </w:p>
          <w:p w:rsidR="00293F53" w:rsidRPr="006A468B" w:rsidRDefault="00293F53" w:rsidP="002D1022">
            <w:pPr>
              <w:rPr>
                <w:rFonts w:ascii="Times New Roman" w:hAnsi="Times New Roman" w:cs="Times New Roman"/>
                <w:sz w:val="24"/>
                <w:szCs w:val="24"/>
              </w:rPr>
            </w:pPr>
            <w:r>
              <w:rPr>
                <w:rFonts w:cs="Times New Roman"/>
                <w:szCs w:val="24"/>
              </w:rPr>
              <w:t>-</w:t>
            </w:r>
            <w:r w:rsidRPr="006A468B">
              <w:rPr>
                <w:rFonts w:ascii="Times New Roman" w:hAnsi="Times New Roman" w:cs="Times New Roman"/>
                <w:sz w:val="24"/>
                <w:szCs w:val="24"/>
              </w:rPr>
              <w:t xml:space="preserve">Плоская </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 xml:space="preserve">-Крученая </w:t>
            </w:r>
          </w:p>
          <w:p w:rsidR="00293F53" w:rsidRPr="006A468B" w:rsidRDefault="00293F53" w:rsidP="002D1022">
            <w:pPr>
              <w:rPr>
                <w:rFonts w:ascii="Times New Roman" w:hAnsi="Times New Roman" w:cs="Times New Roman"/>
                <w:b/>
                <w:sz w:val="24"/>
                <w:szCs w:val="24"/>
                <w:u w:val="single"/>
              </w:rPr>
            </w:pPr>
            <w:r w:rsidRPr="006A468B">
              <w:rPr>
                <w:rFonts w:ascii="Times New Roman" w:hAnsi="Times New Roman" w:cs="Times New Roman"/>
                <w:sz w:val="24"/>
                <w:szCs w:val="24"/>
              </w:rPr>
              <w:t>-Резаная</w:t>
            </w:r>
          </w:p>
        </w:tc>
        <w:tc>
          <w:tcPr>
            <w:tcW w:w="7682" w:type="dxa"/>
            <w:gridSpan w:val="7"/>
          </w:tcPr>
          <w:p w:rsidR="00293F53" w:rsidRDefault="00293F53" w:rsidP="002D1022">
            <w:pPr>
              <w:jc w:val="center"/>
              <w:rPr>
                <w:rFonts w:ascii="Times New Roman" w:hAnsi="Times New Roman" w:cs="Times New Roman"/>
                <w:sz w:val="24"/>
                <w:szCs w:val="24"/>
              </w:rPr>
            </w:pPr>
          </w:p>
          <w:p w:rsidR="00293F53" w:rsidRDefault="00293F53" w:rsidP="002D1022">
            <w:pPr>
              <w:jc w:val="center"/>
              <w:rPr>
                <w:rFonts w:ascii="Times New Roman" w:hAnsi="Times New Roman" w:cs="Times New Roman"/>
                <w:sz w:val="24"/>
                <w:szCs w:val="24"/>
              </w:rPr>
            </w:pPr>
            <w:r>
              <w:rPr>
                <w:rFonts w:ascii="Times New Roman" w:hAnsi="Times New Roman" w:cs="Times New Roman"/>
                <w:sz w:val="24"/>
                <w:szCs w:val="24"/>
              </w:rPr>
              <w:t>Количество раз- 4 (первая подача)</w:t>
            </w:r>
          </w:p>
          <w:p w:rsidR="00293F53" w:rsidRPr="006A468B" w:rsidRDefault="00293F53" w:rsidP="002D1022">
            <w:pPr>
              <w:jc w:val="center"/>
              <w:rPr>
                <w:rFonts w:ascii="Times New Roman" w:hAnsi="Times New Roman" w:cs="Times New Roman"/>
                <w:sz w:val="24"/>
                <w:szCs w:val="24"/>
                <w:u w:val="single"/>
              </w:rPr>
            </w:pPr>
          </w:p>
        </w:tc>
      </w:tr>
      <w:tr w:rsidR="00293F53" w:rsidRPr="006A468B" w:rsidTr="002D1022">
        <w:tc>
          <w:tcPr>
            <w:tcW w:w="2266" w:type="dxa"/>
          </w:tcPr>
          <w:p w:rsidR="00293F53" w:rsidRPr="00355358" w:rsidRDefault="00293F53" w:rsidP="002D1022">
            <w:pPr>
              <w:jc w:val="center"/>
              <w:rPr>
                <w:rFonts w:ascii="Times New Roman" w:hAnsi="Times New Roman" w:cs="Times New Roman"/>
                <w:b/>
                <w:sz w:val="24"/>
                <w:szCs w:val="24"/>
                <w:u w:val="single"/>
              </w:rPr>
            </w:pPr>
            <w:r>
              <w:rPr>
                <w:rFonts w:ascii="Times New Roman" w:hAnsi="Times New Roman" w:cs="Times New Roman"/>
                <w:b/>
                <w:sz w:val="24"/>
                <w:szCs w:val="24"/>
                <w:u w:val="single"/>
              </w:rPr>
              <w:t>9</w:t>
            </w:r>
            <w:r w:rsidRPr="00355358">
              <w:rPr>
                <w:rFonts w:ascii="Times New Roman" w:hAnsi="Times New Roman" w:cs="Times New Roman"/>
                <w:b/>
                <w:sz w:val="24"/>
                <w:szCs w:val="24"/>
                <w:u w:val="single"/>
              </w:rPr>
              <w:t>.Подача</w:t>
            </w:r>
          </w:p>
          <w:p w:rsidR="00293F53" w:rsidRDefault="00293F53" w:rsidP="002D1022">
            <w:pPr>
              <w:rPr>
                <w:rFonts w:ascii="Times New Roman" w:hAnsi="Times New Roman" w:cs="Times New Roman"/>
                <w:sz w:val="24"/>
                <w:szCs w:val="24"/>
              </w:rPr>
            </w:pP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Во 2 квадрат в разные зоны:</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 xml:space="preserve">-Плоская </w:t>
            </w:r>
          </w:p>
          <w:p w:rsidR="00293F53" w:rsidRPr="006A468B" w:rsidRDefault="00293F53" w:rsidP="002D1022">
            <w:pPr>
              <w:rPr>
                <w:rFonts w:ascii="Times New Roman" w:hAnsi="Times New Roman" w:cs="Times New Roman"/>
                <w:sz w:val="24"/>
                <w:szCs w:val="24"/>
              </w:rPr>
            </w:pPr>
            <w:r w:rsidRPr="006A468B">
              <w:rPr>
                <w:rFonts w:ascii="Times New Roman" w:hAnsi="Times New Roman" w:cs="Times New Roman"/>
                <w:sz w:val="24"/>
                <w:szCs w:val="24"/>
              </w:rPr>
              <w:t xml:space="preserve">-Крученая </w:t>
            </w:r>
          </w:p>
          <w:p w:rsidR="00293F53" w:rsidRPr="006A468B" w:rsidRDefault="00293F53" w:rsidP="002D1022">
            <w:pPr>
              <w:rPr>
                <w:rFonts w:ascii="Times New Roman" w:hAnsi="Times New Roman" w:cs="Times New Roman"/>
                <w:b/>
                <w:sz w:val="24"/>
                <w:szCs w:val="24"/>
              </w:rPr>
            </w:pPr>
            <w:r w:rsidRPr="006A468B">
              <w:rPr>
                <w:rFonts w:ascii="Times New Roman" w:hAnsi="Times New Roman" w:cs="Times New Roman"/>
                <w:sz w:val="24"/>
                <w:szCs w:val="24"/>
              </w:rPr>
              <w:t>-Резаная</w:t>
            </w:r>
          </w:p>
        </w:tc>
        <w:tc>
          <w:tcPr>
            <w:tcW w:w="7682" w:type="dxa"/>
            <w:gridSpan w:val="7"/>
          </w:tcPr>
          <w:p w:rsidR="00293F53" w:rsidRDefault="00293F53" w:rsidP="002D1022">
            <w:pPr>
              <w:jc w:val="center"/>
              <w:rPr>
                <w:rFonts w:ascii="Times New Roman" w:hAnsi="Times New Roman" w:cs="Times New Roman"/>
                <w:sz w:val="24"/>
                <w:szCs w:val="24"/>
              </w:rPr>
            </w:pPr>
          </w:p>
          <w:p w:rsidR="00293F53" w:rsidRPr="006A468B" w:rsidRDefault="00293F53" w:rsidP="002D1022">
            <w:pPr>
              <w:jc w:val="center"/>
              <w:rPr>
                <w:rFonts w:ascii="Times New Roman" w:hAnsi="Times New Roman" w:cs="Times New Roman"/>
                <w:sz w:val="24"/>
                <w:szCs w:val="24"/>
                <w:u w:val="single"/>
              </w:rPr>
            </w:pPr>
            <w:r>
              <w:rPr>
                <w:rFonts w:ascii="Times New Roman" w:hAnsi="Times New Roman" w:cs="Times New Roman"/>
                <w:sz w:val="24"/>
                <w:szCs w:val="24"/>
              </w:rPr>
              <w:t>Количество раз- 4 (первая подача)</w:t>
            </w:r>
          </w:p>
        </w:tc>
      </w:tr>
    </w:tbl>
    <w:p w:rsidR="00AC6302" w:rsidRDefault="00AC6302" w:rsidP="00AC6302">
      <w:pPr>
        <w:pStyle w:val="Default"/>
        <w:spacing w:line="360" w:lineRule="auto"/>
        <w:jc w:val="center"/>
        <w:rPr>
          <w:b/>
          <w:u w:val="single"/>
        </w:rPr>
      </w:pPr>
    </w:p>
    <w:p w:rsidR="00BD20C8" w:rsidRDefault="00BD20C8" w:rsidP="0063044D">
      <w:pPr>
        <w:jc w:val="center"/>
        <w:rPr>
          <w:rFonts w:ascii="Times New Roman" w:hAnsi="Times New Roman" w:cs="Times New Roman"/>
          <w:sz w:val="24"/>
          <w:szCs w:val="24"/>
          <w:u w:val="single"/>
        </w:rPr>
      </w:pPr>
    </w:p>
    <w:p w:rsidR="00BD20C8" w:rsidRDefault="00BD20C8" w:rsidP="0063044D">
      <w:pPr>
        <w:jc w:val="center"/>
        <w:rPr>
          <w:rFonts w:ascii="Times New Roman" w:hAnsi="Times New Roman" w:cs="Times New Roman"/>
          <w:sz w:val="24"/>
          <w:szCs w:val="24"/>
          <w:u w:val="single"/>
        </w:rPr>
      </w:pPr>
    </w:p>
    <w:p w:rsidR="00BD20C8" w:rsidRDefault="00BD20C8" w:rsidP="0063044D">
      <w:pPr>
        <w:jc w:val="center"/>
        <w:rPr>
          <w:rFonts w:ascii="Times New Roman" w:hAnsi="Times New Roman" w:cs="Times New Roman"/>
          <w:sz w:val="24"/>
          <w:szCs w:val="24"/>
          <w:u w:val="single"/>
        </w:rPr>
      </w:pPr>
    </w:p>
    <w:p w:rsidR="00BD20C8" w:rsidRDefault="00BD20C8" w:rsidP="0063044D">
      <w:pPr>
        <w:jc w:val="center"/>
        <w:rPr>
          <w:rFonts w:ascii="Times New Roman" w:hAnsi="Times New Roman" w:cs="Times New Roman"/>
          <w:sz w:val="24"/>
          <w:szCs w:val="24"/>
          <w:u w:val="single"/>
        </w:rPr>
      </w:pPr>
    </w:p>
    <w:p w:rsidR="00BD20C8" w:rsidRDefault="00BD20C8" w:rsidP="0063044D">
      <w:pPr>
        <w:jc w:val="center"/>
        <w:rPr>
          <w:rFonts w:ascii="Times New Roman" w:hAnsi="Times New Roman" w:cs="Times New Roman"/>
          <w:sz w:val="24"/>
          <w:szCs w:val="24"/>
          <w:u w:val="single"/>
        </w:rPr>
      </w:pPr>
    </w:p>
    <w:p w:rsidR="00BD20C8" w:rsidRDefault="00BD20C8" w:rsidP="0063044D">
      <w:pPr>
        <w:jc w:val="center"/>
        <w:rPr>
          <w:rFonts w:ascii="Times New Roman" w:hAnsi="Times New Roman" w:cs="Times New Roman"/>
          <w:sz w:val="24"/>
          <w:szCs w:val="24"/>
          <w:u w:val="single"/>
        </w:rPr>
      </w:pPr>
    </w:p>
    <w:p w:rsidR="00E53680" w:rsidRDefault="00E53680" w:rsidP="0063044D">
      <w:pPr>
        <w:jc w:val="center"/>
        <w:rPr>
          <w:rFonts w:ascii="Times New Roman" w:hAnsi="Times New Roman" w:cs="Times New Roman"/>
          <w:sz w:val="24"/>
          <w:szCs w:val="24"/>
          <w:u w:val="single"/>
        </w:rPr>
      </w:pPr>
    </w:p>
    <w:p w:rsidR="0063044D" w:rsidRDefault="001650B1" w:rsidP="0063044D">
      <w:pPr>
        <w:jc w:val="center"/>
        <w:rPr>
          <w:rFonts w:ascii="Times New Roman" w:hAnsi="Times New Roman" w:cs="Times New Roman"/>
          <w:sz w:val="24"/>
          <w:szCs w:val="24"/>
          <w:u w:val="single"/>
        </w:rPr>
      </w:pPr>
      <w:r>
        <w:rPr>
          <w:rFonts w:ascii="Times New Roman" w:hAnsi="Times New Roman" w:cs="Times New Roman"/>
          <w:sz w:val="24"/>
          <w:szCs w:val="24"/>
          <w:u w:val="single"/>
        </w:rPr>
        <w:t>Т</w:t>
      </w:r>
      <w:r w:rsidR="0063044D">
        <w:rPr>
          <w:rFonts w:ascii="Times New Roman" w:hAnsi="Times New Roman" w:cs="Times New Roman"/>
          <w:sz w:val="24"/>
          <w:szCs w:val="24"/>
          <w:u w:val="single"/>
        </w:rPr>
        <w:t xml:space="preserve">ренировочный этап 4 </w:t>
      </w:r>
      <w:proofErr w:type="spellStart"/>
      <w:r w:rsidR="0063044D">
        <w:rPr>
          <w:rFonts w:ascii="Times New Roman" w:hAnsi="Times New Roman" w:cs="Times New Roman"/>
          <w:sz w:val="24"/>
          <w:szCs w:val="24"/>
          <w:u w:val="single"/>
        </w:rPr>
        <w:t>г.о</w:t>
      </w:r>
      <w:proofErr w:type="spellEnd"/>
      <w:r w:rsidR="0063044D">
        <w:rPr>
          <w:rFonts w:ascii="Times New Roman" w:hAnsi="Times New Roman" w:cs="Times New Roman"/>
          <w:sz w:val="24"/>
          <w:szCs w:val="24"/>
          <w:u w:val="single"/>
        </w:rPr>
        <w:t>.</w:t>
      </w:r>
    </w:p>
    <w:p w:rsidR="0063044D" w:rsidRPr="008A081E" w:rsidRDefault="0063044D" w:rsidP="0063044D">
      <w:pPr>
        <w:jc w:val="center"/>
        <w:rPr>
          <w:rFonts w:ascii="Times New Roman" w:hAnsi="Times New Roman" w:cs="Times New Roman"/>
          <w:sz w:val="24"/>
          <w:szCs w:val="24"/>
        </w:rPr>
      </w:pPr>
      <w:r w:rsidRPr="008A081E">
        <w:rPr>
          <w:rFonts w:ascii="Times New Roman" w:hAnsi="Times New Roman" w:cs="Times New Roman"/>
          <w:sz w:val="24"/>
          <w:szCs w:val="24"/>
        </w:rPr>
        <w:t>Техническая, тактическая  подготовка</w:t>
      </w:r>
    </w:p>
    <w:p w:rsidR="0063044D" w:rsidRPr="00047968" w:rsidRDefault="00047968" w:rsidP="00047968">
      <w:pPr>
        <w:jc w:val="right"/>
        <w:rPr>
          <w:rFonts w:ascii="Times New Roman" w:hAnsi="Times New Roman" w:cs="Times New Roman"/>
          <w:b/>
          <w:sz w:val="20"/>
          <w:szCs w:val="20"/>
          <w:u w:val="single"/>
        </w:rPr>
      </w:pPr>
      <w:r>
        <w:rPr>
          <w:rFonts w:ascii="Times New Roman" w:hAnsi="Times New Roman" w:cs="Times New Roman"/>
          <w:sz w:val="20"/>
          <w:szCs w:val="20"/>
        </w:rPr>
        <w:t>Таблица №26</w:t>
      </w:r>
    </w:p>
    <w:tbl>
      <w:tblPr>
        <w:tblStyle w:val="a4"/>
        <w:tblW w:w="0" w:type="auto"/>
        <w:tblLook w:val="04A0" w:firstRow="1" w:lastRow="0" w:firstColumn="1" w:lastColumn="0" w:noHBand="0" w:noVBand="1"/>
      </w:tblPr>
      <w:tblGrid>
        <w:gridCol w:w="2266"/>
        <w:gridCol w:w="1175"/>
        <w:gridCol w:w="842"/>
        <w:gridCol w:w="1006"/>
        <w:gridCol w:w="1027"/>
        <w:gridCol w:w="1345"/>
        <w:gridCol w:w="916"/>
        <w:gridCol w:w="1371"/>
      </w:tblGrid>
      <w:tr w:rsidR="0063044D" w:rsidTr="002D1022">
        <w:tc>
          <w:tcPr>
            <w:tcW w:w="2266" w:type="dxa"/>
          </w:tcPr>
          <w:p w:rsidR="0063044D" w:rsidRPr="008A081E" w:rsidRDefault="0063044D" w:rsidP="002D1022">
            <w:pPr>
              <w:jc w:val="center"/>
              <w:rPr>
                <w:rFonts w:ascii="Times New Roman" w:hAnsi="Times New Roman" w:cs="Times New Roman"/>
                <w:sz w:val="24"/>
                <w:szCs w:val="24"/>
              </w:rPr>
            </w:pPr>
            <w:r w:rsidRPr="008A081E">
              <w:rPr>
                <w:rFonts w:ascii="Times New Roman" w:hAnsi="Times New Roman" w:cs="Times New Roman"/>
                <w:sz w:val="24"/>
                <w:szCs w:val="24"/>
              </w:rPr>
              <w:t>№</w:t>
            </w:r>
          </w:p>
        </w:tc>
        <w:tc>
          <w:tcPr>
            <w:tcW w:w="1175" w:type="dxa"/>
          </w:tcPr>
          <w:p w:rsidR="0063044D" w:rsidRPr="008A081E" w:rsidRDefault="0063044D" w:rsidP="002D1022">
            <w:pPr>
              <w:jc w:val="center"/>
              <w:rPr>
                <w:rFonts w:ascii="Times New Roman" w:hAnsi="Times New Roman" w:cs="Times New Roman"/>
                <w:sz w:val="24"/>
                <w:szCs w:val="24"/>
              </w:rPr>
            </w:pPr>
            <w:r w:rsidRPr="008A081E">
              <w:rPr>
                <w:rFonts w:ascii="Times New Roman" w:hAnsi="Times New Roman" w:cs="Times New Roman"/>
                <w:sz w:val="24"/>
                <w:szCs w:val="24"/>
              </w:rPr>
              <w:t>Действие</w:t>
            </w:r>
          </w:p>
          <w:p w:rsidR="0063044D" w:rsidRPr="008A081E" w:rsidRDefault="0063044D" w:rsidP="002D1022">
            <w:pPr>
              <w:jc w:val="center"/>
              <w:rPr>
                <w:rFonts w:ascii="Times New Roman" w:hAnsi="Times New Roman" w:cs="Times New Roman"/>
                <w:sz w:val="24"/>
                <w:szCs w:val="24"/>
                <w:u w:val="single"/>
              </w:rPr>
            </w:pPr>
          </w:p>
        </w:tc>
        <w:tc>
          <w:tcPr>
            <w:tcW w:w="842" w:type="dxa"/>
          </w:tcPr>
          <w:p w:rsidR="0063044D" w:rsidRPr="008A081E" w:rsidRDefault="0063044D" w:rsidP="002D1022">
            <w:pPr>
              <w:jc w:val="center"/>
              <w:rPr>
                <w:rFonts w:ascii="Times New Roman" w:hAnsi="Times New Roman" w:cs="Times New Roman"/>
                <w:sz w:val="24"/>
                <w:szCs w:val="24"/>
              </w:rPr>
            </w:pPr>
            <w:r w:rsidRPr="008A081E">
              <w:rPr>
                <w:rFonts w:ascii="Times New Roman" w:hAnsi="Times New Roman" w:cs="Times New Roman"/>
                <w:sz w:val="24"/>
                <w:szCs w:val="24"/>
              </w:rPr>
              <w:t>Замах</w:t>
            </w:r>
          </w:p>
        </w:tc>
        <w:tc>
          <w:tcPr>
            <w:tcW w:w="1006" w:type="dxa"/>
          </w:tcPr>
          <w:p w:rsidR="0063044D" w:rsidRPr="008A081E" w:rsidRDefault="0063044D" w:rsidP="002D1022">
            <w:pPr>
              <w:jc w:val="center"/>
              <w:rPr>
                <w:rFonts w:ascii="Times New Roman" w:hAnsi="Times New Roman" w:cs="Times New Roman"/>
                <w:sz w:val="24"/>
                <w:szCs w:val="24"/>
              </w:rPr>
            </w:pPr>
            <w:r w:rsidRPr="008A081E">
              <w:rPr>
                <w:rFonts w:ascii="Times New Roman" w:hAnsi="Times New Roman" w:cs="Times New Roman"/>
                <w:sz w:val="24"/>
                <w:szCs w:val="24"/>
              </w:rPr>
              <w:t>Подход к мячу</w:t>
            </w:r>
          </w:p>
        </w:tc>
        <w:tc>
          <w:tcPr>
            <w:tcW w:w="1027" w:type="dxa"/>
          </w:tcPr>
          <w:p w:rsidR="0063044D" w:rsidRPr="008A081E" w:rsidRDefault="0063044D" w:rsidP="002D1022">
            <w:pPr>
              <w:jc w:val="center"/>
              <w:rPr>
                <w:rFonts w:ascii="Times New Roman" w:hAnsi="Times New Roman" w:cs="Times New Roman"/>
                <w:sz w:val="24"/>
                <w:szCs w:val="24"/>
              </w:rPr>
            </w:pPr>
            <w:r w:rsidRPr="008A081E">
              <w:rPr>
                <w:rFonts w:ascii="Times New Roman" w:hAnsi="Times New Roman" w:cs="Times New Roman"/>
                <w:sz w:val="24"/>
                <w:szCs w:val="24"/>
              </w:rPr>
              <w:t>Вынос ракетки</w:t>
            </w:r>
          </w:p>
        </w:tc>
        <w:tc>
          <w:tcPr>
            <w:tcW w:w="1345" w:type="dxa"/>
          </w:tcPr>
          <w:p w:rsidR="0063044D" w:rsidRPr="008A081E" w:rsidRDefault="0063044D" w:rsidP="002D1022">
            <w:pPr>
              <w:jc w:val="center"/>
              <w:rPr>
                <w:rFonts w:ascii="Times New Roman" w:hAnsi="Times New Roman" w:cs="Times New Roman"/>
                <w:sz w:val="24"/>
                <w:szCs w:val="24"/>
              </w:rPr>
            </w:pPr>
            <w:r w:rsidRPr="008A081E">
              <w:rPr>
                <w:rFonts w:ascii="Times New Roman" w:hAnsi="Times New Roman" w:cs="Times New Roman"/>
                <w:sz w:val="24"/>
                <w:szCs w:val="24"/>
              </w:rPr>
              <w:t>Окончание удара</w:t>
            </w:r>
          </w:p>
        </w:tc>
        <w:tc>
          <w:tcPr>
            <w:tcW w:w="916" w:type="dxa"/>
          </w:tcPr>
          <w:p w:rsidR="0063044D" w:rsidRPr="008A081E" w:rsidRDefault="0063044D" w:rsidP="002D1022">
            <w:pPr>
              <w:jc w:val="center"/>
              <w:rPr>
                <w:rFonts w:ascii="Times New Roman" w:hAnsi="Times New Roman" w:cs="Times New Roman"/>
                <w:sz w:val="24"/>
                <w:szCs w:val="24"/>
              </w:rPr>
            </w:pPr>
            <w:r w:rsidRPr="008A081E">
              <w:rPr>
                <w:rFonts w:ascii="Times New Roman" w:hAnsi="Times New Roman" w:cs="Times New Roman"/>
                <w:sz w:val="24"/>
                <w:szCs w:val="24"/>
              </w:rPr>
              <w:t>Выход из удара</w:t>
            </w:r>
          </w:p>
        </w:tc>
        <w:tc>
          <w:tcPr>
            <w:tcW w:w="1371" w:type="dxa"/>
          </w:tcPr>
          <w:p w:rsidR="0063044D" w:rsidRPr="008A081E" w:rsidRDefault="0063044D" w:rsidP="002D1022">
            <w:pPr>
              <w:jc w:val="center"/>
              <w:rPr>
                <w:rFonts w:ascii="Times New Roman" w:hAnsi="Times New Roman" w:cs="Times New Roman"/>
                <w:sz w:val="24"/>
                <w:szCs w:val="24"/>
              </w:rPr>
            </w:pPr>
            <w:r w:rsidRPr="008A081E">
              <w:rPr>
                <w:rFonts w:ascii="Times New Roman" w:hAnsi="Times New Roman" w:cs="Times New Roman"/>
                <w:sz w:val="24"/>
                <w:szCs w:val="24"/>
              </w:rPr>
              <w:t>Удержание мяча</w:t>
            </w:r>
          </w:p>
        </w:tc>
      </w:tr>
      <w:tr w:rsidR="0063044D" w:rsidRPr="006A468B" w:rsidTr="002D1022">
        <w:tc>
          <w:tcPr>
            <w:tcW w:w="2266" w:type="dxa"/>
          </w:tcPr>
          <w:p w:rsidR="0063044D" w:rsidRPr="003D556E" w:rsidRDefault="0063044D"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1.Удары с отскока</w:t>
            </w:r>
          </w:p>
          <w:p w:rsidR="0063044D" w:rsidRPr="006A468B" w:rsidRDefault="0063044D" w:rsidP="002D1022">
            <w:pPr>
              <w:jc w:val="center"/>
              <w:rPr>
                <w:rFonts w:ascii="Times New Roman" w:hAnsi="Times New Roman" w:cs="Times New Roman"/>
                <w:sz w:val="24"/>
                <w:szCs w:val="24"/>
              </w:rPr>
            </w:pP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Плоские удары с задней линии</w:t>
            </w: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1. В средней точке</w:t>
            </w: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2.В высокой точке</w:t>
            </w:r>
          </w:p>
          <w:p w:rsidR="0063044D" w:rsidRPr="006A468B" w:rsidRDefault="0063044D" w:rsidP="002D1022">
            <w:pPr>
              <w:jc w:val="center"/>
              <w:rPr>
                <w:rFonts w:ascii="Times New Roman" w:hAnsi="Times New Roman" w:cs="Times New Roman"/>
                <w:sz w:val="24"/>
                <w:szCs w:val="24"/>
                <w:u w:val="single"/>
              </w:rPr>
            </w:pPr>
            <w:r w:rsidRPr="006A468B">
              <w:rPr>
                <w:rFonts w:ascii="Times New Roman" w:hAnsi="Times New Roman" w:cs="Times New Roman"/>
                <w:sz w:val="24"/>
                <w:szCs w:val="24"/>
              </w:rPr>
              <w:t xml:space="preserve">3.В высокой точке </w:t>
            </w:r>
            <w:r w:rsidRPr="006A468B">
              <w:rPr>
                <w:rFonts w:ascii="Times New Roman" w:hAnsi="Times New Roman" w:cs="Times New Roman"/>
                <w:sz w:val="24"/>
                <w:szCs w:val="24"/>
              </w:rPr>
              <w:lastRenderedPageBreak/>
              <w:t>внутри корта</w:t>
            </w:r>
          </w:p>
        </w:tc>
        <w:tc>
          <w:tcPr>
            <w:tcW w:w="7682" w:type="dxa"/>
            <w:gridSpan w:val="7"/>
          </w:tcPr>
          <w:p w:rsidR="0063044D" w:rsidRPr="006A468B" w:rsidRDefault="0063044D" w:rsidP="002D1022">
            <w:pPr>
              <w:jc w:val="center"/>
              <w:rPr>
                <w:rFonts w:ascii="Times New Roman" w:hAnsi="Times New Roman" w:cs="Times New Roman"/>
                <w:sz w:val="24"/>
                <w:szCs w:val="24"/>
              </w:rPr>
            </w:pPr>
          </w:p>
          <w:p w:rsidR="0063044D" w:rsidRPr="006A468B" w:rsidRDefault="0063044D" w:rsidP="002D1022">
            <w:pPr>
              <w:jc w:val="center"/>
              <w:rPr>
                <w:rFonts w:ascii="Times New Roman" w:hAnsi="Times New Roman" w:cs="Times New Roman"/>
                <w:sz w:val="24"/>
                <w:szCs w:val="24"/>
              </w:rPr>
            </w:pP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9</w:t>
            </w:r>
            <w:r w:rsidRPr="006A468B">
              <w:rPr>
                <w:rFonts w:ascii="Times New Roman" w:hAnsi="Times New Roman" w:cs="Times New Roman"/>
                <w:sz w:val="24"/>
                <w:szCs w:val="24"/>
              </w:rPr>
              <w:t xml:space="preserve"> ,в среднем темпе ( 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63044D" w:rsidRPr="006A468B" w:rsidRDefault="0063044D" w:rsidP="002D1022">
            <w:pPr>
              <w:jc w:val="center"/>
              <w:rPr>
                <w:rFonts w:ascii="Times New Roman" w:hAnsi="Times New Roman" w:cs="Times New Roman"/>
                <w:sz w:val="24"/>
                <w:szCs w:val="24"/>
              </w:rPr>
            </w:pPr>
          </w:p>
          <w:p w:rsidR="0063044D" w:rsidRPr="006A468B" w:rsidRDefault="0063044D" w:rsidP="002D1022">
            <w:pPr>
              <w:jc w:val="center"/>
              <w:rPr>
                <w:rFonts w:ascii="Times New Roman" w:hAnsi="Times New Roman" w:cs="Times New Roman"/>
                <w:sz w:val="24"/>
                <w:szCs w:val="24"/>
                <w:u w:val="single"/>
              </w:rPr>
            </w:pPr>
          </w:p>
        </w:tc>
      </w:tr>
      <w:tr w:rsidR="0063044D" w:rsidRPr="006A468B" w:rsidTr="002D1022">
        <w:tc>
          <w:tcPr>
            <w:tcW w:w="2266" w:type="dxa"/>
          </w:tcPr>
          <w:p w:rsidR="0063044D" w:rsidRPr="003D556E" w:rsidRDefault="0063044D"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lastRenderedPageBreak/>
              <w:t>2.Крученые удары с задней линии справа/слева</w:t>
            </w: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3.В высокой точке</w:t>
            </w:r>
          </w:p>
          <w:p w:rsidR="0063044D" w:rsidRPr="006A468B" w:rsidRDefault="0063044D" w:rsidP="002D1022">
            <w:pPr>
              <w:jc w:val="center"/>
              <w:rPr>
                <w:rFonts w:ascii="Times New Roman" w:hAnsi="Times New Roman" w:cs="Times New Roman"/>
                <w:sz w:val="24"/>
                <w:szCs w:val="24"/>
                <w:u w:val="single"/>
              </w:rPr>
            </w:pPr>
            <w:r w:rsidRPr="006A468B">
              <w:rPr>
                <w:rFonts w:ascii="Times New Roman" w:hAnsi="Times New Roman" w:cs="Times New Roman"/>
                <w:sz w:val="24"/>
                <w:szCs w:val="24"/>
              </w:rPr>
              <w:t>4.Внутри корта с выходом к сетке</w:t>
            </w:r>
          </w:p>
        </w:tc>
        <w:tc>
          <w:tcPr>
            <w:tcW w:w="7682" w:type="dxa"/>
            <w:gridSpan w:val="7"/>
          </w:tcPr>
          <w:p w:rsidR="0063044D" w:rsidRPr="006A468B" w:rsidRDefault="0063044D" w:rsidP="002D1022">
            <w:pPr>
              <w:jc w:val="center"/>
              <w:rPr>
                <w:rFonts w:ascii="Times New Roman" w:hAnsi="Times New Roman" w:cs="Times New Roman"/>
                <w:sz w:val="24"/>
                <w:szCs w:val="24"/>
              </w:rPr>
            </w:pP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 xml:space="preserve">Количество раз- </w:t>
            </w:r>
            <w:r>
              <w:rPr>
                <w:rFonts w:ascii="Times New Roman" w:hAnsi="Times New Roman" w:cs="Times New Roman"/>
                <w:sz w:val="24"/>
                <w:szCs w:val="24"/>
              </w:rPr>
              <w:t>11</w:t>
            </w:r>
            <w:r w:rsidRPr="006A468B">
              <w:rPr>
                <w:rFonts w:ascii="Times New Roman" w:hAnsi="Times New Roman" w:cs="Times New Roman"/>
                <w:sz w:val="24"/>
                <w:szCs w:val="24"/>
              </w:rPr>
              <w:t xml:space="preserve">,в среднем темпе ( 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63044D" w:rsidRPr="006A468B" w:rsidRDefault="0063044D" w:rsidP="002D1022">
            <w:pPr>
              <w:jc w:val="center"/>
              <w:rPr>
                <w:rFonts w:ascii="Times New Roman" w:hAnsi="Times New Roman" w:cs="Times New Roman"/>
                <w:sz w:val="24"/>
                <w:szCs w:val="24"/>
                <w:u w:val="single"/>
              </w:rPr>
            </w:pPr>
          </w:p>
        </w:tc>
      </w:tr>
      <w:tr w:rsidR="0063044D" w:rsidRPr="006A468B" w:rsidTr="002D1022">
        <w:tc>
          <w:tcPr>
            <w:tcW w:w="2266" w:type="dxa"/>
          </w:tcPr>
          <w:p w:rsidR="0063044D" w:rsidRPr="003D556E" w:rsidRDefault="0063044D"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3.Резаные удары с задней линии справа/слева</w:t>
            </w: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2.В высокой точке</w:t>
            </w:r>
          </w:p>
          <w:p w:rsidR="0063044D" w:rsidRPr="006A468B" w:rsidRDefault="0063044D" w:rsidP="002D1022">
            <w:pPr>
              <w:jc w:val="center"/>
              <w:rPr>
                <w:rFonts w:ascii="Times New Roman" w:hAnsi="Times New Roman" w:cs="Times New Roman"/>
                <w:sz w:val="24"/>
                <w:szCs w:val="24"/>
                <w:u w:val="single"/>
              </w:rPr>
            </w:pPr>
            <w:r w:rsidRPr="006A468B">
              <w:rPr>
                <w:rFonts w:ascii="Times New Roman" w:hAnsi="Times New Roman" w:cs="Times New Roman"/>
                <w:sz w:val="24"/>
                <w:szCs w:val="24"/>
              </w:rPr>
              <w:t>3.Внутри корта с выходом к сетке</w:t>
            </w:r>
          </w:p>
        </w:tc>
        <w:tc>
          <w:tcPr>
            <w:tcW w:w="7682" w:type="dxa"/>
            <w:gridSpan w:val="7"/>
          </w:tcPr>
          <w:p w:rsidR="0063044D" w:rsidRPr="006A468B" w:rsidRDefault="0063044D" w:rsidP="002D1022">
            <w:pPr>
              <w:jc w:val="center"/>
              <w:rPr>
                <w:rFonts w:ascii="Times New Roman" w:hAnsi="Times New Roman" w:cs="Times New Roman"/>
                <w:sz w:val="24"/>
                <w:szCs w:val="24"/>
              </w:rPr>
            </w:pP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11</w:t>
            </w:r>
            <w:r w:rsidRPr="006A468B">
              <w:rPr>
                <w:rFonts w:ascii="Times New Roman" w:hAnsi="Times New Roman" w:cs="Times New Roman"/>
                <w:sz w:val="24"/>
                <w:szCs w:val="24"/>
              </w:rPr>
              <w:t xml:space="preserve"> ,в среднем темпе ( 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63044D" w:rsidRPr="006A468B" w:rsidRDefault="0063044D" w:rsidP="002D1022">
            <w:pPr>
              <w:jc w:val="center"/>
              <w:rPr>
                <w:rFonts w:ascii="Times New Roman" w:hAnsi="Times New Roman" w:cs="Times New Roman"/>
                <w:sz w:val="24"/>
                <w:szCs w:val="24"/>
              </w:rPr>
            </w:pPr>
          </w:p>
          <w:p w:rsidR="0063044D" w:rsidRPr="006A468B" w:rsidRDefault="0063044D" w:rsidP="002D1022">
            <w:pPr>
              <w:jc w:val="center"/>
              <w:rPr>
                <w:rFonts w:ascii="Times New Roman" w:hAnsi="Times New Roman" w:cs="Times New Roman"/>
                <w:sz w:val="24"/>
                <w:szCs w:val="24"/>
                <w:u w:val="single"/>
              </w:rPr>
            </w:pPr>
          </w:p>
        </w:tc>
      </w:tr>
      <w:tr w:rsidR="0063044D" w:rsidRPr="006A468B" w:rsidTr="002D1022">
        <w:tc>
          <w:tcPr>
            <w:tcW w:w="2266" w:type="dxa"/>
          </w:tcPr>
          <w:p w:rsidR="0063044D" w:rsidRPr="006A468B" w:rsidRDefault="0063044D" w:rsidP="002D1022">
            <w:pPr>
              <w:jc w:val="center"/>
              <w:rPr>
                <w:rFonts w:ascii="Times New Roman" w:hAnsi="Times New Roman" w:cs="Times New Roman"/>
                <w:sz w:val="24"/>
                <w:szCs w:val="24"/>
                <w:u w:val="single"/>
              </w:rPr>
            </w:pPr>
            <w:r>
              <w:rPr>
                <w:rFonts w:ascii="Times New Roman" w:hAnsi="Times New Roman" w:cs="Times New Roman"/>
                <w:b/>
                <w:sz w:val="24"/>
                <w:szCs w:val="24"/>
              </w:rPr>
              <w:t>4.</w:t>
            </w:r>
            <w:r w:rsidRPr="003D556E">
              <w:rPr>
                <w:rFonts w:ascii="Times New Roman" w:hAnsi="Times New Roman" w:cs="Times New Roman"/>
                <w:b/>
                <w:sz w:val="24"/>
                <w:szCs w:val="24"/>
                <w:u w:val="single"/>
              </w:rPr>
              <w:t>Укороченные удары с задней линии справа/слева</w:t>
            </w:r>
          </w:p>
        </w:tc>
        <w:tc>
          <w:tcPr>
            <w:tcW w:w="7682" w:type="dxa"/>
            <w:gridSpan w:val="7"/>
          </w:tcPr>
          <w:p w:rsidR="0063044D" w:rsidRPr="006A468B" w:rsidRDefault="0063044D" w:rsidP="002D1022">
            <w:pPr>
              <w:jc w:val="center"/>
              <w:rPr>
                <w:rFonts w:ascii="Times New Roman" w:hAnsi="Times New Roman" w:cs="Times New Roman"/>
                <w:sz w:val="24"/>
                <w:szCs w:val="24"/>
              </w:rPr>
            </w:pP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5</w:t>
            </w:r>
            <w:r w:rsidRPr="006A468B">
              <w:rPr>
                <w:rFonts w:ascii="Times New Roman" w:hAnsi="Times New Roman" w:cs="Times New Roman"/>
                <w:sz w:val="24"/>
                <w:szCs w:val="24"/>
              </w:rPr>
              <w:t xml:space="preserve"> ,в среднем темпе ( с </w:t>
            </w:r>
            <w:r>
              <w:rPr>
                <w:rFonts w:ascii="Times New Roman" w:hAnsi="Times New Roman" w:cs="Times New Roman"/>
                <w:sz w:val="24"/>
                <w:szCs w:val="24"/>
              </w:rPr>
              <w:t>тренером</w:t>
            </w:r>
            <w:r w:rsidRPr="006A468B">
              <w:rPr>
                <w:rFonts w:ascii="Times New Roman" w:hAnsi="Times New Roman" w:cs="Times New Roman"/>
                <w:sz w:val="24"/>
                <w:szCs w:val="24"/>
              </w:rPr>
              <w:t>)</w:t>
            </w:r>
          </w:p>
          <w:p w:rsidR="0063044D" w:rsidRPr="006A468B" w:rsidRDefault="0063044D" w:rsidP="002D1022">
            <w:pPr>
              <w:jc w:val="center"/>
              <w:rPr>
                <w:rFonts w:ascii="Times New Roman" w:hAnsi="Times New Roman" w:cs="Times New Roman"/>
                <w:sz w:val="24"/>
                <w:szCs w:val="24"/>
                <w:u w:val="single"/>
              </w:rPr>
            </w:pPr>
          </w:p>
        </w:tc>
      </w:tr>
      <w:tr w:rsidR="0063044D" w:rsidRPr="006A468B" w:rsidTr="002D1022">
        <w:tc>
          <w:tcPr>
            <w:tcW w:w="2266" w:type="dxa"/>
          </w:tcPr>
          <w:p w:rsidR="0063044D" w:rsidRPr="003D556E" w:rsidRDefault="0063044D"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5.«Свеча»</w:t>
            </w:r>
          </w:p>
          <w:p w:rsidR="0063044D" w:rsidRPr="006A468B" w:rsidRDefault="0063044D" w:rsidP="002D1022">
            <w:pPr>
              <w:rPr>
                <w:rFonts w:ascii="Times New Roman" w:hAnsi="Times New Roman" w:cs="Times New Roman"/>
                <w:sz w:val="24"/>
                <w:szCs w:val="24"/>
              </w:rPr>
            </w:pPr>
            <w:r w:rsidRPr="006A468B">
              <w:rPr>
                <w:rFonts w:ascii="Times New Roman" w:hAnsi="Times New Roman" w:cs="Times New Roman"/>
                <w:sz w:val="24"/>
                <w:szCs w:val="24"/>
              </w:rPr>
              <w:t>1.Обводящая крученая справа/слева</w:t>
            </w:r>
          </w:p>
          <w:p w:rsidR="0063044D" w:rsidRPr="006A468B" w:rsidRDefault="0063044D" w:rsidP="002D1022">
            <w:pPr>
              <w:rPr>
                <w:rFonts w:ascii="Times New Roman" w:hAnsi="Times New Roman" w:cs="Times New Roman"/>
                <w:sz w:val="24"/>
                <w:szCs w:val="24"/>
                <w:u w:val="single"/>
              </w:rPr>
            </w:pPr>
            <w:r w:rsidRPr="006A468B">
              <w:rPr>
                <w:rFonts w:ascii="Times New Roman" w:hAnsi="Times New Roman" w:cs="Times New Roman"/>
                <w:sz w:val="24"/>
                <w:szCs w:val="24"/>
              </w:rPr>
              <w:t>2.Обводящая резаная справа/слева</w:t>
            </w:r>
          </w:p>
        </w:tc>
        <w:tc>
          <w:tcPr>
            <w:tcW w:w="7682" w:type="dxa"/>
            <w:gridSpan w:val="7"/>
          </w:tcPr>
          <w:p w:rsidR="0063044D" w:rsidRPr="006A468B" w:rsidRDefault="0063044D" w:rsidP="002D1022">
            <w:pPr>
              <w:jc w:val="center"/>
              <w:rPr>
                <w:rFonts w:ascii="Times New Roman" w:hAnsi="Times New Roman" w:cs="Times New Roman"/>
                <w:sz w:val="24"/>
                <w:szCs w:val="24"/>
                <w:u w:val="single"/>
              </w:rPr>
            </w:pP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9,в среднем темпе (</w:t>
            </w:r>
            <w:r w:rsidRPr="006A468B">
              <w:rPr>
                <w:rFonts w:ascii="Times New Roman" w:hAnsi="Times New Roman" w:cs="Times New Roman"/>
                <w:sz w:val="24"/>
                <w:szCs w:val="24"/>
              </w:rPr>
              <w:t xml:space="preserve">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63044D" w:rsidRPr="006A468B" w:rsidRDefault="0063044D" w:rsidP="002D1022">
            <w:pPr>
              <w:jc w:val="center"/>
              <w:rPr>
                <w:rFonts w:ascii="Times New Roman" w:hAnsi="Times New Roman" w:cs="Times New Roman"/>
                <w:sz w:val="24"/>
                <w:szCs w:val="24"/>
                <w:u w:val="single"/>
              </w:rPr>
            </w:pPr>
          </w:p>
        </w:tc>
      </w:tr>
      <w:tr w:rsidR="0063044D" w:rsidRPr="006A468B" w:rsidTr="002D1022">
        <w:tc>
          <w:tcPr>
            <w:tcW w:w="2266" w:type="dxa"/>
          </w:tcPr>
          <w:p w:rsidR="0063044D" w:rsidRPr="006A468B" w:rsidRDefault="0063044D" w:rsidP="002D1022">
            <w:pPr>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Pr="006A468B">
              <w:rPr>
                <w:rFonts w:ascii="Times New Roman" w:hAnsi="Times New Roman" w:cs="Times New Roman"/>
                <w:b/>
                <w:sz w:val="24"/>
                <w:szCs w:val="24"/>
                <w:u w:val="single"/>
              </w:rPr>
              <w:t>Удары с лета</w:t>
            </w:r>
          </w:p>
          <w:p w:rsidR="0063044D" w:rsidRPr="006A468B" w:rsidRDefault="0063044D" w:rsidP="002D1022">
            <w:pP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63044D" w:rsidRPr="006A468B" w:rsidRDefault="0063044D" w:rsidP="002D1022">
            <w:pP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63044D" w:rsidRPr="006A468B" w:rsidRDefault="0063044D" w:rsidP="002D1022">
            <w:pPr>
              <w:rPr>
                <w:rFonts w:ascii="Times New Roman" w:hAnsi="Times New Roman" w:cs="Times New Roman"/>
                <w:sz w:val="24"/>
                <w:szCs w:val="24"/>
              </w:rPr>
            </w:pPr>
            <w:r w:rsidRPr="006A468B">
              <w:rPr>
                <w:rFonts w:ascii="Times New Roman" w:hAnsi="Times New Roman" w:cs="Times New Roman"/>
                <w:sz w:val="24"/>
                <w:szCs w:val="24"/>
              </w:rPr>
              <w:t>3.В высокой точке</w:t>
            </w:r>
          </w:p>
          <w:p w:rsidR="0063044D" w:rsidRPr="006A468B" w:rsidRDefault="0063044D" w:rsidP="002D1022">
            <w:pPr>
              <w:rPr>
                <w:rFonts w:ascii="Times New Roman" w:hAnsi="Times New Roman" w:cs="Times New Roman"/>
                <w:sz w:val="24"/>
                <w:szCs w:val="24"/>
                <w:u w:val="single"/>
              </w:rPr>
            </w:pPr>
            <w:r w:rsidRPr="006A468B">
              <w:rPr>
                <w:rFonts w:ascii="Times New Roman" w:hAnsi="Times New Roman" w:cs="Times New Roman"/>
                <w:sz w:val="24"/>
                <w:szCs w:val="24"/>
              </w:rPr>
              <w:t>4.Укороченный удар ( с тренером)</w:t>
            </w:r>
          </w:p>
        </w:tc>
        <w:tc>
          <w:tcPr>
            <w:tcW w:w="7682" w:type="dxa"/>
            <w:gridSpan w:val="7"/>
          </w:tcPr>
          <w:p w:rsidR="0063044D" w:rsidRPr="006A468B" w:rsidRDefault="0063044D" w:rsidP="002D1022">
            <w:pPr>
              <w:rPr>
                <w:rFonts w:ascii="Times New Roman" w:hAnsi="Times New Roman" w:cs="Times New Roman"/>
                <w:sz w:val="24"/>
                <w:szCs w:val="24"/>
              </w:rPr>
            </w:pPr>
            <w:r w:rsidRPr="006A468B">
              <w:rPr>
                <w:rFonts w:ascii="Times New Roman" w:hAnsi="Times New Roman" w:cs="Times New Roman"/>
                <w:sz w:val="24"/>
                <w:szCs w:val="24"/>
              </w:rPr>
              <w:t xml:space="preserve">                                  </w:t>
            </w:r>
          </w:p>
          <w:p w:rsidR="0063044D" w:rsidRPr="006A468B" w:rsidRDefault="0063044D" w:rsidP="002D1022">
            <w:pPr>
              <w:rPr>
                <w:rFonts w:ascii="Times New Roman" w:hAnsi="Times New Roman" w:cs="Times New Roman"/>
                <w:sz w:val="24"/>
                <w:szCs w:val="24"/>
              </w:rPr>
            </w:pP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 xml:space="preserve"> 9 ,</w:t>
            </w:r>
            <w:r w:rsidRPr="006A468B">
              <w:rPr>
                <w:rFonts w:ascii="Times New Roman" w:hAnsi="Times New Roman" w:cs="Times New Roman"/>
                <w:sz w:val="24"/>
                <w:szCs w:val="24"/>
              </w:rPr>
              <w:t xml:space="preserve"> </w:t>
            </w:r>
            <w:r>
              <w:rPr>
                <w:rFonts w:ascii="Times New Roman" w:hAnsi="Times New Roman" w:cs="Times New Roman"/>
                <w:sz w:val="24"/>
                <w:szCs w:val="24"/>
              </w:rPr>
              <w:t>в среднем темпе (</w:t>
            </w:r>
            <w:r w:rsidRPr="006A468B">
              <w:rPr>
                <w:rFonts w:ascii="Times New Roman" w:hAnsi="Times New Roman" w:cs="Times New Roman"/>
                <w:sz w:val="24"/>
                <w:szCs w:val="24"/>
              </w:rPr>
              <w:t xml:space="preserve">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63044D" w:rsidRPr="006A468B" w:rsidRDefault="0063044D" w:rsidP="002D1022">
            <w:pPr>
              <w:jc w:val="center"/>
              <w:rPr>
                <w:rFonts w:ascii="Times New Roman" w:hAnsi="Times New Roman" w:cs="Times New Roman"/>
                <w:sz w:val="24"/>
                <w:szCs w:val="24"/>
                <w:u w:val="single"/>
              </w:rPr>
            </w:pPr>
          </w:p>
        </w:tc>
      </w:tr>
      <w:tr w:rsidR="0063044D" w:rsidRPr="006A468B" w:rsidTr="002D1022">
        <w:tc>
          <w:tcPr>
            <w:tcW w:w="2266" w:type="dxa"/>
          </w:tcPr>
          <w:p w:rsidR="0063044D" w:rsidRPr="006A468B" w:rsidRDefault="0063044D" w:rsidP="002D1022">
            <w:pPr>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Pr="006A468B">
              <w:rPr>
                <w:rFonts w:ascii="Times New Roman" w:hAnsi="Times New Roman" w:cs="Times New Roman"/>
                <w:b/>
                <w:sz w:val="24"/>
                <w:szCs w:val="24"/>
                <w:u w:val="single"/>
              </w:rPr>
              <w:t>Удары над головой</w:t>
            </w: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1.С места с лета</w:t>
            </w:r>
          </w:p>
          <w:p w:rsidR="0063044D" w:rsidRPr="006A468B" w:rsidRDefault="0063044D" w:rsidP="002D1022">
            <w:pPr>
              <w:rPr>
                <w:rFonts w:ascii="Times New Roman" w:hAnsi="Times New Roman" w:cs="Times New Roman"/>
                <w:sz w:val="24"/>
                <w:szCs w:val="24"/>
              </w:rPr>
            </w:pPr>
            <w:r w:rsidRPr="006A468B">
              <w:rPr>
                <w:rFonts w:ascii="Times New Roman" w:hAnsi="Times New Roman" w:cs="Times New Roman"/>
                <w:sz w:val="24"/>
                <w:szCs w:val="24"/>
              </w:rPr>
              <w:t>2.С отход назад в прыжке</w:t>
            </w:r>
          </w:p>
          <w:p w:rsidR="0063044D" w:rsidRPr="006A468B" w:rsidRDefault="0063044D" w:rsidP="002D1022">
            <w:pPr>
              <w:rPr>
                <w:rFonts w:ascii="Times New Roman" w:hAnsi="Times New Roman" w:cs="Times New Roman"/>
                <w:sz w:val="24"/>
                <w:szCs w:val="24"/>
              </w:rPr>
            </w:pPr>
            <w:r w:rsidRPr="006A468B">
              <w:rPr>
                <w:rFonts w:ascii="Times New Roman" w:hAnsi="Times New Roman" w:cs="Times New Roman"/>
                <w:sz w:val="24"/>
                <w:szCs w:val="24"/>
              </w:rPr>
              <w:t>3. С отход назад с отскока</w:t>
            </w:r>
          </w:p>
          <w:p w:rsidR="0063044D" w:rsidRPr="006A468B" w:rsidRDefault="0063044D" w:rsidP="002D1022">
            <w:pPr>
              <w:jc w:val="center"/>
              <w:rPr>
                <w:rFonts w:ascii="Times New Roman" w:hAnsi="Times New Roman" w:cs="Times New Roman"/>
                <w:sz w:val="24"/>
                <w:szCs w:val="24"/>
              </w:rPr>
            </w:pPr>
            <w:r w:rsidRPr="006A468B">
              <w:rPr>
                <w:rFonts w:ascii="Times New Roman" w:hAnsi="Times New Roman" w:cs="Times New Roman"/>
                <w:sz w:val="24"/>
                <w:szCs w:val="24"/>
              </w:rPr>
              <w:t>4. С продвижением вперед с отскока</w:t>
            </w:r>
          </w:p>
          <w:p w:rsidR="0063044D" w:rsidRPr="006A468B" w:rsidRDefault="0063044D" w:rsidP="002D1022">
            <w:pPr>
              <w:rPr>
                <w:rFonts w:ascii="Times New Roman" w:hAnsi="Times New Roman" w:cs="Times New Roman"/>
                <w:sz w:val="24"/>
                <w:szCs w:val="24"/>
                <w:u w:val="single"/>
              </w:rPr>
            </w:pPr>
            <w:r w:rsidRPr="006A468B">
              <w:rPr>
                <w:rFonts w:ascii="Times New Roman" w:hAnsi="Times New Roman" w:cs="Times New Roman"/>
                <w:sz w:val="24"/>
                <w:szCs w:val="24"/>
              </w:rPr>
              <w:t>5. С продвижением вперед с колена</w:t>
            </w:r>
          </w:p>
        </w:tc>
        <w:tc>
          <w:tcPr>
            <w:tcW w:w="7682" w:type="dxa"/>
            <w:gridSpan w:val="7"/>
          </w:tcPr>
          <w:p w:rsidR="0063044D" w:rsidRPr="006A468B" w:rsidRDefault="0063044D" w:rsidP="002D1022">
            <w:pPr>
              <w:jc w:val="center"/>
              <w:rPr>
                <w:rFonts w:ascii="Times New Roman" w:hAnsi="Times New Roman" w:cs="Times New Roman"/>
                <w:sz w:val="24"/>
                <w:szCs w:val="24"/>
                <w:u w:val="single"/>
              </w:rPr>
            </w:pPr>
          </w:p>
          <w:p w:rsidR="0063044D" w:rsidRDefault="0063044D" w:rsidP="002D1022">
            <w:pPr>
              <w:jc w:val="center"/>
              <w:rPr>
                <w:rFonts w:ascii="Times New Roman" w:hAnsi="Times New Roman" w:cs="Times New Roman"/>
                <w:sz w:val="24"/>
                <w:szCs w:val="24"/>
              </w:rPr>
            </w:pPr>
            <w:r>
              <w:rPr>
                <w:rFonts w:ascii="Times New Roman" w:hAnsi="Times New Roman" w:cs="Times New Roman"/>
                <w:sz w:val="24"/>
                <w:szCs w:val="24"/>
              </w:rPr>
              <w:t>Количество раз- 2,в среднем темпе ( с партнером)</w:t>
            </w:r>
          </w:p>
          <w:p w:rsidR="0063044D" w:rsidRPr="006A468B" w:rsidRDefault="0063044D" w:rsidP="002D1022">
            <w:pPr>
              <w:jc w:val="center"/>
              <w:rPr>
                <w:rFonts w:ascii="Times New Roman" w:hAnsi="Times New Roman" w:cs="Times New Roman"/>
                <w:sz w:val="24"/>
                <w:szCs w:val="24"/>
                <w:u w:val="single"/>
              </w:rPr>
            </w:pPr>
          </w:p>
        </w:tc>
      </w:tr>
      <w:tr w:rsidR="0063044D" w:rsidRPr="006A468B" w:rsidTr="002D1022">
        <w:tc>
          <w:tcPr>
            <w:tcW w:w="2266" w:type="dxa"/>
          </w:tcPr>
          <w:p w:rsidR="0063044D" w:rsidRPr="00355358" w:rsidRDefault="0063044D" w:rsidP="002D1022">
            <w:pPr>
              <w:jc w:val="center"/>
              <w:rPr>
                <w:rFonts w:ascii="Times New Roman" w:hAnsi="Times New Roman" w:cs="Times New Roman"/>
                <w:b/>
                <w:sz w:val="24"/>
                <w:szCs w:val="24"/>
                <w:u w:val="single"/>
              </w:rPr>
            </w:pPr>
            <w:r w:rsidRPr="00355358">
              <w:rPr>
                <w:rFonts w:ascii="Times New Roman" w:hAnsi="Times New Roman" w:cs="Times New Roman"/>
                <w:b/>
                <w:sz w:val="24"/>
                <w:szCs w:val="24"/>
                <w:u w:val="single"/>
              </w:rPr>
              <w:t>8.Подача</w:t>
            </w:r>
          </w:p>
          <w:p w:rsidR="0063044D" w:rsidRPr="006A468B" w:rsidRDefault="0063044D" w:rsidP="002D1022">
            <w:pPr>
              <w:rPr>
                <w:rFonts w:ascii="Times New Roman" w:hAnsi="Times New Roman" w:cs="Times New Roman"/>
                <w:sz w:val="24"/>
                <w:szCs w:val="24"/>
              </w:rPr>
            </w:pPr>
            <w:r w:rsidRPr="006A468B">
              <w:rPr>
                <w:rFonts w:ascii="Times New Roman" w:hAnsi="Times New Roman" w:cs="Times New Roman"/>
                <w:sz w:val="24"/>
                <w:szCs w:val="24"/>
              </w:rPr>
              <w:t>В 1 квадрат в разные зоны:</w:t>
            </w:r>
          </w:p>
          <w:p w:rsidR="0063044D" w:rsidRPr="006A468B" w:rsidRDefault="0063044D" w:rsidP="002D1022">
            <w:pPr>
              <w:rPr>
                <w:rFonts w:ascii="Times New Roman" w:hAnsi="Times New Roman" w:cs="Times New Roman"/>
                <w:sz w:val="24"/>
                <w:szCs w:val="24"/>
              </w:rPr>
            </w:pPr>
            <w:r>
              <w:rPr>
                <w:rFonts w:cs="Times New Roman"/>
                <w:szCs w:val="24"/>
              </w:rPr>
              <w:t>-</w:t>
            </w:r>
            <w:r w:rsidRPr="006A468B">
              <w:rPr>
                <w:rFonts w:ascii="Times New Roman" w:hAnsi="Times New Roman" w:cs="Times New Roman"/>
                <w:sz w:val="24"/>
                <w:szCs w:val="24"/>
              </w:rPr>
              <w:t xml:space="preserve">Плоская </w:t>
            </w:r>
          </w:p>
          <w:p w:rsidR="0063044D" w:rsidRPr="006A468B" w:rsidRDefault="0063044D" w:rsidP="002D1022">
            <w:pPr>
              <w:rPr>
                <w:rFonts w:ascii="Times New Roman" w:hAnsi="Times New Roman" w:cs="Times New Roman"/>
                <w:sz w:val="24"/>
                <w:szCs w:val="24"/>
              </w:rPr>
            </w:pPr>
            <w:r w:rsidRPr="006A468B">
              <w:rPr>
                <w:rFonts w:ascii="Times New Roman" w:hAnsi="Times New Roman" w:cs="Times New Roman"/>
                <w:sz w:val="24"/>
                <w:szCs w:val="24"/>
              </w:rPr>
              <w:t xml:space="preserve">-Крученая </w:t>
            </w:r>
          </w:p>
          <w:p w:rsidR="0063044D" w:rsidRPr="006A468B" w:rsidRDefault="0063044D" w:rsidP="002D1022">
            <w:pPr>
              <w:rPr>
                <w:rFonts w:ascii="Times New Roman" w:hAnsi="Times New Roman" w:cs="Times New Roman"/>
                <w:b/>
                <w:sz w:val="24"/>
                <w:szCs w:val="24"/>
                <w:u w:val="single"/>
              </w:rPr>
            </w:pPr>
            <w:r w:rsidRPr="006A468B">
              <w:rPr>
                <w:rFonts w:ascii="Times New Roman" w:hAnsi="Times New Roman" w:cs="Times New Roman"/>
                <w:sz w:val="24"/>
                <w:szCs w:val="24"/>
              </w:rPr>
              <w:t>-Резаная</w:t>
            </w:r>
          </w:p>
        </w:tc>
        <w:tc>
          <w:tcPr>
            <w:tcW w:w="7682" w:type="dxa"/>
            <w:gridSpan w:val="7"/>
          </w:tcPr>
          <w:p w:rsidR="0063044D" w:rsidRDefault="0063044D" w:rsidP="002D1022">
            <w:pPr>
              <w:jc w:val="center"/>
              <w:rPr>
                <w:rFonts w:ascii="Times New Roman" w:hAnsi="Times New Roman" w:cs="Times New Roman"/>
                <w:sz w:val="24"/>
                <w:szCs w:val="24"/>
              </w:rPr>
            </w:pPr>
          </w:p>
          <w:p w:rsidR="0063044D" w:rsidRDefault="0063044D" w:rsidP="002D1022">
            <w:pPr>
              <w:jc w:val="center"/>
              <w:rPr>
                <w:rFonts w:ascii="Times New Roman" w:hAnsi="Times New Roman" w:cs="Times New Roman"/>
                <w:sz w:val="24"/>
                <w:szCs w:val="24"/>
              </w:rPr>
            </w:pPr>
            <w:r>
              <w:rPr>
                <w:rFonts w:ascii="Times New Roman" w:hAnsi="Times New Roman" w:cs="Times New Roman"/>
                <w:sz w:val="24"/>
                <w:szCs w:val="24"/>
              </w:rPr>
              <w:t>Количество раз- 5 (первая подача)</w:t>
            </w:r>
          </w:p>
          <w:p w:rsidR="0063044D" w:rsidRPr="006A468B" w:rsidRDefault="0063044D" w:rsidP="002D1022">
            <w:pPr>
              <w:jc w:val="center"/>
              <w:rPr>
                <w:rFonts w:ascii="Times New Roman" w:hAnsi="Times New Roman" w:cs="Times New Roman"/>
                <w:sz w:val="24"/>
                <w:szCs w:val="24"/>
                <w:u w:val="single"/>
              </w:rPr>
            </w:pPr>
          </w:p>
        </w:tc>
      </w:tr>
      <w:tr w:rsidR="0063044D" w:rsidRPr="006A468B" w:rsidTr="002D1022">
        <w:tc>
          <w:tcPr>
            <w:tcW w:w="2266" w:type="dxa"/>
          </w:tcPr>
          <w:p w:rsidR="0063044D" w:rsidRPr="00355358" w:rsidRDefault="0063044D" w:rsidP="002D1022">
            <w:pPr>
              <w:jc w:val="center"/>
              <w:rPr>
                <w:rFonts w:ascii="Times New Roman" w:hAnsi="Times New Roman" w:cs="Times New Roman"/>
                <w:b/>
                <w:sz w:val="24"/>
                <w:szCs w:val="24"/>
                <w:u w:val="single"/>
              </w:rPr>
            </w:pPr>
            <w:r>
              <w:rPr>
                <w:rFonts w:ascii="Times New Roman" w:hAnsi="Times New Roman" w:cs="Times New Roman"/>
                <w:b/>
                <w:sz w:val="24"/>
                <w:szCs w:val="24"/>
                <w:u w:val="single"/>
              </w:rPr>
              <w:t>9</w:t>
            </w:r>
            <w:r w:rsidRPr="00355358">
              <w:rPr>
                <w:rFonts w:ascii="Times New Roman" w:hAnsi="Times New Roman" w:cs="Times New Roman"/>
                <w:b/>
                <w:sz w:val="24"/>
                <w:szCs w:val="24"/>
                <w:u w:val="single"/>
              </w:rPr>
              <w:t>.Подача</w:t>
            </w:r>
          </w:p>
          <w:p w:rsidR="0063044D" w:rsidRDefault="0063044D" w:rsidP="002D1022">
            <w:pPr>
              <w:rPr>
                <w:rFonts w:ascii="Times New Roman" w:hAnsi="Times New Roman" w:cs="Times New Roman"/>
                <w:sz w:val="24"/>
                <w:szCs w:val="24"/>
              </w:rPr>
            </w:pPr>
          </w:p>
          <w:p w:rsidR="0063044D" w:rsidRPr="006A468B" w:rsidRDefault="0063044D" w:rsidP="002D1022">
            <w:pPr>
              <w:rPr>
                <w:rFonts w:ascii="Times New Roman" w:hAnsi="Times New Roman" w:cs="Times New Roman"/>
                <w:sz w:val="24"/>
                <w:szCs w:val="24"/>
              </w:rPr>
            </w:pPr>
            <w:r w:rsidRPr="006A468B">
              <w:rPr>
                <w:rFonts w:ascii="Times New Roman" w:hAnsi="Times New Roman" w:cs="Times New Roman"/>
                <w:sz w:val="24"/>
                <w:szCs w:val="24"/>
              </w:rPr>
              <w:t>Во 2 квадрат в разные зоны:</w:t>
            </w:r>
          </w:p>
          <w:p w:rsidR="0063044D" w:rsidRPr="006A468B" w:rsidRDefault="0063044D" w:rsidP="002D1022">
            <w:pPr>
              <w:rPr>
                <w:rFonts w:ascii="Times New Roman" w:hAnsi="Times New Roman" w:cs="Times New Roman"/>
                <w:sz w:val="24"/>
                <w:szCs w:val="24"/>
              </w:rPr>
            </w:pPr>
            <w:r w:rsidRPr="006A468B">
              <w:rPr>
                <w:rFonts w:ascii="Times New Roman" w:hAnsi="Times New Roman" w:cs="Times New Roman"/>
                <w:sz w:val="24"/>
                <w:szCs w:val="24"/>
              </w:rPr>
              <w:t xml:space="preserve">-Плоская </w:t>
            </w:r>
          </w:p>
          <w:p w:rsidR="0063044D" w:rsidRPr="006A468B" w:rsidRDefault="0063044D" w:rsidP="002D1022">
            <w:pPr>
              <w:rPr>
                <w:rFonts w:ascii="Times New Roman" w:hAnsi="Times New Roman" w:cs="Times New Roman"/>
                <w:sz w:val="24"/>
                <w:szCs w:val="24"/>
              </w:rPr>
            </w:pPr>
            <w:r w:rsidRPr="006A468B">
              <w:rPr>
                <w:rFonts w:ascii="Times New Roman" w:hAnsi="Times New Roman" w:cs="Times New Roman"/>
                <w:sz w:val="24"/>
                <w:szCs w:val="24"/>
              </w:rPr>
              <w:t xml:space="preserve">-Крученая </w:t>
            </w:r>
          </w:p>
          <w:p w:rsidR="0063044D" w:rsidRPr="006A468B" w:rsidRDefault="0063044D" w:rsidP="002D1022">
            <w:pPr>
              <w:rPr>
                <w:rFonts w:ascii="Times New Roman" w:hAnsi="Times New Roman" w:cs="Times New Roman"/>
                <w:b/>
                <w:sz w:val="24"/>
                <w:szCs w:val="24"/>
              </w:rPr>
            </w:pPr>
            <w:r w:rsidRPr="006A468B">
              <w:rPr>
                <w:rFonts w:ascii="Times New Roman" w:hAnsi="Times New Roman" w:cs="Times New Roman"/>
                <w:sz w:val="24"/>
                <w:szCs w:val="24"/>
              </w:rPr>
              <w:t>-Резаная</w:t>
            </w:r>
          </w:p>
        </w:tc>
        <w:tc>
          <w:tcPr>
            <w:tcW w:w="7682" w:type="dxa"/>
            <w:gridSpan w:val="7"/>
          </w:tcPr>
          <w:p w:rsidR="0063044D" w:rsidRDefault="0063044D" w:rsidP="002D1022">
            <w:pPr>
              <w:jc w:val="center"/>
              <w:rPr>
                <w:rFonts w:ascii="Times New Roman" w:hAnsi="Times New Roman" w:cs="Times New Roman"/>
                <w:sz w:val="24"/>
                <w:szCs w:val="24"/>
              </w:rPr>
            </w:pPr>
          </w:p>
          <w:p w:rsidR="0063044D" w:rsidRPr="006A468B" w:rsidRDefault="0063044D" w:rsidP="002D1022">
            <w:pPr>
              <w:jc w:val="center"/>
              <w:rPr>
                <w:rFonts w:ascii="Times New Roman" w:hAnsi="Times New Roman" w:cs="Times New Roman"/>
                <w:sz w:val="24"/>
                <w:szCs w:val="24"/>
                <w:u w:val="single"/>
              </w:rPr>
            </w:pPr>
            <w:r>
              <w:rPr>
                <w:rFonts w:ascii="Times New Roman" w:hAnsi="Times New Roman" w:cs="Times New Roman"/>
                <w:sz w:val="24"/>
                <w:szCs w:val="24"/>
              </w:rPr>
              <w:lastRenderedPageBreak/>
              <w:t>Количество раз- 5 (первая подача)</w:t>
            </w:r>
          </w:p>
        </w:tc>
      </w:tr>
    </w:tbl>
    <w:p w:rsidR="00293F53" w:rsidRDefault="00293F53" w:rsidP="00AC6302">
      <w:pPr>
        <w:pStyle w:val="Default"/>
        <w:spacing w:line="360" w:lineRule="auto"/>
        <w:jc w:val="center"/>
        <w:rPr>
          <w:b/>
          <w:u w:val="single"/>
        </w:rPr>
      </w:pPr>
    </w:p>
    <w:p w:rsidR="00AC6302" w:rsidRPr="005C7A89" w:rsidRDefault="00F065D6" w:rsidP="00AF1A0E">
      <w:pPr>
        <w:pStyle w:val="Default"/>
        <w:spacing w:line="360" w:lineRule="auto"/>
        <w:jc w:val="center"/>
        <w:rPr>
          <w:b/>
          <w:u w:val="single"/>
        </w:rPr>
      </w:pPr>
      <w:r>
        <w:rPr>
          <w:b/>
          <w:u w:val="single"/>
        </w:rPr>
        <w:t>18.6.</w:t>
      </w:r>
      <w:r w:rsidR="00AC6302">
        <w:rPr>
          <w:b/>
          <w:u w:val="single"/>
        </w:rPr>
        <w:t xml:space="preserve">Итоговая </w:t>
      </w:r>
      <w:r w:rsidR="00AC6302" w:rsidRPr="005C7A89">
        <w:rPr>
          <w:b/>
          <w:u w:val="single"/>
        </w:rPr>
        <w:t xml:space="preserve"> аттестация</w:t>
      </w:r>
    </w:p>
    <w:p w:rsidR="00AC6302" w:rsidRPr="005C7A89" w:rsidRDefault="00AC6302" w:rsidP="00AF1A0E">
      <w:pPr>
        <w:pStyle w:val="Default"/>
        <w:spacing w:line="360" w:lineRule="auto"/>
        <w:jc w:val="center"/>
        <w:rPr>
          <w:b/>
          <w:u w:val="single"/>
        </w:rPr>
      </w:pPr>
      <w:r w:rsidRPr="005C7A89">
        <w:rPr>
          <w:b/>
          <w:u w:val="single"/>
        </w:rPr>
        <w:t>(специализация</w:t>
      </w:r>
      <w:r>
        <w:rPr>
          <w:b/>
          <w:u w:val="single"/>
        </w:rPr>
        <w:t xml:space="preserve"> </w:t>
      </w:r>
      <w:r w:rsidRPr="005C7A89">
        <w:rPr>
          <w:b/>
          <w:u w:val="single"/>
        </w:rPr>
        <w:t xml:space="preserve"> </w:t>
      </w:r>
      <w:r>
        <w:rPr>
          <w:b/>
          <w:u w:val="single"/>
        </w:rPr>
        <w:t>теннис</w:t>
      </w:r>
      <w:r w:rsidRPr="005C7A89">
        <w:rPr>
          <w:b/>
          <w:u w:val="single"/>
        </w:rPr>
        <w:t>)</w:t>
      </w:r>
    </w:p>
    <w:p w:rsidR="00AC6302" w:rsidRDefault="00EC3F26" w:rsidP="00AF1A0E">
      <w:pPr>
        <w:autoSpaceDE w:val="0"/>
        <w:autoSpaceDN w:val="0"/>
        <w:adjustRightInd w:val="0"/>
        <w:spacing w:after="0" w:line="360" w:lineRule="auto"/>
        <w:jc w:val="center"/>
        <w:rPr>
          <w:rFonts w:ascii="Times New Roman" w:eastAsia="TimesNewRomanPSMT" w:hAnsi="Times New Roman" w:cs="Times New Roman"/>
          <w:sz w:val="24"/>
          <w:szCs w:val="24"/>
          <w:u w:val="single"/>
        </w:rPr>
      </w:pPr>
      <w:r>
        <w:rPr>
          <w:rFonts w:ascii="Times New Roman" w:eastAsia="TimesNewRomanPSMT" w:hAnsi="Times New Roman" w:cs="Times New Roman"/>
          <w:sz w:val="24"/>
          <w:szCs w:val="24"/>
          <w:u w:val="single"/>
        </w:rPr>
        <w:t>обща</w:t>
      </w:r>
      <w:r w:rsidR="007B5CF0">
        <w:rPr>
          <w:rFonts w:ascii="Times New Roman" w:eastAsia="TimesNewRomanPSMT" w:hAnsi="Times New Roman" w:cs="Times New Roman"/>
          <w:sz w:val="24"/>
          <w:szCs w:val="24"/>
          <w:u w:val="single"/>
        </w:rPr>
        <w:t>я физическая подготовка</w:t>
      </w:r>
    </w:p>
    <w:p w:rsidR="007B5CF0" w:rsidRPr="00047968" w:rsidRDefault="00047968" w:rsidP="00AF1A0E">
      <w:pPr>
        <w:jc w:val="right"/>
        <w:rPr>
          <w:rFonts w:ascii="Times New Roman" w:hAnsi="Times New Roman" w:cs="Times New Roman"/>
          <w:b/>
          <w:sz w:val="20"/>
          <w:szCs w:val="20"/>
          <w:u w:val="single"/>
        </w:rPr>
      </w:pPr>
      <w:r>
        <w:rPr>
          <w:rFonts w:ascii="Times New Roman" w:hAnsi="Times New Roman" w:cs="Times New Roman"/>
          <w:sz w:val="20"/>
          <w:szCs w:val="20"/>
        </w:rPr>
        <w:t>Таблица №27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409"/>
        <w:gridCol w:w="2410"/>
      </w:tblGrid>
      <w:tr w:rsidR="007B5CF0" w:rsidRPr="002C61B4" w:rsidTr="007B5CF0">
        <w:trPr>
          <w:trHeight w:val="1218"/>
        </w:trPr>
        <w:tc>
          <w:tcPr>
            <w:tcW w:w="5070" w:type="dxa"/>
            <w:vMerge w:val="restart"/>
            <w:shd w:val="clear" w:color="auto" w:fill="auto"/>
          </w:tcPr>
          <w:p w:rsidR="007B5CF0" w:rsidRDefault="007B5CF0" w:rsidP="007B5CF0">
            <w:pPr>
              <w:spacing w:after="0" w:line="240" w:lineRule="auto"/>
              <w:jc w:val="center"/>
              <w:rPr>
                <w:rFonts w:ascii="Times New Roman" w:hAnsi="Times New Roman" w:cs="Times New Roman"/>
                <w:sz w:val="24"/>
                <w:szCs w:val="24"/>
              </w:rPr>
            </w:pPr>
          </w:p>
          <w:p w:rsidR="007B5CF0" w:rsidRDefault="007B5CF0" w:rsidP="007B5CF0">
            <w:pPr>
              <w:spacing w:after="0" w:line="240" w:lineRule="auto"/>
              <w:jc w:val="center"/>
              <w:rPr>
                <w:rFonts w:ascii="Times New Roman" w:hAnsi="Times New Roman" w:cs="Times New Roman"/>
                <w:sz w:val="24"/>
                <w:szCs w:val="24"/>
              </w:rPr>
            </w:pPr>
          </w:p>
          <w:p w:rsidR="007B5CF0" w:rsidRPr="002C61B4" w:rsidRDefault="007B5CF0" w:rsidP="007B5C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упражнения</w:t>
            </w:r>
          </w:p>
          <w:p w:rsidR="007B5CF0" w:rsidRPr="002C61B4" w:rsidRDefault="007B5CF0" w:rsidP="007B5CF0">
            <w:pPr>
              <w:spacing w:after="0" w:line="240" w:lineRule="auto"/>
              <w:jc w:val="center"/>
              <w:rPr>
                <w:rFonts w:ascii="Times New Roman" w:hAnsi="Times New Roman" w:cs="Times New Roman"/>
                <w:sz w:val="24"/>
                <w:szCs w:val="24"/>
              </w:rPr>
            </w:pPr>
          </w:p>
          <w:p w:rsidR="007B5CF0" w:rsidRPr="002C61B4" w:rsidRDefault="007B5CF0" w:rsidP="007B5CF0">
            <w:pPr>
              <w:spacing w:after="0" w:line="240" w:lineRule="auto"/>
              <w:jc w:val="center"/>
              <w:rPr>
                <w:rFonts w:ascii="Times New Roman" w:hAnsi="Times New Roman" w:cs="Times New Roman"/>
                <w:sz w:val="24"/>
                <w:szCs w:val="24"/>
              </w:rPr>
            </w:pPr>
          </w:p>
        </w:tc>
        <w:tc>
          <w:tcPr>
            <w:tcW w:w="4819" w:type="dxa"/>
            <w:gridSpan w:val="2"/>
            <w:shd w:val="clear" w:color="auto" w:fill="auto"/>
          </w:tcPr>
          <w:p w:rsidR="007B5CF0" w:rsidRDefault="007B5CF0" w:rsidP="007B5CF0">
            <w:pPr>
              <w:spacing w:after="0" w:line="240" w:lineRule="auto"/>
              <w:jc w:val="center"/>
              <w:rPr>
                <w:rFonts w:ascii="Times New Roman" w:hAnsi="Times New Roman" w:cs="Times New Roman"/>
                <w:sz w:val="24"/>
                <w:szCs w:val="24"/>
              </w:rPr>
            </w:pPr>
          </w:p>
          <w:p w:rsidR="007B5CF0" w:rsidRDefault="007B5CF0" w:rsidP="007B5CF0">
            <w:pPr>
              <w:spacing w:after="0" w:line="240" w:lineRule="auto"/>
              <w:jc w:val="center"/>
              <w:rPr>
                <w:rFonts w:ascii="Times New Roman" w:hAnsi="Times New Roman" w:cs="Times New Roman"/>
                <w:sz w:val="24"/>
                <w:szCs w:val="24"/>
              </w:rPr>
            </w:pPr>
          </w:p>
          <w:p w:rsidR="007B5CF0" w:rsidRDefault="001650B1" w:rsidP="007B5C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007B5CF0">
              <w:rPr>
                <w:rFonts w:ascii="Times New Roman" w:hAnsi="Times New Roman" w:cs="Times New Roman"/>
                <w:sz w:val="24"/>
                <w:szCs w:val="24"/>
              </w:rPr>
              <w:t>ренировочный этап</w:t>
            </w:r>
          </w:p>
          <w:p w:rsidR="007B5CF0" w:rsidRDefault="007B5CF0" w:rsidP="007B5C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w:t>
            </w:r>
          </w:p>
          <w:p w:rsidR="007B5CF0" w:rsidRDefault="007B5CF0" w:rsidP="007B5C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7B5CF0" w:rsidRPr="002C61B4" w:rsidTr="002D1022">
        <w:trPr>
          <w:trHeight w:val="824"/>
        </w:trPr>
        <w:tc>
          <w:tcPr>
            <w:tcW w:w="5070" w:type="dxa"/>
            <w:vMerge/>
            <w:shd w:val="clear" w:color="auto" w:fill="auto"/>
          </w:tcPr>
          <w:p w:rsidR="007B5CF0" w:rsidRDefault="007B5CF0" w:rsidP="007B5CF0">
            <w:pPr>
              <w:spacing w:after="0" w:line="240" w:lineRule="auto"/>
              <w:jc w:val="center"/>
              <w:rPr>
                <w:rFonts w:ascii="Times New Roman" w:hAnsi="Times New Roman" w:cs="Times New Roman"/>
                <w:sz w:val="24"/>
                <w:szCs w:val="24"/>
              </w:rPr>
            </w:pPr>
          </w:p>
        </w:tc>
        <w:tc>
          <w:tcPr>
            <w:tcW w:w="2409" w:type="dxa"/>
            <w:shd w:val="clear" w:color="auto" w:fill="auto"/>
          </w:tcPr>
          <w:p w:rsidR="007B5CF0" w:rsidRDefault="007B5CF0" w:rsidP="007B5CF0">
            <w:pPr>
              <w:spacing w:after="0" w:line="240" w:lineRule="auto"/>
              <w:jc w:val="center"/>
              <w:rPr>
                <w:rFonts w:ascii="Times New Roman" w:hAnsi="Times New Roman" w:cs="Times New Roman"/>
                <w:sz w:val="24"/>
                <w:szCs w:val="24"/>
              </w:rPr>
            </w:pPr>
          </w:p>
          <w:p w:rsidR="007B5CF0" w:rsidRDefault="007B5CF0" w:rsidP="007B5C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2410" w:type="dxa"/>
            <w:shd w:val="clear" w:color="auto" w:fill="auto"/>
          </w:tcPr>
          <w:p w:rsidR="007B5CF0" w:rsidRDefault="007B5CF0" w:rsidP="007B5CF0">
            <w:pPr>
              <w:spacing w:after="0" w:line="240" w:lineRule="auto"/>
              <w:jc w:val="center"/>
              <w:rPr>
                <w:rFonts w:ascii="Times New Roman" w:hAnsi="Times New Roman" w:cs="Times New Roman"/>
                <w:sz w:val="24"/>
                <w:szCs w:val="24"/>
              </w:rPr>
            </w:pPr>
          </w:p>
          <w:p w:rsidR="007B5CF0" w:rsidRDefault="007B5CF0" w:rsidP="007B5C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мальчики</w:t>
            </w:r>
          </w:p>
        </w:tc>
      </w:tr>
      <w:tr w:rsidR="00A15448" w:rsidRPr="002C61B4" w:rsidTr="002D1022">
        <w:trPr>
          <w:trHeight w:val="536"/>
        </w:trPr>
        <w:tc>
          <w:tcPr>
            <w:tcW w:w="5070" w:type="dxa"/>
            <w:shd w:val="clear" w:color="auto" w:fill="auto"/>
          </w:tcPr>
          <w:p w:rsidR="00A15448" w:rsidRPr="002C61B4" w:rsidRDefault="00A15448" w:rsidP="007B5CF0">
            <w:pPr>
              <w:spacing w:after="0" w:line="240" w:lineRule="auto"/>
              <w:jc w:val="center"/>
              <w:rPr>
                <w:rFonts w:ascii="Times New Roman" w:hAnsi="Times New Roman" w:cs="Times New Roman"/>
                <w:sz w:val="24"/>
                <w:szCs w:val="24"/>
              </w:rPr>
            </w:pPr>
          </w:p>
          <w:p w:rsidR="00A15448" w:rsidRPr="002C61B4" w:rsidRDefault="00A15448" w:rsidP="007B5CF0">
            <w:pPr>
              <w:spacing w:after="0" w:line="240" w:lineRule="auto"/>
              <w:jc w:val="center"/>
              <w:rPr>
                <w:rFonts w:ascii="Times New Roman" w:hAnsi="Times New Roman" w:cs="Times New Roman"/>
                <w:sz w:val="24"/>
                <w:szCs w:val="24"/>
              </w:rPr>
            </w:pPr>
            <w:r w:rsidRPr="002C61B4">
              <w:rPr>
                <w:rFonts w:ascii="Times New Roman" w:hAnsi="Times New Roman" w:cs="Times New Roman"/>
                <w:sz w:val="24"/>
                <w:szCs w:val="24"/>
              </w:rPr>
              <w:t xml:space="preserve">Бег на </w:t>
            </w:r>
            <w:smartTag w:uri="urn:schemas-microsoft-com:office:smarttags" w:element="metricconverter">
              <w:smartTagPr>
                <w:attr w:name="ProductID" w:val="30 м"/>
              </w:smartTagPr>
              <w:r w:rsidRPr="002C61B4">
                <w:rPr>
                  <w:rFonts w:ascii="Times New Roman" w:hAnsi="Times New Roman" w:cs="Times New Roman"/>
                  <w:sz w:val="24"/>
                  <w:szCs w:val="24"/>
                </w:rPr>
                <w:t>30 м</w:t>
              </w:r>
            </w:smartTag>
            <w:r w:rsidRPr="002C61B4">
              <w:rPr>
                <w:rFonts w:ascii="Times New Roman" w:hAnsi="Times New Roman" w:cs="Times New Roman"/>
                <w:sz w:val="24"/>
                <w:szCs w:val="24"/>
              </w:rPr>
              <w:t xml:space="preserve">. </w:t>
            </w:r>
          </w:p>
          <w:p w:rsidR="00A15448" w:rsidRPr="002C61B4" w:rsidRDefault="00A15448" w:rsidP="007B5C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w:t>
            </w:r>
          </w:p>
        </w:tc>
        <w:tc>
          <w:tcPr>
            <w:tcW w:w="2409" w:type="dxa"/>
            <w:shd w:val="clear" w:color="auto" w:fill="auto"/>
          </w:tcPr>
          <w:p w:rsidR="00A15448" w:rsidRPr="002C61B4" w:rsidRDefault="00A15448" w:rsidP="007B5C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410" w:type="dxa"/>
            <w:shd w:val="clear" w:color="auto" w:fill="auto"/>
          </w:tcPr>
          <w:p w:rsidR="00A15448" w:rsidRPr="002C61B4" w:rsidRDefault="00A15448" w:rsidP="007B5C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A15448" w:rsidRPr="002C61B4" w:rsidTr="002D1022">
        <w:trPr>
          <w:trHeight w:val="516"/>
        </w:trPr>
        <w:tc>
          <w:tcPr>
            <w:tcW w:w="5070" w:type="dxa"/>
            <w:shd w:val="clear" w:color="auto" w:fill="auto"/>
          </w:tcPr>
          <w:p w:rsidR="00A15448" w:rsidRPr="002C61B4" w:rsidRDefault="00A15448" w:rsidP="00F97D63">
            <w:pPr>
              <w:spacing w:after="0"/>
              <w:jc w:val="center"/>
              <w:rPr>
                <w:rFonts w:ascii="Times New Roman" w:hAnsi="Times New Roman" w:cs="Times New Roman"/>
                <w:sz w:val="24"/>
                <w:szCs w:val="24"/>
              </w:rPr>
            </w:pPr>
            <w:r w:rsidRPr="002C61B4">
              <w:rPr>
                <w:rFonts w:ascii="Times New Roman" w:hAnsi="Times New Roman" w:cs="Times New Roman"/>
                <w:sz w:val="24"/>
                <w:szCs w:val="24"/>
              </w:rPr>
              <w:t xml:space="preserve">Прыжок вверх    </w:t>
            </w:r>
          </w:p>
          <w:p w:rsidR="00A15448" w:rsidRPr="002C61B4" w:rsidRDefault="00A15448" w:rsidP="00F97D63">
            <w:pPr>
              <w:spacing w:after="0"/>
              <w:jc w:val="center"/>
              <w:rPr>
                <w:rFonts w:ascii="Times New Roman" w:hAnsi="Times New Roman" w:cs="Times New Roman"/>
                <w:sz w:val="24"/>
                <w:szCs w:val="24"/>
              </w:rPr>
            </w:pPr>
            <w:r w:rsidRPr="002C61B4">
              <w:rPr>
                <w:rFonts w:ascii="Times New Roman" w:hAnsi="Times New Roman" w:cs="Times New Roman"/>
                <w:sz w:val="24"/>
                <w:szCs w:val="24"/>
              </w:rPr>
              <w:t>(см.)</w:t>
            </w:r>
          </w:p>
        </w:tc>
        <w:tc>
          <w:tcPr>
            <w:tcW w:w="2409" w:type="dxa"/>
            <w:shd w:val="clear" w:color="auto" w:fill="auto"/>
          </w:tcPr>
          <w:p w:rsidR="00A15448" w:rsidRPr="002C61B4" w:rsidRDefault="00A15448" w:rsidP="00F97D63">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2410" w:type="dxa"/>
            <w:shd w:val="clear" w:color="auto" w:fill="auto"/>
          </w:tcPr>
          <w:p w:rsidR="00A15448" w:rsidRPr="002C61B4" w:rsidRDefault="00A15448" w:rsidP="00F97D63">
            <w:pPr>
              <w:spacing w:after="0"/>
              <w:jc w:val="center"/>
              <w:rPr>
                <w:rFonts w:ascii="Times New Roman" w:hAnsi="Times New Roman" w:cs="Times New Roman"/>
                <w:sz w:val="24"/>
                <w:szCs w:val="24"/>
              </w:rPr>
            </w:pPr>
            <w:r>
              <w:rPr>
                <w:rFonts w:ascii="Times New Roman" w:hAnsi="Times New Roman" w:cs="Times New Roman"/>
                <w:sz w:val="24"/>
                <w:szCs w:val="24"/>
              </w:rPr>
              <w:t>46</w:t>
            </w:r>
          </w:p>
        </w:tc>
      </w:tr>
      <w:tr w:rsidR="00A15448" w:rsidRPr="002C61B4" w:rsidTr="002D1022">
        <w:trPr>
          <w:trHeight w:val="537"/>
        </w:trPr>
        <w:tc>
          <w:tcPr>
            <w:tcW w:w="5070" w:type="dxa"/>
            <w:shd w:val="clear" w:color="auto" w:fill="auto"/>
          </w:tcPr>
          <w:p w:rsidR="00A15448" w:rsidRPr="002C61B4" w:rsidRDefault="00A15448" w:rsidP="00F97D63">
            <w:pPr>
              <w:spacing w:after="0"/>
              <w:jc w:val="center"/>
              <w:rPr>
                <w:rFonts w:ascii="Times New Roman" w:hAnsi="Times New Roman" w:cs="Times New Roman"/>
                <w:sz w:val="24"/>
                <w:szCs w:val="24"/>
              </w:rPr>
            </w:pPr>
            <w:r w:rsidRPr="002C61B4">
              <w:rPr>
                <w:rFonts w:ascii="Times New Roman" w:hAnsi="Times New Roman" w:cs="Times New Roman"/>
                <w:sz w:val="24"/>
                <w:szCs w:val="24"/>
              </w:rPr>
              <w:t>Прыжок в длину (см.)</w:t>
            </w:r>
          </w:p>
        </w:tc>
        <w:tc>
          <w:tcPr>
            <w:tcW w:w="2409" w:type="dxa"/>
            <w:shd w:val="clear" w:color="auto" w:fill="auto"/>
          </w:tcPr>
          <w:p w:rsidR="00A15448" w:rsidRPr="002C61B4" w:rsidRDefault="00A15448" w:rsidP="00F97D63">
            <w:pPr>
              <w:spacing w:after="0"/>
              <w:jc w:val="center"/>
              <w:rPr>
                <w:rFonts w:ascii="Times New Roman" w:hAnsi="Times New Roman" w:cs="Times New Roman"/>
                <w:sz w:val="24"/>
                <w:szCs w:val="24"/>
              </w:rPr>
            </w:pPr>
            <w:r>
              <w:rPr>
                <w:rFonts w:ascii="Times New Roman" w:hAnsi="Times New Roman" w:cs="Times New Roman"/>
                <w:sz w:val="24"/>
                <w:szCs w:val="24"/>
              </w:rPr>
              <w:t>195</w:t>
            </w:r>
          </w:p>
        </w:tc>
        <w:tc>
          <w:tcPr>
            <w:tcW w:w="2410" w:type="dxa"/>
            <w:shd w:val="clear" w:color="auto" w:fill="auto"/>
          </w:tcPr>
          <w:p w:rsidR="00A15448" w:rsidRPr="002C61B4" w:rsidRDefault="00A15448" w:rsidP="00F97D63">
            <w:pPr>
              <w:spacing w:after="0"/>
              <w:jc w:val="center"/>
              <w:rPr>
                <w:rFonts w:ascii="Times New Roman" w:hAnsi="Times New Roman" w:cs="Times New Roman"/>
                <w:sz w:val="24"/>
                <w:szCs w:val="24"/>
              </w:rPr>
            </w:pPr>
            <w:r>
              <w:rPr>
                <w:rFonts w:ascii="Times New Roman" w:hAnsi="Times New Roman" w:cs="Times New Roman"/>
                <w:sz w:val="24"/>
                <w:szCs w:val="24"/>
              </w:rPr>
              <w:t>215</w:t>
            </w:r>
          </w:p>
        </w:tc>
      </w:tr>
      <w:tr w:rsidR="00A15448" w:rsidRPr="002C61B4" w:rsidTr="002D1022">
        <w:trPr>
          <w:trHeight w:val="531"/>
        </w:trPr>
        <w:tc>
          <w:tcPr>
            <w:tcW w:w="5070" w:type="dxa"/>
            <w:shd w:val="clear" w:color="auto" w:fill="auto"/>
          </w:tcPr>
          <w:p w:rsidR="00A15448" w:rsidRPr="002C61B4" w:rsidRDefault="00A15448" w:rsidP="00F97D63">
            <w:pPr>
              <w:spacing w:after="0"/>
              <w:jc w:val="center"/>
              <w:rPr>
                <w:rFonts w:ascii="Times New Roman" w:hAnsi="Times New Roman" w:cs="Times New Roman"/>
                <w:sz w:val="24"/>
                <w:szCs w:val="24"/>
              </w:rPr>
            </w:pPr>
            <w:r w:rsidRPr="002C61B4">
              <w:rPr>
                <w:rFonts w:ascii="Times New Roman" w:hAnsi="Times New Roman" w:cs="Times New Roman"/>
                <w:sz w:val="24"/>
                <w:szCs w:val="24"/>
              </w:rPr>
              <w:t>Бросок мяча</w:t>
            </w:r>
          </w:p>
          <w:p w:rsidR="00A15448" w:rsidRPr="002C61B4" w:rsidRDefault="00A15448" w:rsidP="00F97D63">
            <w:pPr>
              <w:spacing w:after="0"/>
              <w:jc w:val="center"/>
              <w:rPr>
                <w:rFonts w:ascii="Times New Roman" w:hAnsi="Times New Roman" w:cs="Times New Roman"/>
                <w:sz w:val="24"/>
                <w:szCs w:val="24"/>
              </w:rPr>
            </w:pPr>
            <w:r w:rsidRPr="002C61B4">
              <w:rPr>
                <w:rFonts w:ascii="Times New Roman" w:hAnsi="Times New Roman" w:cs="Times New Roman"/>
                <w:sz w:val="24"/>
                <w:szCs w:val="24"/>
              </w:rPr>
              <w:t>(1кг) движением подачи  (м)</w:t>
            </w:r>
          </w:p>
        </w:tc>
        <w:tc>
          <w:tcPr>
            <w:tcW w:w="2409" w:type="dxa"/>
            <w:shd w:val="clear" w:color="auto" w:fill="auto"/>
          </w:tcPr>
          <w:p w:rsidR="00A15448" w:rsidRPr="002C61B4" w:rsidRDefault="00A15448" w:rsidP="00F97D6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shd w:val="clear" w:color="auto" w:fill="auto"/>
          </w:tcPr>
          <w:p w:rsidR="00A15448" w:rsidRPr="002C61B4" w:rsidRDefault="00A15448" w:rsidP="00F97D63">
            <w:pPr>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A15448" w:rsidRPr="002C61B4" w:rsidTr="002D1022">
        <w:trPr>
          <w:trHeight w:val="960"/>
        </w:trPr>
        <w:tc>
          <w:tcPr>
            <w:tcW w:w="5070" w:type="dxa"/>
            <w:shd w:val="clear" w:color="auto" w:fill="auto"/>
          </w:tcPr>
          <w:p w:rsidR="00A15448" w:rsidRPr="002C61B4" w:rsidRDefault="00A15448" w:rsidP="00F97D63">
            <w:pPr>
              <w:spacing w:after="0"/>
              <w:jc w:val="center"/>
              <w:rPr>
                <w:rFonts w:ascii="Times New Roman" w:hAnsi="Times New Roman" w:cs="Times New Roman"/>
                <w:sz w:val="24"/>
                <w:szCs w:val="24"/>
              </w:rPr>
            </w:pPr>
            <w:r w:rsidRPr="002C61B4">
              <w:rPr>
                <w:rFonts w:ascii="Times New Roman" w:hAnsi="Times New Roman" w:cs="Times New Roman"/>
                <w:sz w:val="24"/>
                <w:szCs w:val="24"/>
              </w:rPr>
              <w:t>«Челночный бег»</w:t>
            </w:r>
          </w:p>
          <w:p w:rsidR="00A15448" w:rsidRPr="002C61B4" w:rsidRDefault="00A15448" w:rsidP="00F97D63">
            <w:pPr>
              <w:spacing w:after="0"/>
              <w:jc w:val="center"/>
              <w:rPr>
                <w:rFonts w:ascii="Times New Roman" w:hAnsi="Times New Roman" w:cs="Times New Roman"/>
                <w:sz w:val="24"/>
                <w:szCs w:val="24"/>
              </w:rPr>
            </w:pPr>
            <w:r w:rsidRPr="002C61B4">
              <w:rPr>
                <w:rFonts w:ascii="Times New Roman" w:hAnsi="Times New Roman" w:cs="Times New Roman"/>
                <w:sz w:val="24"/>
                <w:szCs w:val="24"/>
              </w:rPr>
              <w:t>(6*8м) (сек)</w:t>
            </w:r>
          </w:p>
        </w:tc>
        <w:tc>
          <w:tcPr>
            <w:tcW w:w="2409" w:type="dxa"/>
            <w:shd w:val="clear" w:color="auto" w:fill="auto"/>
          </w:tcPr>
          <w:p w:rsidR="00A15448" w:rsidRPr="002C61B4" w:rsidRDefault="00A15448" w:rsidP="00F97D63">
            <w:pPr>
              <w:spacing w:after="0"/>
              <w:jc w:val="center"/>
              <w:rPr>
                <w:rFonts w:ascii="Times New Roman" w:hAnsi="Times New Roman" w:cs="Times New Roman"/>
                <w:sz w:val="24"/>
                <w:szCs w:val="24"/>
              </w:rPr>
            </w:pPr>
            <w:r>
              <w:rPr>
                <w:rFonts w:ascii="Times New Roman" w:hAnsi="Times New Roman" w:cs="Times New Roman"/>
                <w:sz w:val="24"/>
                <w:szCs w:val="24"/>
              </w:rPr>
              <w:t>13.5</w:t>
            </w:r>
          </w:p>
        </w:tc>
        <w:tc>
          <w:tcPr>
            <w:tcW w:w="2410" w:type="dxa"/>
            <w:shd w:val="clear" w:color="auto" w:fill="auto"/>
          </w:tcPr>
          <w:p w:rsidR="00A15448" w:rsidRPr="002C61B4" w:rsidRDefault="00A15448" w:rsidP="00F97D63">
            <w:pPr>
              <w:spacing w:after="0"/>
              <w:jc w:val="center"/>
              <w:rPr>
                <w:rFonts w:ascii="Times New Roman" w:hAnsi="Times New Roman" w:cs="Times New Roman"/>
                <w:sz w:val="24"/>
                <w:szCs w:val="24"/>
              </w:rPr>
            </w:pPr>
            <w:r>
              <w:rPr>
                <w:rFonts w:ascii="Times New Roman" w:hAnsi="Times New Roman" w:cs="Times New Roman"/>
                <w:sz w:val="24"/>
                <w:szCs w:val="24"/>
              </w:rPr>
              <w:t>13.3</w:t>
            </w:r>
          </w:p>
        </w:tc>
      </w:tr>
      <w:tr w:rsidR="00A15448" w:rsidRPr="002C61B4" w:rsidTr="002D1022">
        <w:trPr>
          <w:trHeight w:val="519"/>
        </w:trPr>
        <w:tc>
          <w:tcPr>
            <w:tcW w:w="5070" w:type="dxa"/>
            <w:shd w:val="clear" w:color="auto" w:fill="auto"/>
          </w:tcPr>
          <w:p w:rsidR="00A15448" w:rsidRPr="002C61B4" w:rsidRDefault="00A15448" w:rsidP="00F97D63">
            <w:pPr>
              <w:spacing w:after="0"/>
              <w:jc w:val="center"/>
              <w:rPr>
                <w:rFonts w:ascii="Times New Roman" w:hAnsi="Times New Roman" w:cs="Times New Roman"/>
                <w:sz w:val="24"/>
                <w:szCs w:val="24"/>
              </w:rPr>
            </w:pPr>
            <w:r w:rsidRPr="002C61B4">
              <w:rPr>
                <w:rFonts w:ascii="Times New Roman" w:hAnsi="Times New Roman" w:cs="Times New Roman"/>
                <w:sz w:val="24"/>
                <w:szCs w:val="24"/>
              </w:rPr>
              <w:t xml:space="preserve">Ловля палки </w:t>
            </w:r>
          </w:p>
          <w:p w:rsidR="00A15448" w:rsidRPr="002C61B4" w:rsidRDefault="00A15448" w:rsidP="00F97D63">
            <w:pPr>
              <w:spacing w:after="0"/>
              <w:jc w:val="center"/>
              <w:rPr>
                <w:rFonts w:ascii="Times New Roman" w:hAnsi="Times New Roman" w:cs="Times New Roman"/>
                <w:sz w:val="24"/>
                <w:szCs w:val="24"/>
              </w:rPr>
            </w:pPr>
            <w:r w:rsidRPr="002C61B4">
              <w:rPr>
                <w:rFonts w:ascii="Times New Roman" w:hAnsi="Times New Roman" w:cs="Times New Roman"/>
                <w:sz w:val="24"/>
                <w:szCs w:val="24"/>
              </w:rPr>
              <w:t>(см)</w:t>
            </w:r>
          </w:p>
        </w:tc>
        <w:tc>
          <w:tcPr>
            <w:tcW w:w="2409" w:type="dxa"/>
            <w:shd w:val="clear" w:color="auto" w:fill="auto"/>
          </w:tcPr>
          <w:p w:rsidR="00A15448" w:rsidRPr="002C61B4" w:rsidRDefault="00A15448" w:rsidP="00F97D6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shd w:val="clear" w:color="auto" w:fill="auto"/>
          </w:tcPr>
          <w:p w:rsidR="00A15448" w:rsidRPr="002C61B4" w:rsidRDefault="00A15448" w:rsidP="00F97D6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A15448" w:rsidRPr="002C61B4" w:rsidTr="002D1022">
        <w:trPr>
          <w:trHeight w:val="527"/>
        </w:trPr>
        <w:tc>
          <w:tcPr>
            <w:tcW w:w="5070" w:type="dxa"/>
            <w:shd w:val="clear" w:color="auto" w:fill="auto"/>
          </w:tcPr>
          <w:p w:rsidR="00A15448" w:rsidRPr="002C61B4" w:rsidRDefault="00A15448" w:rsidP="00F97D63">
            <w:pPr>
              <w:spacing w:after="0"/>
              <w:jc w:val="center"/>
              <w:rPr>
                <w:rFonts w:ascii="Times New Roman" w:hAnsi="Times New Roman" w:cs="Times New Roman"/>
                <w:sz w:val="24"/>
                <w:szCs w:val="24"/>
              </w:rPr>
            </w:pPr>
            <w:r w:rsidRPr="002C61B4">
              <w:rPr>
                <w:rFonts w:ascii="Times New Roman" w:hAnsi="Times New Roman" w:cs="Times New Roman"/>
                <w:sz w:val="24"/>
                <w:szCs w:val="24"/>
              </w:rPr>
              <w:t>Прыжки на</w:t>
            </w:r>
          </w:p>
          <w:p w:rsidR="00A15448" w:rsidRPr="002C61B4" w:rsidRDefault="00A15448" w:rsidP="00F97D63">
            <w:pPr>
              <w:spacing w:after="0"/>
              <w:jc w:val="center"/>
              <w:rPr>
                <w:rFonts w:ascii="Times New Roman" w:hAnsi="Times New Roman" w:cs="Times New Roman"/>
                <w:sz w:val="24"/>
                <w:szCs w:val="24"/>
              </w:rPr>
            </w:pPr>
            <w:r w:rsidRPr="002C61B4">
              <w:rPr>
                <w:rFonts w:ascii="Times New Roman" w:hAnsi="Times New Roman" w:cs="Times New Roman"/>
                <w:sz w:val="24"/>
                <w:szCs w:val="24"/>
              </w:rPr>
              <w:t>Координацию</w:t>
            </w:r>
          </w:p>
          <w:p w:rsidR="00A15448" w:rsidRPr="002C61B4" w:rsidRDefault="00A15448" w:rsidP="00F97D63">
            <w:pPr>
              <w:spacing w:after="0"/>
              <w:jc w:val="center"/>
              <w:rPr>
                <w:rFonts w:ascii="Times New Roman" w:hAnsi="Times New Roman" w:cs="Times New Roman"/>
                <w:sz w:val="24"/>
                <w:szCs w:val="24"/>
              </w:rPr>
            </w:pPr>
            <w:r w:rsidRPr="002C61B4">
              <w:rPr>
                <w:rFonts w:ascii="Times New Roman" w:hAnsi="Times New Roman" w:cs="Times New Roman"/>
                <w:sz w:val="24"/>
                <w:szCs w:val="24"/>
              </w:rPr>
              <w:t xml:space="preserve"> (см)</w:t>
            </w:r>
          </w:p>
        </w:tc>
        <w:tc>
          <w:tcPr>
            <w:tcW w:w="2409" w:type="dxa"/>
            <w:shd w:val="clear" w:color="auto" w:fill="auto"/>
          </w:tcPr>
          <w:p w:rsidR="00A15448" w:rsidRPr="002C61B4" w:rsidRDefault="00A15448" w:rsidP="00F97D63">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2410" w:type="dxa"/>
            <w:shd w:val="clear" w:color="auto" w:fill="auto"/>
          </w:tcPr>
          <w:p w:rsidR="00A15448" w:rsidRPr="002C61B4" w:rsidRDefault="00A15448" w:rsidP="00F97D63">
            <w:pPr>
              <w:spacing w:after="0"/>
              <w:jc w:val="center"/>
              <w:rPr>
                <w:rFonts w:ascii="Times New Roman" w:hAnsi="Times New Roman" w:cs="Times New Roman"/>
                <w:sz w:val="24"/>
                <w:szCs w:val="24"/>
              </w:rPr>
            </w:pPr>
            <w:r>
              <w:rPr>
                <w:rFonts w:ascii="Times New Roman" w:hAnsi="Times New Roman" w:cs="Times New Roman"/>
                <w:sz w:val="24"/>
                <w:szCs w:val="24"/>
              </w:rPr>
              <w:t>4.5</w:t>
            </w:r>
          </w:p>
        </w:tc>
      </w:tr>
    </w:tbl>
    <w:p w:rsidR="00FC66B7" w:rsidRPr="006A468B" w:rsidRDefault="00FC66B7" w:rsidP="00D729F7">
      <w:pPr>
        <w:jc w:val="center"/>
        <w:rPr>
          <w:rFonts w:ascii="Times New Roman" w:eastAsia="Times New Roman" w:hAnsi="Times New Roman" w:cs="Times New Roman"/>
          <w:sz w:val="24"/>
          <w:szCs w:val="24"/>
          <w:u w:val="single"/>
          <w:lang w:eastAsia="ru-RU"/>
        </w:rPr>
      </w:pPr>
    </w:p>
    <w:p w:rsidR="001650B1" w:rsidRDefault="001650B1" w:rsidP="00FD2C4E">
      <w:pPr>
        <w:jc w:val="center"/>
        <w:rPr>
          <w:rFonts w:ascii="Times New Roman" w:hAnsi="Times New Roman" w:cs="Times New Roman"/>
          <w:sz w:val="24"/>
          <w:szCs w:val="24"/>
        </w:rPr>
      </w:pPr>
    </w:p>
    <w:p w:rsidR="00FD2C4E" w:rsidRPr="008A081E" w:rsidRDefault="00FD2C4E" w:rsidP="00FD2C4E">
      <w:pPr>
        <w:jc w:val="center"/>
        <w:rPr>
          <w:rFonts w:ascii="Times New Roman" w:hAnsi="Times New Roman" w:cs="Times New Roman"/>
          <w:sz w:val="24"/>
          <w:szCs w:val="24"/>
        </w:rPr>
      </w:pPr>
      <w:r w:rsidRPr="008A081E">
        <w:rPr>
          <w:rFonts w:ascii="Times New Roman" w:hAnsi="Times New Roman" w:cs="Times New Roman"/>
          <w:sz w:val="24"/>
          <w:szCs w:val="24"/>
        </w:rPr>
        <w:t>Техническая, тактическая  подготовка</w:t>
      </w:r>
      <w:r>
        <w:rPr>
          <w:rFonts w:ascii="Times New Roman" w:hAnsi="Times New Roman" w:cs="Times New Roman"/>
          <w:sz w:val="24"/>
          <w:szCs w:val="24"/>
        </w:rPr>
        <w:t xml:space="preserve"> (5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w:t>
      </w:r>
    </w:p>
    <w:p w:rsidR="00FD2C4E" w:rsidRPr="00047968" w:rsidRDefault="00047968" w:rsidP="00047968">
      <w:pPr>
        <w:jc w:val="right"/>
        <w:rPr>
          <w:rFonts w:ascii="Times New Roman" w:hAnsi="Times New Roman" w:cs="Times New Roman"/>
          <w:b/>
          <w:sz w:val="20"/>
          <w:szCs w:val="20"/>
          <w:u w:val="single"/>
        </w:rPr>
      </w:pPr>
      <w:r>
        <w:rPr>
          <w:rFonts w:ascii="Times New Roman" w:hAnsi="Times New Roman" w:cs="Times New Roman"/>
          <w:sz w:val="20"/>
          <w:szCs w:val="20"/>
        </w:rPr>
        <w:t>Таблица №28</w:t>
      </w:r>
    </w:p>
    <w:tbl>
      <w:tblPr>
        <w:tblStyle w:val="a4"/>
        <w:tblW w:w="0" w:type="auto"/>
        <w:tblLook w:val="04A0" w:firstRow="1" w:lastRow="0" w:firstColumn="1" w:lastColumn="0" w:noHBand="0" w:noVBand="1"/>
      </w:tblPr>
      <w:tblGrid>
        <w:gridCol w:w="2266"/>
        <w:gridCol w:w="1175"/>
        <w:gridCol w:w="842"/>
        <w:gridCol w:w="1006"/>
        <w:gridCol w:w="1027"/>
        <w:gridCol w:w="1345"/>
        <w:gridCol w:w="916"/>
        <w:gridCol w:w="1371"/>
      </w:tblGrid>
      <w:tr w:rsidR="00FD2C4E" w:rsidTr="002D1022">
        <w:tc>
          <w:tcPr>
            <w:tcW w:w="2266" w:type="dxa"/>
          </w:tcPr>
          <w:p w:rsidR="00FD2C4E" w:rsidRPr="008A081E" w:rsidRDefault="00FD2C4E" w:rsidP="002D1022">
            <w:pPr>
              <w:jc w:val="center"/>
              <w:rPr>
                <w:rFonts w:ascii="Times New Roman" w:hAnsi="Times New Roman" w:cs="Times New Roman"/>
                <w:sz w:val="24"/>
                <w:szCs w:val="24"/>
              </w:rPr>
            </w:pPr>
            <w:r w:rsidRPr="008A081E">
              <w:rPr>
                <w:rFonts w:ascii="Times New Roman" w:hAnsi="Times New Roman" w:cs="Times New Roman"/>
                <w:sz w:val="24"/>
                <w:szCs w:val="24"/>
              </w:rPr>
              <w:t>№</w:t>
            </w:r>
          </w:p>
        </w:tc>
        <w:tc>
          <w:tcPr>
            <w:tcW w:w="1175" w:type="dxa"/>
          </w:tcPr>
          <w:p w:rsidR="00FD2C4E" w:rsidRPr="008A081E" w:rsidRDefault="00FD2C4E" w:rsidP="002D1022">
            <w:pPr>
              <w:jc w:val="center"/>
              <w:rPr>
                <w:rFonts w:ascii="Times New Roman" w:hAnsi="Times New Roman" w:cs="Times New Roman"/>
                <w:sz w:val="24"/>
                <w:szCs w:val="24"/>
              </w:rPr>
            </w:pPr>
            <w:r w:rsidRPr="008A081E">
              <w:rPr>
                <w:rFonts w:ascii="Times New Roman" w:hAnsi="Times New Roman" w:cs="Times New Roman"/>
                <w:sz w:val="24"/>
                <w:szCs w:val="24"/>
              </w:rPr>
              <w:t>Действие</w:t>
            </w:r>
          </w:p>
          <w:p w:rsidR="00FD2C4E" w:rsidRPr="008A081E" w:rsidRDefault="00FD2C4E" w:rsidP="002D1022">
            <w:pPr>
              <w:jc w:val="center"/>
              <w:rPr>
                <w:rFonts w:ascii="Times New Roman" w:hAnsi="Times New Roman" w:cs="Times New Roman"/>
                <w:sz w:val="24"/>
                <w:szCs w:val="24"/>
                <w:u w:val="single"/>
              </w:rPr>
            </w:pPr>
          </w:p>
        </w:tc>
        <w:tc>
          <w:tcPr>
            <w:tcW w:w="842" w:type="dxa"/>
          </w:tcPr>
          <w:p w:rsidR="00FD2C4E" w:rsidRPr="008A081E" w:rsidRDefault="00FD2C4E" w:rsidP="002D1022">
            <w:pPr>
              <w:jc w:val="center"/>
              <w:rPr>
                <w:rFonts w:ascii="Times New Roman" w:hAnsi="Times New Roman" w:cs="Times New Roman"/>
                <w:sz w:val="24"/>
                <w:szCs w:val="24"/>
              </w:rPr>
            </w:pPr>
            <w:r w:rsidRPr="008A081E">
              <w:rPr>
                <w:rFonts w:ascii="Times New Roman" w:hAnsi="Times New Roman" w:cs="Times New Roman"/>
                <w:sz w:val="24"/>
                <w:szCs w:val="24"/>
              </w:rPr>
              <w:t>Замах</w:t>
            </w:r>
          </w:p>
        </w:tc>
        <w:tc>
          <w:tcPr>
            <w:tcW w:w="1006" w:type="dxa"/>
          </w:tcPr>
          <w:p w:rsidR="00FD2C4E" w:rsidRPr="008A081E" w:rsidRDefault="00FD2C4E" w:rsidP="002D1022">
            <w:pPr>
              <w:jc w:val="center"/>
              <w:rPr>
                <w:rFonts w:ascii="Times New Roman" w:hAnsi="Times New Roman" w:cs="Times New Roman"/>
                <w:sz w:val="24"/>
                <w:szCs w:val="24"/>
              </w:rPr>
            </w:pPr>
            <w:r w:rsidRPr="008A081E">
              <w:rPr>
                <w:rFonts w:ascii="Times New Roman" w:hAnsi="Times New Roman" w:cs="Times New Roman"/>
                <w:sz w:val="24"/>
                <w:szCs w:val="24"/>
              </w:rPr>
              <w:t>Подход к мячу</w:t>
            </w:r>
          </w:p>
        </w:tc>
        <w:tc>
          <w:tcPr>
            <w:tcW w:w="1027" w:type="dxa"/>
          </w:tcPr>
          <w:p w:rsidR="00FD2C4E" w:rsidRPr="008A081E" w:rsidRDefault="00FD2C4E" w:rsidP="002D1022">
            <w:pPr>
              <w:jc w:val="center"/>
              <w:rPr>
                <w:rFonts w:ascii="Times New Roman" w:hAnsi="Times New Roman" w:cs="Times New Roman"/>
                <w:sz w:val="24"/>
                <w:szCs w:val="24"/>
              </w:rPr>
            </w:pPr>
            <w:r w:rsidRPr="008A081E">
              <w:rPr>
                <w:rFonts w:ascii="Times New Roman" w:hAnsi="Times New Roman" w:cs="Times New Roman"/>
                <w:sz w:val="24"/>
                <w:szCs w:val="24"/>
              </w:rPr>
              <w:t>Вынос ракетки</w:t>
            </w:r>
          </w:p>
        </w:tc>
        <w:tc>
          <w:tcPr>
            <w:tcW w:w="1345" w:type="dxa"/>
          </w:tcPr>
          <w:p w:rsidR="00FD2C4E" w:rsidRPr="008A081E" w:rsidRDefault="00FD2C4E" w:rsidP="002D1022">
            <w:pPr>
              <w:jc w:val="center"/>
              <w:rPr>
                <w:rFonts w:ascii="Times New Roman" w:hAnsi="Times New Roman" w:cs="Times New Roman"/>
                <w:sz w:val="24"/>
                <w:szCs w:val="24"/>
              </w:rPr>
            </w:pPr>
            <w:r w:rsidRPr="008A081E">
              <w:rPr>
                <w:rFonts w:ascii="Times New Roman" w:hAnsi="Times New Roman" w:cs="Times New Roman"/>
                <w:sz w:val="24"/>
                <w:szCs w:val="24"/>
              </w:rPr>
              <w:t>Окончание удара</w:t>
            </w:r>
          </w:p>
        </w:tc>
        <w:tc>
          <w:tcPr>
            <w:tcW w:w="916" w:type="dxa"/>
          </w:tcPr>
          <w:p w:rsidR="00FD2C4E" w:rsidRPr="008A081E" w:rsidRDefault="00FD2C4E" w:rsidP="002D1022">
            <w:pPr>
              <w:jc w:val="center"/>
              <w:rPr>
                <w:rFonts w:ascii="Times New Roman" w:hAnsi="Times New Roman" w:cs="Times New Roman"/>
                <w:sz w:val="24"/>
                <w:szCs w:val="24"/>
              </w:rPr>
            </w:pPr>
            <w:r w:rsidRPr="008A081E">
              <w:rPr>
                <w:rFonts w:ascii="Times New Roman" w:hAnsi="Times New Roman" w:cs="Times New Roman"/>
                <w:sz w:val="24"/>
                <w:szCs w:val="24"/>
              </w:rPr>
              <w:t>Выход из удара</w:t>
            </w:r>
          </w:p>
        </w:tc>
        <w:tc>
          <w:tcPr>
            <w:tcW w:w="1371" w:type="dxa"/>
          </w:tcPr>
          <w:p w:rsidR="00FD2C4E" w:rsidRPr="008A081E" w:rsidRDefault="00FD2C4E" w:rsidP="002D1022">
            <w:pPr>
              <w:jc w:val="center"/>
              <w:rPr>
                <w:rFonts w:ascii="Times New Roman" w:hAnsi="Times New Roman" w:cs="Times New Roman"/>
                <w:sz w:val="24"/>
                <w:szCs w:val="24"/>
              </w:rPr>
            </w:pPr>
            <w:r w:rsidRPr="008A081E">
              <w:rPr>
                <w:rFonts w:ascii="Times New Roman" w:hAnsi="Times New Roman" w:cs="Times New Roman"/>
                <w:sz w:val="24"/>
                <w:szCs w:val="24"/>
              </w:rPr>
              <w:t>Удержание мяча</w:t>
            </w:r>
          </w:p>
        </w:tc>
      </w:tr>
      <w:tr w:rsidR="00FD2C4E" w:rsidRPr="006A468B" w:rsidTr="002D1022">
        <w:tc>
          <w:tcPr>
            <w:tcW w:w="2266" w:type="dxa"/>
          </w:tcPr>
          <w:p w:rsidR="00FD2C4E" w:rsidRPr="003D556E" w:rsidRDefault="00FD2C4E"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1.Удары с отскока</w:t>
            </w:r>
          </w:p>
          <w:p w:rsidR="00FD2C4E" w:rsidRPr="006A468B" w:rsidRDefault="00FD2C4E" w:rsidP="002D1022">
            <w:pPr>
              <w:jc w:val="center"/>
              <w:rPr>
                <w:rFonts w:ascii="Times New Roman" w:hAnsi="Times New Roman" w:cs="Times New Roman"/>
                <w:sz w:val="24"/>
                <w:szCs w:val="24"/>
              </w:rPr>
            </w:pP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Плоские удары с задней линии</w:t>
            </w: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1. В средней точке</w:t>
            </w: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2.В высокой точке</w:t>
            </w:r>
          </w:p>
          <w:p w:rsidR="00FD2C4E" w:rsidRPr="006A468B" w:rsidRDefault="00FD2C4E" w:rsidP="002D1022">
            <w:pPr>
              <w:jc w:val="center"/>
              <w:rPr>
                <w:rFonts w:ascii="Times New Roman" w:hAnsi="Times New Roman" w:cs="Times New Roman"/>
                <w:sz w:val="24"/>
                <w:szCs w:val="24"/>
                <w:u w:val="single"/>
              </w:rPr>
            </w:pPr>
            <w:r w:rsidRPr="006A468B">
              <w:rPr>
                <w:rFonts w:ascii="Times New Roman" w:hAnsi="Times New Roman" w:cs="Times New Roman"/>
                <w:sz w:val="24"/>
                <w:szCs w:val="24"/>
              </w:rPr>
              <w:t>3.В высокой точке внутри корта</w:t>
            </w:r>
          </w:p>
        </w:tc>
        <w:tc>
          <w:tcPr>
            <w:tcW w:w="7682" w:type="dxa"/>
            <w:gridSpan w:val="7"/>
          </w:tcPr>
          <w:p w:rsidR="00FD2C4E" w:rsidRPr="006A468B" w:rsidRDefault="00FD2C4E" w:rsidP="002D1022">
            <w:pPr>
              <w:jc w:val="center"/>
              <w:rPr>
                <w:rFonts w:ascii="Times New Roman" w:hAnsi="Times New Roman" w:cs="Times New Roman"/>
                <w:sz w:val="24"/>
                <w:szCs w:val="24"/>
              </w:rPr>
            </w:pPr>
          </w:p>
          <w:p w:rsidR="00FD2C4E" w:rsidRPr="006A468B" w:rsidRDefault="00FD2C4E" w:rsidP="002D1022">
            <w:pPr>
              <w:jc w:val="center"/>
              <w:rPr>
                <w:rFonts w:ascii="Times New Roman" w:hAnsi="Times New Roman" w:cs="Times New Roman"/>
                <w:sz w:val="24"/>
                <w:szCs w:val="24"/>
              </w:rPr>
            </w:pP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10</w:t>
            </w:r>
            <w:r w:rsidRPr="006A468B">
              <w:rPr>
                <w:rFonts w:ascii="Times New Roman" w:hAnsi="Times New Roman" w:cs="Times New Roman"/>
                <w:sz w:val="24"/>
                <w:szCs w:val="24"/>
              </w:rPr>
              <w:t xml:space="preserve"> ,в среднем темпе ( 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FD2C4E" w:rsidRPr="006A468B" w:rsidRDefault="00FD2C4E" w:rsidP="002D1022">
            <w:pPr>
              <w:jc w:val="center"/>
              <w:rPr>
                <w:rFonts w:ascii="Times New Roman" w:hAnsi="Times New Roman" w:cs="Times New Roman"/>
                <w:sz w:val="24"/>
                <w:szCs w:val="24"/>
              </w:rPr>
            </w:pPr>
          </w:p>
          <w:p w:rsidR="00FD2C4E" w:rsidRPr="006A468B" w:rsidRDefault="00FD2C4E" w:rsidP="002D1022">
            <w:pPr>
              <w:jc w:val="center"/>
              <w:rPr>
                <w:rFonts w:ascii="Times New Roman" w:hAnsi="Times New Roman" w:cs="Times New Roman"/>
                <w:sz w:val="24"/>
                <w:szCs w:val="24"/>
                <w:u w:val="single"/>
              </w:rPr>
            </w:pPr>
          </w:p>
        </w:tc>
      </w:tr>
      <w:tr w:rsidR="00FD2C4E" w:rsidRPr="006A468B" w:rsidTr="002D1022">
        <w:tc>
          <w:tcPr>
            <w:tcW w:w="2266" w:type="dxa"/>
          </w:tcPr>
          <w:p w:rsidR="00FD2C4E" w:rsidRPr="003D556E" w:rsidRDefault="00FD2C4E"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lastRenderedPageBreak/>
              <w:t>2.Крученые удары с задней линии справа/слева</w:t>
            </w: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3.В высокой точке</w:t>
            </w:r>
          </w:p>
          <w:p w:rsidR="00FD2C4E" w:rsidRPr="006A468B" w:rsidRDefault="00FD2C4E" w:rsidP="002D1022">
            <w:pPr>
              <w:jc w:val="center"/>
              <w:rPr>
                <w:rFonts w:ascii="Times New Roman" w:hAnsi="Times New Roman" w:cs="Times New Roman"/>
                <w:sz w:val="24"/>
                <w:szCs w:val="24"/>
                <w:u w:val="single"/>
              </w:rPr>
            </w:pPr>
            <w:r w:rsidRPr="006A468B">
              <w:rPr>
                <w:rFonts w:ascii="Times New Roman" w:hAnsi="Times New Roman" w:cs="Times New Roman"/>
                <w:sz w:val="24"/>
                <w:szCs w:val="24"/>
              </w:rPr>
              <w:t>4.Внутри корта с выходом к сетке</w:t>
            </w:r>
          </w:p>
        </w:tc>
        <w:tc>
          <w:tcPr>
            <w:tcW w:w="7682" w:type="dxa"/>
            <w:gridSpan w:val="7"/>
          </w:tcPr>
          <w:p w:rsidR="00FD2C4E" w:rsidRPr="006A468B" w:rsidRDefault="00FD2C4E" w:rsidP="002D1022">
            <w:pPr>
              <w:jc w:val="center"/>
              <w:rPr>
                <w:rFonts w:ascii="Times New Roman" w:hAnsi="Times New Roman" w:cs="Times New Roman"/>
                <w:sz w:val="24"/>
                <w:szCs w:val="24"/>
              </w:rPr>
            </w:pP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 xml:space="preserve">Количество раз- </w:t>
            </w:r>
            <w:r>
              <w:rPr>
                <w:rFonts w:ascii="Times New Roman" w:hAnsi="Times New Roman" w:cs="Times New Roman"/>
                <w:sz w:val="24"/>
                <w:szCs w:val="24"/>
              </w:rPr>
              <w:t>12</w:t>
            </w:r>
            <w:r w:rsidRPr="006A468B">
              <w:rPr>
                <w:rFonts w:ascii="Times New Roman" w:hAnsi="Times New Roman" w:cs="Times New Roman"/>
                <w:sz w:val="24"/>
                <w:szCs w:val="24"/>
              </w:rPr>
              <w:t xml:space="preserve">,в среднем темпе ( 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FD2C4E" w:rsidRPr="006A468B" w:rsidRDefault="00FD2C4E" w:rsidP="002D1022">
            <w:pPr>
              <w:jc w:val="center"/>
              <w:rPr>
                <w:rFonts w:ascii="Times New Roman" w:hAnsi="Times New Roman" w:cs="Times New Roman"/>
                <w:sz w:val="24"/>
                <w:szCs w:val="24"/>
                <w:u w:val="single"/>
              </w:rPr>
            </w:pPr>
          </w:p>
        </w:tc>
      </w:tr>
      <w:tr w:rsidR="00FD2C4E" w:rsidRPr="006A468B" w:rsidTr="002D1022">
        <w:tc>
          <w:tcPr>
            <w:tcW w:w="2266" w:type="dxa"/>
          </w:tcPr>
          <w:p w:rsidR="00FD2C4E" w:rsidRPr="003D556E" w:rsidRDefault="00FD2C4E"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3.Резаные удары с задней линии справа/слева</w:t>
            </w: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2.В высокой точке</w:t>
            </w:r>
          </w:p>
          <w:p w:rsidR="00FD2C4E" w:rsidRPr="006A468B" w:rsidRDefault="00FD2C4E" w:rsidP="002D1022">
            <w:pPr>
              <w:jc w:val="center"/>
              <w:rPr>
                <w:rFonts w:ascii="Times New Roman" w:hAnsi="Times New Roman" w:cs="Times New Roman"/>
                <w:sz w:val="24"/>
                <w:szCs w:val="24"/>
                <w:u w:val="single"/>
              </w:rPr>
            </w:pPr>
            <w:r w:rsidRPr="006A468B">
              <w:rPr>
                <w:rFonts w:ascii="Times New Roman" w:hAnsi="Times New Roman" w:cs="Times New Roman"/>
                <w:sz w:val="24"/>
                <w:szCs w:val="24"/>
              </w:rPr>
              <w:t>3.Внутри корта с выходом к сетке</w:t>
            </w:r>
          </w:p>
        </w:tc>
        <w:tc>
          <w:tcPr>
            <w:tcW w:w="7682" w:type="dxa"/>
            <w:gridSpan w:val="7"/>
          </w:tcPr>
          <w:p w:rsidR="00FD2C4E" w:rsidRPr="006A468B" w:rsidRDefault="00FD2C4E" w:rsidP="002D1022">
            <w:pPr>
              <w:jc w:val="center"/>
              <w:rPr>
                <w:rFonts w:ascii="Times New Roman" w:hAnsi="Times New Roman" w:cs="Times New Roman"/>
                <w:sz w:val="24"/>
                <w:szCs w:val="24"/>
              </w:rPr>
            </w:pP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12</w:t>
            </w:r>
            <w:r w:rsidRPr="006A468B">
              <w:rPr>
                <w:rFonts w:ascii="Times New Roman" w:hAnsi="Times New Roman" w:cs="Times New Roman"/>
                <w:sz w:val="24"/>
                <w:szCs w:val="24"/>
              </w:rPr>
              <w:t xml:space="preserve"> ,в среднем темпе ( 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FD2C4E" w:rsidRPr="006A468B" w:rsidRDefault="00FD2C4E" w:rsidP="002D1022">
            <w:pPr>
              <w:jc w:val="center"/>
              <w:rPr>
                <w:rFonts w:ascii="Times New Roman" w:hAnsi="Times New Roman" w:cs="Times New Roman"/>
                <w:sz w:val="24"/>
                <w:szCs w:val="24"/>
              </w:rPr>
            </w:pPr>
          </w:p>
          <w:p w:rsidR="00FD2C4E" w:rsidRPr="006A468B" w:rsidRDefault="00FD2C4E" w:rsidP="002D1022">
            <w:pPr>
              <w:jc w:val="center"/>
              <w:rPr>
                <w:rFonts w:ascii="Times New Roman" w:hAnsi="Times New Roman" w:cs="Times New Roman"/>
                <w:sz w:val="24"/>
                <w:szCs w:val="24"/>
                <w:u w:val="single"/>
              </w:rPr>
            </w:pPr>
          </w:p>
        </w:tc>
      </w:tr>
      <w:tr w:rsidR="00FD2C4E" w:rsidRPr="006A468B" w:rsidTr="002D1022">
        <w:tc>
          <w:tcPr>
            <w:tcW w:w="2266" w:type="dxa"/>
          </w:tcPr>
          <w:p w:rsidR="00FD2C4E" w:rsidRPr="006A468B" w:rsidRDefault="00FD2C4E" w:rsidP="002D1022">
            <w:pPr>
              <w:jc w:val="center"/>
              <w:rPr>
                <w:rFonts w:ascii="Times New Roman" w:hAnsi="Times New Roman" w:cs="Times New Roman"/>
                <w:sz w:val="24"/>
                <w:szCs w:val="24"/>
                <w:u w:val="single"/>
              </w:rPr>
            </w:pPr>
            <w:r>
              <w:rPr>
                <w:rFonts w:ascii="Times New Roman" w:hAnsi="Times New Roman" w:cs="Times New Roman"/>
                <w:b/>
                <w:sz w:val="24"/>
                <w:szCs w:val="24"/>
              </w:rPr>
              <w:t>4.</w:t>
            </w:r>
            <w:r w:rsidRPr="003D556E">
              <w:rPr>
                <w:rFonts w:ascii="Times New Roman" w:hAnsi="Times New Roman" w:cs="Times New Roman"/>
                <w:b/>
                <w:sz w:val="24"/>
                <w:szCs w:val="24"/>
                <w:u w:val="single"/>
              </w:rPr>
              <w:t>Укороченные удары с задней линии справа/слева</w:t>
            </w:r>
          </w:p>
        </w:tc>
        <w:tc>
          <w:tcPr>
            <w:tcW w:w="7682" w:type="dxa"/>
            <w:gridSpan w:val="7"/>
          </w:tcPr>
          <w:p w:rsidR="00FD2C4E" w:rsidRPr="006A468B" w:rsidRDefault="00FD2C4E" w:rsidP="002D1022">
            <w:pPr>
              <w:jc w:val="center"/>
              <w:rPr>
                <w:rFonts w:ascii="Times New Roman" w:hAnsi="Times New Roman" w:cs="Times New Roman"/>
                <w:sz w:val="24"/>
                <w:szCs w:val="24"/>
              </w:rPr>
            </w:pP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6</w:t>
            </w:r>
            <w:r w:rsidRPr="006A468B">
              <w:rPr>
                <w:rFonts w:ascii="Times New Roman" w:hAnsi="Times New Roman" w:cs="Times New Roman"/>
                <w:sz w:val="24"/>
                <w:szCs w:val="24"/>
              </w:rPr>
              <w:t xml:space="preserve"> ,в среднем темпе ( с </w:t>
            </w:r>
            <w:r>
              <w:rPr>
                <w:rFonts w:ascii="Times New Roman" w:hAnsi="Times New Roman" w:cs="Times New Roman"/>
                <w:sz w:val="24"/>
                <w:szCs w:val="24"/>
              </w:rPr>
              <w:t>тренером</w:t>
            </w:r>
            <w:r w:rsidRPr="006A468B">
              <w:rPr>
                <w:rFonts w:ascii="Times New Roman" w:hAnsi="Times New Roman" w:cs="Times New Roman"/>
                <w:sz w:val="24"/>
                <w:szCs w:val="24"/>
              </w:rPr>
              <w:t>)</w:t>
            </w:r>
          </w:p>
          <w:p w:rsidR="00FD2C4E" w:rsidRPr="006A468B" w:rsidRDefault="00FD2C4E" w:rsidP="002D1022">
            <w:pPr>
              <w:jc w:val="center"/>
              <w:rPr>
                <w:rFonts w:ascii="Times New Roman" w:hAnsi="Times New Roman" w:cs="Times New Roman"/>
                <w:sz w:val="24"/>
                <w:szCs w:val="24"/>
                <w:u w:val="single"/>
              </w:rPr>
            </w:pPr>
          </w:p>
        </w:tc>
      </w:tr>
      <w:tr w:rsidR="00FD2C4E" w:rsidRPr="006A468B" w:rsidTr="002D1022">
        <w:tc>
          <w:tcPr>
            <w:tcW w:w="2266" w:type="dxa"/>
          </w:tcPr>
          <w:p w:rsidR="00FD2C4E" w:rsidRPr="003D556E" w:rsidRDefault="00FD2C4E" w:rsidP="002D1022">
            <w:pPr>
              <w:jc w:val="center"/>
              <w:rPr>
                <w:rFonts w:ascii="Times New Roman" w:hAnsi="Times New Roman" w:cs="Times New Roman"/>
                <w:b/>
                <w:sz w:val="24"/>
                <w:szCs w:val="24"/>
                <w:u w:val="single"/>
              </w:rPr>
            </w:pPr>
            <w:r w:rsidRPr="003D556E">
              <w:rPr>
                <w:rFonts w:ascii="Times New Roman" w:hAnsi="Times New Roman" w:cs="Times New Roman"/>
                <w:b/>
                <w:sz w:val="24"/>
                <w:szCs w:val="24"/>
                <w:u w:val="single"/>
              </w:rPr>
              <w:t>5.«Свеча»</w:t>
            </w:r>
          </w:p>
          <w:p w:rsidR="00FD2C4E" w:rsidRPr="006A468B" w:rsidRDefault="00FD2C4E" w:rsidP="002D1022">
            <w:pPr>
              <w:rPr>
                <w:rFonts w:ascii="Times New Roman" w:hAnsi="Times New Roman" w:cs="Times New Roman"/>
                <w:sz w:val="24"/>
                <w:szCs w:val="24"/>
              </w:rPr>
            </w:pPr>
            <w:r w:rsidRPr="006A468B">
              <w:rPr>
                <w:rFonts w:ascii="Times New Roman" w:hAnsi="Times New Roman" w:cs="Times New Roman"/>
                <w:sz w:val="24"/>
                <w:szCs w:val="24"/>
              </w:rPr>
              <w:t>1.Обводящая крученая справа/слева</w:t>
            </w:r>
          </w:p>
          <w:p w:rsidR="00FD2C4E" w:rsidRPr="006A468B" w:rsidRDefault="00FD2C4E" w:rsidP="002D1022">
            <w:pPr>
              <w:rPr>
                <w:rFonts w:ascii="Times New Roman" w:hAnsi="Times New Roman" w:cs="Times New Roman"/>
                <w:sz w:val="24"/>
                <w:szCs w:val="24"/>
                <w:u w:val="single"/>
              </w:rPr>
            </w:pPr>
            <w:r w:rsidRPr="006A468B">
              <w:rPr>
                <w:rFonts w:ascii="Times New Roman" w:hAnsi="Times New Roman" w:cs="Times New Roman"/>
                <w:sz w:val="24"/>
                <w:szCs w:val="24"/>
              </w:rPr>
              <w:t>2.Обводящая резаная справа/слева</w:t>
            </w:r>
          </w:p>
        </w:tc>
        <w:tc>
          <w:tcPr>
            <w:tcW w:w="7682" w:type="dxa"/>
            <w:gridSpan w:val="7"/>
          </w:tcPr>
          <w:p w:rsidR="00FD2C4E" w:rsidRPr="006A468B" w:rsidRDefault="00FD2C4E" w:rsidP="002D1022">
            <w:pPr>
              <w:jc w:val="center"/>
              <w:rPr>
                <w:rFonts w:ascii="Times New Roman" w:hAnsi="Times New Roman" w:cs="Times New Roman"/>
                <w:sz w:val="24"/>
                <w:szCs w:val="24"/>
                <w:u w:val="single"/>
              </w:rPr>
            </w:pP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10,в среднем темпе (</w:t>
            </w:r>
            <w:r w:rsidRPr="006A468B">
              <w:rPr>
                <w:rFonts w:ascii="Times New Roman" w:hAnsi="Times New Roman" w:cs="Times New Roman"/>
                <w:sz w:val="24"/>
                <w:szCs w:val="24"/>
              </w:rPr>
              <w:t xml:space="preserve">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FD2C4E" w:rsidRPr="006A468B" w:rsidRDefault="00FD2C4E" w:rsidP="002D1022">
            <w:pPr>
              <w:jc w:val="center"/>
              <w:rPr>
                <w:rFonts w:ascii="Times New Roman" w:hAnsi="Times New Roman" w:cs="Times New Roman"/>
                <w:sz w:val="24"/>
                <w:szCs w:val="24"/>
                <w:u w:val="single"/>
              </w:rPr>
            </w:pPr>
          </w:p>
        </w:tc>
      </w:tr>
      <w:tr w:rsidR="00FD2C4E" w:rsidRPr="006A468B" w:rsidTr="002D1022">
        <w:tc>
          <w:tcPr>
            <w:tcW w:w="2266" w:type="dxa"/>
          </w:tcPr>
          <w:p w:rsidR="00FD2C4E" w:rsidRPr="006A468B" w:rsidRDefault="00FD2C4E" w:rsidP="002D1022">
            <w:pPr>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Pr="006A468B">
              <w:rPr>
                <w:rFonts w:ascii="Times New Roman" w:hAnsi="Times New Roman" w:cs="Times New Roman"/>
                <w:b/>
                <w:sz w:val="24"/>
                <w:szCs w:val="24"/>
                <w:u w:val="single"/>
              </w:rPr>
              <w:t>Удары с лета</w:t>
            </w:r>
          </w:p>
          <w:p w:rsidR="00FD2C4E" w:rsidRPr="006A468B" w:rsidRDefault="00FD2C4E" w:rsidP="002D1022">
            <w:pPr>
              <w:rPr>
                <w:rFonts w:ascii="Times New Roman" w:hAnsi="Times New Roman" w:cs="Times New Roman"/>
                <w:sz w:val="24"/>
                <w:szCs w:val="24"/>
              </w:rPr>
            </w:pPr>
            <w:r w:rsidRPr="006A468B">
              <w:rPr>
                <w:rFonts w:ascii="Times New Roman" w:hAnsi="Times New Roman" w:cs="Times New Roman"/>
                <w:sz w:val="24"/>
                <w:szCs w:val="24"/>
              </w:rPr>
              <w:t>1.В средней точке</w:t>
            </w:r>
          </w:p>
          <w:p w:rsidR="00FD2C4E" w:rsidRPr="006A468B" w:rsidRDefault="00FD2C4E" w:rsidP="002D1022">
            <w:pPr>
              <w:rPr>
                <w:rFonts w:ascii="Times New Roman" w:hAnsi="Times New Roman" w:cs="Times New Roman"/>
                <w:sz w:val="24"/>
                <w:szCs w:val="24"/>
              </w:rPr>
            </w:pPr>
            <w:r w:rsidRPr="006A468B">
              <w:rPr>
                <w:rFonts w:ascii="Times New Roman" w:hAnsi="Times New Roman" w:cs="Times New Roman"/>
                <w:sz w:val="24"/>
                <w:szCs w:val="24"/>
              </w:rPr>
              <w:t>2.В низкой точке</w:t>
            </w:r>
          </w:p>
          <w:p w:rsidR="00FD2C4E" w:rsidRPr="006A468B" w:rsidRDefault="00FD2C4E" w:rsidP="002D1022">
            <w:pPr>
              <w:rPr>
                <w:rFonts w:ascii="Times New Roman" w:hAnsi="Times New Roman" w:cs="Times New Roman"/>
                <w:sz w:val="24"/>
                <w:szCs w:val="24"/>
              </w:rPr>
            </w:pPr>
            <w:r w:rsidRPr="006A468B">
              <w:rPr>
                <w:rFonts w:ascii="Times New Roman" w:hAnsi="Times New Roman" w:cs="Times New Roman"/>
                <w:sz w:val="24"/>
                <w:szCs w:val="24"/>
              </w:rPr>
              <w:t>3.В высокой точке</w:t>
            </w:r>
          </w:p>
          <w:p w:rsidR="00FD2C4E" w:rsidRPr="006A468B" w:rsidRDefault="00FD2C4E" w:rsidP="002D1022">
            <w:pPr>
              <w:rPr>
                <w:rFonts w:ascii="Times New Roman" w:hAnsi="Times New Roman" w:cs="Times New Roman"/>
                <w:sz w:val="24"/>
                <w:szCs w:val="24"/>
                <w:u w:val="single"/>
              </w:rPr>
            </w:pPr>
            <w:r w:rsidRPr="006A468B">
              <w:rPr>
                <w:rFonts w:ascii="Times New Roman" w:hAnsi="Times New Roman" w:cs="Times New Roman"/>
                <w:sz w:val="24"/>
                <w:szCs w:val="24"/>
              </w:rPr>
              <w:t>4.Укороченный удар ( с тренером)</w:t>
            </w:r>
          </w:p>
        </w:tc>
        <w:tc>
          <w:tcPr>
            <w:tcW w:w="7682" w:type="dxa"/>
            <w:gridSpan w:val="7"/>
          </w:tcPr>
          <w:p w:rsidR="00FD2C4E" w:rsidRPr="006A468B" w:rsidRDefault="00FD2C4E" w:rsidP="002D1022">
            <w:pPr>
              <w:rPr>
                <w:rFonts w:ascii="Times New Roman" w:hAnsi="Times New Roman" w:cs="Times New Roman"/>
                <w:sz w:val="24"/>
                <w:szCs w:val="24"/>
              </w:rPr>
            </w:pPr>
            <w:r w:rsidRPr="006A468B">
              <w:rPr>
                <w:rFonts w:ascii="Times New Roman" w:hAnsi="Times New Roman" w:cs="Times New Roman"/>
                <w:sz w:val="24"/>
                <w:szCs w:val="24"/>
              </w:rPr>
              <w:t xml:space="preserve">                                  </w:t>
            </w:r>
          </w:p>
          <w:p w:rsidR="00FD2C4E" w:rsidRPr="006A468B" w:rsidRDefault="00FD2C4E" w:rsidP="002D1022">
            <w:pPr>
              <w:rPr>
                <w:rFonts w:ascii="Times New Roman" w:hAnsi="Times New Roman" w:cs="Times New Roman"/>
                <w:sz w:val="24"/>
                <w:szCs w:val="24"/>
              </w:rPr>
            </w:pP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Количество раз-</w:t>
            </w:r>
            <w:r>
              <w:rPr>
                <w:rFonts w:ascii="Times New Roman" w:hAnsi="Times New Roman" w:cs="Times New Roman"/>
                <w:sz w:val="24"/>
                <w:szCs w:val="24"/>
              </w:rPr>
              <w:t xml:space="preserve"> 10,</w:t>
            </w:r>
            <w:r w:rsidRPr="006A468B">
              <w:rPr>
                <w:rFonts w:ascii="Times New Roman" w:hAnsi="Times New Roman" w:cs="Times New Roman"/>
                <w:sz w:val="24"/>
                <w:szCs w:val="24"/>
              </w:rPr>
              <w:t xml:space="preserve"> </w:t>
            </w:r>
            <w:r>
              <w:rPr>
                <w:rFonts w:ascii="Times New Roman" w:hAnsi="Times New Roman" w:cs="Times New Roman"/>
                <w:sz w:val="24"/>
                <w:szCs w:val="24"/>
              </w:rPr>
              <w:t>в среднем темпе (</w:t>
            </w:r>
            <w:r w:rsidRPr="006A468B">
              <w:rPr>
                <w:rFonts w:ascii="Times New Roman" w:hAnsi="Times New Roman" w:cs="Times New Roman"/>
                <w:sz w:val="24"/>
                <w:szCs w:val="24"/>
              </w:rPr>
              <w:t xml:space="preserve">с </w:t>
            </w:r>
            <w:r>
              <w:rPr>
                <w:rFonts w:ascii="Times New Roman" w:hAnsi="Times New Roman" w:cs="Times New Roman"/>
                <w:sz w:val="24"/>
                <w:szCs w:val="24"/>
              </w:rPr>
              <w:t>партнером</w:t>
            </w:r>
            <w:r w:rsidRPr="006A468B">
              <w:rPr>
                <w:rFonts w:ascii="Times New Roman" w:hAnsi="Times New Roman" w:cs="Times New Roman"/>
                <w:sz w:val="24"/>
                <w:szCs w:val="24"/>
              </w:rPr>
              <w:t>)</w:t>
            </w:r>
          </w:p>
          <w:p w:rsidR="00FD2C4E" w:rsidRPr="006A468B" w:rsidRDefault="00FD2C4E" w:rsidP="002D1022">
            <w:pPr>
              <w:jc w:val="center"/>
              <w:rPr>
                <w:rFonts w:ascii="Times New Roman" w:hAnsi="Times New Roman" w:cs="Times New Roman"/>
                <w:sz w:val="24"/>
                <w:szCs w:val="24"/>
                <w:u w:val="single"/>
              </w:rPr>
            </w:pPr>
          </w:p>
        </w:tc>
      </w:tr>
      <w:tr w:rsidR="00FD2C4E" w:rsidRPr="006A468B" w:rsidTr="002D1022">
        <w:tc>
          <w:tcPr>
            <w:tcW w:w="2266" w:type="dxa"/>
          </w:tcPr>
          <w:p w:rsidR="00FD2C4E" w:rsidRPr="006A468B" w:rsidRDefault="00FD2C4E" w:rsidP="002D1022">
            <w:pPr>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Pr="006A468B">
              <w:rPr>
                <w:rFonts w:ascii="Times New Roman" w:hAnsi="Times New Roman" w:cs="Times New Roman"/>
                <w:b/>
                <w:sz w:val="24"/>
                <w:szCs w:val="24"/>
                <w:u w:val="single"/>
              </w:rPr>
              <w:t>Удары над головой</w:t>
            </w: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1.С места с лета</w:t>
            </w:r>
          </w:p>
          <w:p w:rsidR="00FD2C4E" w:rsidRPr="006A468B" w:rsidRDefault="00FD2C4E" w:rsidP="002D1022">
            <w:pPr>
              <w:rPr>
                <w:rFonts w:ascii="Times New Roman" w:hAnsi="Times New Roman" w:cs="Times New Roman"/>
                <w:sz w:val="24"/>
                <w:szCs w:val="24"/>
              </w:rPr>
            </w:pPr>
            <w:r w:rsidRPr="006A468B">
              <w:rPr>
                <w:rFonts w:ascii="Times New Roman" w:hAnsi="Times New Roman" w:cs="Times New Roman"/>
                <w:sz w:val="24"/>
                <w:szCs w:val="24"/>
              </w:rPr>
              <w:t>2.С отход назад в прыжке</w:t>
            </w:r>
          </w:p>
          <w:p w:rsidR="00FD2C4E" w:rsidRPr="006A468B" w:rsidRDefault="00FD2C4E" w:rsidP="002D1022">
            <w:pPr>
              <w:rPr>
                <w:rFonts w:ascii="Times New Roman" w:hAnsi="Times New Roman" w:cs="Times New Roman"/>
                <w:sz w:val="24"/>
                <w:szCs w:val="24"/>
              </w:rPr>
            </w:pPr>
            <w:r w:rsidRPr="006A468B">
              <w:rPr>
                <w:rFonts w:ascii="Times New Roman" w:hAnsi="Times New Roman" w:cs="Times New Roman"/>
                <w:sz w:val="24"/>
                <w:szCs w:val="24"/>
              </w:rPr>
              <w:t>3. С отход назад с отскока</w:t>
            </w:r>
          </w:p>
          <w:p w:rsidR="00FD2C4E" w:rsidRPr="006A468B" w:rsidRDefault="00FD2C4E" w:rsidP="002D1022">
            <w:pPr>
              <w:jc w:val="center"/>
              <w:rPr>
                <w:rFonts w:ascii="Times New Roman" w:hAnsi="Times New Roman" w:cs="Times New Roman"/>
                <w:sz w:val="24"/>
                <w:szCs w:val="24"/>
              </w:rPr>
            </w:pPr>
            <w:r w:rsidRPr="006A468B">
              <w:rPr>
                <w:rFonts w:ascii="Times New Roman" w:hAnsi="Times New Roman" w:cs="Times New Roman"/>
                <w:sz w:val="24"/>
                <w:szCs w:val="24"/>
              </w:rPr>
              <w:t>4. С продвижением вперед с отскока</w:t>
            </w:r>
          </w:p>
          <w:p w:rsidR="00FD2C4E" w:rsidRPr="006A468B" w:rsidRDefault="00FD2C4E" w:rsidP="002D1022">
            <w:pPr>
              <w:rPr>
                <w:rFonts w:ascii="Times New Roman" w:hAnsi="Times New Roman" w:cs="Times New Roman"/>
                <w:sz w:val="24"/>
                <w:szCs w:val="24"/>
                <w:u w:val="single"/>
              </w:rPr>
            </w:pPr>
            <w:r w:rsidRPr="006A468B">
              <w:rPr>
                <w:rFonts w:ascii="Times New Roman" w:hAnsi="Times New Roman" w:cs="Times New Roman"/>
                <w:sz w:val="24"/>
                <w:szCs w:val="24"/>
              </w:rPr>
              <w:t>5. С продвижением вперед с колена</w:t>
            </w:r>
          </w:p>
        </w:tc>
        <w:tc>
          <w:tcPr>
            <w:tcW w:w="7682" w:type="dxa"/>
            <w:gridSpan w:val="7"/>
          </w:tcPr>
          <w:p w:rsidR="00FD2C4E" w:rsidRPr="006A468B" w:rsidRDefault="00FD2C4E" w:rsidP="002D1022">
            <w:pPr>
              <w:jc w:val="center"/>
              <w:rPr>
                <w:rFonts w:ascii="Times New Roman" w:hAnsi="Times New Roman" w:cs="Times New Roman"/>
                <w:sz w:val="24"/>
                <w:szCs w:val="24"/>
                <w:u w:val="single"/>
              </w:rPr>
            </w:pPr>
          </w:p>
          <w:p w:rsidR="00FD2C4E" w:rsidRDefault="00FD2C4E" w:rsidP="002D1022">
            <w:pPr>
              <w:jc w:val="center"/>
              <w:rPr>
                <w:rFonts w:ascii="Times New Roman" w:hAnsi="Times New Roman" w:cs="Times New Roman"/>
                <w:sz w:val="24"/>
                <w:szCs w:val="24"/>
              </w:rPr>
            </w:pPr>
            <w:r>
              <w:rPr>
                <w:rFonts w:ascii="Times New Roman" w:hAnsi="Times New Roman" w:cs="Times New Roman"/>
                <w:sz w:val="24"/>
                <w:szCs w:val="24"/>
              </w:rPr>
              <w:t>Количество раз- 3,в среднем темпе ( с партнером)</w:t>
            </w:r>
          </w:p>
          <w:p w:rsidR="00FD2C4E" w:rsidRPr="006A468B" w:rsidRDefault="00FD2C4E" w:rsidP="002D1022">
            <w:pPr>
              <w:jc w:val="center"/>
              <w:rPr>
                <w:rFonts w:ascii="Times New Roman" w:hAnsi="Times New Roman" w:cs="Times New Roman"/>
                <w:sz w:val="24"/>
                <w:szCs w:val="24"/>
                <w:u w:val="single"/>
              </w:rPr>
            </w:pPr>
          </w:p>
        </w:tc>
      </w:tr>
      <w:tr w:rsidR="00FD2C4E" w:rsidRPr="006A468B" w:rsidTr="002D1022">
        <w:tc>
          <w:tcPr>
            <w:tcW w:w="2266" w:type="dxa"/>
          </w:tcPr>
          <w:p w:rsidR="00FD2C4E" w:rsidRPr="00355358" w:rsidRDefault="00FD2C4E" w:rsidP="002D1022">
            <w:pPr>
              <w:jc w:val="center"/>
              <w:rPr>
                <w:rFonts w:ascii="Times New Roman" w:hAnsi="Times New Roman" w:cs="Times New Roman"/>
                <w:b/>
                <w:sz w:val="24"/>
                <w:szCs w:val="24"/>
                <w:u w:val="single"/>
              </w:rPr>
            </w:pPr>
            <w:r w:rsidRPr="00355358">
              <w:rPr>
                <w:rFonts w:ascii="Times New Roman" w:hAnsi="Times New Roman" w:cs="Times New Roman"/>
                <w:b/>
                <w:sz w:val="24"/>
                <w:szCs w:val="24"/>
                <w:u w:val="single"/>
              </w:rPr>
              <w:t>8.Подача</w:t>
            </w:r>
          </w:p>
          <w:p w:rsidR="00FD2C4E" w:rsidRPr="006A468B" w:rsidRDefault="00FD2C4E" w:rsidP="002D1022">
            <w:pPr>
              <w:rPr>
                <w:rFonts w:ascii="Times New Roman" w:hAnsi="Times New Roman" w:cs="Times New Roman"/>
                <w:sz w:val="24"/>
                <w:szCs w:val="24"/>
              </w:rPr>
            </w:pPr>
            <w:r w:rsidRPr="006A468B">
              <w:rPr>
                <w:rFonts w:ascii="Times New Roman" w:hAnsi="Times New Roman" w:cs="Times New Roman"/>
                <w:sz w:val="24"/>
                <w:szCs w:val="24"/>
              </w:rPr>
              <w:lastRenderedPageBreak/>
              <w:t>В 1 квадрат в разные зоны:</w:t>
            </w:r>
          </w:p>
          <w:p w:rsidR="00FD2C4E" w:rsidRPr="006A468B" w:rsidRDefault="00FD2C4E" w:rsidP="002D1022">
            <w:pPr>
              <w:rPr>
                <w:rFonts w:ascii="Times New Roman" w:hAnsi="Times New Roman" w:cs="Times New Roman"/>
                <w:sz w:val="24"/>
                <w:szCs w:val="24"/>
              </w:rPr>
            </w:pPr>
            <w:r>
              <w:rPr>
                <w:rFonts w:cs="Times New Roman"/>
                <w:szCs w:val="24"/>
              </w:rPr>
              <w:t>-</w:t>
            </w:r>
            <w:r w:rsidRPr="006A468B">
              <w:rPr>
                <w:rFonts w:ascii="Times New Roman" w:hAnsi="Times New Roman" w:cs="Times New Roman"/>
                <w:sz w:val="24"/>
                <w:szCs w:val="24"/>
              </w:rPr>
              <w:t xml:space="preserve">Плоская </w:t>
            </w:r>
          </w:p>
          <w:p w:rsidR="00FD2C4E" w:rsidRPr="006A468B" w:rsidRDefault="00FD2C4E" w:rsidP="002D1022">
            <w:pPr>
              <w:rPr>
                <w:rFonts w:ascii="Times New Roman" w:hAnsi="Times New Roman" w:cs="Times New Roman"/>
                <w:sz w:val="24"/>
                <w:szCs w:val="24"/>
              </w:rPr>
            </w:pPr>
            <w:r w:rsidRPr="006A468B">
              <w:rPr>
                <w:rFonts w:ascii="Times New Roman" w:hAnsi="Times New Roman" w:cs="Times New Roman"/>
                <w:sz w:val="24"/>
                <w:szCs w:val="24"/>
              </w:rPr>
              <w:t xml:space="preserve">-Крученая </w:t>
            </w:r>
          </w:p>
          <w:p w:rsidR="00FD2C4E" w:rsidRPr="006A468B" w:rsidRDefault="00FD2C4E" w:rsidP="002D1022">
            <w:pPr>
              <w:rPr>
                <w:rFonts w:ascii="Times New Roman" w:hAnsi="Times New Roman" w:cs="Times New Roman"/>
                <w:b/>
                <w:sz w:val="24"/>
                <w:szCs w:val="24"/>
                <w:u w:val="single"/>
              </w:rPr>
            </w:pPr>
            <w:r w:rsidRPr="006A468B">
              <w:rPr>
                <w:rFonts w:ascii="Times New Roman" w:hAnsi="Times New Roman" w:cs="Times New Roman"/>
                <w:sz w:val="24"/>
                <w:szCs w:val="24"/>
              </w:rPr>
              <w:t>-Резаная</w:t>
            </w:r>
          </w:p>
        </w:tc>
        <w:tc>
          <w:tcPr>
            <w:tcW w:w="7682" w:type="dxa"/>
            <w:gridSpan w:val="7"/>
          </w:tcPr>
          <w:p w:rsidR="00FD2C4E" w:rsidRDefault="00FD2C4E" w:rsidP="002D1022">
            <w:pPr>
              <w:jc w:val="center"/>
              <w:rPr>
                <w:rFonts w:ascii="Times New Roman" w:hAnsi="Times New Roman" w:cs="Times New Roman"/>
                <w:sz w:val="24"/>
                <w:szCs w:val="24"/>
              </w:rPr>
            </w:pPr>
          </w:p>
          <w:p w:rsidR="00FD2C4E" w:rsidRDefault="00FD2C4E" w:rsidP="002D1022">
            <w:pPr>
              <w:jc w:val="center"/>
              <w:rPr>
                <w:rFonts w:ascii="Times New Roman" w:hAnsi="Times New Roman" w:cs="Times New Roman"/>
                <w:sz w:val="24"/>
                <w:szCs w:val="24"/>
              </w:rPr>
            </w:pPr>
            <w:r>
              <w:rPr>
                <w:rFonts w:ascii="Times New Roman" w:hAnsi="Times New Roman" w:cs="Times New Roman"/>
                <w:sz w:val="24"/>
                <w:szCs w:val="24"/>
              </w:rPr>
              <w:lastRenderedPageBreak/>
              <w:t>Количество раз- 6 (первая подача)</w:t>
            </w:r>
          </w:p>
          <w:p w:rsidR="00FD2C4E" w:rsidRPr="006A468B" w:rsidRDefault="00FD2C4E" w:rsidP="002D1022">
            <w:pPr>
              <w:jc w:val="center"/>
              <w:rPr>
                <w:rFonts w:ascii="Times New Roman" w:hAnsi="Times New Roman" w:cs="Times New Roman"/>
                <w:sz w:val="24"/>
                <w:szCs w:val="24"/>
                <w:u w:val="single"/>
              </w:rPr>
            </w:pPr>
          </w:p>
        </w:tc>
      </w:tr>
      <w:tr w:rsidR="00FD2C4E" w:rsidRPr="006A468B" w:rsidTr="002D1022">
        <w:tc>
          <w:tcPr>
            <w:tcW w:w="2266" w:type="dxa"/>
          </w:tcPr>
          <w:p w:rsidR="00FD2C4E" w:rsidRPr="00355358" w:rsidRDefault="00FD2C4E" w:rsidP="002D1022">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9</w:t>
            </w:r>
            <w:r w:rsidRPr="00355358">
              <w:rPr>
                <w:rFonts w:ascii="Times New Roman" w:hAnsi="Times New Roman" w:cs="Times New Roman"/>
                <w:b/>
                <w:sz w:val="24"/>
                <w:szCs w:val="24"/>
                <w:u w:val="single"/>
              </w:rPr>
              <w:t>.Подача</w:t>
            </w:r>
          </w:p>
          <w:p w:rsidR="00FD2C4E" w:rsidRDefault="00FD2C4E" w:rsidP="002D1022">
            <w:pPr>
              <w:rPr>
                <w:rFonts w:ascii="Times New Roman" w:hAnsi="Times New Roman" w:cs="Times New Roman"/>
                <w:sz w:val="24"/>
                <w:szCs w:val="24"/>
              </w:rPr>
            </w:pPr>
          </w:p>
          <w:p w:rsidR="00FD2C4E" w:rsidRPr="006A468B" w:rsidRDefault="00FD2C4E" w:rsidP="002D1022">
            <w:pPr>
              <w:rPr>
                <w:rFonts w:ascii="Times New Roman" w:hAnsi="Times New Roman" w:cs="Times New Roman"/>
                <w:sz w:val="24"/>
                <w:szCs w:val="24"/>
              </w:rPr>
            </w:pPr>
            <w:r w:rsidRPr="006A468B">
              <w:rPr>
                <w:rFonts w:ascii="Times New Roman" w:hAnsi="Times New Roman" w:cs="Times New Roman"/>
                <w:sz w:val="24"/>
                <w:szCs w:val="24"/>
              </w:rPr>
              <w:t>Во 2 квадрат в разные зоны:</w:t>
            </w:r>
          </w:p>
          <w:p w:rsidR="00FD2C4E" w:rsidRPr="006A468B" w:rsidRDefault="00FD2C4E" w:rsidP="002D1022">
            <w:pPr>
              <w:rPr>
                <w:rFonts w:ascii="Times New Roman" w:hAnsi="Times New Roman" w:cs="Times New Roman"/>
                <w:sz w:val="24"/>
                <w:szCs w:val="24"/>
              </w:rPr>
            </w:pPr>
            <w:r w:rsidRPr="006A468B">
              <w:rPr>
                <w:rFonts w:ascii="Times New Roman" w:hAnsi="Times New Roman" w:cs="Times New Roman"/>
                <w:sz w:val="24"/>
                <w:szCs w:val="24"/>
              </w:rPr>
              <w:t xml:space="preserve">-Плоская </w:t>
            </w:r>
          </w:p>
          <w:p w:rsidR="00FD2C4E" w:rsidRPr="006A468B" w:rsidRDefault="00FD2C4E" w:rsidP="002D1022">
            <w:pPr>
              <w:rPr>
                <w:rFonts w:ascii="Times New Roman" w:hAnsi="Times New Roman" w:cs="Times New Roman"/>
                <w:sz w:val="24"/>
                <w:szCs w:val="24"/>
              </w:rPr>
            </w:pPr>
            <w:r w:rsidRPr="006A468B">
              <w:rPr>
                <w:rFonts w:ascii="Times New Roman" w:hAnsi="Times New Roman" w:cs="Times New Roman"/>
                <w:sz w:val="24"/>
                <w:szCs w:val="24"/>
              </w:rPr>
              <w:t xml:space="preserve">-Крученая </w:t>
            </w:r>
          </w:p>
          <w:p w:rsidR="00FD2C4E" w:rsidRPr="006A468B" w:rsidRDefault="00FD2C4E" w:rsidP="002D1022">
            <w:pPr>
              <w:rPr>
                <w:rFonts w:ascii="Times New Roman" w:hAnsi="Times New Roman" w:cs="Times New Roman"/>
                <w:b/>
                <w:sz w:val="24"/>
                <w:szCs w:val="24"/>
              </w:rPr>
            </w:pPr>
            <w:r w:rsidRPr="006A468B">
              <w:rPr>
                <w:rFonts w:ascii="Times New Roman" w:hAnsi="Times New Roman" w:cs="Times New Roman"/>
                <w:sz w:val="24"/>
                <w:szCs w:val="24"/>
              </w:rPr>
              <w:t>-Резаная</w:t>
            </w:r>
          </w:p>
        </w:tc>
        <w:tc>
          <w:tcPr>
            <w:tcW w:w="7682" w:type="dxa"/>
            <w:gridSpan w:val="7"/>
          </w:tcPr>
          <w:p w:rsidR="00FD2C4E" w:rsidRDefault="00FD2C4E" w:rsidP="002D1022">
            <w:pPr>
              <w:jc w:val="center"/>
              <w:rPr>
                <w:rFonts w:ascii="Times New Roman" w:hAnsi="Times New Roman" w:cs="Times New Roman"/>
                <w:sz w:val="24"/>
                <w:szCs w:val="24"/>
              </w:rPr>
            </w:pPr>
          </w:p>
          <w:p w:rsidR="00FD2C4E" w:rsidRPr="006A468B" w:rsidRDefault="00FD2C4E" w:rsidP="002D1022">
            <w:pPr>
              <w:jc w:val="center"/>
              <w:rPr>
                <w:rFonts w:ascii="Times New Roman" w:hAnsi="Times New Roman" w:cs="Times New Roman"/>
                <w:sz w:val="24"/>
                <w:szCs w:val="24"/>
                <w:u w:val="single"/>
              </w:rPr>
            </w:pPr>
            <w:r>
              <w:rPr>
                <w:rFonts w:ascii="Times New Roman" w:hAnsi="Times New Roman" w:cs="Times New Roman"/>
                <w:sz w:val="24"/>
                <w:szCs w:val="24"/>
              </w:rPr>
              <w:t>Количество раз- 6 (первая подача)</w:t>
            </w:r>
          </w:p>
        </w:tc>
      </w:tr>
    </w:tbl>
    <w:p w:rsidR="00FD2C4E" w:rsidRDefault="00FD2C4E" w:rsidP="00FD2C4E">
      <w:pPr>
        <w:pStyle w:val="Default"/>
        <w:spacing w:line="360" w:lineRule="auto"/>
        <w:jc w:val="center"/>
        <w:rPr>
          <w:b/>
          <w:u w:val="single"/>
        </w:rPr>
      </w:pPr>
    </w:p>
    <w:p w:rsidR="00663878" w:rsidRDefault="00F065D6" w:rsidP="00F065D6">
      <w:pPr>
        <w:pStyle w:val="Default"/>
        <w:jc w:val="center"/>
        <w:rPr>
          <w:b/>
          <w:u w:val="single"/>
        </w:rPr>
      </w:pPr>
      <w:r>
        <w:rPr>
          <w:b/>
          <w:u w:val="single"/>
        </w:rPr>
        <w:t>18.7.</w:t>
      </w:r>
      <w:r w:rsidR="00852467" w:rsidRPr="005C7A89">
        <w:rPr>
          <w:b/>
          <w:u w:val="single"/>
        </w:rPr>
        <w:t>Комплексы   контрольных  упражнений</w:t>
      </w:r>
    </w:p>
    <w:p w:rsidR="00663878" w:rsidRPr="005C7A89" w:rsidRDefault="00663878" w:rsidP="00663878">
      <w:pPr>
        <w:pStyle w:val="Default"/>
        <w:spacing w:line="360" w:lineRule="auto"/>
        <w:jc w:val="center"/>
        <w:rPr>
          <w:b/>
          <w:u w:val="single"/>
        </w:rPr>
      </w:pPr>
      <w:r w:rsidRPr="005C7A89">
        <w:rPr>
          <w:b/>
          <w:u w:val="single"/>
        </w:rPr>
        <w:t>Промежуточная аттестация</w:t>
      </w:r>
    </w:p>
    <w:p w:rsidR="00852467" w:rsidRPr="005C7A89" w:rsidRDefault="00663878" w:rsidP="00663878">
      <w:pPr>
        <w:pStyle w:val="Default"/>
        <w:jc w:val="center"/>
        <w:rPr>
          <w:b/>
          <w:u w:val="single"/>
        </w:rPr>
      </w:pPr>
      <w:r w:rsidRPr="005C7A89">
        <w:rPr>
          <w:b/>
          <w:u w:val="single"/>
        </w:rPr>
        <w:t xml:space="preserve"> </w:t>
      </w:r>
      <w:r w:rsidR="00852467" w:rsidRPr="005C7A89">
        <w:rPr>
          <w:b/>
          <w:u w:val="single"/>
        </w:rPr>
        <w:t>(специализация</w:t>
      </w:r>
      <w:r w:rsidR="00852467">
        <w:rPr>
          <w:b/>
          <w:u w:val="single"/>
        </w:rPr>
        <w:t xml:space="preserve">   настольный</w:t>
      </w:r>
      <w:r w:rsidR="00852467" w:rsidRPr="005C7A89">
        <w:rPr>
          <w:b/>
          <w:u w:val="single"/>
        </w:rPr>
        <w:t xml:space="preserve"> </w:t>
      </w:r>
      <w:r w:rsidR="00852467">
        <w:rPr>
          <w:b/>
          <w:u w:val="single"/>
        </w:rPr>
        <w:t>теннис</w:t>
      </w:r>
      <w:r w:rsidR="00852467" w:rsidRPr="005C7A89">
        <w:rPr>
          <w:b/>
          <w:u w:val="single"/>
        </w:rPr>
        <w:t>)</w:t>
      </w:r>
    </w:p>
    <w:p w:rsidR="006D0D50" w:rsidRDefault="006D0D50" w:rsidP="00852467">
      <w:pPr>
        <w:autoSpaceDE w:val="0"/>
        <w:autoSpaceDN w:val="0"/>
        <w:adjustRightInd w:val="0"/>
        <w:spacing w:after="0" w:line="240" w:lineRule="auto"/>
        <w:jc w:val="center"/>
        <w:rPr>
          <w:rFonts w:ascii="Times New Roman" w:eastAsia="TimesNewRomanPSMT" w:hAnsi="Times New Roman" w:cs="Times New Roman"/>
          <w:sz w:val="24"/>
          <w:szCs w:val="24"/>
          <w:u w:val="single"/>
        </w:rPr>
      </w:pPr>
    </w:p>
    <w:p w:rsidR="00442A31" w:rsidRPr="00442A31" w:rsidRDefault="00663878" w:rsidP="009C6377">
      <w:pPr>
        <w:spacing w:after="0" w:line="360" w:lineRule="auto"/>
        <w:jc w:val="center"/>
        <w:rPr>
          <w:rStyle w:val="a8"/>
          <w:rFonts w:ascii="Times New Roman" w:hAnsi="Times New Roman" w:cs="Times New Roman"/>
          <w:sz w:val="24"/>
          <w:szCs w:val="24"/>
          <w:u w:val="single"/>
        </w:rPr>
      </w:pPr>
      <w:r>
        <w:rPr>
          <w:rStyle w:val="a8"/>
          <w:rFonts w:ascii="Times New Roman" w:hAnsi="Times New Roman" w:cs="Times New Roman"/>
          <w:sz w:val="24"/>
          <w:szCs w:val="24"/>
          <w:u w:val="single"/>
        </w:rPr>
        <w:t>э</w:t>
      </w:r>
      <w:r w:rsidR="00442A31" w:rsidRPr="00442A31">
        <w:rPr>
          <w:rStyle w:val="a8"/>
          <w:rFonts w:ascii="Times New Roman" w:hAnsi="Times New Roman" w:cs="Times New Roman"/>
          <w:sz w:val="24"/>
          <w:szCs w:val="24"/>
          <w:u w:val="single"/>
        </w:rPr>
        <w:t xml:space="preserve">тап начальной подготовки </w:t>
      </w:r>
    </w:p>
    <w:p w:rsidR="00442A31" w:rsidRPr="00442A31" w:rsidRDefault="00442A31" w:rsidP="009C6377">
      <w:pPr>
        <w:spacing w:after="0" w:line="360" w:lineRule="auto"/>
        <w:jc w:val="center"/>
        <w:rPr>
          <w:rStyle w:val="a8"/>
          <w:rFonts w:ascii="Times New Roman" w:hAnsi="Times New Roman" w:cs="Times New Roman"/>
          <w:sz w:val="24"/>
          <w:szCs w:val="24"/>
          <w:u w:val="single"/>
        </w:rPr>
      </w:pPr>
      <w:r w:rsidRPr="00442A31">
        <w:rPr>
          <w:rStyle w:val="a8"/>
          <w:rFonts w:ascii="Times New Roman" w:hAnsi="Times New Roman" w:cs="Times New Roman"/>
          <w:sz w:val="24"/>
          <w:szCs w:val="24"/>
          <w:u w:val="single"/>
        </w:rPr>
        <w:t>1 год обучения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442A31" w:rsidRPr="00442A31" w:rsidTr="00442A31">
        <w:trPr>
          <w:trHeight w:val="1462"/>
        </w:trPr>
        <w:tc>
          <w:tcPr>
            <w:tcW w:w="10137" w:type="dxa"/>
            <w:tcBorders>
              <w:top w:val="nil"/>
              <w:left w:val="nil"/>
              <w:bottom w:val="nil"/>
              <w:right w:val="nil"/>
            </w:tcBorders>
          </w:tcPr>
          <w:p w:rsidR="00442A31" w:rsidRDefault="00895D12" w:rsidP="009C6377">
            <w:pPr>
              <w:tabs>
                <w:tab w:val="left" w:pos="1385"/>
                <w:tab w:val="left" w:pos="2783"/>
              </w:tabs>
              <w:spacing w:after="0"/>
              <w:jc w:val="center"/>
              <w:rPr>
                <w:rStyle w:val="a8"/>
                <w:rFonts w:ascii="Times New Roman" w:hAnsi="Times New Roman" w:cs="Times New Roman"/>
                <w:sz w:val="24"/>
                <w:szCs w:val="24"/>
              </w:rPr>
            </w:pPr>
            <w:r>
              <w:rPr>
                <w:rStyle w:val="a8"/>
                <w:rFonts w:ascii="Times New Roman" w:hAnsi="Times New Roman" w:cs="Times New Roman"/>
                <w:sz w:val="24"/>
                <w:szCs w:val="24"/>
              </w:rPr>
              <w:t>общая физическая подготовка</w:t>
            </w:r>
          </w:p>
          <w:p w:rsidR="009C6377" w:rsidRPr="00047968" w:rsidRDefault="00047968" w:rsidP="00047968">
            <w:pPr>
              <w:jc w:val="center"/>
              <w:rPr>
                <w:rStyle w:val="a8"/>
                <w:rFonts w:ascii="Times New Roman" w:hAnsi="Times New Roman" w:cs="Times New Roman"/>
                <w:b/>
                <w:sz w:val="20"/>
                <w:szCs w:val="20"/>
                <w:u w:val="single"/>
              </w:rPr>
            </w:pPr>
            <w:r>
              <w:rPr>
                <w:rFonts w:ascii="Times New Roman" w:hAnsi="Times New Roman" w:cs="Times New Roman"/>
                <w:sz w:val="20"/>
                <w:szCs w:val="20"/>
              </w:rPr>
              <w:t xml:space="preserve">                                                                                                                                                </w:t>
            </w:r>
            <w:r w:rsidR="00264F82">
              <w:rPr>
                <w:rFonts w:ascii="Times New Roman" w:hAnsi="Times New Roman" w:cs="Times New Roman"/>
                <w:sz w:val="20"/>
                <w:szCs w:val="20"/>
              </w:rPr>
              <w:t xml:space="preserve">                  </w:t>
            </w:r>
            <w:r>
              <w:rPr>
                <w:rFonts w:ascii="Times New Roman" w:hAnsi="Times New Roman" w:cs="Times New Roman"/>
                <w:sz w:val="20"/>
                <w:szCs w:val="20"/>
              </w:rPr>
              <w:t>Таблица №29</w:t>
            </w:r>
          </w:p>
          <w:tbl>
            <w:tblPr>
              <w:tblStyle w:val="a4"/>
              <w:tblW w:w="0" w:type="auto"/>
              <w:tblLayout w:type="fixed"/>
              <w:tblLook w:val="01E0" w:firstRow="1" w:lastRow="1" w:firstColumn="1" w:lastColumn="1" w:noHBand="0" w:noVBand="0"/>
            </w:tblPr>
            <w:tblGrid>
              <w:gridCol w:w="1072"/>
              <w:gridCol w:w="5050"/>
              <w:gridCol w:w="1953"/>
              <w:gridCol w:w="1701"/>
            </w:tblGrid>
            <w:tr w:rsidR="00442A31" w:rsidRPr="00442A31" w:rsidTr="00047968">
              <w:trPr>
                <w:trHeight w:val="506"/>
              </w:trPr>
              <w:tc>
                <w:tcPr>
                  <w:tcW w:w="1072" w:type="dxa"/>
                </w:tcPr>
                <w:p w:rsidR="00442A31" w:rsidRPr="00442A31" w:rsidRDefault="00442A31" w:rsidP="009C6377">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№п/п</w:t>
                  </w:r>
                </w:p>
              </w:tc>
              <w:tc>
                <w:tcPr>
                  <w:tcW w:w="5050" w:type="dxa"/>
                </w:tcPr>
                <w:p w:rsidR="00442A31" w:rsidRPr="00442A31" w:rsidRDefault="00442A31" w:rsidP="009C6377">
                  <w:pPr>
                    <w:spacing w:line="360" w:lineRule="auto"/>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 xml:space="preserve">   Наименование упражнений</w:t>
                  </w:r>
                </w:p>
              </w:tc>
              <w:tc>
                <w:tcPr>
                  <w:tcW w:w="1953" w:type="dxa"/>
                </w:tcPr>
                <w:p w:rsidR="00442A31" w:rsidRPr="00442A31" w:rsidRDefault="00442A31" w:rsidP="009C6377">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девочки</w:t>
                  </w:r>
                </w:p>
              </w:tc>
              <w:tc>
                <w:tcPr>
                  <w:tcW w:w="1701" w:type="dxa"/>
                </w:tcPr>
                <w:p w:rsidR="00442A31" w:rsidRPr="00442A31" w:rsidRDefault="00442A31" w:rsidP="009C6377">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мальчики</w:t>
                  </w:r>
                </w:p>
              </w:tc>
            </w:tr>
            <w:tr w:rsidR="00442A31" w:rsidRPr="00442A31" w:rsidTr="00047968">
              <w:trPr>
                <w:trHeight w:val="492"/>
              </w:trPr>
              <w:tc>
                <w:tcPr>
                  <w:tcW w:w="1072" w:type="dxa"/>
                </w:tcPr>
                <w:p w:rsidR="00442A31" w:rsidRPr="00442A31" w:rsidRDefault="00442A31" w:rsidP="009C6377">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1.</w:t>
                  </w:r>
                </w:p>
              </w:tc>
              <w:tc>
                <w:tcPr>
                  <w:tcW w:w="5050" w:type="dxa"/>
                </w:tcPr>
                <w:p w:rsidR="00442A31" w:rsidRPr="00442A31" w:rsidRDefault="00442A31" w:rsidP="006F030F">
                  <w:pPr>
                    <w:spacing w:line="360" w:lineRule="auto"/>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Бег 20м с высокого старта (сек)</w:t>
                  </w:r>
                </w:p>
              </w:tc>
              <w:tc>
                <w:tcPr>
                  <w:tcW w:w="1953" w:type="dxa"/>
                </w:tcPr>
                <w:p w:rsidR="00442A31" w:rsidRPr="00442A31" w:rsidRDefault="00442A31" w:rsidP="00AF28B6">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5.0</w:t>
                  </w:r>
                </w:p>
              </w:tc>
              <w:tc>
                <w:tcPr>
                  <w:tcW w:w="1701" w:type="dxa"/>
                </w:tcPr>
                <w:p w:rsidR="00442A31" w:rsidRPr="00442A31" w:rsidRDefault="00442A31" w:rsidP="00AF28B6">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4.8</w:t>
                  </w:r>
                </w:p>
              </w:tc>
            </w:tr>
            <w:tr w:rsidR="00442A31" w:rsidRPr="00442A31" w:rsidTr="00047968">
              <w:trPr>
                <w:trHeight w:val="506"/>
              </w:trPr>
              <w:tc>
                <w:tcPr>
                  <w:tcW w:w="1072" w:type="dxa"/>
                </w:tcPr>
                <w:p w:rsidR="00442A31" w:rsidRPr="00442A31" w:rsidRDefault="00442A31" w:rsidP="009C6377">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2.</w:t>
                  </w:r>
                </w:p>
              </w:tc>
              <w:tc>
                <w:tcPr>
                  <w:tcW w:w="5050" w:type="dxa"/>
                </w:tcPr>
                <w:p w:rsidR="00442A31" w:rsidRPr="00442A31" w:rsidRDefault="00442A31" w:rsidP="009C6377">
                  <w:pPr>
                    <w:spacing w:line="360" w:lineRule="auto"/>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Бег 30м с высокого старта (сек)</w:t>
                  </w:r>
                </w:p>
              </w:tc>
              <w:tc>
                <w:tcPr>
                  <w:tcW w:w="1953" w:type="dxa"/>
                </w:tcPr>
                <w:p w:rsidR="00442A31" w:rsidRPr="00442A31" w:rsidRDefault="00442A31" w:rsidP="00AF28B6">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6.1</w:t>
                  </w:r>
                </w:p>
              </w:tc>
              <w:tc>
                <w:tcPr>
                  <w:tcW w:w="1701" w:type="dxa"/>
                </w:tcPr>
                <w:p w:rsidR="00442A31" w:rsidRPr="00442A31" w:rsidRDefault="00442A31" w:rsidP="00AF28B6">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5.8</w:t>
                  </w:r>
                </w:p>
              </w:tc>
            </w:tr>
            <w:tr w:rsidR="00442A31" w:rsidRPr="00442A31" w:rsidTr="00047968">
              <w:trPr>
                <w:trHeight w:val="492"/>
              </w:trPr>
              <w:tc>
                <w:tcPr>
                  <w:tcW w:w="1072" w:type="dxa"/>
                </w:tcPr>
                <w:p w:rsidR="00442A31" w:rsidRPr="00442A31" w:rsidRDefault="00442A31" w:rsidP="009C6377">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3.</w:t>
                  </w:r>
                </w:p>
              </w:tc>
              <w:tc>
                <w:tcPr>
                  <w:tcW w:w="5050" w:type="dxa"/>
                </w:tcPr>
                <w:p w:rsidR="00442A31" w:rsidRPr="00442A31" w:rsidRDefault="00442A31" w:rsidP="009C6377">
                  <w:pPr>
                    <w:spacing w:line="360" w:lineRule="auto"/>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Бег 60м с высокого старта (сек)</w:t>
                  </w:r>
                </w:p>
              </w:tc>
              <w:tc>
                <w:tcPr>
                  <w:tcW w:w="1953" w:type="dxa"/>
                </w:tcPr>
                <w:p w:rsidR="00442A31" w:rsidRPr="00442A31" w:rsidRDefault="00442A31" w:rsidP="00AF28B6">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w:t>
                  </w:r>
                </w:p>
              </w:tc>
              <w:tc>
                <w:tcPr>
                  <w:tcW w:w="1701" w:type="dxa"/>
                </w:tcPr>
                <w:p w:rsidR="00442A31" w:rsidRPr="00442A31" w:rsidRDefault="00442A31" w:rsidP="00AF28B6">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10.2</w:t>
                  </w:r>
                </w:p>
              </w:tc>
            </w:tr>
            <w:tr w:rsidR="00442A31" w:rsidRPr="00442A31" w:rsidTr="00047968">
              <w:trPr>
                <w:trHeight w:val="506"/>
              </w:trPr>
              <w:tc>
                <w:tcPr>
                  <w:tcW w:w="1072" w:type="dxa"/>
                </w:tcPr>
                <w:p w:rsidR="00442A31" w:rsidRPr="00442A31" w:rsidRDefault="00442A31" w:rsidP="009C6377">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4.</w:t>
                  </w:r>
                </w:p>
              </w:tc>
              <w:tc>
                <w:tcPr>
                  <w:tcW w:w="5050" w:type="dxa"/>
                </w:tcPr>
                <w:p w:rsidR="00442A31" w:rsidRPr="00442A31" w:rsidRDefault="00442A31" w:rsidP="009C6377">
                  <w:pPr>
                    <w:spacing w:line="360" w:lineRule="auto"/>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Прыжок в длину с места (см)</w:t>
                  </w:r>
                </w:p>
              </w:tc>
              <w:tc>
                <w:tcPr>
                  <w:tcW w:w="1953" w:type="dxa"/>
                </w:tcPr>
                <w:p w:rsidR="00442A31" w:rsidRPr="00442A31" w:rsidRDefault="00442A31" w:rsidP="00AF28B6">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140</w:t>
                  </w:r>
                </w:p>
              </w:tc>
              <w:tc>
                <w:tcPr>
                  <w:tcW w:w="1701" w:type="dxa"/>
                </w:tcPr>
                <w:p w:rsidR="00442A31" w:rsidRPr="00442A31" w:rsidRDefault="00442A31" w:rsidP="00AF28B6">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150</w:t>
                  </w:r>
                </w:p>
              </w:tc>
            </w:tr>
            <w:tr w:rsidR="00442A31" w:rsidRPr="00442A31" w:rsidTr="00047968">
              <w:trPr>
                <w:trHeight w:val="506"/>
              </w:trPr>
              <w:tc>
                <w:tcPr>
                  <w:tcW w:w="1072" w:type="dxa"/>
                </w:tcPr>
                <w:p w:rsidR="00442A31" w:rsidRPr="00442A31" w:rsidRDefault="00442A31" w:rsidP="009C6377">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5.</w:t>
                  </w:r>
                </w:p>
              </w:tc>
              <w:tc>
                <w:tcPr>
                  <w:tcW w:w="5050" w:type="dxa"/>
                </w:tcPr>
                <w:p w:rsidR="00442A31" w:rsidRPr="00442A31" w:rsidRDefault="00442A31" w:rsidP="009C6377">
                  <w:pPr>
                    <w:spacing w:line="360" w:lineRule="auto"/>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Прыжки на скакалке за 10 сек</w:t>
                  </w:r>
                </w:p>
              </w:tc>
              <w:tc>
                <w:tcPr>
                  <w:tcW w:w="1953" w:type="dxa"/>
                </w:tcPr>
                <w:p w:rsidR="00442A31" w:rsidRPr="00442A31" w:rsidRDefault="00442A31" w:rsidP="00AF28B6">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23</w:t>
                  </w:r>
                </w:p>
              </w:tc>
              <w:tc>
                <w:tcPr>
                  <w:tcW w:w="1701" w:type="dxa"/>
                </w:tcPr>
                <w:p w:rsidR="00442A31" w:rsidRPr="00442A31" w:rsidRDefault="00442A31" w:rsidP="00AF28B6">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20</w:t>
                  </w:r>
                </w:p>
              </w:tc>
            </w:tr>
            <w:tr w:rsidR="00442A31" w:rsidRPr="00442A31" w:rsidTr="00047968">
              <w:trPr>
                <w:trHeight w:val="506"/>
              </w:trPr>
              <w:tc>
                <w:tcPr>
                  <w:tcW w:w="1072" w:type="dxa"/>
                </w:tcPr>
                <w:p w:rsidR="00442A31" w:rsidRPr="00442A31" w:rsidRDefault="00442A31" w:rsidP="009C6377">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6.</w:t>
                  </w:r>
                </w:p>
              </w:tc>
              <w:tc>
                <w:tcPr>
                  <w:tcW w:w="5050" w:type="dxa"/>
                </w:tcPr>
                <w:p w:rsidR="00442A31" w:rsidRPr="00442A31" w:rsidRDefault="00442A31" w:rsidP="009C6377">
                  <w:pPr>
                    <w:spacing w:line="360" w:lineRule="auto"/>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Прыжки на скакалке за 1 мин</w:t>
                  </w:r>
                </w:p>
              </w:tc>
              <w:tc>
                <w:tcPr>
                  <w:tcW w:w="1953" w:type="dxa"/>
                </w:tcPr>
                <w:p w:rsidR="00442A31" w:rsidRPr="00442A31" w:rsidRDefault="00442A31" w:rsidP="00AF28B6">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50</w:t>
                  </w:r>
                </w:p>
              </w:tc>
              <w:tc>
                <w:tcPr>
                  <w:tcW w:w="1701" w:type="dxa"/>
                </w:tcPr>
                <w:p w:rsidR="00442A31" w:rsidRPr="00442A31" w:rsidRDefault="00442A31" w:rsidP="00AF28B6">
                  <w:pPr>
                    <w:spacing w:line="360" w:lineRule="auto"/>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70</w:t>
                  </w:r>
                </w:p>
              </w:tc>
            </w:tr>
          </w:tbl>
          <w:p w:rsidR="00442A31" w:rsidRDefault="00442A31" w:rsidP="009C6377">
            <w:pPr>
              <w:tabs>
                <w:tab w:val="left" w:pos="2437"/>
              </w:tabs>
              <w:spacing w:after="0"/>
              <w:rPr>
                <w:rStyle w:val="a8"/>
                <w:rFonts w:ascii="Times New Roman" w:hAnsi="Times New Roman" w:cs="Times New Roman"/>
                <w:sz w:val="24"/>
                <w:szCs w:val="24"/>
              </w:rPr>
            </w:pPr>
          </w:p>
          <w:p w:rsidR="00442A31" w:rsidRDefault="00442A31" w:rsidP="009C6377">
            <w:pPr>
              <w:tabs>
                <w:tab w:val="left" w:pos="2437"/>
              </w:tabs>
              <w:spacing w:after="0"/>
              <w:rPr>
                <w:rStyle w:val="a8"/>
                <w:rFonts w:ascii="Times New Roman" w:hAnsi="Times New Roman" w:cs="Times New Roman"/>
                <w:sz w:val="24"/>
                <w:szCs w:val="24"/>
              </w:rPr>
            </w:pPr>
          </w:p>
          <w:p w:rsidR="009C6377" w:rsidRDefault="009C6377" w:rsidP="009C6377">
            <w:pPr>
              <w:tabs>
                <w:tab w:val="left" w:pos="2437"/>
              </w:tabs>
              <w:spacing w:after="0"/>
              <w:jc w:val="center"/>
              <w:rPr>
                <w:rStyle w:val="a8"/>
                <w:rFonts w:ascii="Times New Roman" w:hAnsi="Times New Roman" w:cs="Times New Roman"/>
                <w:sz w:val="24"/>
                <w:szCs w:val="24"/>
                <w:u w:val="single"/>
              </w:rPr>
            </w:pPr>
          </w:p>
          <w:p w:rsidR="009C6377" w:rsidRDefault="009C6377" w:rsidP="009C6377">
            <w:pPr>
              <w:tabs>
                <w:tab w:val="left" w:pos="2437"/>
              </w:tabs>
              <w:spacing w:after="0"/>
              <w:jc w:val="center"/>
              <w:rPr>
                <w:rStyle w:val="a8"/>
                <w:rFonts w:ascii="Times New Roman" w:hAnsi="Times New Roman" w:cs="Times New Roman"/>
                <w:sz w:val="24"/>
                <w:szCs w:val="24"/>
                <w:u w:val="single"/>
              </w:rPr>
            </w:pPr>
          </w:p>
          <w:p w:rsidR="00AF1A0E" w:rsidRDefault="00AF1A0E" w:rsidP="00663878">
            <w:pPr>
              <w:spacing w:after="0"/>
              <w:jc w:val="center"/>
              <w:rPr>
                <w:rStyle w:val="a8"/>
                <w:rFonts w:ascii="Times New Roman" w:hAnsi="Times New Roman" w:cs="Times New Roman"/>
                <w:sz w:val="24"/>
                <w:szCs w:val="24"/>
                <w:u w:val="single"/>
              </w:rPr>
            </w:pPr>
          </w:p>
          <w:p w:rsidR="00AF1A0E" w:rsidRDefault="00AF1A0E" w:rsidP="00663878">
            <w:pPr>
              <w:spacing w:after="0"/>
              <w:jc w:val="center"/>
              <w:rPr>
                <w:rStyle w:val="a8"/>
                <w:rFonts w:ascii="Times New Roman" w:hAnsi="Times New Roman" w:cs="Times New Roman"/>
                <w:sz w:val="24"/>
                <w:szCs w:val="24"/>
                <w:u w:val="single"/>
              </w:rPr>
            </w:pPr>
          </w:p>
          <w:p w:rsidR="00AF1A0E" w:rsidRDefault="00AF1A0E" w:rsidP="00663878">
            <w:pPr>
              <w:spacing w:after="0"/>
              <w:jc w:val="center"/>
              <w:rPr>
                <w:rStyle w:val="a8"/>
                <w:rFonts w:ascii="Times New Roman" w:hAnsi="Times New Roman" w:cs="Times New Roman"/>
                <w:sz w:val="24"/>
                <w:szCs w:val="24"/>
                <w:u w:val="single"/>
              </w:rPr>
            </w:pPr>
          </w:p>
          <w:p w:rsidR="00AF1A0E" w:rsidRDefault="00AF1A0E" w:rsidP="00663878">
            <w:pPr>
              <w:spacing w:after="0"/>
              <w:jc w:val="center"/>
              <w:rPr>
                <w:rStyle w:val="a8"/>
                <w:rFonts w:ascii="Times New Roman" w:hAnsi="Times New Roman" w:cs="Times New Roman"/>
                <w:sz w:val="24"/>
                <w:szCs w:val="24"/>
                <w:u w:val="single"/>
              </w:rPr>
            </w:pPr>
          </w:p>
          <w:p w:rsidR="00AF1A0E" w:rsidRDefault="00AF1A0E" w:rsidP="00663878">
            <w:pPr>
              <w:spacing w:after="0"/>
              <w:jc w:val="center"/>
              <w:rPr>
                <w:rStyle w:val="a8"/>
                <w:rFonts w:ascii="Times New Roman" w:hAnsi="Times New Roman" w:cs="Times New Roman"/>
                <w:sz w:val="24"/>
                <w:szCs w:val="24"/>
                <w:u w:val="single"/>
              </w:rPr>
            </w:pPr>
          </w:p>
          <w:p w:rsidR="00AF1A0E" w:rsidRDefault="00AF1A0E" w:rsidP="00663878">
            <w:pPr>
              <w:spacing w:after="0"/>
              <w:jc w:val="center"/>
              <w:rPr>
                <w:rStyle w:val="a8"/>
                <w:rFonts w:ascii="Times New Roman" w:hAnsi="Times New Roman" w:cs="Times New Roman"/>
                <w:sz w:val="24"/>
                <w:szCs w:val="24"/>
                <w:u w:val="single"/>
              </w:rPr>
            </w:pPr>
          </w:p>
          <w:p w:rsidR="00AF1A0E" w:rsidRDefault="00AF1A0E" w:rsidP="00663878">
            <w:pPr>
              <w:spacing w:after="0"/>
              <w:jc w:val="center"/>
              <w:rPr>
                <w:rStyle w:val="a8"/>
                <w:rFonts w:ascii="Times New Roman" w:hAnsi="Times New Roman" w:cs="Times New Roman"/>
                <w:sz w:val="24"/>
                <w:szCs w:val="24"/>
                <w:u w:val="single"/>
              </w:rPr>
            </w:pPr>
          </w:p>
          <w:p w:rsidR="00AF1A0E" w:rsidRDefault="00AF1A0E" w:rsidP="00663878">
            <w:pPr>
              <w:spacing w:after="0"/>
              <w:jc w:val="center"/>
              <w:rPr>
                <w:rStyle w:val="a8"/>
                <w:rFonts w:ascii="Times New Roman" w:hAnsi="Times New Roman" w:cs="Times New Roman"/>
                <w:sz w:val="24"/>
                <w:szCs w:val="24"/>
                <w:u w:val="single"/>
              </w:rPr>
            </w:pPr>
          </w:p>
          <w:p w:rsidR="00AF1A0E" w:rsidRDefault="00AF1A0E" w:rsidP="00663878">
            <w:pPr>
              <w:spacing w:after="0"/>
              <w:jc w:val="center"/>
              <w:rPr>
                <w:rStyle w:val="a8"/>
                <w:rFonts w:ascii="Times New Roman" w:hAnsi="Times New Roman" w:cs="Times New Roman"/>
                <w:sz w:val="24"/>
                <w:szCs w:val="24"/>
                <w:u w:val="single"/>
              </w:rPr>
            </w:pPr>
          </w:p>
          <w:p w:rsidR="00895D12" w:rsidRPr="00442A31" w:rsidRDefault="00663878" w:rsidP="00663878">
            <w:pPr>
              <w:spacing w:after="0"/>
              <w:jc w:val="center"/>
              <w:rPr>
                <w:rStyle w:val="a8"/>
                <w:rFonts w:ascii="Times New Roman" w:hAnsi="Times New Roman" w:cs="Times New Roman"/>
                <w:sz w:val="24"/>
                <w:szCs w:val="24"/>
                <w:u w:val="single"/>
              </w:rPr>
            </w:pPr>
            <w:r>
              <w:rPr>
                <w:rStyle w:val="a8"/>
                <w:rFonts w:ascii="Times New Roman" w:hAnsi="Times New Roman" w:cs="Times New Roman"/>
                <w:sz w:val="24"/>
                <w:szCs w:val="24"/>
                <w:u w:val="single"/>
              </w:rPr>
              <w:lastRenderedPageBreak/>
              <w:t>э</w:t>
            </w:r>
            <w:r w:rsidR="00895D12" w:rsidRPr="00442A31">
              <w:rPr>
                <w:rStyle w:val="a8"/>
                <w:rFonts w:ascii="Times New Roman" w:hAnsi="Times New Roman" w:cs="Times New Roman"/>
                <w:sz w:val="24"/>
                <w:szCs w:val="24"/>
                <w:u w:val="single"/>
              </w:rPr>
              <w:t>тап начальной подготовки</w:t>
            </w:r>
          </w:p>
          <w:p w:rsidR="00895D12" w:rsidRPr="00442A31" w:rsidRDefault="00895D12" w:rsidP="00895D12">
            <w:pPr>
              <w:spacing w:after="0"/>
              <w:jc w:val="center"/>
              <w:rPr>
                <w:rStyle w:val="a8"/>
                <w:rFonts w:ascii="Times New Roman" w:hAnsi="Times New Roman" w:cs="Times New Roman"/>
                <w:sz w:val="24"/>
                <w:szCs w:val="24"/>
                <w:u w:val="single"/>
              </w:rPr>
            </w:pPr>
            <w:r w:rsidRPr="00442A31">
              <w:rPr>
                <w:rStyle w:val="a8"/>
                <w:rFonts w:ascii="Times New Roman" w:hAnsi="Times New Roman" w:cs="Times New Roman"/>
                <w:sz w:val="24"/>
                <w:szCs w:val="24"/>
                <w:u w:val="single"/>
              </w:rPr>
              <w:t>1 год обучения</w:t>
            </w:r>
          </w:p>
          <w:p w:rsidR="00895D12" w:rsidRPr="00442A31" w:rsidRDefault="00663878" w:rsidP="00895D12">
            <w:pPr>
              <w:spacing w:after="0"/>
              <w:jc w:val="center"/>
              <w:rPr>
                <w:rFonts w:ascii="Times New Roman" w:hAnsi="Times New Roman" w:cs="Times New Roman"/>
                <w:sz w:val="24"/>
                <w:szCs w:val="24"/>
              </w:rPr>
            </w:pPr>
            <w:r>
              <w:rPr>
                <w:rFonts w:ascii="Times New Roman" w:hAnsi="Times New Roman" w:cs="Times New Roman"/>
                <w:sz w:val="24"/>
                <w:szCs w:val="24"/>
              </w:rPr>
              <w:t>т</w:t>
            </w:r>
            <w:r w:rsidR="0029599D">
              <w:rPr>
                <w:rFonts w:ascii="Times New Roman" w:hAnsi="Times New Roman" w:cs="Times New Roman"/>
                <w:sz w:val="24"/>
                <w:szCs w:val="24"/>
              </w:rPr>
              <w:t>ехническая,</w:t>
            </w:r>
            <w:r w:rsidR="009E584B">
              <w:rPr>
                <w:rFonts w:ascii="Times New Roman" w:hAnsi="Times New Roman" w:cs="Times New Roman"/>
                <w:sz w:val="24"/>
                <w:szCs w:val="24"/>
              </w:rPr>
              <w:t xml:space="preserve"> </w:t>
            </w:r>
            <w:r w:rsidR="00895D12" w:rsidRPr="00442A31">
              <w:rPr>
                <w:rFonts w:ascii="Times New Roman" w:hAnsi="Times New Roman" w:cs="Times New Roman"/>
                <w:sz w:val="24"/>
                <w:szCs w:val="24"/>
              </w:rPr>
              <w:t xml:space="preserve">тактическая подготовка </w:t>
            </w:r>
          </w:p>
          <w:p w:rsidR="00895D12" w:rsidRPr="00442A31" w:rsidRDefault="00895D12" w:rsidP="00895D12">
            <w:pPr>
              <w:jc w:val="center"/>
              <w:rPr>
                <w:rStyle w:val="a8"/>
                <w:rFonts w:ascii="Times New Roman" w:hAnsi="Times New Roman" w:cs="Times New Roman"/>
                <w:sz w:val="24"/>
                <w:szCs w:val="24"/>
                <w:u w:val="single"/>
              </w:rPr>
            </w:pPr>
          </w:p>
          <w:p w:rsidR="00895D12" w:rsidRPr="00264F82" w:rsidRDefault="00264F82" w:rsidP="00264F82">
            <w:pPr>
              <w:jc w:val="center"/>
              <w:rPr>
                <w:rFonts w:ascii="Times New Roman" w:hAnsi="Times New Roman" w:cs="Times New Roman"/>
                <w:b/>
                <w:sz w:val="20"/>
                <w:szCs w:val="20"/>
                <w:u w:val="single"/>
              </w:rPr>
            </w:pPr>
            <w:r>
              <w:rPr>
                <w:rFonts w:ascii="Times New Roman" w:hAnsi="Times New Roman" w:cs="Times New Roman"/>
                <w:sz w:val="24"/>
                <w:szCs w:val="24"/>
              </w:rPr>
              <w:t xml:space="preserve">                                                                                                                                 </w:t>
            </w:r>
            <w:r w:rsidR="008935FA">
              <w:rPr>
                <w:rFonts w:ascii="Times New Roman" w:hAnsi="Times New Roman" w:cs="Times New Roman"/>
                <w:sz w:val="20"/>
                <w:szCs w:val="20"/>
              </w:rPr>
              <w:t>Таблица №30</w:t>
            </w:r>
          </w:p>
          <w:tbl>
            <w:tblPr>
              <w:tblStyle w:val="a4"/>
              <w:tblW w:w="9776" w:type="dxa"/>
              <w:tblLayout w:type="fixed"/>
              <w:tblLook w:val="01E0" w:firstRow="1" w:lastRow="1" w:firstColumn="1" w:lastColumn="1" w:noHBand="0" w:noVBand="0"/>
            </w:tblPr>
            <w:tblGrid>
              <w:gridCol w:w="445"/>
              <w:gridCol w:w="6213"/>
              <w:gridCol w:w="3118"/>
            </w:tblGrid>
            <w:tr w:rsidR="00895D12" w:rsidRPr="00442A31" w:rsidTr="008935FA">
              <w:tc>
                <w:tcPr>
                  <w:tcW w:w="445" w:type="dxa"/>
                </w:tcPr>
                <w:p w:rsidR="00895D12" w:rsidRPr="00442A31" w:rsidRDefault="00895D12" w:rsidP="009D7238">
                  <w:pPr>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w:t>
                  </w:r>
                </w:p>
              </w:tc>
              <w:tc>
                <w:tcPr>
                  <w:tcW w:w="6213" w:type="dxa"/>
                </w:tcPr>
                <w:p w:rsidR="00895D12" w:rsidRPr="00442A31" w:rsidRDefault="00895D12" w:rsidP="009D7238">
                  <w:pPr>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Наименование технического приёма</w:t>
                  </w:r>
                </w:p>
              </w:tc>
              <w:tc>
                <w:tcPr>
                  <w:tcW w:w="3118" w:type="dxa"/>
                </w:tcPr>
                <w:p w:rsidR="00895D12" w:rsidRPr="00442A31" w:rsidRDefault="00895D12" w:rsidP="009D7238">
                  <w:pPr>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Количество ударов в серию</w:t>
                  </w:r>
                </w:p>
              </w:tc>
            </w:tr>
            <w:tr w:rsidR="00895D12" w:rsidRPr="00442A31" w:rsidTr="008935FA">
              <w:tc>
                <w:tcPr>
                  <w:tcW w:w="445" w:type="dxa"/>
                </w:tcPr>
                <w:p w:rsidR="00895D12" w:rsidRPr="00442A31" w:rsidRDefault="00895D12" w:rsidP="009D7238">
                  <w:pPr>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1</w:t>
                  </w:r>
                </w:p>
              </w:tc>
              <w:tc>
                <w:tcPr>
                  <w:tcW w:w="6213" w:type="dxa"/>
                </w:tcPr>
                <w:p w:rsidR="00895D12" w:rsidRPr="00442A31" w:rsidRDefault="00895D12" w:rsidP="009D7238">
                  <w:pP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Накат справа по диагонали</w:t>
                  </w:r>
                </w:p>
              </w:tc>
              <w:tc>
                <w:tcPr>
                  <w:tcW w:w="3118" w:type="dxa"/>
                </w:tcPr>
                <w:p w:rsidR="00895D12" w:rsidRPr="00442A31" w:rsidRDefault="00895D12" w:rsidP="009D7238">
                  <w:pPr>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10</w:t>
                  </w:r>
                </w:p>
                <w:p w:rsidR="00895D12" w:rsidRPr="00442A31" w:rsidRDefault="00895D12" w:rsidP="009D7238">
                  <w:pPr>
                    <w:jc w:val="center"/>
                    <w:rPr>
                      <w:rStyle w:val="a8"/>
                      <w:rFonts w:ascii="Times New Roman" w:eastAsia="Calibri" w:hAnsi="Times New Roman" w:cs="Times New Roman"/>
                      <w:sz w:val="24"/>
                      <w:szCs w:val="24"/>
                    </w:rPr>
                  </w:pPr>
                </w:p>
              </w:tc>
            </w:tr>
            <w:tr w:rsidR="00895D12" w:rsidRPr="00442A31" w:rsidTr="008935FA">
              <w:tc>
                <w:tcPr>
                  <w:tcW w:w="445" w:type="dxa"/>
                </w:tcPr>
                <w:p w:rsidR="00895D12" w:rsidRPr="00442A31" w:rsidRDefault="00895D12" w:rsidP="009D7238">
                  <w:pPr>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2</w:t>
                  </w:r>
                </w:p>
              </w:tc>
              <w:tc>
                <w:tcPr>
                  <w:tcW w:w="6213" w:type="dxa"/>
                </w:tcPr>
                <w:p w:rsidR="00895D12" w:rsidRPr="00442A31" w:rsidRDefault="00895D12" w:rsidP="009D7238">
                  <w:pP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Накат слева по диагонали</w:t>
                  </w:r>
                </w:p>
              </w:tc>
              <w:tc>
                <w:tcPr>
                  <w:tcW w:w="3118" w:type="dxa"/>
                </w:tcPr>
                <w:p w:rsidR="00895D12" w:rsidRPr="00442A31" w:rsidRDefault="00895D12" w:rsidP="009D7238">
                  <w:pPr>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10</w:t>
                  </w:r>
                </w:p>
              </w:tc>
            </w:tr>
            <w:tr w:rsidR="00895D12" w:rsidRPr="00442A31" w:rsidTr="008935FA">
              <w:tc>
                <w:tcPr>
                  <w:tcW w:w="445" w:type="dxa"/>
                </w:tcPr>
                <w:p w:rsidR="00895D12" w:rsidRPr="00442A31" w:rsidRDefault="00895D12" w:rsidP="009D7238">
                  <w:pP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 xml:space="preserve"> 3</w:t>
                  </w:r>
                </w:p>
              </w:tc>
              <w:tc>
                <w:tcPr>
                  <w:tcW w:w="6213" w:type="dxa"/>
                </w:tcPr>
                <w:p w:rsidR="00895D12" w:rsidRPr="00442A31" w:rsidRDefault="00895D12" w:rsidP="009D7238">
                  <w:pP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Сочетание наката справа и слева в правый угол</w:t>
                  </w:r>
                </w:p>
              </w:tc>
              <w:tc>
                <w:tcPr>
                  <w:tcW w:w="3118" w:type="dxa"/>
                </w:tcPr>
                <w:p w:rsidR="00895D12" w:rsidRPr="00442A31" w:rsidRDefault="00895D12" w:rsidP="009D7238">
                  <w:pPr>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10</w:t>
                  </w:r>
                </w:p>
              </w:tc>
            </w:tr>
            <w:tr w:rsidR="00895D12" w:rsidRPr="00442A31" w:rsidTr="008935FA">
              <w:tc>
                <w:tcPr>
                  <w:tcW w:w="445" w:type="dxa"/>
                </w:tcPr>
                <w:p w:rsidR="00895D12" w:rsidRPr="00442A31" w:rsidRDefault="00895D12" w:rsidP="009D7238">
                  <w:pPr>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4</w:t>
                  </w:r>
                </w:p>
              </w:tc>
              <w:tc>
                <w:tcPr>
                  <w:tcW w:w="6213" w:type="dxa"/>
                </w:tcPr>
                <w:p w:rsidR="00895D12" w:rsidRPr="00442A31" w:rsidRDefault="00895D12" w:rsidP="009D7238">
                  <w:pP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Сочетание наката справа и слева в левый угол</w:t>
                  </w:r>
                </w:p>
              </w:tc>
              <w:tc>
                <w:tcPr>
                  <w:tcW w:w="3118" w:type="dxa"/>
                </w:tcPr>
                <w:p w:rsidR="00895D12" w:rsidRPr="00442A31" w:rsidRDefault="00895D12" w:rsidP="009D7238">
                  <w:pPr>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10</w:t>
                  </w:r>
                </w:p>
              </w:tc>
            </w:tr>
            <w:tr w:rsidR="00895D12" w:rsidRPr="00442A31" w:rsidTr="008935FA">
              <w:tc>
                <w:tcPr>
                  <w:tcW w:w="445" w:type="dxa"/>
                </w:tcPr>
                <w:p w:rsidR="00895D12" w:rsidRPr="00442A31" w:rsidRDefault="00895D12" w:rsidP="009D7238">
                  <w:pP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 xml:space="preserve"> 5</w:t>
                  </w:r>
                </w:p>
              </w:tc>
              <w:tc>
                <w:tcPr>
                  <w:tcW w:w="6213" w:type="dxa"/>
                </w:tcPr>
                <w:p w:rsidR="00895D12" w:rsidRPr="00442A31" w:rsidRDefault="00895D12" w:rsidP="009D7238">
                  <w:pP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Подача справа накатом</w:t>
                  </w:r>
                </w:p>
              </w:tc>
              <w:tc>
                <w:tcPr>
                  <w:tcW w:w="3118" w:type="dxa"/>
                </w:tcPr>
                <w:p w:rsidR="00895D12" w:rsidRPr="00442A31" w:rsidRDefault="00895D12" w:rsidP="009D7238">
                  <w:pPr>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4</w:t>
                  </w:r>
                </w:p>
              </w:tc>
            </w:tr>
            <w:tr w:rsidR="00895D12" w:rsidRPr="00442A31" w:rsidTr="008935FA">
              <w:tc>
                <w:tcPr>
                  <w:tcW w:w="445" w:type="dxa"/>
                </w:tcPr>
                <w:p w:rsidR="00895D12" w:rsidRPr="00442A31" w:rsidRDefault="00895D12" w:rsidP="009D7238">
                  <w:pPr>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6</w:t>
                  </w:r>
                </w:p>
              </w:tc>
              <w:tc>
                <w:tcPr>
                  <w:tcW w:w="6213" w:type="dxa"/>
                </w:tcPr>
                <w:p w:rsidR="00895D12" w:rsidRPr="00442A31" w:rsidRDefault="00895D12" w:rsidP="009D7238">
                  <w:pP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Подача слева накатом</w:t>
                  </w:r>
                </w:p>
              </w:tc>
              <w:tc>
                <w:tcPr>
                  <w:tcW w:w="3118" w:type="dxa"/>
                </w:tcPr>
                <w:p w:rsidR="00895D12" w:rsidRPr="00442A31" w:rsidRDefault="00895D12" w:rsidP="009D7238">
                  <w:pPr>
                    <w:tabs>
                      <w:tab w:val="left" w:pos="208"/>
                    </w:tabs>
                    <w:jc w:val="center"/>
                    <w:rPr>
                      <w:rStyle w:val="a8"/>
                      <w:rFonts w:ascii="Times New Roman" w:eastAsia="Calibri" w:hAnsi="Times New Roman" w:cs="Times New Roman"/>
                      <w:sz w:val="24"/>
                      <w:szCs w:val="24"/>
                    </w:rPr>
                  </w:pPr>
                  <w:r w:rsidRPr="00442A31">
                    <w:rPr>
                      <w:rStyle w:val="a8"/>
                      <w:rFonts w:ascii="Times New Roman" w:eastAsia="Calibri" w:hAnsi="Times New Roman" w:cs="Times New Roman"/>
                      <w:sz w:val="24"/>
                      <w:szCs w:val="24"/>
                    </w:rPr>
                    <w:t>4</w:t>
                  </w:r>
                </w:p>
              </w:tc>
            </w:tr>
          </w:tbl>
          <w:p w:rsidR="00895D12" w:rsidRPr="00442A31" w:rsidRDefault="00895D12" w:rsidP="00895D12">
            <w:pPr>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ab/>
            </w:r>
          </w:p>
          <w:p w:rsidR="009C6377" w:rsidRDefault="009C6377" w:rsidP="009C6377">
            <w:pPr>
              <w:tabs>
                <w:tab w:val="left" w:pos="2437"/>
              </w:tabs>
              <w:spacing w:after="0"/>
              <w:jc w:val="center"/>
              <w:rPr>
                <w:rStyle w:val="a8"/>
                <w:rFonts w:ascii="Times New Roman" w:hAnsi="Times New Roman" w:cs="Times New Roman"/>
                <w:sz w:val="24"/>
                <w:szCs w:val="24"/>
                <w:u w:val="single"/>
              </w:rPr>
            </w:pPr>
          </w:p>
          <w:p w:rsidR="009C6377" w:rsidRDefault="009C6377" w:rsidP="009C6377">
            <w:pPr>
              <w:tabs>
                <w:tab w:val="left" w:pos="2437"/>
              </w:tabs>
              <w:spacing w:after="0"/>
              <w:jc w:val="center"/>
              <w:rPr>
                <w:rStyle w:val="a8"/>
                <w:rFonts w:ascii="Times New Roman" w:hAnsi="Times New Roman" w:cs="Times New Roman"/>
                <w:sz w:val="24"/>
                <w:szCs w:val="24"/>
                <w:u w:val="single"/>
              </w:rPr>
            </w:pPr>
          </w:p>
          <w:p w:rsidR="009C6377" w:rsidRDefault="009C6377" w:rsidP="009C6377">
            <w:pPr>
              <w:tabs>
                <w:tab w:val="left" w:pos="2437"/>
              </w:tabs>
              <w:spacing w:after="0"/>
              <w:jc w:val="center"/>
              <w:rPr>
                <w:rStyle w:val="a8"/>
                <w:rFonts w:ascii="Times New Roman" w:hAnsi="Times New Roman" w:cs="Times New Roman"/>
                <w:sz w:val="24"/>
                <w:szCs w:val="24"/>
                <w:u w:val="single"/>
              </w:rPr>
            </w:pPr>
          </w:p>
          <w:p w:rsidR="009C6377" w:rsidRDefault="009C6377" w:rsidP="009C6377">
            <w:pPr>
              <w:tabs>
                <w:tab w:val="left" w:pos="2437"/>
              </w:tabs>
              <w:spacing w:after="0"/>
              <w:jc w:val="center"/>
              <w:rPr>
                <w:rStyle w:val="a8"/>
                <w:rFonts w:ascii="Times New Roman" w:hAnsi="Times New Roman" w:cs="Times New Roman"/>
                <w:sz w:val="24"/>
                <w:szCs w:val="24"/>
                <w:u w:val="single"/>
              </w:rPr>
            </w:pPr>
          </w:p>
          <w:p w:rsidR="009C6377" w:rsidRDefault="00663878" w:rsidP="009C6377">
            <w:pPr>
              <w:tabs>
                <w:tab w:val="left" w:pos="2437"/>
              </w:tabs>
              <w:spacing w:after="0"/>
              <w:jc w:val="center"/>
              <w:rPr>
                <w:rStyle w:val="a8"/>
                <w:rFonts w:ascii="Times New Roman" w:hAnsi="Times New Roman" w:cs="Times New Roman"/>
                <w:sz w:val="24"/>
                <w:szCs w:val="24"/>
              </w:rPr>
            </w:pPr>
            <w:r>
              <w:rPr>
                <w:rStyle w:val="a8"/>
                <w:rFonts w:ascii="Times New Roman" w:hAnsi="Times New Roman" w:cs="Times New Roman"/>
                <w:sz w:val="24"/>
                <w:szCs w:val="24"/>
                <w:u w:val="single"/>
              </w:rPr>
              <w:t>э</w:t>
            </w:r>
            <w:r w:rsidR="00442A31" w:rsidRPr="00442A31">
              <w:rPr>
                <w:rStyle w:val="a8"/>
                <w:rFonts w:ascii="Times New Roman" w:hAnsi="Times New Roman" w:cs="Times New Roman"/>
                <w:sz w:val="24"/>
                <w:szCs w:val="24"/>
                <w:u w:val="single"/>
              </w:rPr>
              <w:t>тап начальной подготовки</w:t>
            </w:r>
          </w:p>
          <w:p w:rsidR="009C6377" w:rsidRDefault="00442A31" w:rsidP="009C6377">
            <w:pPr>
              <w:tabs>
                <w:tab w:val="left" w:pos="2437"/>
              </w:tabs>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u w:val="single"/>
              </w:rPr>
              <w:t>2</w:t>
            </w:r>
            <w:r w:rsidR="00AF28B6">
              <w:rPr>
                <w:rStyle w:val="a8"/>
                <w:rFonts w:ascii="Times New Roman" w:hAnsi="Times New Roman" w:cs="Times New Roman"/>
                <w:sz w:val="24"/>
                <w:szCs w:val="24"/>
                <w:u w:val="single"/>
              </w:rPr>
              <w:t>,3</w:t>
            </w:r>
            <w:r w:rsidRPr="00442A31">
              <w:rPr>
                <w:rStyle w:val="a8"/>
                <w:rFonts w:ascii="Times New Roman" w:hAnsi="Times New Roman" w:cs="Times New Roman"/>
                <w:sz w:val="24"/>
                <w:szCs w:val="24"/>
                <w:u w:val="single"/>
              </w:rPr>
              <w:t xml:space="preserve"> год обучения</w:t>
            </w:r>
          </w:p>
          <w:p w:rsidR="008935FA" w:rsidRDefault="00895D12" w:rsidP="008935FA">
            <w:pPr>
              <w:jc w:val="center"/>
              <w:rPr>
                <w:rFonts w:ascii="Times New Roman" w:hAnsi="Times New Roman" w:cs="Times New Roman"/>
                <w:sz w:val="20"/>
                <w:szCs w:val="20"/>
              </w:rPr>
            </w:pPr>
            <w:r>
              <w:rPr>
                <w:rStyle w:val="a8"/>
                <w:rFonts w:ascii="Times New Roman" w:hAnsi="Times New Roman" w:cs="Times New Roman"/>
                <w:sz w:val="24"/>
                <w:szCs w:val="24"/>
              </w:rPr>
              <w:t>общая физическая подготовка</w:t>
            </w:r>
            <w:r w:rsidR="008935FA">
              <w:rPr>
                <w:rFonts w:ascii="Times New Roman" w:hAnsi="Times New Roman" w:cs="Times New Roman"/>
                <w:sz w:val="20"/>
                <w:szCs w:val="20"/>
              </w:rPr>
              <w:t xml:space="preserve"> </w:t>
            </w:r>
          </w:p>
          <w:p w:rsidR="00442A31" w:rsidRPr="008935FA" w:rsidRDefault="008935FA" w:rsidP="008935FA">
            <w:pPr>
              <w:jc w:val="center"/>
              <w:rPr>
                <w:rStyle w:val="a8"/>
                <w:rFonts w:ascii="Times New Roman" w:hAnsi="Times New Roman" w:cs="Times New Roman"/>
                <w:b/>
                <w:sz w:val="20"/>
                <w:szCs w:val="20"/>
                <w:u w:val="single"/>
              </w:rPr>
            </w:pPr>
            <w:r>
              <w:rPr>
                <w:rFonts w:ascii="Times New Roman" w:hAnsi="Times New Roman" w:cs="Times New Roman"/>
                <w:sz w:val="20"/>
                <w:szCs w:val="20"/>
              </w:rPr>
              <w:t xml:space="preserve">                                                                                                                                                                  Таблица №31</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5897"/>
              <w:gridCol w:w="1678"/>
              <w:gridCol w:w="1559"/>
              <w:gridCol w:w="361"/>
            </w:tblGrid>
            <w:tr w:rsidR="00442A31" w:rsidRPr="00442A31" w:rsidTr="008935FA">
              <w:trPr>
                <w:gridAfter w:val="1"/>
                <w:wAfter w:w="361" w:type="dxa"/>
                <w:cantSplit/>
                <w:trHeight w:val="642"/>
              </w:trPr>
              <w:tc>
                <w:tcPr>
                  <w:tcW w:w="642" w:type="dxa"/>
                  <w:vMerge w:val="restart"/>
                </w:tcPr>
                <w:p w:rsidR="00442A31" w:rsidRPr="00442A31" w:rsidRDefault="00442A31" w:rsidP="009C6377">
                  <w:pPr>
                    <w:spacing w:after="0"/>
                    <w:jc w:val="both"/>
                    <w:rPr>
                      <w:rStyle w:val="a8"/>
                      <w:rFonts w:ascii="Times New Roman" w:hAnsi="Times New Roman" w:cs="Times New Roman"/>
                      <w:sz w:val="24"/>
                      <w:szCs w:val="24"/>
                    </w:rPr>
                  </w:pPr>
                  <w:r w:rsidRPr="00442A31">
                    <w:rPr>
                      <w:rStyle w:val="a8"/>
                      <w:rFonts w:ascii="Times New Roman" w:hAnsi="Times New Roman" w:cs="Times New Roman"/>
                      <w:sz w:val="24"/>
                      <w:szCs w:val="24"/>
                    </w:rPr>
                    <w:t>№ п/п</w:t>
                  </w:r>
                </w:p>
              </w:tc>
              <w:tc>
                <w:tcPr>
                  <w:tcW w:w="5897" w:type="dxa"/>
                  <w:vMerge w:val="restart"/>
                </w:tcPr>
                <w:p w:rsidR="00442A31" w:rsidRPr="00442A31" w:rsidRDefault="00442A31" w:rsidP="009C6377">
                  <w:pPr>
                    <w:spacing w:after="0"/>
                    <w:rPr>
                      <w:rStyle w:val="a8"/>
                      <w:rFonts w:ascii="Times New Roman" w:hAnsi="Times New Roman" w:cs="Times New Roman"/>
                      <w:sz w:val="24"/>
                      <w:szCs w:val="24"/>
                    </w:rPr>
                  </w:pPr>
                </w:p>
                <w:p w:rsidR="00442A31" w:rsidRPr="00442A31" w:rsidRDefault="00442A31" w:rsidP="009C6377">
                  <w:pPr>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Наименование упражнений</w:t>
                  </w:r>
                </w:p>
              </w:tc>
              <w:tc>
                <w:tcPr>
                  <w:tcW w:w="1678" w:type="dxa"/>
                  <w:vMerge w:val="restart"/>
                </w:tcPr>
                <w:p w:rsidR="00442A31" w:rsidRPr="00442A31" w:rsidRDefault="00442A31" w:rsidP="009C6377">
                  <w:pPr>
                    <w:tabs>
                      <w:tab w:val="left" w:pos="210"/>
                      <w:tab w:val="center" w:pos="1685"/>
                    </w:tabs>
                    <w:spacing w:after="0"/>
                    <w:rPr>
                      <w:rStyle w:val="a8"/>
                      <w:rFonts w:ascii="Times New Roman" w:hAnsi="Times New Roman" w:cs="Times New Roman"/>
                      <w:sz w:val="24"/>
                      <w:szCs w:val="24"/>
                    </w:rPr>
                  </w:pPr>
                  <w:r w:rsidRPr="00442A31">
                    <w:rPr>
                      <w:rStyle w:val="a8"/>
                      <w:rFonts w:ascii="Times New Roman" w:hAnsi="Times New Roman" w:cs="Times New Roman"/>
                      <w:sz w:val="24"/>
                      <w:szCs w:val="24"/>
                    </w:rPr>
                    <w:t xml:space="preserve"> </w:t>
                  </w:r>
                </w:p>
                <w:p w:rsidR="00442A31" w:rsidRPr="00442A31" w:rsidRDefault="00442A31" w:rsidP="009C6377">
                  <w:pPr>
                    <w:tabs>
                      <w:tab w:val="left" w:pos="210"/>
                      <w:tab w:val="center" w:pos="1685"/>
                    </w:tabs>
                    <w:spacing w:after="0"/>
                    <w:rPr>
                      <w:rStyle w:val="a8"/>
                      <w:rFonts w:ascii="Times New Roman" w:hAnsi="Times New Roman" w:cs="Times New Roman"/>
                      <w:sz w:val="24"/>
                      <w:szCs w:val="24"/>
                    </w:rPr>
                  </w:pPr>
                  <w:r w:rsidRPr="00442A31">
                    <w:rPr>
                      <w:rStyle w:val="a8"/>
                      <w:rFonts w:ascii="Times New Roman" w:hAnsi="Times New Roman" w:cs="Times New Roman"/>
                      <w:sz w:val="24"/>
                      <w:szCs w:val="24"/>
                    </w:rPr>
                    <w:t>девочки</w:t>
                  </w:r>
                </w:p>
              </w:tc>
              <w:tc>
                <w:tcPr>
                  <w:tcW w:w="1559" w:type="dxa"/>
                  <w:vMerge w:val="restart"/>
                </w:tcPr>
                <w:p w:rsidR="00442A31" w:rsidRPr="00442A31" w:rsidRDefault="00442A31" w:rsidP="009C6377">
                  <w:pPr>
                    <w:spacing w:after="0"/>
                    <w:jc w:val="both"/>
                    <w:rPr>
                      <w:rStyle w:val="a8"/>
                      <w:rFonts w:ascii="Times New Roman" w:hAnsi="Times New Roman" w:cs="Times New Roman"/>
                      <w:sz w:val="24"/>
                      <w:szCs w:val="24"/>
                    </w:rPr>
                  </w:pPr>
                </w:p>
                <w:p w:rsidR="00442A31" w:rsidRPr="00442A31" w:rsidRDefault="00442A31" w:rsidP="009C6377">
                  <w:pPr>
                    <w:spacing w:after="0"/>
                    <w:jc w:val="both"/>
                    <w:rPr>
                      <w:rStyle w:val="a8"/>
                      <w:rFonts w:ascii="Times New Roman" w:hAnsi="Times New Roman" w:cs="Times New Roman"/>
                      <w:sz w:val="24"/>
                      <w:szCs w:val="24"/>
                    </w:rPr>
                  </w:pPr>
                  <w:r w:rsidRPr="00442A31">
                    <w:rPr>
                      <w:rStyle w:val="a8"/>
                      <w:rFonts w:ascii="Times New Roman" w:hAnsi="Times New Roman" w:cs="Times New Roman"/>
                      <w:sz w:val="24"/>
                      <w:szCs w:val="24"/>
                    </w:rPr>
                    <w:t>мальчики</w:t>
                  </w:r>
                </w:p>
                <w:p w:rsidR="00442A31" w:rsidRPr="00442A31" w:rsidRDefault="00442A31" w:rsidP="009C6377">
                  <w:pPr>
                    <w:spacing w:after="0" w:line="240" w:lineRule="auto"/>
                    <w:rPr>
                      <w:rStyle w:val="a8"/>
                      <w:rFonts w:ascii="Times New Roman" w:hAnsi="Times New Roman" w:cs="Times New Roman"/>
                      <w:sz w:val="24"/>
                      <w:szCs w:val="24"/>
                    </w:rPr>
                  </w:pPr>
                </w:p>
              </w:tc>
            </w:tr>
            <w:tr w:rsidR="00442A31" w:rsidRPr="00442A31" w:rsidTr="008935FA">
              <w:trPr>
                <w:cantSplit/>
                <w:trHeight w:val="593"/>
              </w:trPr>
              <w:tc>
                <w:tcPr>
                  <w:tcW w:w="642" w:type="dxa"/>
                  <w:vMerge/>
                </w:tcPr>
                <w:p w:rsidR="00442A31" w:rsidRPr="00442A31" w:rsidRDefault="00442A31" w:rsidP="009C6377">
                  <w:pPr>
                    <w:spacing w:after="0"/>
                    <w:jc w:val="both"/>
                    <w:rPr>
                      <w:rStyle w:val="a8"/>
                      <w:rFonts w:ascii="Times New Roman" w:hAnsi="Times New Roman" w:cs="Times New Roman"/>
                      <w:sz w:val="24"/>
                      <w:szCs w:val="24"/>
                    </w:rPr>
                  </w:pPr>
                </w:p>
              </w:tc>
              <w:tc>
                <w:tcPr>
                  <w:tcW w:w="5897" w:type="dxa"/>
                  <w:vMerge/>
                </w:tcPr>
                <w:p w:rsidR="00442A31" w:rsidRPr="00442A31" w:rsidRDefault="00442A31" w:rsidP="009C6377">
                  <w:pPr>
                    <w:spacing w:after="0"/>
                    <w:jc w:val="center"/>
                    <w:rPr>
                      <w:rStyle w:val="a8"/>
                      <w:rFonts w:ascii="Times New Roman" w:hAnsi="Times New Roman" w:cs="Times New Roman"/>
                      <w:sz w:val="24"/>
                      <w:szCs w:val="24"/>
                    </w:rPr>
                  </w:pPr>
                </w:p>
              </w:tc>
              <w:tc>
                <w:tcPr>
                  <w:tcW w:w="1678" w:type="dxa"/>
                  <w:vMerge/>
                </w:tcPr>
                <w:p w:rsidR="00442A31" w:rsidRPr="00442A31" w:rsidRDefault="00442A31" w:rsidP="009C6377">
                  <w:pPr>
                    <w:spacing w:after="0"/>
                    <w:rPr>
                      <w:rStyle w:val="a8"/>
                      <w:rFonts w:ascii="Times New Roman" w:hAnsi="Times New Roman" w:cs="Times New Roman"/>
                      <w:sz w:val="24"/>
                      <w:szCs w:val="24"/>
                    </w:rPr>
                  </w:pPr>
                </w:p>
              </w:tc>
              <w:tc>
                <w:tcPr>
                  <w:tcW w:w="1559" w:type="dxa"/>
                  <w:vMerge/>
                </w:tcPr>
                <w:p w:rsidR="00442A31" w:rsidRPr="00442A31" w:rsidRDefault="00442A31" w:rsidP="009C6377">
                  <w:pPr>
                    <w:spacing w:after="0"/>
                    <w:rPr>
                      <w:rStyle w:val="a8"/>
                      <w:rFonts w:ascii="Times New Roman" w:hAnsi="Times New Roman" w:cs="Times New Roman"/>
                      <w:sz w:val="24"/>
                      <w:szCs w:val="24"/>
                    </w:rPr>
                  </w:pPr>
                </w:p>
              </w:tc>
              <w:tc>
                <w:tcPr>
                  <w:tcW w:w="361" w:type="dxa"/>
                  <w:vMerge w:val="restart"/>
                  <w:tcBorders>
                    <w:top w:val="nil"/>
                    <w:right w:val="nil"/>
                  </w:tcBorders>
                </w:tcPr>
                <w:p w:rsidR="00442A31" w:rsidRPr="00442A31" w:rsidRDefault="00442A31" w:rsidP="009C6377">
                  <w:pPr>
                    <w:spacing w:after="0"/>
                    <w:rPr>
                      <w:rStyle w:val="a8"/>
                      <w:rFonts w:ascii="Times New Roman" w:hAnsi="Times New Roman" w:cs="Times New Roman"/>
                      <w:sz w:val="24"/>
                      <w:szCs w:val="24"/>
                    </w:rPr>
                  </w:pPr>
                </w:p>
                <w:p w:rsidR="00442A31" w:rsidRPr="00442A31" w:rsidRDefault="00442A31" w:rsidP="009C6377">
                  <w:pPr>
                    <w:spacing w:after="0"/>
                    <w:rPr>
                      <w:rStyle w:val="a8"/>
                      <w:rFonts w:ascii="Times New Roman" w:hAnsi="Times New Roman" w:cs="Times New Roman"/>
                      <w:sz w:val="24"/>
                      <w:szCs w:val="24"/>
                    </w:rPr>
                  </w:pPr>
                </w:p>
                <w:p w:rsidR="00442A31" w:rsidRPr="00442A31" w:rsidRDefault="00442A31" w:rsidP="009C6377">
                  <w:pPr>
                    <w:spacing w:after="0"/>
                    <w:rPr>
                      <w:rStyle w:val="a8"/>
                      <w:rFonts w:ascii="Times New Roman" w:hAnsi="Times New Roman" w:cs="Times New Roman"/>
                      <w:sz w:val="24"/>
                      <w:szCs w:val="24"/>
                    </w:rPr>
                  </w:pPr>
                </w:p>
              </w:tc>
            </w:tr>
            <w:tr w:rsidR="00442A31" w:rsidRPr="00442A31" w:rsidTr="008935FA">
              <w:tc>
                <w:tcPr>
                  <w:tcW w:w="642" w:type="dxa"/>
                </w:tcPr>
                <w:p w:rsidR="00442A31" w:rsidRPr="00442A31" w:rsidRDefault="00442A31" w:rsidP="009C6377">
                  <w:pPr>
                    <w:spacing w:after="0"/>
                    <w:jc w:val="both"/>
                    <w:rPr>
                      <w:rStyle w:val="a8"/>
                      <w:rFonts w:ascii="Times New Roman" w:hAnsi="Times New Roman" w:cs="Times New Roman"/>
                      <w:sz w:val="24"/>
                      <w:szCs w:val="24"/>
                    </w:rPr>
                  </w:pPr>
                  <w:r w:rsidRPr="00442A31">
                    <w:rPr>
                      <w:rStyle w:val="a8"/>
                      <w:rFonts w:ascii="Times New Roman" w:hAnsi="Times New Roman" w:cs="Times New Roman"/>
                      <w:sz w:val="24"/>
                      <w:szCs w:val="24"/>
                    </w:rPr>
                    <w:t>1.</w:t>
                  </w:r>
                </w:p>
              </w:tc>
              <w:tc>
                <w:tcPr>
                  <w:tcW w:w="5897" w:type="dxa"/>
                </w:tcPr>
                <w:p w:rsidR="00442A31" w:rsidRPr="00442A31" w:rsidRDefault="00442A31" w:rsidP="009C6377">
                  <w:pPr>
                    <w:spacing w:after="0"/>
                    <w:jc w:val="both"/>
                    <w:rPr>
                      <w:rStyle w:val="a8"/>
                      <w:rFonts w:ascii="Times New Roman" w:hAnsi="Times New Roman" w:cs="Times New Roman"/>
                      <w:sz w:val="24"/>
                      <w:szCs w:val="24"/>
                    </w:rPr>
                  </w:pPr>
                  <w:r w:rsidRPr="00442A31">
                    <w:rPr>
                      <w:rStyle w:val="a8"/>
                      <w:rFonts w:ascii="Times New Roman" w:hAnsi="Times New Roman" w:cs="Times New Roman"/>
                      <w:sz w:val="24"/>
                      <w:szCs w:val="24"/>
                    </w:rPr>
                    <w:t>Бег 20 м с высокого старта(сек)</w:t>
                  </w:r>
                </w:p>
              </w:tc>
              <w:tc>
                <w:tcPr>
                  <w:tcW w:w="1678" w:type="dxa"/>
                </w:tcPr>
                <w:p w:rsidR="00442A31" w:rsidRPr="00442A31" w:rsidRDefault="00442A31" w:rsidP="008935FA">
                  <w:pPr>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4.8</w:t>
                  </w:r>
                </w:p>
              </w:tc>
              <w:tc>
                <w:tcPr>
                  <w:tcW w:w="1559" w:type="dxa"/>
                </w:tcPr>
                <w:p w:rsidR="00442A31" w:rsidRPr="00442A31" w:rsidRDefault="00442A31" w:rsidP="008935FA">
                  <w:pPr>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lang w:val="en-US"/>
                    </w:rPr>
                    <w:t>4</w:t>
                  </w:r>
                  <w:r w:rsidRPr="00442A31">
                    <w:rPr>
                      <w:rStyle w:val="a8"/>
                      <w:rFonts w:ascii="Times New Roman" w:hAnsi="Times New Roman" w:cs="Times New Roman"/>
                      <w:sz w:val="24"/>
                      <w:szCs w:val="24"/>
                    </w:rPr>
                    <w:t>.7</w:t>
                  </w:r>
                </w:p>
              </w:tc>
              <w:tc>
                <w:tcPr>
                  <w:tcW w:w="361" w:type="dxa"/>
                  <w:vMerge/>
                  <w:tcBorders>
                    <w:right w:val="nil"/>
                  </w:tcBorders>
                </w:tcPr>
                <w:p w:rsidR="00442A31" w:rsidRPr="00442A31" w:rsidRDefault="00442A31" w:rsidP="009C6377">
                  <w:pPr>
                    <w:spacing w:after="0"/>
                    <w:rPr>
                      <w:rStyle w:val="a8"/>
                      <w:rFonts w:ascii="Times New Roman" w:hAnsi="Times New Roman" w:cs="Times New Roman"/>
                      <w:sz w:val="24"/>
                      <w:szCs w:val="24"/>
                    </w:rPr>
                  </w:pPr>
                </w:p>
              </w:tc>
            </w:tr>
            <w:tr w:rsidR="00442A31" w:rsidRPr="00442A31" w:rsidTr="008935FA">
              <w:tc>
                <w:tcPr>
                  <w:tcW w:w="642" w:type="dxa"/>
                </w:tcPr>
                <w:p w:rsidR="00442A31" w:rsidRPr="00442A31" w:rsidRDefault="00442A31" w:rsidP="009C6377">
                  <w:pPr>
                    <w:spacing w:after="0"/>
                    <w:jc w:val="both"/>
                    <w:rPr>
                      <w:rStyle w:val="a8"/>
                      <w:rFonts w:ascii="Times New Roman" w:hAnsi="Times New Roman" w:cs="Times New Roman"/>
                      <w:sz w:val="24"/>
                      <w:szCs w:val="24"/>
                    </w:rPr>
                  </w:pPr>
                  <w:r w:rsidRPr="00442A31">
                    <w:rPr>
                      <w:rStyle w:val="a8"/>
                      <w:rFonts w:ascii="Times New Roman" w:hAnsi="Times New Roman" w:cs="Times New Roman"/>
                      <w:sz w:val="24"/>
                      <w:szCs w:val="24"/>
                    </w:rPr>
                    <w:t>2.</w:t>
                  </w:r>
                </w:p>
              </w:tc>
              <w:tc>
                <w:tcPr>
                  <w:tcW w:w="5897" w:type="dxa"/>
                </w:tcPr>
                <w:p w:rsidR="00442A31" w:rsidRPr="00442A31" w:rsidRDefault="00442A31" w:rsidP="009C6377">
                  <w:pPr>
                    <w:spacing w:after="0"/>
                    <w:jc w:val="both"/>
                    <w:rPr>
                      <w:rStyle w:val="a8"/>
                      <w:rFonts w:ascii="Times New Roman" w:hAnsi="Times New Roman" w:cs="Times New Roman"/>
                      <w:sz w:val="24"/>
                      <w:szCs w:val="24"/>
                    </w:rPr>
                  </w:pPr>
                  <w:r w:rsidRPr="00442A31">
                    <w:rPr>
                      <w:rStyle w:val="a8"/>
                      <w:rFonts w:ascii="Times New Roman" w:hAnsi="Times New Roman" w:cs="Times New Roman"/>
                      <w:sz w:val="24"/>
                      <w:szCs w:val="24"/>
                    </w:rPr>
                    <w:t>Бег 30 м с высокого старта(сек)</w:t>
                  </w:r>
                </w:p>
              </w:tc>
              <w:tc>
                <w:tcPr>
                  <w:tcW w:w="1678" w:type="dxa"/>
                </w:tcPr>
                <w:p w:rsidR="00442A31" w:rsidRPr="00442A31" w:rsidRDefault="00442A31" w:rsidP="008935FA">
                  <w:pPr>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5.9</w:t>
                  </w:r>
                </w:p>
              </w:tc>
              <w:tc>
                <w:tcPr>
                  <w:tcW w:w="1559" w:type="dxa"/>
                </w:tcPr>
                <w:p w:rsidR="00442A31" w:rsidRPr="00442A31" w:rsidRDefault="00442A31" w:rsidP="008935FA">
                  <w:pPr>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5.6</w:t>
                  </w:r>
                </w:p>
              </w:tc>
              <w:tc>
                <w:tcPr>
                  <w:tcW w:w="361" w:type="dxa"/>
                  <w:vMerge/>
                  <w:tcBorders>
                    <w:right w:val="nil"/>
                  </w:tcBorders>
                </w:tcPr>
                <w:p w:rsidR="00442A31" w:rsidRPr="00442A31" w:rsidRDefault="00442A31" w:rsidP="009C6377">
                  <w:pPr>
                    <w:spacing w:after="0"/>
                    <w:rPr>
                      <w:rStyle w:val="a8"/>
                      <w:rFonts w:ascii="Times New Roman" w:hAnsi="Times New Roman" w:cs="Times New Roman"/>
                      <w:sz w:val="24"/>
                      <w:szCs w:val="24"/>
                    </w:rPr>
                  </w:pPr>
                </w:p>
              </w:tc>
            </w:tr>
            <w:tr w:rsidR="00442A31" w:rsidRPr="00442A31" w:rsidTr="008935FA">
              <w:tc>
                <w:tcPr>
                  <w:tcW w:w="642" w:type="dxa"/>
                </w:tcPr>
                <w:p w:rsidR="00442A31" w:rsidRPr="00442A31" w:rsidRDefault="00442A31" w:rsidP="009C6377">
                  <w:pPr>
                    <w:spacing w:after="0"/>
                    <w:jc w:val="both"/>
                    <w:rPr>
                      <w:rStyle w:val="a8"/>
                      <w:rFonts w:ascii="Times New Roman" w:hAnsi="Times New Roman" w:cs="Times New Roman"/>
                      <w:sz w:val="24"/>
                      <w:szCs w:val="24"/>
                    </w:rPr>
                  </w:pPr>
                  <w:r w:rsidRPr="00442A31">
                    <w:rPr>
                      <w:rStyle w:val="a8"/>
                      <w:rFonts w:ascii="Times New Roman" w:hAnsi="Times New Roman" w:cs="Times New Roman"/>
                      <w:sz w:val="24"/>
                      <w:szCs w:val="24"/>
                    </w:rPr>
                    <w:t>3.</w:t>
                  </w:r>
                </w:p>
              </w:tc>
              <w:tc>
                <w:tcPr>
                  <w:tcW w:w="5897" w:type="dxa"/>
                </w:tcPr>
                <w:p w:rsidR="00442A31" w:rsidRPr="00442A31" w:rsidRDefault="00442A31" w:rsidP="009C6377">
                  <w:pPr>
                    <w:spacing w:after="0"/>
                    <w:jc w:val="both"/>
                    <w:rPr>
                      <w:rStyle w:val="a8"/>
                      <w:rFonts w:ascii="Times New Roman" w:hAnsi="Times New Roman" w:cs="Times New Roman"/>
                      <w:sz w:val="24"/>
                      <w:szCs w:val="24"/>
                    </w:rPr>
                  </w:pPr>
                  <w:r w:rsidRPr="00442A31">
                    <w:rPr>
                      <w:rStyle w:val="a8"/>
                      <w:rFonts w:ascii="Times New Roman" w:hAnsi="Times New Roman" w:cs="Times New Roman"/>
                      <w:sz w:val="24"/>
                      <w:szCs w:val="24"/>
                    </w:rPr>
                    <w:t>Бег 60 м с высокого старта(сек)</w:t>
                  </w:r>
                </w:p>
              </w:tc>
              <w:tc>
                <w:tcPr>
                  <w:tcW w:w="1678" w:type="dxa"/>
                </w:tcPr>
                <w:p w:rsidR="00442A31" w:rsidRPr="00442A31" w:rsidRDefault="00442A31" w:rsidP="008935FA">
                  <w:pPr>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w:t>
                  </w:r>
                </w:p>
              </w:tc>
              <w:tc>
                <w:tcPr>
                  <w:tcW w:w="1559" w:type="dxa"/>
                </w:tcPr>
                <w:p w:rsidR="00442A31" w:rsidRPr="00442A31" w:rsidRDefault="00442A31" w:rsidP="008935FA">
                  <w:pPr>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9.9</w:t>
                  </w:r>
                </w:p>
              </w:tc>
              <w:tc>
                <w:tcPr>
                  <w:tcW w:w="361" w:type="dxa"/>
                  <w:vMerge/>
                  <w:tcBorders>
                    <w:right w:val="nil"/>
                  </w:tcBorders>
                </w:tcPr>
                <w:p w:rsidR="00442A31" w:rsidRPr="00442A31" w:rsidRDefault="00442A31" w:rsidP="009C6377">
                  <w:pPr>
                    <w:spacing w:after="0"/>
                    <w:rPr>
                      <w:rStyle w:val="a8"/>
                      <w:rFonts w:ascii="Times New Roman" w:hAnsi="Times New Roman" w:cs="Times New Roman"/>
                      <w:sz w:val="24"/>
                      <w:szCs w:val="24"/>
                    </w:rPr>
                  </w:pPr>
                </w:p>
              </w:tc>
            </w:tr>
            <w:tr w:rsidR="00442A31" w:rsidRPr="00442A31" w:rsidTr="008935FA">
              <w:tc>
                <w:tcPr>
                  <w:tcW w:w="642" w:type="dxa"/>
                </w:tcPr>
                <w:p w:rsidR="00442A31" w:rsidRPr="00442A31" w:rsidRDefault="00442A31" w:rsidP="009C6377">
                  <w:pPr>
                    <w:spacing w:after="0"/>
                    <w:jc w:val="both"/>
                    <w:rPr>
                      <w:rStyle w:val="a8"/>
                      <w:rFonts w:ascii="Times New Roman" w:hAnsi="Times New Roman" w:cs="Times New Roman"/>
                      <w:sz w:val="24"/>
                      <w:szCs w:val="24"/>
                    </w:rPr>
                  </w:pPr>
                  <w:r w:rsidRPr="00442A31">
                    <w:rPr>
                      <w:rStyle w:val="a8"/>
                      <w:rFonts w:ascii="Times New Roman" w:hAnsi="Times New Roman" w:cs="Times New Roman"/>
                      <w:sz w:val="24"/>
                      <w:szCs w:val="24"/>
                    </w:rPr>
                    <w:t>4.</w:t>
                  </w:r>
                </w:p>
              </w:tc>
              <w:tc>
                <w:tcPr>
                  <w:tcW w:w="5897" w:type="dxa"/>
                </w:tcPr>
                <w:p w:rsidR="00442A31" w:rsidRPr="00442A31" w:rsidRDefault="00442A31" w:rsidP="009C6377">
                  <w:pPr>
                    <w:spacing w:after="0"/>
                    <w:jc w:val="both"/>
                    <w:rPr>
                      <w:rStyle w:val="a8"/>
                      <w:rFonts w:ascii="Times New Roman" w:hAnsi="Times New Roman" w:cs="Times New Roman"/>
                      <w:sz w:val="24"/>
                      <w:szCs w:val="24"/>
                    </w:rPr>
                  </w:pPr>
                  <w:r w:rsidRPr="00442A31">
                    <w:rPr>
                      <w:rStyle w:val="a8"/>
                      <w:rFonts w:ascii="Times New Roman" w:hAnsi="Times New Roman" w:cs="Times New Roman"/>
                      <w:sz w:val="24"/>
                      <w:szCs w:val="24"/>
                    </w:rPr>
                    <w:t>Прыжок в длину с места(см)</w:t>
                  </w:r>
                </w:p>
              </w:tc>
              <w:tc>
                <w:tcPr>
                  <w:tcW w:w="1678" w:type="dxa"/>
                </w:tcPr>
                <w:p w:rsidR="00442A31" w:rsidRPr="00442A31" w:rsidRDefault="00442A31" w:rsidP="008935FA">
                  <w:pPr>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155</w:t>
                  </w:r>
                </w:p>
              </w:tc>
              <w:tc>
                <w:tcPr>
                  <w:tcW w:w="1559" w:type="dxa"/>
                </w:tcPr>
                <w:p w:rsidR="00442A31" w:rsidRPr="00442A31" w:rsidRDefault="00442A31" w:rsidP="008935FA">
                  <w:pPr>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165</w:t>
                  </w:r>
                </w:p>
              </w:tc>
              <w:tc>
                <w:tcPr>
                  <w:tcW w:w="361" w:type="dxa"/>
                  <w:vMerge/>
                  <w:tcBorders>
                    <w:right w:val="nil"/>
                  </w:tcBorders>
                </w:tcPr>
                <w:p w:rsidR="00442A31" w:rsidRPr="00442A31" w:rsidRDefault="00442A31" w:rsidP="009C6377">
                  <w:pPr>
                    <w:spacing w:after="0"/>
                    <w:rPr>
                      <w:rStyle w:val="a8"/>
                      <w:rFonts w:ascii="Times New Roman" w:hAnsi="Times New Roman" w:cs="Times New Roman"/>
                      <w:sz w:val="24"/>
                      <w:szCs w:val="24"/>
                    </w:rPr>
                  </w:pPr>
                </w:p>
              </w:tc>
            </w:tr>
            <w:tr w:rsidR="00442A31" w:rsidRPr="00442A31" w:rsidTr="008935FA">
              <w:tblPrEx>
                <w:tblLook w:val="0000" w:firstRow="0" w:lastRow="0" w:firstColumn="0" w:lastColumn="0" w:noHBand="0" w:noVBand="0"/>
              </w:tblPrEx>
              <w:trPr>
                <w:trHeight w:val="595"/>
              </w:trPr>
              <w:tc>
                <w:tcPr>
                  <w:tcW w:w="642" w:type="dxa"/>
                </w:tcPr>
                <w:p w:rsidR="00442A31" w:rsidRPr="00442A31" w:rsidRDefault="00442A31" w:rsidP="009C6377">
                  <w:pPr>
                    <w:tabs>
                      <w:tab w:val="left" w:pos="665"/>
                      <w:tab w:val="left" w:pos="6679"/>
                      <w:tab w:val="left" w:pos="7887"/>
                    </w:tabs>
                    <w:spacing w:after="0"/>
                    <w:rPr>
                      <w:rFonts w:ascii="Times New Roman" w:hAnsi="Times New Roman" w:cs="Times New Roman"/>
                      <w:b/>
                      <w:sz w:val="24"/>
                      <w:szCs w:val="24"/>
                    </w:rPr>
                  </w:pPr>
                  <w:r w:rsidRPr="00442A31">
                    <w:rPr>
                      <w:rStyle w:val="a8"/>
                      <w:rFonts w:ascii="Times New Roman" w:hAnsi="Times New Roman" w:cs="Times New Roman"/>
                      <w:sz w:val="24"/>
                      <w:szCs w:val="24"/>
                    </w:rPr>
                    <w:t>5</w:t>
                  </w:r>
                  <w:r w:rsidRPr="00442A31">
                    <w:rPr>
                      <w:rFonts w:ascii="Times New Roman" w:hAnsi="Times New Roman" w:cs="Times New Roman"/>
                      <w:b/>
                      <w:sz w:val="24"/>
                      <w:szCs w:val="24"/>
                    </w:rPr>
                    <w:t>.</w:t>
                  </w:r>
                </w:p>
                <w:p w:rsidR="00442A31" w:rsidRPr="00442A31" w:rsidRDefault="00442A31" w:rsidP="009C6377">
                  <w:pPr>
                    <w:spacing w:after="0"/>
                    <w:ind w:left="108"/>
                    <w:rPr>
                      <w:rStyle w:val="a8"/>
                      <w:rFonts w:ascii="Times New Roman" w:hAnsi="Times New Roman" w:cs="Times New Roman"/>
                      <w:sz w:val="24"/>
                      <w:szCs w:val="24"/>
                    </w:rPr>
                  </w:pPr>
                </w:p>
              </w:tc>
              <w:tc>
                <w:tcPr>
                  <w:tcW w:w="5897" w:type="dxa"/>
                </w:tcPr>
                <w:p w:rsidR="00442A31" w:rsidRPr="00442A31" w:rsidRDefault="00442A31" w:rsidP="009C6377">
                  <w:pPr>
                    <w:tabs>
                      <w:tab w:val="left" w:pos="665"/>
                      <w:tab w:val="left" w:pos="6679"/>
                      <w:tab w:val="left" w:pos="7887"/>
                    </w:tabs>
                    <w:spacing w:after="0"/>
                    <w:rPr>
                      <w:rStyle w:val="a8"/>
                      <w:rFonts w:ascii="Times New Roman" w:hAnsi="Times New Roman" w:cs="Times New Roman"/>
                      <w:sz w:val="24"/>
                      <w:szCs w:val="24"/>
                    </w:rPr>
                  </w:pPr>
                  <w:r w:rsidRPr="00442A31">
                    <w:rPr>
                      <w:rStyle w:val="a8"/>
                      <w:rFonts w:ascii="Times New Roman" w:hAnsi="Times New Roman" w:cs="Times New Roman"/>
                      <w:sz w:val="24"/>
                      <w:szCs w:val="24"/>
                    </w:rPr>
                    <w:t>Прыжок боком через гимнастическую скамейку</w:t>
                  </w:r>
                </w:p>
                <w:p w:rsidR="00442A31" w:rsidRPr="00442A31" w:rsidRDefault="00442A31" w:rsidP="009C6377">
                  <w:pPr>
                    <w:spacing w:after="0"/>
                    <w:rPr>
                      <w:rStyle w:val="a8"/>
                      <w:rFonts w:ascii="Times New Roman" w:hAnsi="Times New Roman" w:cs="Times New Roman"/>
                      <w:sz w:val="24"/>
                      <w:szCs w:val="24"/>
                    </w:rPr>
                  </w:pPr>
                  <w:r w:rsidRPr="00442A31">
                    <w:rPr>
                      <w:rStyle w:val="a8"/>
                      <w:rFonts w:ascii="Times New Roman" w:hAnsi="Times New Roman" w:cs="Times New Roman"/>
                      <w:sz w:val="24"/>
                      <w:szCs w:val="24"/>
                    </w:rPr>
                    <w:t>за 30сек.(количество раз)</w:t>
                  </w:r>
                </w:p>
              </w:tc>
              <w:tc>
                <w:tcPr>
                  <w:tcW w:w="1678" w:type="dxa"/>
                </w:tcPr>
                <w:p w:rsidR="00442A31" w:rsidRPr="00442A31" w:rsidRDefault="00442A31" w:rsidP="008935FA">
                  <w:pPr>
                    <w:tabs>
                      <w:tab w:val="left" w:pos="665"/>
                      <w:tab w:val="left" w:pos="6679"/>
                      <w:tab w:val="left" w:pos="7887"/>
                    </w:tabs>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15</w:t>
                  </w:r>
                </w:p>
                <w:p w:rsidR="00442A31" w:rsidRPr="00442A31" w:rsidRDefault="00442A31" w:rsidP="008935FA">
                  <w:pPr>
                    <w:spacing w:after="0"/>
                    <w:jc w:val="center"/>
                    <w:rPr>
                      <w:rStyle w:val="a8"/>
                      <w:rFonts w:ascii="Times New Roman" w:hAnsi="Times New Roman" w:cs="Times New Roman"/>
                      <w:sz w:val="24"/>
                      <w:szCs w:val="24"/>
                    </w:rPr>
                  </w:pPr>
                </w:p>
              </w:tc>
              <w:tc>
                <w:tcPr>
                  <w:tcW w:w="1559" w:type="dxa"/>
                </w:tcPr>
                <w:p w:rsidR="00442A31" w:rsidRPr="00442A31" w:rsidRDefault="00442A31" w:rsidP="008935FA">
                  <w:pPr>
                    <w:tabs>
                      <w:tab w:val="left" w:pos="665"/>
                      <w:tab w:val="left" w:pos="6679"/>
                      <w:tab w:val="left" w:pos="7887"/>
                    </w:tabs>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15</w:t>
                  </w:r>
                </w:p>
                <w:p w:rsidR="00442A31" w:rsidRPr="00442A31" w:rsidRDefault="00442A31" w:rsidP="008935FA">
                  <w:pPr>
                    <w:spacing w:after="0"/>
                    <w:jc w:val="center"/>
                    <w:rPr>
                      <w:rStyle w:val="a8"/>
                      <w:rFonts w:ascii="Times New Roman" w:hAnsi="Times New Roman" w:cs="Times New Roman"/>
                      <w:sz w:val="24"/>
                      <w:szCs w:val="24"/>
                    </w:rPr>
                  </w:pPr>
                </w:p>
              </w:tc>
              <w:tc>
                <w:tcPr>
                  <w:tcW w:w="361" w:type="dxa"/>
                  <w:vMerge/>
                  <w:tcBorders>
                    <w:right w:val="nil"/>
                  </w:tcBorders>
                </w:tcPr>
                <w:p w:rsidR="00442A31" w:rsidRPr="00442A31" w:rsidRDefault="00442A31" w:rsidP="009C6377">
                  <w:pPr>
                    <w:spacing w:after="0"/>
                    <w:rPr>
                      <w:rStyle w:val="a8"/>
                      <w:rFonts w:ascii="Times New Roman" w:hAnsi="Times New Roman" w:cs="Times New Roman"/>
                      <w:sz w:val="24"/>
                      <w:szCs w:val="24"/>
                    </w:rPr>
                  </w:pPr>
                </w:p>
              </w:tc>
            </w:tr>
            <w:tr w:rsidR="00442A31" w:rsidRPr="00442A31" w:rsidTr="008935FA">
              <w:tblPrEx>
                <w:tblLook w:val="0000" w:firstRow="0" w:lastRow="0" w:firstColumn="0" w:lastColumn="0" w:noHBand="0" w:noVBand="0"/>
              </w:tblPrEx>
              <w:trPr>
                <w:trHeight w:val="700"/>
              </w:trPr>
              <w:tc>
                <w:tcPr>
                  <w:tcW w:w="642" w:type="dxa"/>
                </w:tcPr>
                <w:p w:rsidR="00442A31" w:rsidRPr="00442A31" w:rsidRDefault="00442A31" w:rsidP="009C6377">
                  <w:pPr>
                    <w:tabs>
                      <w:tab w:val="left" w:pos="786"/>
                      <w:tab w:val="left" w:pos="6679"/>
                      <w:tab w:val="left" w:pos="7986"/>
                    </w:tabs>
                    <w:spacing w:after="0"/>
                    <w:rPr>
                      <w:rStyle w:val="a8"/>
                      <w:rFonts w:ascii="Times New Roman" w:hAnsi="Times New Roman" w:cs="Times New Roman"/>
                      <w:sz w:val="24"/>
                      <w:szCs w:val="24"/>
                    </w:rPr>
                  </w:pPr>
                  <w:r w:rsidRPr="00442A31">
                    <w:rPr>
                      <w:rStyle w:val="a8"/>
                      <w:rFonts w:ascii="Times New Roman" w:hAnsi="Times New Roman" w:cs="Times New Roman"/>
                      <w:sz w:val="24"/>
                      <w:szCs w:val="24"/>
                    </w:rPr>
                    <w:t>6.</w:t>
                  </w:r>
                </w:p>
                <w:p w:rsidR="00442A31" w:rsidRPr="00442A31" w:rsidRDefault="00442A31" w:rsidP="009C6377">
                  <w:pPr>
                    <w:spacing w:after="0"/>
                    <w:ind w:left="108"/>
                    <w:rPr>
                      <w:rStyle w:val="a8"/>
                      <w:rFonts w:ascii="Times New Roman" w:hAnsi="Times New Roman" w:cs="Times New Roman"/>
                      <w:sz w:val="24"/>
                      <w:szCs w:val="24"/>
                    </w:rPr>
                  </w:pPr>
                </w:p>
                <w:p w:rsidR="00442A31" w:rsidRPr="00442A31" w:rsidRDefault="00442A31" w:rsidP="009C6377">
                  <w:pPr>
                    <w:spacing w:after="0"/>
                    <w:jc w:val="center"/>
                    <w:rPr>
                      <w:rStyle w:val="a8"/>
                      <w:rFonts w:ascii="Times New Roman" w:hAnsi="Times New Roman" w:cs="Times New Roman"/>
                      <w:sz w:val="24"/>
                      <w:szCs w:val="24"/>
                    </w:rPr>
                  </w:pPr>
                </w:p>
              </w:tc>
              <w:tc>
                <w:tcPr>
                  <w:tcW w:w="5897" w:type="dxa"/>
                </w:tcPr>
                <w:p w:rsidR="00442A31" w:rsidRPr="00442A31" w:rsidRDefault="00442A31" w:rsidP="009C6377">
                  <w:pPr>
                    <w:tabs>
                      <w:tab w:val="left" w:pos="786"/>
                      <w:tab w:val="left" w:pos="6679"/>
                      <w:tab w:val="left" w:pos="7986"/>
                    </w:tabs>
                    <w:spacing w:after="0"/>
                    <w:rPr>
                      <w:rStyle w:val="a8"/>
                      <w:rFonts w:ascii="Times New Roman" w:hAnsi="Times New Roman" w:cs="Times New Roman"/>
                      <w:sz w:val="24"/>
                      <w:szCs w:val="24"/>
                    </w:rPr>
                  </w:pPr>
                  <w:r w:rsidRPr="00442A31">
                    <w:rPr>
                      <w:rStyle w:val="a8"/>
                      <w:rFonts w:ascii="Times New Roman" w:hAnsi="Times New Roman" w:cs="Times New Roman"/>
                      <w:sz w:val="24"/>
                      <w:szCs w:val="24"/>
                    </w:rPr>
                    <w:t>Прыжок боком через гимнастическую скамейку</w:t>
                  </w:r>
                </w:p>
                <w:p w:rsidR="00442A31" w:rsidRPr="00442A31" w:rsidRDefault="00442A31" w:rsidP="009C6377">
                  <w:pPr>
                    <w:spacing w:after="0"/>
                    <w:rPr>
                      <w:rStyle w:val="a8"/>
                      <w:rFonts w:ascii="Times New Roman" w:hAnsi="Times New Roman" w:cs="Times New Roman"/>
                      <w:sz w:val="24"/>
                      <w:szCs w:val="24"/>
                    </w:rPr>
                  </w:pPr>
                  <w:r w:rsidRPr="00442A31">
                    <w:rPr>
                      <w:rStyle w:val="a8"/>
                      <w:rFonts w:ascii="Times New Roman" w:hAnsi="Times New Roman" w:cs="Times New Roman"/>
                      <w:sz w:val="24"/>
                      <w:szCs w:val="24"/>
                    </w:rPr>
                    <w:t>за 1мин.(количество раз)</w:t>
                  </w:r>
                </w:p>
                <w:p w:rsidR="00442A31" w:rsidRPr="00442A31" w:rsidRDefault="00442A31" w:rsidP="009C6377">
                  <w:pPr>
                    <w:spacing w:after="0"/>
                    <w:jc w:val="center"/>
                    <w:rPr>
                      <w:rStyle w:val="a8"/>
                      <w:rFonts w:ascii="Times New Roman" w:hAnsi="Times New Roman" w:cs="Times New Roman"/>
                      <w:sz w:val="24"/>
                      <w:szCs w:val="24"/>
                    </w:rPr>
                  </w:pPr>
                </w:p>
              </w:tc>
              <w:tc>
                <w:tcPr>
                  <w:tcW w:w="1678" w:type="dxa"/>
                </w:tcPr>
                <w:p w:rsidR="00442A31" w:rsidRPr="00442A31" w:rsidRDefault="00442A31" w:rsidP="008935FA">
                  <w:pPr>
                    <w:tabs>
                      <w:tab w:val="left" w:pos="786"/>
                      <w:tab w:val="left" w:pos="6679"/>
                      <w:tab w:val="left" w:pos="7986"/>
                    </w:tabs>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30</w:t>
                  </w:r>
                </w:p>
                <w:p w:rsidR="00442A31" w:rsidRPr="00442A31" w:rsidRDefault="00442A31" w:rsidP="008935FA">
                  <w:pPr>
                    <w:tabs>
                      <w:tab w:val="left" w:pos="786"/>
                      <w:tab w:val="left" w:pos="6679"/>
                      <w:tab w:val="left" w:pos="7986"/>
                    </w:tabs>
                    <w:spacing w:after="0"/>
                    <w:ind w:left="6286"/>
                    <w:jc w:val="center"/>
                    <w:rPr>
                      <w:rStyle w:val="a8"/>
                      <w:rFonts w:ascii="Times New Roman" w:hAnsi="Times New Roman" w:cs="Times New Roman"/>
                      <w:sz w:val="24"/>
                      <w:szCs w:val="24"/>
                    </w:rPr>
                  </w:pPr>
                </w:p>
              </w:tc>
              <w:tc>
                <w:tcPr>
                  <w:tcW w:w="1559" w:type="dxa"/>
                </w:tcPr>
                <w:p w:rsidR="00442A31" w:rsidRPr="00442A31" w:rsidRDefault="00442A31" w:rsidP="008935FA">
                  <w:pPr>
                    <w:spacing w:after="0"/>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35</w:t>
                  </w:r>
                </w:p>
              </w:tc>
              <w:tc>
                <w:tcPr>
                  <w:tcW w:w="361" w:type="dxa"/>
                  <w:vMerge/>
                  <w:tcBorders>
                    <w:bottom w:val="nil"/>
                    <w:right w:val="nil"/>
                  </w:tcBorders>
                </w:tcPr>
                <w:p w:rsidR="00442A31" w:rsidRPr="00442A31" w:rsidRDefault="00442A31" w:rsidP="009C6377">
                  <w:pPr>
                    <w:spacing w:after="0"/>
                    <w:jc w:val="center"/>
                    <w:rPr>
                      <w:rStyle w:val="a8"/>
                      <w:rFonts w:ascii="Times New Roman" w:hAnsi="Times New Roman" w:cs="Times New Roman"/>
                      <w:sz w:val="24"/>
                      <w:szCs w:val="24"/>
                    </w:rPr>
                  </w:pPr>
                </w:p>
              </w:tc>
            </w:tr>
          </w:tbl>
          <w:p w:rsidR="00442A31" w:rsidRPr="00442A31" w:rsidRDefault="00442A31" w:rsidP="009C6377">
            <w:pPr>
              <w:spacing w:after="0"/>
              <w:rPr>
                <w:rStyle w:val="a8"/>
                <w:rFonts w:ascii="Times New Roman" w:hAnsi="Times New Roman" w:cs="Times New Roman"/>
                <w:sz w:val="24"/>
                <w:szCs w:val="24"/>
              </w:rPr>
            </w:pPr>
          </w:p>
          <w:p w:rsidR="00442A31" w:rsidRPr="00442A31" w:rsidRDefault="00442A31" w:rsidP="009C6377">
            <w:pPr>
              <w:tabs>
                <w:tab w:val="left" w:pos="1185"/>
              </w:tabs>
              <w:spacing w:after="0"/>
              <w:rPr>
                <w:rStyle w:val="a8"/>
                <w:rFonts w:ascii="Times New Roman" w:hAnsi="Times New Roman" w:cs="Times New Roman"/>
                <w:sz w:val="24"/>
                <w:szCs w:val="24"/>
              </w:rPr>
            </w:pPr>
            <w:r w:rsidRPr="00442A31">
              <w:rPr>
                <w:rStyle w:val="a8"/>
                <w:rFonts w:ascii="Times New Roman" w:hAnsi="Times New Roman" w:cs="Times New Roman"/>
                <w:sz w:val="24"/>
                <w:szCs w:val="24"/>
              </w:rPr>
              <w:tab/>
            </w:r>
          </w:p>
          <w:p w:rsidR="00442A31" w:rsidRPr="00442A31" w:rsidRDefault="00442A31" w:rsidP="009C6377">
            <w:pPr>
              <w:spacing w:after="0"/>
              <w:jc w:val="center"/>
              <w:rPr>
                <w:rStyle w:val="a8"/>
                <w:rFonts w:ascii="Times New Roman" w:hAnsi="Times New Roman" w:cs="Times New Roman"/>
                <w:sz w:val="24"/>
                <w:szCs w:val="24"/>
              </w:rPr>
            </w:pPr>
          </w:p>
        </w:tc>
      </w:tr>
    </w:tbl>
    <w:p w:rsidR="00442A31" w:rsidRPr="00442A31" w:rsidRDefault="00442A31" w:rsidP="00442A31">
      <w:pPr>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lastRenderedPageBreak/>
        <w:tab/>
      </w:r>
    </w:p>
    <w:p w:rsidR="00400DD5" w:rsidRDefault="00400DD5" w:rsidP="006F030F">
      <w:pPr>
        <w:spacing w:after="0"/>
        <w:jc w:val="center"/>
        <w:rPr>
          <w:rStyle w:val="a8"/>
          <w:rFonts w:ascii="Times New Roman" w:hAnsi="Times New Roman" w:cs="Times New Roman"/>
          <w:sz w:val="24"/>
          <w:szCs w:val="24"/>
          <w:u w:val="single"/>
        </w:rPr>
      </w:pPr>
    </w:p>
    <w:p w:rsidR="00400DD5" w:rsidRDefault="00400DD5" w:rsidP="006F030F">
      <w:pPr>
        <w:spacing w:after="0"/>
        <w:jc w:val="center"/>
        <w:rPr>
          <w:rStyle w:val="a8"/>
          <w:rFonts w:ascii="Times New Roman" w:hAnsi="Times New Roman" w:cs="Times New Roman"/>
          <w:sz w:val="24"/>
          <w:szCs w:val="24"/>
          <w:u w:val="single"/>
        </w:rPr>
      </w:pPr>
    </w:p>
    <w:p w:rsidR="00400DD5" w:rsidRDefault="00400DD5" w:rsidP="006F030F">
      <w:pPr>
        <w:spacing w:after="0"/>
        <w:jc w:val="center"/>
        <w:rPr>
          <w:rStyle w:val="a8"/>
          <w:rFonts w:ascii="Times New Roman" w:hAnsi="Times New Roman" w:cs="Times New Roman"/>
          <w:sz w:val="24"/>
          <w:szCs w:val="24"/>
          <w:u w:val="single"/>
        </w:rPr>
      </w:pPr>
    </w:p>
    <w:p w:rsidR="00400DD5" w:rsidRDefault="00400DD5" w:rsidP="006F030F">
      <w:pPr>
        <w:spacing w:after="0"/>
        <w:jc w:val="center"/>
        <w:rPr>
          <w:rStyle w:val="a8"/>
          <w:rFonts w:ascii="Times New Roman" w:hAnsi="Times New Roman" w:cs="Times New Roman"/>
          <w:sz w:val="24"/>
          <w:szCs w:val="24"/>
          <w:u w:val="single"/>
        </w:rPr>
      </w:pPr>
    </w:p>
    <w:p w:rsidR="00400DD5" w:rsidRDefault="00400DD5" w:rsidP="006F030F">
      <w:pPr>
        <w:spacing w:after="0"/>
        <w:jc w:val="center"/>
        <w:rPr>
          <w:rStyle w:val="a8"/>
          <w:rFonts w:ascii="Times New Roman" w:hAnsi="Times New Roman" w:cs="Times New Roman"/>
          <w:sz w:val="24"/>
          <w:szCs w:val="24"/>
          <w:u w:val="single"/>
        </w:rPr>
      </w:pPr>
    </w:p>
    <w:p w:rsidR="00400DD5" w:rsidRDefault="00400DD5" w:rsidP="006F030F">
      <w:pPr>
        <w:spacing w:after="0"/>
        <w:jc w:val="center"/>
        <w:rPr>
          <w:rStyle w:val="a8"/>
          <w:rFonts w:ascii="Times New Roman" w:hAnsi="Times New Roman" w:cs="Times New Roman"/>
          <w:sz w:val="24"/>
          <w:szCs w:val="24"/>
          <w:u w:val="single"/>
        </w:rPr>
      </w:pPr>
    </w:p>
    <w:p w:rsidR="00400DD5" w:rsidRDefault="00400DD5" w:rsidP="006F030F">
      <w:pPr>
        <w:spacing w:after="0"/>
        <w:jc w:val="center"/>
        <w:rPr>
          <w:rStyle w:val="a8"/>
          <w:rFonts w:ascii="Times New Roman" w:hAnsi="Times New Roman" w:cs="Times New Roman"/>
          <w:sz w:val="24"/>
          <w:szCs w:val="24"/>
          <w:u w:val="single"/>
        </w:rPr>
      </w:pPr>
    </w:p>
    <w:p w:rsidR="00442A31" w:rsidRPr="00442A31" w:rsidRDefault="00663878" w:rsidP="006F030F">
      <w:pPr>
        <w:spacing w:after="0"/>
        <w:jc w:val="center"/>
        <w:rPr>
          <w:rStyle w:val="a8"/>
          <w:rFonts w:ascii="Times New Roman" w:hAnsi="Times New Roman" w:cs="Times New Roman"/>
          <w:sz w:val="24"/>
          <w:szCs w:val="24"/>
          <w:u w:val="single"/>
        </w:rPr>
      </w:pPr>
      <w:r>
        <w:rPr>
          <w:rStyle w:val="a8"/>
          <w:rFonts w:ascii="Times New Roman" w:hAnsi="Times New Roman" w:cs="Times New Roman"/>
          <w:sz w:val="24"/>
          <w:szCs w:val="24"/>
          <w:u w:val="single"/>
        </w:rPr>
        <w:t>э</w:t>
      </w:r>
      <w:r w:rsidR="00442A31" w:rsidRPr="00442A31">
        <w:rPr>
          <w:rStyle w:val="a8"/>
          <w:rFonts w:ascii="Times New Roman" w:hAnsi="Times New Roman" w:cs="Times New Roman"/>
          <w:sz w:val="24"/>
          <w:szCs w:val="24"/>
          <w:u w:val="single"/>
        </w:rPr>
        <w:t xml:space="preserve">тап начальной подготовки </w:t>
      </w:r>
    </w:p>
    <w:p w:rsidR="00442A31" w:rsidRPr="00442A31" w:rsidRDefault="00442A31" w:rsidP="006F030F">
      <w:pPr>
        <w:spacing w:after="0"/>
        <w:jc w:val="center"/>
        <w:rPr>
          <w:rStyle w:val="a8"/>
          <w:rFonts w:ascii="Times New Roman" w:hAnsi="Times New Roman" w:cs="Times New Roman"/>
          <w:sz w:val="24"/>
          <w:szCs w:val="24"/>
          <w:u w:val="single"/>
        </w:rPr>
      </w:pPr>
      <w:r w:rsidRPr="00442A31">
        <w:rPr>
          <w:rStyle w:val="a8"/>
          <w:rFonts w:ascii="Times New Roman" w:hAnsi="Times New Roman" w:cs="Times New Roman"/>
          <w:sz w:val="24"/>
          <w:szCs w:val="24"/>
          <w:u w:val="single"/>
        </w:rPr>
        <w:t>2</w:t>
      </w:r>
      <w:r w:rsidR="0013572C">
        <w:rPr>
          <w:rStyle w:val="a8"/>
          <w:rFonts w:ascii="Times New Roman" w:hAnsi="Times New Roman" w:cs="Times New Roman"/>
          <w:sz w:val="24"/>
          <w:szCs w:val="24"/>
          <w:u w:val="single"/>
        </w:rPr>
        <w:t>,3</w:t>
      </w:r>
      <w:r w:rsidRPr="00442A31">
        <w:rPr>
          <w:rStyle w:val="a8"/>
          <w:rFonts w:ascii="Times New Roman" w:hAnsi="Times New Roman" w:cs="Times New Roman"/>
          <w:sz w:val="24"/>
          <w:szCs w:val="24"/>
          <w:u w:val="single"/>
        </w:rPr>
        <w:t xml:space="preserve"> год обучения</w:t>
      </w:r>
    </w:p>
    <w:p w:rsidR="00442A31" w:rsidRPr="00442A31" w:rsidRDefault="00663878" w:rsidP="006F030F">
      <w:pPr>
        <w:spacing w:after="0"/>
        <w:jc w:val="center"/>
        <w:rPr>
          <w:rFonts w:ascii="Times New Roman" w:hAnsi="Times New Roman" w:cs="Times New Roman"/>
          <w:sz w:val="24"/>
          <w:szCs w:val="24"/>
        </w:rPr>
      </w:pPr>
      <w:r>
        <w:rPr>
          <w:rFonts w:ascii="Times New Roman" w:hAnsi="Times New Roman" w:cs="Times New Roman"/>
          <w:sz w:val="24"/>
          <w:szCs w:val="24"/>
        </w:rPr>
        <w:t>т</w:t>
      </w:r>
      <w:r w:rsidR="0029599D">
        <w:rPr>
          <w:rFonts w:ascii="Times New Roman" w:hAnsi="Times New Roman" w:cs="Times New Roman"/>
          <w:sz w:val="24"/>
          <w:szCs w:val="24"/>
        </w:rPr>
        <w:t>ехническая,</w:t>
      </w:r>
      <w:r w:rsidR="00400DD5">
        <w:rPr>
          <w:rFonts w:ascii="Times New Roman" w:hAnsi="Times New Roman" w:cs="Times New Roman"/>
          <w:sz w:val="24"/>
          <w:szCs w:val="24"/>
        </w:rPr>
        <w:t xml:space="preserve"> </w:t>
      </w:r>
      <w:r w:rsidR="00442A31" w:rsidRPr="00442A31">
        <w:rPr>
          <w:rFonts w:ascii="Times New Roman" w:hAnsi="Times New Roman" w:cs="Times New Roman"/>
          <w:sz w:val="24"/>
          <w:szCs w:val="24"/>
        </w:rPr>
        <w:t xml:space="preserve">тактическая подготовка </w:t>
      </w:r>
    </w:p>
    <w:p w:rsidR="008935FA" w:rsidRDefault="008935FA" w:rsidP="008935FA">
      <w:pPr>
        <w:jc w:val="center"/>
        <w:rPr>
          <w:rFonts w:ascii="Times New Roman" w:hAnsi="Times New Roman" w:cs="Times New Roman"/>
          <w:sz w:val="20"/>
          <w:szCs w:val="20"/>
        </w:rPr>
      </w:pPr>
    </w:p>
    <w:p w:rsidR="00442A31" w:rsidRPr="008935FA" w:rsidRDefault="008935FA" w:rsidP="008935FA">
      <w:pPr>
        <w:jc w:val="right"/>
        <w:rPr>
          <w:rStyle w:val="a8"/>
          <w:rFonts w:ascii="Times New Roman" w:hAnsi="Times New Roman" w:cs="Times New Roman"/>
          <w:b/>
          <w:sz w:val="20"/>
          <w:szCs w:val="20"/>
          <w:u w:val="single"/>
        </w:rPr>
      </w:pPr>
      <w:r>
        <w:rPr>
          <w:rFonts w:ascii="Times New Roman" w:hAnsi="Times New Roman" w:cs="Times New Roman"/>
          <w:sz w:val="20"/>
          <w:szCs w:val="20"/>
        </w:rPr>
        <w:t>Таблица №32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5296"/>
        <w:gridCol w:w="3685"/>
      </w:tblGrid>
      <w:tr w:rsidR="00442A31" w:rsidRPr="00442A31" w:rsidTr="008935FA">
        <w:trPr>
          <w:trHeight w:val="288"/>
        </w:trPr>
        <w:tc>
          <w:tcPr>
            <w:tcW w:w="908" w:type="dxa"/>
            <w:noWrap/>
          </w:tcPr>
          <w:p w:rsidR="00442A31" w:rsidRPr="00442A31" w:rsidRDefault="00442A31" w:rsidP="00442A31">
            <w:pPr>
              <w:jc w:val="center"/>
              <w:rPr>
                <w:rFonts w:ascii="Times New Roman" w:hAnsi="Times New Roman" w:cs="Times New Roman"/>
                <w:sz w:val="24"/>
                <w:szCs w:val="24"/>
              </w:rPr>
            </w:pPr>
            <w:r w:rsidRPr="00442A31">
              <w:rPr>
                <w:rFonts w:ascii="Times New Roman" w:hAnsi="Times New Roman" w:cs="Times New Roman"/>
                <w:sz w:val="24"/>
                <w:szCs w:val="24"/>
              </w:rPr>
              <w:t>№</w:t>
            </w:r>
          </w:p>
        </w:tc>
        <w:tc>
          <w:tcPr>
            <w:tcW w:w="5296" w:type="dxa"/>
            <w:noWrap/>
          </w:tcPr>
          <w:p w:rsidR="00442A31" w:rsidRPr="00442A31" w:rsidRDefault="00442A31" w:rsidP="00442A31">
            <w:pPr>
              <w:jc w:val="center"/>
              <w:rPr>
                <w:rFonts w:ascii="Times New Roman" w:hAnsi="Times New Roman" w:cs="Times New Roman"/>
                <w:sz w:val="24"/>
                <w:szCs w:val="24"/>
              </w:rPr>
            </w:pPr>
            <w:r w:rsidRPr="00442A31">
              <w:rPr>
                <w:rFonts w:ascii="Times New Roman" w:hAnsi="Times New Roman" w:cs="Times New Roman"/>
                <w:sz w:val="24"/>
                <w:szCs w:val="24"/>
              </w:rPr>
              <w:t>Наименование технического приема</w:t>
            </w:r>
          </w:p>
        </w:tc>
        <w:tc>
          <w:tcPr>
            <w:tcW w:w="3685" w:type="dxa"/>
            <w:noWrap/>
          </w:tcPr>
          <w:p w:rsidR="00442A31" w:rsidRPr="00442A31" w:rsidRDefault="00442A31" w:rsidP="00442A31">
            <w:pPr>
              <w:jc w:val="center"/>
              <w:rPr>
                <w:rFonts w:ascii="Times New Roman" w:hAnsi="Times New Roman" w:cs="Times New Roman"/>
                <w:sz w:val="24"/>
                <w:szCs w:val="24"/>
              </w:rPr>
            </w:pPr>
            <w:r w:rsidRPr="00442A31">
              <w:rPr>
                <w:rFonts w:ascii="Times New Roman" w:hAnsi="Times New Roman" w:cs="Times New Roman"/>
                <w:sz w:val="24"/>
                <w:szCs w:val="24"/>
              </w:rPr>
              <w:t>количество ударов в серию</w:t>
            </w:r>
          </w:p>
        </w:tc>
      </w:tr>
      <w:tr w:rsidR="00442A31" w:rsidRPr="00442A31" w:rsidTr="008935FA">
        <w:trPr>
          <w:trHeight w:val="288"/>
        </w:trPr>
        <w:tc>
          <w:tcPr>
            <w:tcW w:w="908" w:type="dxa"/>
            <w:noWrap/>
          </w:tcPr>
          <w:p w:rsidR="00442A31" w:rsidRPr="00442A31" w:rsidRDefault="00442A31" w:rsidP="00442A31">
            <w:pPr>
              <w:jc w:val="center"/>
              <w:rPr>
                <w:rFonts w:ascii="Times New Roman" w:hAnsi="Times New Roman" w:cs="Times New Roman"/>
                <w:sz w:val="24"/>
                <w:szCs w:val="24"/>
              </w:rPr>
            </w:pPr>
            <w:r w:rsidRPr="00442A31">
              <w:rPr>
                <w:rFonts w:ascii="Times New Roman" w:hAnsi="Times New Roman" w:cs="Times New Roman"/>
                <w:sz w:val="24"/>
                <w:szCs w:val="24"/>
              </w:rPr>
              <w:t>1</w:t>
            </w:r>
          </w:p>
        </w:tc>
        <w:tc>
          <w:tcPr>
            <w:tcW w:w="5296" w:type="dxa"/>
            <w:noWrap/>
          </w:tcPr>
          <w:p w:rsidR="00442A31" w:rsidRPr="00442A31" w:rsidRDefault="00442A31" w:rsidP="00442A31">
            <w:pPr>
              <w:tabs>
                <w:tab w:val="left" w:pos="366"/>
              </w:tabs>
              <w:rPr>
                <w:rStyle w:val="a8"/>
                <w:rFonts w:ascii="Times New Roman" w:hAnsi="Times New Roman" w:cs="Times New Roman"/>
                <w:sz w:val="24"/>
                <w:szCs w:val="24"/>
              </w:rPr>
            </w:pPr>
            <w:r w:rsidRPr="00442A31">
              <w:rPr>
                <w:rStyle w:val="a8"/>
                <w:rFonts w:ascii="Times New Roman" w:hAnsi="Times New Roman" w:cs="Times New Roman"/>
                <w:sz w:val="24"/>
                <w:szCs w:val="24"/>
              </w:rPr>
              <w:t>Накат справа по диагонали</w:t>
            </w:r>
          </w:p>
        </w:tc>
        <w:tc>
          <w:tcPr>
            <w:tcW w:w="3685" w:type="dxa"/>
            <w:noWrap/>
          </w:tcPr>
          <w:p w:rsidR="00442A31" w:rsidRPr="00442A31" w:rsidRDefault="00442A31" w:rsidP="00442A31">
            <w:pPr>
              <w:jc w:val="center"/>
              <w:rPr>
                <w:rStyle w:val="a8"/>
                <w:rFonts w:ascii="Times New Roman" w:hAnsi="Times New Roman" w:cs="Times New Roman"/>
                <w:sz w:val="24"/>
                <w:szCs w:val="24"/>
              </w:rPr>
            </w:pPr>
            <w:r w:rsidRPr="00442A31">
              <w:rPr>
                <w:rStyle w:val="a8"/>
                <w:rFonts w:ascii="Times New Roman" w:hAnsi="Times New Roman" w:cs="Times New Roman"/>
                <w:sz w:val="24"/>
                <w:szCs w:val="24"/>
              </w:rPr>
              <w:t>20</w:t>
            </w:r>
          </w:p>
        </w:tc>
      </w:tr>
      <w:tr w:rsidR="00442A31" w:rsidRPr="00442A31" w:rsidTr="008935FA">
        <w:trPr>
          <w:trHeight w:val="288"/>
        </w:trPr>
        <w:tc>
          <w:tcPr>
            <w:tcW w:w="908" w:type="dxa"/>
            <w:noWrap/>
          </w:tcPr>
          <w:p w:rsidR="00442A31" w:rsidRPr="00442A31" w:rsidRDefault="00442A31" w:rsidP="00442A31">
            <w:pPr>
              <w:jc w:val="center"/>
              <w:rPr>
                <w:rFonts w:ascii="Times New Roman" w:hAnsi="Times New Roman" w:cs="Times New Roman"/>
                <w:sz w:val="24"/>
                <w:szCs w:val="24"/>
              </w:rPr>
            </w:pPr>
            <w:r w:rsidRPr="00442A31">
              <w:rPr>
                <w:rFonts w:ascii="Times New Roman" w:hAnsi="Times New Roman" w:cs="Times New Roman"/>
                <w:sz w:val="24"/>
                <w:szCs w:val="24"/>
              </w:rPr>
              <w:t>2</w:t>
            </w:r>
          </w:p>
        </w:tc>
        <w:tc>
          <w:tcPr>
            <w:tcW w:w="5296" w:type="dxa"/>
            <w:noWrap/>
          </w:tcPr>
          <w:p w:rsidR="00442A31" w:rsidRPr="00442A31" w:rsidRDefault="00442A31" w:rsidP="00442A31">
            <w:pPr>
              <w:pStyle w:val="a9"/>
              <w:rPr>
                <w:rStyle w:val="a8"/>
                <w:rFonts w:ascii="Times New Roman" w:hAnsi="Times New Roman"/>
                <w:sz w:val="24"/>
                <w:szCs w:val="24"/>
              </w:rPr>
            </w:pPr>
            <w:r w:rsidRPr="00442A31">
              <w:rPr>
                <w:rStyle w:val="a8"/>
                <w:rFonts w:ascii="Times New Roman" w:hAnsi="Times New Roman"/>
                <w:sz w:val="24"/>
                <w:szCs w:val="24"/>
              </w:rPr>
              <w:t>Накат слева по диагонали</w:t>
            </w:r>
          </w:p>
        </w:tc>
        <w:tc>
          <w:tcPr>
            <w:tcW w:w="3685" w:type="dxa"/>
            <w:noWrap/>
          </w:tcPr>
          <w:p w:rsidR="00442A31" w:rsidRPr="00442A31" w:rsidRDefault="00442A31" w:rsidP="00442A31">
            <w:pPr>
              <w:pStyle w:val="a9"/>
              <w:jc w:val="center"/>
              <w:rPr>
                <w:rFonts w:ascii="Times New Roman" w:hAnsi="Times New Roman"/>
                <w:sz w:val="24"/>
                <w:szCs w:val="24"/>
              </w:rPr>
            </w:pPr>
            <w:r w:rsidRPr="00442A31">
              <w:rPr>
                <w:rFonts w:ascii="Times New Roman" w:hAnsi="Times New Roman"/>
                <w:sz w:val="24"/>
                <w:szCs w:val="24"/>
              </w:rPr>
              <w:t>20</w:t>
            </w:r>
          </w:p>
        </w:tc>
      </w:tr>
      <w:tr w:rsidR="00442A31" w:rsidRPr="00442A31" w:rsidTr="008935FA">
        <w:trPr>
          <w:trHeight w:val="288"/>
        </w:trPr>
        <w:tc>
          <w:tcPr>
            <w:tcW w:w="908" w:type="dxa"/>
            <w:noWrap/>
          </w:tcPr>
          <w:p w:rsidR="00442A31" w:rsidRPr="00442A31" w:rsidRDefault="00442A31" w:rsidP="00442A31">
            <w:pPr>
              <w:jc w:val="center"/>
              <w:rPr>
                <w:rFonts w:ascii="Times New Roman" w:hAnsi="Times New Roman" w:cs="Times New Roman"/>
                <w:sz w:val="24"/>
                <w:szCs w:val="24"/>
              </w:rPr>
            </w:pPr>
            <w:r w:rsidRPr="00442A31">
              <w:rPr>
                <w:rFonts w:ascii="Times New Roman" w:hAnsi="Times New Roman" w:cs="Times New Roman"/>
                <w:sz w:val="24"/>
                <w:szCs w:val="24"/>
              </w:rPr>
              <w:t>3</w:t>
            </w:r>
          </w:p>
        </w:tc>
        <w:tc>
          <w:tcPr>
            <w:tcW w:w="5296" w:type="dxa"/>
            <w:noWrap/>
          </w:tcPr>
          <w:p w:rsidR="00442A31" w:rsidRPr="00442A31" w:rsidRDefault="00442A31" w:rsidP="00442A31">
            <w:pPr>
              <w:pStyle w:val="a9"/>
              <w:rPr>
                <w:rFonts w:ascii="Times New Roman" w:hAnsi="Times New Roman"/>
                <w:sz w:val="24"/>
                <w:szCs w:val="24"/>
              </w:rPr>
            </w:pPr>
            <w:r w:rsidRPr="00442A31">
              <w:rPr>
                <w:rFonts w:ascii="Times New Roman" w:hAnsi="Times New Roman"/>
                <w:sz w:val="24"/>
                <w:szCs w:val="24"/>
              </w:rPr>
              <w:t>Сочетание наката справа и слева в правый угол</w:t>
            </w:r>
          </w:p>
        </w:tc>
        <w:tc>
          <w:tcPr>
            <w:tcW w:w="3685" w:type="dxa"/>
            <w:noWrap/>
          </w:tcPr>
          <w:p w:rsidR="00442A31" w:rsidRPr="00442A31" w:rsidRDefault="00442A31" w:rsidP="00442A31">
            <w:pPr>
              <w:pStyle w:val="a9"/>
              <w:jc w:val="center"/>
              <w:rPr>
                <w:rFonts w:ascii="Times New Roman" w:hAnsi="Times New Roman"/>
                <w:sz w:val="24"/>
                <w:szCs w:val="24"/>
              </w:rPr>
            </w:pPr>
            <w:r w:rsidRPr="00442A31">
              <w:rPr>
                <w:rFonts w:ascii="Times New Roman" w:hAnsi="Times New Roman"/>
                <w:sz w:val="24"/>
                <w:szCs w:val="24"/>
              </w:rPr>
              <w:t>15</w:t>
            </w:r>
          </w:p>
        </w:tc>
      </w:tr>
      <w:tr w:rsidR="00442A31" w:rsidRPr="00442A31" w:rsidTr="008935FA">
        <w:trPr>
          <w:trHeight w:val="288"/>
        </w:trPr>
        <w:tc>
          <w:tcPr>
            <w:tcW w:w="908" w:type="dxa"/>
            <w:noWrap/>
          </w:tcPr>
          <w:p w:rsidR="00442A31" w:rsidRPr="00442A31" w:rsidRDefault="00442A31" w:rsidP="00442A31">
            <w:pPr>
              <w:jc w:val="center"/>
              <w:rPr>
                <w:rFonts w:ascii="Times New Roman" w:hAnsi="Times New Roman" w:cs="Times New Roman"/>
                <w:sz w:val="24"/>
                <w:szCs w:val="24"/>
              </w:rPr>
            </w:pPr>
            <w:r w:rsidRPr="00442A31">
              <w:rPr>
                <w:rFonts w:ascii="Times New Roman" w:hAnsi="Times New Roman" w:cs="Times New Roman"/>
                <w:sz w:val="24"/>
                <w:szCs w:val="24"/>
              </w:rPr>
              <w:t>4</w:t>
            </w:r>
          </w:p>
        </w:tc>
        <w:tc>
          <w:tcPr>
            <w:tcW w:w="5296" w:type="dxa"/>
            <w:noWrap/>
          </w:tcPr>
          <w:p w:rsidR="00442A31" w:rsidRPr="00442A31" w:rsidRDefault="00442A31" w:rsidP="00442A31">
            <w:pPr>
              <w:pStyle w:val="a9"/>
              <w:rPr>
                <w:rFonts w:ascii="Times New Roman" w:hAnsi="Times New Roman"/>
                <w:sz w:val="24"/>
                <w:szCs w:val="24"/>
              </w:rPr>
            </w:pPr>
            <w:r w:rsidRPr="00442A31">
              <w:rPr>
                <w:rFonts w:ascii="Times New Roman" w:hAnsi="Times New Roman"/>
                <w:sz w:val="24"/>
                <w:szCs w:val="24"/>
              </w:rPr>
              <w:t>Сочетание наката справа и слева в левый угол</w:t>
            </w:r>
          </w:p>
        </w:tc>
        <w:tc>
          <w:tcPr>
            <w:tcW w:w="3685" w:type="dxa"/>
            <w:noWrap/>
          </w:tcPr>
          <w:p w:rsidR="00442A31" w:rsidRPr="00442A31" w:rsidRDefault="00442A31" w:rsidP="00442A31">
            <w:pPr>
              <w:pStyle w:val="a9"/>
              <w:jc w:val="center"/>
              <w:rPr>
                <w:rFonts w:ascii="Times New Roman" w:hAnsi="Times New Roman"/>
                <w:sz w:val="24"/>
                <w:szCs w:val="24"/>
              </w:rPr>
            </w:pPr>
            <w:r w:rsidRPr="00442A31">
              <w:rPr>
                <w:rFonts w:ascii="Times New Roman" w:hAnsi="Times New Roman"/>
                <w:sz w:val="24"/>
                <w:szCs w:val="24"/>
              </w:rPr>
              <w:t>15</w:t>
            </w:r>
          </w:p>
        </w:tc>
      </w:tr>
      <w:tr w:rsidR="00442A31" w:rsidRPr="00442A31" w:rsidTr="008935FA">
        <w:trPr>
          <w:trHeight w:val="288"/>
        </w:trPr>
        <w:tc>
          <w:tcPr>
            <w:tcW w:w="908" w:type="dxa"/>
            <w:noWrap/>
          </w:tcPr>
          <w:p w:rsidR="00442A31" w:rsidRPr="00442A31" w:rsidRDefault="00442A31" w:rsidP="00442A31">
            <w:pPr>
              <w:jc w:val="center"/>
              <w:rPr>
                <w:rFonts w:ascii="Times New Roman" w:hAnsi="Times New Roman" w:cs="Times New Roman"/>
                <w:sz w:val="24"/>
                <w:szCs w:val="24"/>
              </w:rPr>
            </w:pPr>
            <w:r w:rsidRPr="00442A31">
              <w:rPr>
                <w:rFonts w:ascii="Times New Roman" w:hAnsi="Times New Roman" w:cs="Times New Roman"/>
                <w:sz w:val="24"/>
                <w:szCs w:val="24"/>
              </w:rPr>
              <w:t>5</w:t>
            </w:r>
          </w:p>
        </w:tc>
        <w:tc>
          <w:tcPr>
            <w:tcW w:w="5296" w:type="dxa"/>
            <w:noWrap/>
          </w:tcPr>
          <w:p w:rsidR="00442A31" w:rsidRPr="00442A31" w:rsidRDefault="00442A31" w:rsidP="00442A31">
            <w:pPr>
              <w:pStyle w:val="a9"/>
              <w:rPr>
                <w:rFonts w:ascii="Times New Roman" w:hAnsi="Times New Roman"/>
                <w:sz w:val="24"/>
                <w:szCs w:val="24"/>
              </w:rPr>
            </w:pPr>
            <w:proofErr w:type="spellStart"/>
            <w:r w:rsidRPr="00442A31">
              <w:rPr>
                <w:rFonts w:ascii="Times New Roman" w:hAnsi="Times New Roman"/>
                <w:sz w:val="24"/>
                <w:szCs w:val="24"/>
              </w:rPr>
              <w:t>Откидка</w:t>
            </w:r>
            <w:proofErr w:type="spellEnd"/>
            <w:r w:rsidRPr="00442A31">
              <w:rPr>
                <w:rFonts w:ascii="Times New Roman" w:hAnsi="Times New Roman"/>
                <w:sz w:val="24"/>
                <w:szCs w:val="24"/>
              </w:rPr>
              <w:t xml:space="preserve"> слева со всего стола (количество ошибок за 3 мин)</w:t>
            </w:r>
          </w:p>
        </w:tc>
        <w:tc>
          <w:tcPr>
            <w:tcW w:w="3685" w:type="dxa"/>
            <w:noWrap/>
          </w:tcPr>
          <w:p w:rsidR="00442A31" w:rsidRPr="00442A31" w:rsidRDefault="00442A31" w:rsidP="00442A31">
            <w:pPr>
              <w:pStyle w:val="a9"/>
              <w:jc w:val="center"/>
              <w:rPr>
                <w:rFonts w:ascii="Times New Roman" w:hAnsi="Times New Roman"/>
                <w:sz w:val="24"/>
                <w:szCs w:val="24"/>
              </w:rPr>
            </w:pPr>
            <w:r w:rsidRPr="00442A31">
              <w:rPr>
                <w:rFonts w:ascii="Times New Roman" w:hAnsi="Times New Roman"/>
                <w:sz w:val="24"/>
                <w:szCs w:val="24"/>
              </w:rPr>
              <w:t>5</w:t>
            </w:r>
          </w:p>
        </w:tc>
      </w:tr>
      <w:tr w:rsidR="00442A31" w:rsidRPr="00442A31" w:rsidTr="008935FA">
        <w:trPr>
          <w:trHeight w:val="288"/>
        </w:trPr>
        <w:tc>
          <w:tcPr>
            <w:tcW w:w="908" w:type="dxa"/>
            <w:noWrap/>
          </w:tcPr>
          <w:p w:rsidR="00442A31" w:rsidRPr="00442A31" w:rsidRDefault="00442A31" w:rsidP="00442A31">
            <w:pPr>
              <w:jc w:val="center"/>
              <w:rPr>
                <w:rFonts w:ascii="Times New Roman" w:hAnsi="Times New Roman" w:cs="Times New Roman"/>
                <w:sz w:val="24"/>
                <w:szCs w:val="24"/>
              </w:rPr>
            </w:pPr>
            <w:r w:rsidRPr="00442A31">
              <w:rPr>
                <w:rFonts w:ascii="Times New Roman" w:hAnsi="Times New Roman" w:cs="Times New Roman"/>
                <w:sz w:val="24"/>
                <w:szCs w:val="24"/>
              </w:rPr>
              <w:t>6</w:t>
            </w:r>
          </w:p>
        </w:tc>
        <w:tc>
          <w:tcPr>
            <w:tcW w:w="5296" w:type="dxa"/>
            <w:noWrap/>
          </w:tcPr>
          <w:p w:rsidR="00442A31" w:rsidRPr="00442A31" w:rsidRDefault="00442A31" w:rsidP="00442A31">
            <w:pPr>
              <w:pStyle w:val="a9"/>
              <w:rPr>
                <w:rFonts w:ascii="Times New Roman" w:hAnsi="Times New Roman"/>
                <w:sz w:val="24"/>
                <w:szCs w:val="24"/>
              </w:rPr>
            </w:pPr>
            <w:r w:rsidRPr="00442A31">
              <w:rPr>
                <w:rFonts w:ascii="Times New Roman" w:hAnsi="Times New Roman"/>
                <w:sz w:val="24"/>
                <w:szCs w:val="24"/>
              </w:rPr>
              <w:t xml:space="preserve">Сочетание </w:t>
            </w:r>
            <w:proofErr w:type="spellStart"/>
            <w:r w:rsidRPr="00442A31">
              <w:rPr>
                <w:rFonts w:ascii="Times New Roman" w:hAnsi="Times New Roman"/>
                <w:sz w:val="24"/>
                <w:szCs w:val="24"/>
              </w:rPr>
              <w:t>откидок</w:t>
            </w:r>
            <w:proofErr w:type="spellEnd"/>
            <w:r w:rsidRPr="00442A31">
              <w:rPr>
                <w:rFonts w:ascii="Times New Roman" w:hAnsi="Times New Roman"/>
                <w:sz w:val="24"/>
                <w:szCs w:val="24"/>
              </w:rPr>
              <w:t xml:space="preserve"> справа и слева(кол-во ошибок за 3мин)</w:t>
            </w:r>
          </w:p>
        </w:tc>
        <w:tc>
          <w:tcPr>
            <w:tcW w:w="3685" w:type="dxa"/>
            <w:noWrap/>
          </w:tcPr>
          <w:p w:rsidR="00442A31" w:rsidRPr="00442A31" w:rsidRDefault="00442A31" w:rsidP="00442A31">
            <w:pPr>
              <w:pStyle w:val="a9"/>
              <w:jc w:val="center"/>
              <w:rPr>
                <w:rFonts w:ascii="Times New Roman" w:hAnsi="Times New Roman"/>
                <w:sz w:val="24"/>
                <w:szCs w:val="24"/>
              </w:rPr>
            </w:pPr>
            <w:r w:rsidRPr="00442A31">
              <w:rPr>
                <w:rFonts w:ascii="Times New Roman" w:hAnsi="Times New Roman"/>
                <w:sz w:val="24"/>
                <w:szCs w:val="24"/>
              </w:rPr>
              <w:t>15</w:t>
            </w:r>
          </w:p>
        </w:tc>
      </w:tr>
      <w:tr w:rsidR="00442A31" w:rsidRPr="00442A31" w:rsidTr="008935FA">
        <w:trPr>
          <w:trHeight w:val="288"/>
        </w:trPr>
        <w:tc>
          <w:tcPr>
            <w:tcW w:w="908" w:type="dxa"/>
            <w:noWrap/>
          </w:tcPr>
          <w:p w:rsidR="00442A31" w:rsidRPr="00442A31" w:rsidRDefault="00442A31" w:rsidP="00442A31">
            <w:pPr>
              <w:jc w:val="center"/>
              <w:rPr>
                <w:rFonts w:ascii="Times New Roman" w:hAnsi="Times New Roman" w:cs="Times New Roman"/>
                <w:sz w:val="24"/>
                <w:szCs w:val="24"/>
              </w:rPr>
            </w:pPr>
            <w:r w:rsidRPr="00442A31">
              <w:rPr>
                <w:rFonts w:ascii="Times New Roman" w:hAnsi="Times New Roman" w:cs="Times New Roman"/>
                <w:sz w:val="24"/>
                <w:szCs w:val="24"/>
              </w:rPr>
              <w:t>7</w:t>
            </w:r>
          </w:p>
        </w:tc>
        <w:tc>
          <w:tcPr>
            <w:tcW w:w="5296" w:type="dxa"/>
            <w:noWrap/>
          </w:tcPr>
          <w:p w:rsidR="00442A31" w:rsidRPr="00442A31" w:rsidRDefault="00442A31" w:rsidP="00442A31">
            <w:pPr>
              <w:pStyle w:val="a9"/>
              <w:rPr>
                <w:rFonts w:ascii="Times New Roman" w:hAnsi="Times New Roman"/>
                <w:sz w:val="24"/>
                <w:szCs w:val="24"/>
              </w:rPr>
            </w:pPr>
            <w:r w:rsidRPr="00442A31">
              <w:rPr>
                <w:rFonts w:ascii="Times New Roman" w:hAnsi="Times New Roman"/>
                <w:sz w:val="24"/>
                <w:szCs w:val="24"/>
              </w:rPr>
              <w:t>Подачи справа (слева) накатом</w:t>
            </w:r>
          </w:p>
        </w:tc>
        <w:tc>
          <w:tcPr>
            <w:tcW w:w="3685" w:type="dxa"/>
            <w:noWrap/>
          </w:tcPr>
          <w:p w:rsidR="00442A31" w:rsidRPr="00442A31" w:rsidRDefault="00442A31" w:rsidP="00442A31">
            <w:pPr>
              <w:pStyle w:val="a9"/>
              <w:jc w:val="center"/>
              <w:rPr>
                <w:rFonts w:ascii="Times New Roman" w:hAnsi="Times New Roman"/>
                <w:sz w:val="24"/>
                <w:szCs w:val="24"/>
              </w:rPr>
            </w:pPr>
            <w:r w:rsidRPr="00442A31">
              <w:rPr>
                <w:rFonts w:ascii="Times New Roman" w:hAnsi="Times New Roman"/>
                <w:sz w:val="24"/>
                <w:szCs w:val="24"/>
              </w:rPr>
              <w:t>6</w:t>
            </w:r>
          </w:p>
        </w:tc>
      </w:tr>
    </w:tbl>
    <w:p w:rsidR="00F30C19" w:rsidRPr="00442A31" w:rsidRDefault="00F30C19" w:rsidP="00EA698F">
      <w:pPr>
        <w:pStyle w:val="Default"/>
        <w:spacing w:line="276" w:lineRule="auto"/>
        <w:rPr>
          <w:b/>
          <w:bCs/>
        </w:rPr>
      </w:pPr>
    </w:p>
    <w:p w:rsidR="00895D12" w:rsidRDefault="00895D12" w:rsidP="006F030F">
      <w:pPr>
        <w:tabs>
          <w:tab w:val="center" w:pos="4677"/>
        </w:tabs>
        <w:spacing w:after="0"/>
        <w:jc w:val="center"/>
        <w:rPr>
          <w:rFonts w:ascii="Times New Roman" w:hAnsi="Times New Roman"/>
          <w:sz w:val="24"/>
          <w:szCs w:val="24"/>
          <w:u w:val="single"/>
        </w:rPr>
      </w:pPr>
    </w:p>
    <w:p w:rsidR="00895D12" w:rsidRDefault="00895D12" w:rsidP="006F030F">
      <w:pPr>
        <w:tabs>
          <w:tab w:val="center" w:pos="4677"/>
        </w:tabs>
        <w:spacing w:after="0"/>
        <w:jc w:val="center"/>
        <w:rPr>
          <w:rFonts w:ascii="Times New Roman" w:hAnsi="Times New Roman"/>
          <w:sz w:val="24"/>
          <w:szCs w:val="24"/>
          <w:u w:val="single"/>
        </w:rPr>
      </w:pPr>
    </w:p>
    <w:p w:rsidR="006F030F" w:rsidRPr="006F030F" w:rsidRDefault="001650B1" w:rsidP="006F030F">
      <w:pPr>
        <w:tabs>
          <w:tab w:val="center" w:pos="4677"/>
        </w:tabs>
        <w:spacing w:after="0"/>
        <w:jc w:val="center"/>
        <w:rPr>
          <w:rFonts w:ascii="Times New Roman" w:hAnsi="Times New Roman"/>
          <w:sz w:val="24"/>
          <w:szCs w:val="24"/>
          <w:u w:val="single"/>
        </w:rPr>
      </w:pPr>
      <w:r>
        <w:rPr>
          <w:rFonts w:ascii="Times New Roman" w:hAnsi="Times New Roman"/>
          <w:sz w:val="24"/>
          <w:szCs w:val="24"/>
          <w:u w:val="single"/>
        </w:rPr>
        <w:t>Т</w:t>
      </w:r>
      <w:r w:rsidR="006F030F" w:rsidRPr="006F030F">
        <w:rPr>
          <w:rFonts w:ascii="Times New Roman" w:hAnsi="Times New Roman"/>
          <w:sz w:val="24"/>
          <w:szCs w:val="24"/>
          <w:u w:val="single"/>
        </w:rPr>
        <w:t xml:space="preserve">ренировочный этап </w:t>
      </w:r>
    </w:p>
    <w:p w:rsidR="006F030F" w:rsidRPr="006F030F" w:rsidRDefault="006F030F" w:rsidP="006F030F">
      <w:pPr>
        <w:tabs>
          <w:tab w:val="center" w:pos="4677"/>
        </w:tabs>
        <w:spacing w:after="0"/>
        <w:jc w:val="center"/>
        <w:rPr>
          <w:rFonts w:ascii="Times New Roman" w:hAnsi="Times New Roman"/>
          <w:sz w:val="24"/>
          <w:szCs w:val="24"/>
        </w:rPr>
      </w:pPr>
      <w:r w:rsidRPr="006F030F">
        <w:rPr>
          <w:rFonts w:ascii="Times New Roman" w:hAnsi="Times New Roman"/>
          <w:sz w:val="24"/>
          <w:szCs w:val="24"/>
          <w:u w:val="single"/>
        </w:rPr>
        <w:t>1 год обучения</w:t>
      </w:r>
    </w:p>
    <w:p w:rsidR="006F030F" w:rsidRDefault="00895D12" w:rsidP="006F030F">
      <w:pPr>
        <w:tabs>
          <w:tab w:val="left" w:pos="1140"/>
          <w:tab w:val="center" w:pos="4677"/>
        </w:tabs>
        <w:spacing w:after="0"/>
        <w:jc w:val="center"/>
        <w:rPr>
          <w:rFonts w:ascii="Times New Roman" w:hAnsi="Times New Roman"/>
          <w:sz w:val="24"/>
          <w:szCs w:val="24"/>
        </w:rPr>
      </w:pPr>
      <w:r>
        <w:rPr>
          <w:rFonts w:ascii="Times New Roman" w:hAnsi="Times New Roman"/>
          <w:sz w:val="24"/>
          <w:szCs w:val="24"/>
        </w:rPr>
        <w:t>общая физическая подготовка</w:t>
      </w:r>
    </w:p>
    <w:p w:rsidR="008935FA" w:rsidRDefault="008935FA" w:rsidP="008935FA">
      <w:pPr>
        <w:jc w:val="center"/>
        <w:rPr>
          <w:rFonts w:ascii="Times New Roman" w:hAnsi="Times New Roman" w:cs="Times New Roman"/>
          <w:sz w:val="20"/>
          <w:szCs w:val="20"/>
        </w:rPr>
      </w:pPr>
    </w:p>
    <w:p w:rsidR="006F030F" w:rsidRPr="008935FA" w:rsidRDefault="008935FA" w:rsidP="008935FA">
      <w:pPr>
        <w:jc w:val="right"/>
        <w:rPr>
          <w:rFonts w:ascii="Times New Roman" w:hAnsi="Times New Roman" w:cs="Times New Roman"/>
          <w:b/>
          <w:sz w:val="20"/>
          <w:szCs w:val="20"/>
          <w:u w:val="single"/>
        </w:rPr>
      </w:pPr>
      <w:r>
        <w:rPr>
          <w:rFonts w:ascii="Times New Roman" w:hAnsi="Times New Roman" w:cs="Times New Roman"/>
          <w:sz w:val="20"/>
          <w:szCs w:val="20"/>
        </w:rPr>
        <w:t>Таблица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6160"/>
        <w:gridCol w:w="1483"/>
        <w:gridCol w:w="1417"/>
      </w:tblGrid>
      <w:tr w:rsidR="006F030F" w:rsidRPr="00DC7780" w:rsidTr="008935FA">
        <w:tc>
          <w:tcPr>
            <w:tcW w:w="0" w:type="auto"/>
          </w:tcPr>
          <w:p w:rsidR="006F030F" w:rsidRPr="006F030F" w:rsidRDefault="006F030F" w:rsidP="009D7238">
            <w:pPr>
              <w:tabs>
                <w:tab w:val="center" w:pos="4677"/>
              </w:tabs>
              <w:rPr>
                <w:rFonts w:ascii="Times New Roman" w:hAnsi="Times New Roman"/>
                <w:sz w:val="24"/>
                <w:szCs w:val="24"/>
              </w:rPr>
            </w:pPr>
          </w:p>
          <w:p w:rsidR="006F030F" w:rsidRPr="006F030F" w:rsidRDefault="006F030F" w:rsidP="009D7238">
            <w:pPr>
              <w:tabs>
                <w:tab w:val="center" w:pos="4677"/>
              </w:tabs>
              <w:rPr>
                <w:rFonts w:ascii="Times New Roman" w:hAnsi="Times New Roman" w:cs="Times New Roman"/>
                <w:sz w:val="24"/>
                <w:szCs w:val="24"/>
              </w:rPr>
            </w:pPr>
            <w:r w:rsidRPr="006F030F">
              <w:rPr>
                <w:rFonts w:ascii="Times New Roman" w:hAnsi="Times New Roman" w:cs="Times New Roman"/>
                <w:sz w:val="24"/>
                <w:szCs w:val="24"/>
              </w:rPr>
              <w:t>№ п/п</w:t>
            </w:r>
          </w:p>
        </w:tc>
        <w:tc>
          <w:tcPr>
            <w:tcW w:w="0" w:type="auto"/>
          </w:tcPr>
          <w:p w:rsidR="006F030F" w:rsidRPr="006F030F" w:rsidRDefault="006F030F" w:rsidP="009D7238">
            <w:pPr>
              <w:tabs>
                <w:tab w:val="center" w:pos="4677"/>
              </w:tabs>
              <w:jc w:val="center"/>
              <w:rPr>
                <w:rFonts w:ascii="Times New Roman" w:hAnsi="Times New Roman"/>
                <w:sz w:val="24"/>
                <w:szCs w:val="24"/>
              </w:rPr>
            </w:pPr>
          </w:p>
          <w:p w:rsidR="006F030F" w:rsidRPr="006F030F" w:rsidRDefault="006F030F" w:rsidP="009D7238">
            <w:pPr>
              <w:tabs>
                <w:tab w:val="center" w:pos="4677"/>
              </w:tabs>
              <w:jc w:val="center"/>
              <w:rPr>
                <w:rFonts w:ascii="Times New Roman" w:hAnsi="Times New Roman" w:cs="Times New Roman"/>
                <w:sz w:val="24"/>
                <w:szCs w:val="24"/>
              </w:rPr>
            </w:pPr>
            <w:r w:rsidRPr="006F030F">
              <w:rPr>
                <w:rFonts w:ascii="Times New Roman" w:hAnsi="Times New Roman" w:cs="Times New Roman"/>
                <w:sz w:val="24"/>
                <w:szCs w:val="24"/>
              </w:rPr>
              <w:t>Наименование упражнений</w:t>
            </w:r>
          </w:p>
        </w:tc>
        <w:tc>
          <w:tcPr>
            <w:tcW w:w="1483" w:type="dxa"/>
          </w:tcPr>
          <w:p w:rsidR="006F030F" w:rsidRPr="006F030F" w:rsidRDefault="006F030F" w:rsidP="009D7238">
            <w:pPr>
              <w:tabs>
                <w:tab w:val="center" w:pos="4677"/>
              </w:tabs>
              <w:rPr>
                <w:rFonts w:ascii="Times New Roman" w:hAnsi="Times New Roman"/>
                <w:sz w:val="24"/>
                <w:szCs w:val="24"/>
              </w:rPr>
            </w:pPr>
          </w:p>
          <w:p w:rsidR="006F030F" w:rsidRPr="006F030F" w:rsidRDefault="006F030F" w:rsidP="009D7238">
            <w:pPr>
              <w:tabs>
                <w:tab w:val="center" w:pos="4677"/>
              </w:tabs>
              <w:rPr>
                <w:rFonts w:ascii="Times New Roman" w:hAnsi="Times New Roman" w:cs="Times New Roman"/>
                <w:sz w:val="24"/>
                <w:szCs w:val="24"/>
              </w:rPr>
            </w:pPr>
            <w:r w:rsidRPr="006F030F">
              <w:rPr>
                <w:rFonts w:ascii="Times New Roman" w:hAnsi="Times New Roman"/>
                <w:sz w:val="24"/>
                <w:szCs w:val="24"/>
              </w:rPr>
              <w:t>д</w:t>
            </w:r>
            <w:r w:rsidRPr="006F030F">
              <w:rPr>
                <w:rFonts w:ascii="Times New Roman" w:hAnsi="Times New Roman" w:cs="Times New Roman"/>
                <w:sz w:val="24"/>
                <w:szCs w:val="24"/>
              </w:rPr>
              <w:t>евочки</w:t>
            </w:r>
          </w:p>
        </w:tc>
        <w:tc>
          <w:tcPr>
            <w:tcW w:w="1417" w:type="dxa"/>
          </w:tcPr>
          <w:p w:rsidR="006F030F" w:rsidRPr="006F030F" w:rsidRDefault="006F030F" w:rsidP="009D7238">
            <w:pPr>
              <w:tabs>
                <w:tab w:val="center" w:pos="4677"/>
              </w:tabs>
              <w:rPr>
                <w:rFonts w:ascii="Times New Roman" w:hAnsi="Times New Roman"/>
                <w:sz w:val="24"/>
                <w:szCs w:val="24"/>
              </w:rPr>
            </w:pPr>
          </w:p>
          <w:p w:rsidR="006F030F" w:rsidRPr="006F030F" w:rsidRDefault="006F030F" w:rsidP="009D7238">
            <w:pPr>
              <w:tabs>
                <w:tab w:val="center" w:pos="4677"/>
              </w:tabs>
              <w:rPr>
                <w:rFonts w:ascii="Times New Roman" w:hAnsi="Times New Roman" w:cs="Times New Roman"/>
                <w:sz w:val="24"/>
                <w:szCs w:val="24"/>
              </w:rPr>
            </w:pPr>
            <w:r w:rsidRPr="006F030F">
              <w:rPr>
                <w:rFonts w:ascii="Times New Roman" w:hAnsi="Times New Roman"/>
                <w:sz w:val="24"/>
                <w:szCs w:val="24"/>
              </w:rPr>
              <w:t>м</w:t>
            </w:r>
            <w:r w:rsidRPr="006F030F">
              <w:rPr>
                <w:rFonts w:ascii="Times New Roman" w:hAnsi="Times New Roman" w:cs="Times New Roman"/>
                <w:sz w:val="24"/>
                <w:szCs w:val="24"/>
              </w:rPr>
              <w:t>альчики</w:t>
            </w:r>
          </w:p>
        </w:tc>
      </w:tr>
      <w:tr w:rsidR="006F030F" w:rsidRPr="00DC7780" w:rsidTr="008935FA">
        <w:tc>
          <w:tcPr>
            <w:tcW w:w="0" w:type="auto"/>
          </w:tcPr>
          <w:p w:rsidR="006F030F" w:rsidRPr="00DC7780" w:rsidRDefault="006F030F" w:rsidP="009D7238">
            <w:pPr>
              <w:tabs>
                <w:tab w:val="center" w:pos="4677"/>
              </w:tabs>
              <w:rPr>
                <w:rFonts w:ascii="Times New Roman" w:hAnsi="Times New Roman" w:cs="Times New Roman"/>
                <w:sz w:val="24"/>
                <w:szCs w:val="24"/>
              </w:rPr>
            </w:pPr>
            <w:r w:rsidRPr="00DC7780">
              <w:rPr>
                <w:rFonts w:ascii="Times New Roman" w:hAnsi="Times New Roman" w:cs="Times New Roman"/>
                <w:sz w:val="24"/>
                <w:szCs w:val="24"/>
              </w:rPr>
              <w:t>1.</w:t>
            </w:r>
          </w:p>
        </w:tc>
        <w:tc>
          <w:tcPr>
            <w:tcW w:w="0" w:type="auto"/>
          </w:tcPr>
          <w:p w:rsidR="006F030F" w:rsidRPr="00DC7780" w:rsidRDefault="006F030F" w:rsidP="009D7238">
            <w:pPr>
              <w:tabs>
                <w:tab w:val="center" w:pos="4677"/>
              </w:tabs>
              <w:rPr>
                <w:rFonts w:ascii="Times New Roman" w:hAnsi="Times New Roman" w:cs="Times New Roman"/>
                <w:sz w:val="24"/>
                <w:szCs w:val="24"/>
              </w:rPr>
            </w:pPr>
            <w:r w:rsidRPr="00DC7780">
              <w:rPr>
                <w:rFonts w:ascii="Times New Roman" w:hAnsi="Times New Roman" w:cs="Times New Roman"/>
                <w:sz w:val="24"/>
                <w:szCs w:val="24"/>
              </w:rPr>
              <w:t>Бег 20м с высокого старта</w:t>
            </w:r>
            <w:r>
              <w:rPr>
                <w:rFonts w:ascii="Times New Roman" w:hAnsi="Times New Roman"/>
                <w:sz w:val="24"/>
                <w:szCs w:val="24"/>
              </w:rPr>
              <w:t xml:space="preserve"> </w:t>
            </w:r>
            <w:r w:rsidRPr="00DC7780">
              <w:rPr>
                <w:rFonts w:ascii="Times New Roman" w:hAnsi="Times New Roman" w:cs="Times New Roman"/>
                <w:sz w:val="24"/>
                <w:szCs w:val="24"/>
              </w:rPr>
              <w:t>(сек</w:t>
            </w:r>
            <w:r>
              <w:rPr>
                <w:rFonts w:ascii="Times New Roman" w:hAnsi="Times New Roman"/>
                <w:sz w:val="24"/>
                <w:szCs w:val="24"/>
              </w:rPr>
              <w:t>.</w:t>
            </w:r>
            <w:r w:rsidRPr="00DC7780">
              <w:rPr>
                <w:rFonts w:ascii="Times New Roman" w:hAnsi="Times New Roman" w:cs="Times New Roman"/>
                <w:sz w:val="24"/>
                <w:szCs w:val="24"/>
              </w:rPr>
              <w:t>)</w:t>
            </w:r>
          </w:p>
        </w:tc>
        <w:tc>
          <w:tcPr>
            <w:tcW w:w="1483" w:type="dxa"/>
          </w:tcPr>
          <w:p w:rsidR="006F030F" w:rsidRPr="00DC7780" w:rsidRDefault="003A4AB1" w:rsidP="009D7238">
            <w:pPr>
              <w:tabs>
                <w:tab w:val="center" w:pos="4677"/>
              </w:tabs>
              <w:jc w:val="center"/>
              <w:rPr>
                <w:rFonts w:ascii="Times New Roman" w:hAnsi="Times New Roman" w:cs="Times New Roman"/>
                <w:sz w:val="24"/>
                <w:szCs w:val="24"/>
              </w:rPr>
            </w:pPr>
            <w:r>
              <w:rPr>
                <w:rFonts w:ascii="Times New Roman" w:hAnsi="Times New Roman" w:cs="Times New Roman"/>
                <w:sz w:val="24"/>
                <w:szCs w:val="24"/>
              </w:rPr>
              <w:t>4.7</w:t>
            </w:r>
          </w:p>
        </w:tc>
        <w:tc>
          <w:tcPr>
            <w:tcW w:w="1417" w:type="dxa"/>
          </w:tcPr>
          <w:p w:rsidR="006F030F" w:rsidRPr="00DC7780" w:rsidRDefault="006F030F" w:rsidP="009D7238">
            <w:pPr>
              <w:tabs>
                <w:tab w:val="center" w:pos="4677"/>
              </w:tabs>
              <w:jc w:val="center"/>
              <w:rPr>
                <w:rFonts w:ascii="Times New Roman" w:hAnsi="Times New Roman" w:cs="Times New Roman"/>
                <w:sz w:val="24"/>
                <w:szCs w:val="24"/>
              </w:rPr>
            </w:pPr>
            <w:r w:rsidRPr="00DC7780">
              <w:rPr>
                <w:rFonts w:ascii="Times New Roman" w:hAnsi="Times New Roman" w:cs="Times New Roman"/>
                <w:sz w:val="24"/>
                <w:szCs w:val="24"/>
              </w:rPr>
              <w:t>4.5</w:t>
            </w:r>
          </w:p>
        </w:tc>
      </w:tr>
      <w:tr w:rsidR="006F030F" w:rsidRPr="00DC7780" w:rsidTr="008935FA">
        <w:tc>
          <w:tcPr>
            <w:tcW w:w="0" w:type="auto"/>
          </w:tcPr>
          <w:p w:rsidR="006F030F" w:rsidRPr="00DC7780" w:rsidRDefault="006F030F" w:rsidP="009D7238">
            <w:pPr>
              <w:tabs>
                <w:tab w:val="center" w:pos="4677"/>
              </w:tabs>
              <w:rPr>
                <w:rFonts w:ascii="Times New Roman" w:hAnsi="Times New Roman" w:cs="Times New Roman"/>
                <w:sz w:val="24"/>
                <w:szCs w:val="24"/>
              </w:rPr>
            </w:pPr>
            <w:r w:rsidRPr="00DC7780">
              <w:rPr>
                <w:rFonts w:ascii="Times New Roman" w:hAnsi="Times New Roman" w:cs="Times New Roman"/>
                <w:sz w:val="24"/>
                <w:szCs w:val="24"/>
              </w:rPr>
              <w:t>2.</w:t>
            </w:r>
          </w:p>
        </w:tc>
        <w:tc>
          <w:tcPr>
            <w:tcW w:w="0" w:type="auto"/>
          </w:tcPr>
          <w:p w:rsidR="006F030F" w:rsidRPr="00DC7780" w:rsidRDefault="006F030F" w:rsidP="009D7238">
            <w:pPr>
              <w:tabs>
                <w:tab w:val="center" w:pos="4677"/>
              </w:tabs>
              <w:rPr>
                <w:rFonts w:ascii="Times New Roman" w:hAnsi="Times New Roman" w:cs="Times New Roman"/>
                <w:sz w:val="24"/>
                <w:szCs w:val="24"/>
              </w:rPr>
            </w:pPr>
            <w:r w:rsidRPr="00DC7780">
              <w:rPr>
                <w:rFonts w:ascii="Times New Roman" w:hAnsi="Times New Roman" w:cs="Times New Roman"/>
                <w:sz w:val="24"/>
                <w:szCs w:val="24"/>
              </w:rPr>
              <w:t>Бег 30м с высокого старта</w:t>
            </w:r>
            <w:r>
              <w:rPr>
                <w:rFonts w:ascii="Times New Roman" w:hAnsi="Times New Roman"/>
                <w:sz w:val="24"/>
                <w:szCs w:val="24"/>
              </w:rPr>
              <w:t xml:space="preserve"> </w:t>
            </w:r>
            <w:r w:rsidRPr="00DC7780">
              <w:rPr>
                <w:rFonts w:ascii="Times New Roman" w:hAnsi="Times New Roman" w:cs="Times New Roman"/>
                <w:sz w:val="24"/>
                <w:szCs w:val="24"/>
              </w:rPr>
              <w:t>(сек</w:t>
            </w:r>
            <w:r>
              <w:rPr>
                <w:rFonts w:ascii="Times New Roman" w:hAnsi="Times New Roman"/>
                <w:sz w:val="24"/>
                <w:szCs w:val="24"/>
              </w:rPr>
              <w:t>.</w:t>
            </w:r>
            <w:r w:rsidRPr="00DC7780">
              <w:rPr>
                <w:rFonts w:ascii="Times New Roman" w:hAnsi="Times New Roman" w:cs="Times New Roman"/>
                <w:sz w:val="24"/>
                <w:szCs w:val="24"/>
              </w:rPr>
              <w:t>)</w:t>
            </w:r>
          </w:p>
        </w:tc>
        <w:tc>
          <w:tcPr>
            <w:tcW w:w="1483" w:type="dxa"/>
          </w:tcPr>
          <w:p w:rsidR="006F030F" w:rsidRPr="00DC7780" w:rsidRDefault="006F030F" w:rsidP="009D7238">
            <w:pPr>
              <w:tabs>
                <w:tab w:val="center" w:pos="4677"/>
              </w:tabs>
              <w:jc w:val="center"/>
              <w:rPr>
                <w:rFonts w:ascii="Times New Roman" w:hAnsi="Times New Roman" w:cs="Times New Roman"/>
                <w:sz w:val="24"/>
                <w:szCs w:val="24"/>
              </w:rPr>
            </w:pPr>
            <w:r w:rsidRPr="00DC7780">
              <w:rPr>
                <w:rFonts w:ascii="Times New Roman" w:hAnsi="Times New Roman" w:cs="Times New Roman"/>
                <w:sz w:val="24"/>
                <w:szCs w:val="24"/>
              </w:rPr>
              <w:t>5.6</w:t>
            </w:r>
          </w:p>
        </w:tc>
        <w:tc>
          <w:tcPr>
            <w:tcW w:w="1417" w:type="dxa"/>
          </w:tcPr>
          <w:p w:rsidR="006F030F" w:rsidRPr="00DC7780" w:rsidRDefault="006F030F" w:rsidP="009D7238">
            <w:pPr>
              <w:tabs>
                <w:tab w:val="center" w:pos="4677"/>
              </w:tabs>
              <w:jc w:val="center"/>
              <w:rPr>
                <w:rFonts w:ascii="Times New Roman" w:hAnsi="Times New Roman" w:cs="Times New Roman"/>
                <w:sz w:val="24"/>
                <w:szCs w:val="24"/>
              </w:rPr>
            </w:pPr>
            <w:r w:rsidRPr="00DC7780">
              <w:rPr>
                <w:rFonts w:ascii="Times New Roman" w:hAnsi="Times New Roman" w:cs="Times New Roman"/>
                <w:sz w:val="24"/>
                <w:szCs w:val="24"/>
              </w:rPr>
              <w:t>5.5</w:t>
            </w:r>
          </w:p>
        </w:tc>
      </w:tr>
      <w:tr w:rsidR="006F030F" w:rsidRPr="00DC7780" w:rsidTr="008935FA">
        <w:tc>
          <w:tcPr>
            <w:tcW w:w="0" w:type="auto"/>
          </w:tcPr>
          <w:p w:rsidR="006F030F" w:rsidRPr="00DC7780" w:rsidRDefault="006F030F" w:rsidP="009D7238">
            <w:pPr>
              <w:tabs>
                <w:tab w:val="center" w:pos="4677"/>
              </w:tabs>
              <w:rPr>
                <w:rFonts w:ascii="Times New Roman" w:hAnsi="Times New Roman" w:cs="Times New Roman"/>
                <w:sz w:val="24"/>
                <w:szCs w:val="24"/>
              </w:rPr>
            </w:pPr>
            <w:r w:rsidRPr="00DC7780">
              <w:rPr>
                <w:rFonts w:ascii="Times New Roman" w:hAnsi="Times New Roman" w:cs="Times New Roman"/>
                <w:sz w:val="24"/>
                <w:szCs w:val="24"/>
              </w:rPr>
              <w:t>3.</w:t>
            </w:r>
          </w:p>
        </w:tc>
        <w:tc>
          <w:tcPr>
            <w:tcW w:w="0" w:type="auto"/>
          </w:tcPr>
          <w:p w:rsidR="006F030F" w:rsidRPr="00DC7780" w:rsidRDefault="006F030F" w:rsidP="009D7238">
            <w:pPr>
              <w:tabs>
                <w:tab w:val="center" w:pos="4677"/>
              </w:tabs>
              <w:rPr>
                <w:rFonts w:ascii="Times New Roman" w:hAnsi="Times New Roman" w:cs="Times New Roman"/>
                <w:sz w:val="24"/>
                <w:szCs w:val="24"/>
              </w:rPr>
            </w:pPr>
            <w:r w:rsidRPr="00DC7780">
              <w:rPr>
                <w:rFonts w:ascii="Times New Roman" w:hAnsi="Times New Roman" w:cs="Times New Roman"/>
                <w:sz w:val="24"/>
                <w:szCs w:val="24"/>
              </w:rPr>
              <w:t>Бег 60м с высокого старта</w:t>
            </w:r>
            <w:r>
              <w:rPr>
                <w:rFonts w:ascii="Times New Roman" w:hAnsi="Times New Roman"/>
                <w:sz w:val="24"/>
                <w:szCs w:val="24"/>
              </w:rPr>
              <w:t xml:space="preserve"> </w:t>
            </w:r>
            <w:r w:rsidRPr="00DC7780">
              <w:rPr>
                <w:rFonts w:ascii="Times New Roman" w:hAnsi="Times New Roman" w:cs="Times New Roman"/>
                <w:sz w:val="24"/>
                <w:szCs w:val="24"/>
              </w:rPr>
              <w:t>(сек</w:t>
            </w:r>
            <w:r>
              <w:rPr>
                <w:rFonts w:ascii="Times New Roman" w:hAnsi="Times New Roman"/>
                <w:sz w:val="24"/>
                <w:szCs w:val="24"/>
              </w:rPr>
              <w:t>.</w:t>
            </w:r>
            <w:r w:rsidRPr="00DC7780">
              <w:rPr>
                <w:rFonts w:ascii="Times New Roman" w:hAnsi="Times New Roman" w:cs="Times New Roman"/>
                <w:sz w:val="24"/>
                <w:szCs w:val="24"/>
              </w:rPr>
              <w:t>)</w:t>
            </w:r>
          </w:p>
        </w:tc>
        <w:tc>
          <w:tcPr>
            <w:tcW w:w="1483" w:type="dxa"/>
          </w:tcPr>
          <w:p w:rsidR="006F030F" w:rsidRPr="00DC7780" w:rsidRDefault="006F030F" w:rsidP="009D7238">
            <w:pPr>
              <w:tabs>
                <w:tab w:val="center" w:pos="4677"/>
              </w:tabs>
              <w:jc w:val="center"/>
              <w:rPr>
                <w:rFonts w:ascii="Times New Roman" w:hAnsi="Times New Roman" w:cs="Times New Roman"/>
                <w:sz w:val="24"/>
                <w:szCs w:val="24"/>
              </w:rPr>
            </w:pPr>
            <w:r w:rsidRPr="00DC7780">
              <w:rPr>
                <w:rFonts w:ascii="Times New Roman" w:hAnsi="Times New Roman" w:cs="Times New Roman"/>
                <w:sz w:val="24"/>
                <w:szCs w:val="24"/>
              </w:rPr>
              <w:t>10.5</w:t>
            </w:r>
          </w:p>
        </w:tc>
        <w:tc>
          <w:tcPr>
            <w:tcW w:w="1417" w:type="dxa"/>
          </w:tcPr>
          <w:p w:rsidR="006F030F" w:rsidRPr="00DC7780" w:rsidRDefault="006F030F" w:rsidP="009D7238">
            <w:pPr>
              <w:tabs>
                <w:tab w:val="center" w:pos="4677"/>
              </w:tabs>
              <w:jc w:val="center"/>
              <w:rPr>
                <w:rFonts w:ascii="Times New Roman" w:hAnsi="Times New Roman" w:cs="Times New Roman"/>
                <w:sz w:val="24"/>
                <w:szCs w:val="24"/>
              </w:rPr>
            </w:pPr>
            <w:r w:rsidRPr="00DC7780">
              <w:rPr>
                <w:rFonts w:ascii="Times New Roman" w:hAnsi="Times New Roman" w:cs="Times New Roman"/>
                <w:sz w:val="24"/>
                <w:szCs w:val="24"/>
              </w:rPr>
              <w:t>10.2</w:t>
            </w:r>
          </w:p>
        </w:tc>
      </w:tr>
      <w:tr w:rsidR="006F030F" w:rsidRPr="00DC7780" w:rsidTr="008935FA">
        <w:tc>
          <w:tcPr>
            <w:tcW w:w="0" w:type="auto"/>
          </w:tcPr>
          <w:p w:rsidR="006F030F" w:rsidRPr="00DC7780" w:rsidRDefault="006F030F" w:rsidP="009D7238">
            <w:pPr>
              <w:tabs>
                <w:tab w:val="center" w:pos="4677"/>
              </w:tabs>
              <w:rPr>
                <w:rFonts w:ascii="Times New Roman" w:hAnsi="Times New Roman" w:cs="Times New Roman"/>
                <w:sz w:val="24"/>
                <w:szCs w:val="24"/>
              </w:rPr>
            </w:pPr>
            <w:r w:rsidRPr="00DC7780">
              <w:rPr>
                <w:rFonts w:ascii="Times New Roman" w:hAnsi="Times New Roman" w:cs="Times New Roman"/>
                <w:sz w:val="24"/>
                <w:szCs w:val="24"/>
              </w:rPr>
              <w:t>4.</w:t>
            </w:r>
          </w:p>
        </w:tc>
        <w:tc>
          <w:tcPr>
            <w:tcW w:w="0" w:type="auto"/>
          </w:tcPr>
          <w:p w:rsidR="006F030F" w:rsidRPr="00DC7780" w:rsidRDefault="006F030F" w:rsidP="009D7238">
            <w:pPr>
              <w:tabs>
                <w:tab w:val="center" w:pos="4677"/>
              </w:tabs>
              <w:rPr>
                <w:rFonts w:ascii="Times New Roman" w:hAnsi="Times New Roman" w:cs="Times New Roman"/>
                <w:sz w:val="24"/>
                <w:szCs w:val="24"/>
              </w:rPr>
            </w:pPr>
            <w:r w:rsidRPr="00DC7780">
              <w:rPr>
                <w:rFonts w:ascii="Times New Roman" w:hAnsi="Times New Roman" w:cs="Times New Roman"/>
                <w:sz w:val="24"/>
                <w:szCs w:val="24"/>
              </w:rPr>
              <w:t>Прыжок в длину с места (см</w:t>
            </w:r>
            <w:r>
              <w:rPr>
                <w:rFonts w:ascii="Times New Roman" w:hAnsi="Times New Roman"/>
                <w:sz w:val="24"/>
                <w:szCs w:val="24"/>
              </w:rPr>
              <w:t>.</w:t>
            </w:r>
            <w:r w:rsidRPr="00DC7780">
              <w:rPr>
                <w:rFonts w:ascii="Times New Roman" w:hAnsi="Times New Roman" w:cs="Times New Roman"/>
                <w:sz w:val="24"/>
                <w:szCs w:val="24"/>
              </w:rPr>
              <w:t>)</w:t>
            </w:r>
          </w:p>
        </w:tc>
        <w:tc>
          <w:tcPr>
            <w:tcW w:w="1483" w:type="dxa"/>
          </w:tcPr>
          <w:p w:rsidR="006F030F" w:rsidRPr="00DC7780" w:rsidRDefault="006F030F" w:rsidP="009D7238">
            <w:pPr>
              <w:tabs>
                <w:tab w:val="center" w:pos="4677"/>
              </w:tabs>
              <w:jc w:val="center"/>
              <w:rPr>
                <w:rFonts w:ascii="Times New Roman" w:hAnsi="Times New Roman" w:cs="Times New Roman"/>
                <w:sz w:val="24"/>
                <w:szCs w:val="24"/>
              </w:rPr>
            </w:pPr>
            <w:r w:rsidRPr="00DC7780">
              <w:rPr>
                <w:rFonts w:ascii="Times New Roman" w:hAnsi="Times New Roman" w:cs="Times New Roman"/>
                <w:sz w:val="24"/>
                <w:szCs w:val="24"/>
              </w:rPr>
              <w:t>165</w:t>
            </w:r>
          </w:p>
        </w:tc>
        <w:tc>
          <w:tcPr>
            <w:tcW w:w="1417" w:type="dxa"/>
          </w:tcPr>
          <w:p w:rsidR="006F030F" w:rsidRPr="00DC7780" w:rsidRDefault="006F030F" w:rsidP="009D7238">
            <w:pPr>
              <w:tabs>
                <w:tab w:val="center" w:pos="4677"/>
              </w:tabs>
              <w:jc w:val="center"/>
              <w:rPr>
                <w:rFonts w:ascii="Times New Roman" w:hAnsi="Times New Roman" w:cs="Times New Roman"/>
                <w:sz w:val="24"/>
                <w:szCs w:val="24"/>
              </w:rPr>
            </w:pPr>
            <w:r w:rsidRPr="00DC7780">
              <w:rPr>
                <w:rFonts w:ascii="Times New Roman" w:hAnsi="Times New Roman" w:cs="Times New Roman"/>
                <w:sz w:val="24"/>
                <w:szCs w:val="24"/>
              </w:rPr>
              <w:t>175</w:t>
            </w:r>
          </w:p>
        </w:tc>
      </w:tr>
      <w:tr w:rsidR="006F030F" w:rsidRPr="00DC7780" w:rsidTr="008935FA">
        <w:tc>
          <w:tcPr>
            <w:tcW w:w="0" w:type="auto"/>
          </w:tcPr>
          <w:p w:rsidR="006F030F" w:rsidRPr="00DC7780" w:rsidRDefault="006F030F" w:rsidP="009D7238">
            <w:pPr>
              <w:tabs>
                <w:tab w:val="center" w:pos="4677"/>
              </w:tabs>
              <w:rPr>
                <w:rFonts w:ascii="Times New Roman" w:hAnsi="Times New Roman" w:cs="Times New Roman"/>
                <w:sz w:val="24"/>
                <w:szCs w:val="24"/>
              </w:rPr>
            </w:pPr>
            <w:r w:rsidRPr="00DC7780">
              <w:rPr>
                <w:rFonts w:ascii="Times New Roman" w:hAnsi="Times New Roman" w:cs="Times New Roman"/>
                <w:sz w:val="24"/>
                <w:szCs w:val="24"/>
              </w:rPr>
              <w:t>5.</w:t>
            </w:r>
          </w:p>
        </w:tc>
        <w:tc>
          <w:tcPr>
            <w:tcW w:w="0" w:type="auto"/>
          </w:tcPr>
          <w:p w:rsidR="006F030F" w:rsidRDefault="006F030F" w:rsidP="009D7238">
            <w:pPr>
              <w:tabs>
                <w:tab w:val="center" w:pos="4677"/>
              </w:tabs>
              <w:rPr>
                <w:rFonts w:ascii="Times New Roman" w:hAnsi="Times New Roman"/>
                <w:sz w:val="24"/>
                <w:szCs w:val="24"/>
              </w:rPr>
            </w:pPr>
            <w:r w:rsidRPr="00DC7780">
              <w:rPr>
                <w:rFonts w:ascii="Times New Roman" w:hAnsi="Times New Roman" w:cs="Times New Roman"/>
                <w:sz w:val="24"/>
                <w:szCs w:val="24"/>
              </w:rPr>
              <w:t>Прыжок боком через гимнастическую скамейку за 30 сек</w:t>
            </w:r>
            <w:r>
              <w:rPr>
                <w:rFonts w:ascii="Times New Roman" w:hAnsi="Times New Roman"/>
                <w:sz w:val="24"/>
                <w:szCs w:val="24"/>
              </w:rPr>
              <w:t>.</w:t>
            </w:r>
            <w:r w:rsidRPr="00DC7780">
              <w:rPr>
                <w:rFonts w:ascii="Times New Roman" w:hAnsi="Times New Roman" w:cs="Times New Roman"/>
                <w:sz w:val="24"/>
                <w:szCs w:val="24"/>
              </w:rPr>
              <w:t xml:space="preserve"> </w:t>
            </w:r>
          </w:p>
          <w:p w:rsidR="006F030F" w:rsidRPr="00DC7780" w:rsidRDefault="006F030F" w:rsidP="009D7238">
            <w:pPr>
              <w:tabs>
                <w:tab w:val="center" w:pos="4677"/>
              </w:tabs>
              <w:rPr>
                <w:rFonts w:ascii="Times New Roman" w:hAnsi="Times New Roman" w:cs="Times New Roman"/>
                <w:sz w:val="24"/>
                <w:szCs w:val="24"/>
              </w:rPr>
            </w:pPr>
            <w:r w:rsidRPr="00DC7780">
              <w:rPr>
                <w:rFonts w:ascii="Times New Roman" w:hAnsi="Times New Roman" w:cs="Times New Roman"/>
                <w:sz w:val="24"/>
                <w:szCs w:val="24"/>
              </w:rPr>
              <w:t>( кол-во раз)</w:t>
            </w:r>
          </w:p>
        </w:tc>
        <w:tc>
          <w:tcPr>
            <w:tcW w:w="1483" w:type="dxa"/>
          </w:tcPr>
          <w:p w:rsidR="006F030F" w:rsidRPr="00DC7780" w:rsidRDefault="006F030F" w:rsidP="009D7238">
            <w:pPr>
              <w:tabs>
                <w:tab w:val="center" w:pos="4677"/>
              </w:tabs>
              <w:jc w:val="center"/>
              <w:rPr>
                <w:rFonts w:ascii="Times New Roman" w:hAnsi="Times New Roman" w:cs="Times New Roman"/>
                <w:sz w:val="24"/>
                <w:szCs w:val="24"/>
              </w:rPr>
            </w:pPr>
            <w:r w:rsidRPr="00DC7780">
              <w:rPr>
                <w:rFonts w:ascii="Times New Roman" w:hAnsi="Times New Roman" w:cs="Times New Roman"/>
                <w:sz w:val="24"/>
                <w:szCs w:val="24"/>
              </w:rPr>
              <w:t>20</w:t>
            </w:r>
          </w:p>
        </w:tc>
        <w:tc>
          <w:tcPr>
            <w:tcW w:w="1417" w:type="dxa"/>
          </w:tcPr>
          <w:p w:rsidR="006F030F" w:rsidRPr="00DC7780" w:rsidRDefault="006F030F" w:rsidP="009D7238">
            <w:pPr>
              <w:tabs>
                <w:tab w:val="center" w:pos="4677"/>
              </w:tabs>
              <w:jc w:val="center"/>
              <w:rPr>
                <w:rFonts w:ascii="Times New Roman" w:hAnsi="Times New Roman" w:cs="Times New Roman"/>
                <w:sz w:val="24"/>
                <w:szCs w:val="24"/>
              </w:rPr>
            </w:pPr>
            <w:r w:rsidRPr="00DC7780">
              <w:rPr>
                <w:rFonts w:ascii="Times New Roman" w:hAnsi="Times New Roman" w:cs="Times New Roman"/>
                <w:sz w:val="24"/>
                <w:szCs w:val="24"/>
              </w:rPr>
              <w:t>25</w:t>
            </w:r>
          </w:p>
        </w:tc>
      </w:tr>
      <w:tr w:rsidR="006F030F" w:rsidRPr="00DC7780" w:rsidTr="008935FA">
        <w:tc>
          <w:tcPr>
            <w:tcW w:w="0" w:type="auto"/>
          </w:tcPr>
          <w:p w:rsidR="006F030F" w:rsidRPr="00DC7780" w:rsidRDefault="006F030F" w:rsidP="009D7238">
            <w:pPr>
              <w:tabs>
                <w:tab w:val="center" w:pos="4677"/>
              </w:tabs>
              <w:rPr>
                <w:rFonts w:ascii="Times New Roman" w:hAnsi="Times New Roman" w:cs="Times New Roman"/>
                <w:sz w:val="24"/>
                <w:szCs w:val="24"/>
              </w:rPr>
            </w:pPr>
            <w:r w:rsidRPr="00DC7780">
              <w:rPr>
                <w:rFonts w:ascii="Times New Roman" w:hAnsi="Times New Roman" w:cs="Times New Roman"/>
                <w:sz w:val="24"/>
                <w:szCs w:val="24"/>
              </w:rPr>
              <w:lastRenderedPageBreak/>
              <w:t>6.</w:t>
            </w:r>
          </w:p>
        </w:tc>
        <w:tc>
          <w:tcPr>
            <w:tcW w:w="0" w:type="auto"/>
          </w:tcPr>
          <w:p w:rsidR="006F030F" w:rsidRDefault="006F030F" w:rsidP="009D7238">
            <w:pPr>
              <w:tabs>
                <w:tab w:val="center" w:pos="4677"/>
              </w:tabs>
              <w:rPr>
                <w:rFonts w:ascii="Times New Roman" w:hAnsi="Times New Roman"/>
                <w:sz w:val="24"/>
                <w:szCs w:val="24"/>
              </w:rPr>
            </w:pPr>
            <w:r w:rsidRPr="00DC7780">
              <w:rPr>
                <w:rFonts w:ascii="Times New Roman" w:hAnsi="Times New Roman" w:cs="Times New Roman"/>
                <w:sz w:val="24"/>
                <w:szCs w:val="24"/>
              </w:rPr>
              <w:t>Прыжок боком через гимнастическую скамейку за 1 мин</w:t>
            </w:r>
            <w:r>
              <w:rPr>
                <w:rFonts w:ascii="Times New Roman" w:hAnsi="Times New Roman"/>
                <w:sz w:val="24"/>
                <w:szCs w:val="24"/>
              </w:rPr>
              <w:t>.</w:t>
            </w:r>
            <w:r w:rsidRPr="00DC7780">
              <w:rPr>
                <w:rFonts w:ascii="Times New Roman" w:hAnsi="Times New Roman" w:cs="Times New Roman"/>
                <w:sz w:val="24"/>
                <w:szCs w:val="24"/>
              </w:rPr>
              <w:t xml:space="preserve"> </w:t>
            </w:r>
          </w:p>
          <w:p w:rsidR="006F030F" w:rsidRPr="00DC7780" w:rsidRDefault="006F030F" w:rsidP="009D7238">
            <w:pPr>
              <w:tabs>
                <w:tab w:val="center" w:pos="4677"/>
              </w:tabs>
              <w:rPr>
                <w:rFonts w:ascii="Times New Roman" w:hAnsi="Times New Roman" w:cs="Times New Roman"/>
                <w:sz w:val="24"/>
                <w:szCs w:val="24"/>
              </w:rPr>
            </w:pPr>
            <w:r w:rsidRPr="00DC7780">
              <w:rPr>
                <w:rFonts w:ascii="Times New Roman" w:hAnsi="Times New Roman" w:cs="Times New Roman"/>
                <w:sz w:val="24"/>
                <w:szCs w:val="24"/>
              </w:rPr>
              <w:t>( кол-во раз)</w:t>
            </w:r>
          </w:p>
        </w:tc>
        <w:tc>
          <w:tcPr>
            <w:tcW w:w="1483" w:type="dxa"/>
          </w:tcPr>
          <w:p w:rsidR="006F030F" w:rsidRPr="00DC7780" w:rsidRDefault="006F030F" w:rsidP="009D7238">
            <w:pPr>
              <w:tabs>
                <w:tab w:val="center" w:pos="4677"/>
              </w:tabs>
              <w:jc w:val="center"/>
              <w:rPr>
                <w:rFonts w:ascii="Times New Roman" w:hAnsi="Times New Roman" w:cs="Times New Roman"/>
                <w:sz w:val="24"/>
                <w:szCs w:val="24"/>
              </w:rPr>
            </w:pPr>
            <w:r w:rsidRPr="00DC7780">
              <w:rPr>
                <w:rFonts w:ascii="Times New Roman" w:hAnsi="Times New Roman" w:cs="Times New Roman"/>
                <w:sz w:val="24"/>
                <w:szCs w:val="24"/>
              </w:rPr>
              <w:t>30</w:t>
            </w:r>
          </w:p>
        </w:tc>
        <w:tc>
          <w:tcPr>
            <w:tcW w:w="1417" w:type="dxa"/>
          </w:tcPr>
          <w:p w:rsidR="006F030F" w:rsidRPr="00DC7780" w:rsidRDefault="006F030F" w:rsidP="009D7238">
            <w:pPr>
              <w:tabs>
                <w:tab w:val="center" w:pos="4677"/>
              </w:tabs>
              <w:jc w:val="center"/>
              <w:rPr>
                <w:rFonts w:ascii="Times New Roman" w:hAnsi="Times New Roman" w:cs="Times New Roman"/>
                <w:sz w:val="24"/>
                <w:szCs w:val="24"/>
              </w:rPr>
            </w:pPr>
            <w:r w:rsidRPr="00DC7780">
              <w:rPr>
                <w:rFonts w:ascii="Times New Roman" w:hAnsi="Times New Roman" w:cs="Times New Roman"/>
                <w:sz w:val="24"/>
                <w:szCs w:val="24"/>
              </w:rPr>
              <w:t>40</w:t>
            </w:r>
          </w:p>
        </w:tc>
      </w:tr>
    </w:tbl>
    <w:p w:rsidR="00F30C19" w:rsidRDefault="00F30C19" w:rsidP="009C6377">
      <w:pPr>
        <w:pStyle w:val="Default"/>
        <w:spacing w:line="276" w:lineRule="auto"/>
        <w:jc w:val="center"/>
        <w:rPr>
          <w:b/>
          <w:bCs/>
        </w:rPr>
      </w:pPr>
    </w:p>
    <w:p w:rsidR="00400DD5" w:rsidRDefault="00400DD5" w:rsidP="00503B72">
      <w:pPr>
        <w:tabs>
          <w:tab w:val="center" w:pos="4677"/>
        </w:tabs>
        <w:spacing w:after="0" w:line="360" w:lineRule="auto"/>
        <w:jc w:val="center"/>
        <w:rPr>
          <w:rFonts w:ascii="Times New Roman" w:hAnsi="Times New Roman"/>
          <w:sz w:val="24"/>
          <w:szCs w:val="24"/>
          <w:u w:val="single"/>
        </w:rPr>
      </w:pPr>
    </w:p>
    <w:p w:rsidR="00400DD5" w:rsidRDefault="00400DD5" w:rsidP="00503B72">
      <w:pPr>
        <w:tabs>
          <w:tab w:val="center" w:pos="4677"/>
        </w:tabs>
        <w:spacing w:after="0" w:line="360" w:lineRule="auto"/>
        <w:jc w:val="center"/>
        <w:rPr>
          <w:rFonts w:ascii="Times New Roman" w:hAnsi="Times New Roman"/>
          <w:sz w:val="24"/>
          <w:szCs w:val="24"/>
          <w:u w:val="single"/>
        </w:rPr>
      </w:pPr>
    </w:p>
    <w:p w:rsidR="00503B72" w:rsidRPr="00503B72" w:rsidRDefault="0016631D" w:rsidP="00503B72">
      <w:pPr>
        <w:tabs>
          <w:tab w:val="center" w:pos="4677"/>
        </w:tabs>
        <w:spacing w:after="0" w:line="360" w:lineRule="auto"/>
        <w:jc w:val="center"/>
        <w:rPr>
          <w:rFonts w:ascii="Times New Roman" w:hAnsi="Times New Roman"/>
          <w:sz w:val="24"/>
          <w:szCs w:val="24"/>
          <w:u w:val="single"/>
        </w:rPr>
      </w:pPr>
      <w:r>
        <w:rPr>
          <w:rFonts w:ascii="Times New Roman" w:hAnsi="Times New Roman"/>
          <w:sz w:val="24"/>
          <w:szCs w:val="24"/>
          <w:u w:val="single"/>
        </w:rPr>
        <w:t>Т</w:t>
      </w:r>
      <w:r w:rsidR="00503B72" w:rsidRPr="00503B72">
        <w:rPr>
          <w:rFonts w:ascii="Times New Roman" w:hAnsi="Times New Roman"/>
          <w:sz w:val="24"/>
          <w:szCs w:val="24"/>
          <w:u w:val="single"/>
        </w:rPr>
        <w:t xml:space="preserve">ренировочный этап </w:t>
      </w:r>
    </w:p>
    <w:p w:rsidR="00503B72" w:rsidRPr="00503B72" w:rsidRDefault="00503B72" w:rsidP="00503B72">
      <w:pPr>
        <w:tabs>
          <w:tab w:val="center" w:pos="4677"/>
        </w:tabs>
        <w:spacing w:after="0" w:line="360" w:lineRule="auto"/>
        <w:jc w:val="center"/>
        <w:rPr>
          <w:rFonts w:ascii="Times New Roman" w:hAnsi="Times New Roman"/>
          <w:sz w:val="24"/>
          <w:szCs w:val="24"/>
          <w:u w:val="single"/>
        </w:rPr>
      </w:pPr>
      <w:r w:rsidRPr="00503B72">
        <w:rPr>
          <w:rFonts w:ascii="Times New Roman" w:hAnsi="Times New Roman"/>
          <w:sz w:val="24"/>
          <w:szCs w:val="24"/>
          <w:u w:val="single"/>
        </w:rPr>
        <w:t>1 год обучения</w:t>
      </w:r>
    </w:p>
    <w:p w:rsidR="00503B72" w:rsidRPr="00503B72" w:rsidRDefault="00503B72" w:rsidP="00503B72">
      <w:pPr>
        <w:spacing w:after="0" w:line="360" w:lineRule="auto"/>
        <w:ind w:firstLine="708"/>
        <w:jc w:val="center"/>
        <w:rPr>
          <w:rFonts w:ascii="Times New Roman" w:hAnsi="Times New Roman"/>
          <w:sz w:val="24"/>
          <w:szCs w:val="24"/>
        </w:rPr>
      </w:pPr>
      <w:r w:rsidRPr="00503B72">
        <w:rPr>
          <w:rFonts w:ascii="Times New Roman" w:hAnsi="Times New Roman"/>
          <w:sz w:val="24"/>
          <w:szCs w:val="24"/>
        </w:rPr>
        <w:t>специальная физическая подготовка</w:t>
      </w:r>
    </w:p>
    <w:p w:rsidR="00503B72" w:rsidRPr="008935FA" w:rsidRDefault="008935FA" w:rsidP="008935FA">
      <w:pPr>
        <w:jc w:val="right"/>
        <w:rPr>
          <w:rFonts w:ascii="Times New Roman" w:hAnsi="Times New Roman" w:cs="Times New Roman"/>
          <w:b/>
          <w:sz w:val="20"/>
          <w:szCs w:val="20"/>
          <w:u w:val="single"/>
        </w:rPr>
      </w:pPr>
      <w:r>
        <w:rPr>
          <w:rFonts w:ascii="Times New Roman" w:hAnsi="Times New Roman" w:cs="Times New Roman"/>
          <w:sz w:val="20"/>
          <w:szCs w:val="20"/>
        </w:rPr>
        <w:t>Таблица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7261"/>
        <w:gridCol w:w="1044"/>
        <w:gridCol w:w="1198"/>
      </w:tblGrid>
      <w:tr w:rsidR="00503B72" w:rsidRPr="005E5141" w:rsidTr="009D7238">
        <w:tc>
          <w:tcPr>
            <w:tcW w:w="0" w:type="auto"/>
          </w:tcPr>
          <w:p w:rsidR="00503B72" w:rsidRPr="00E53680" w:rsidRDefault="00503B72" w:rsidP="009D7238">
            <w:pPr>
              <w:spacing w:after="0"/>
              <w:rPr>
                <w:rFonts w:ascii="Times New Roman" w:hAnsi="Times New Roman"/>
                <w:sz w:val="24"/>
                <w:szCs w:val="24"/>
              </w:rPr>
            </w:pPr>
          </w:p>
          <w:p w:rsidR="00503B72" w:rsidRPr="00E53680" w:rsidRDefault="00503B72" w:rsidP="009D7238">
            <w:pPr>
              <w:spacing w:after="0"/>
              <w:rPr>
                <w:rFonts w:ascii="Times New Roman" w:hAnsi="Times New Roman"/>
                <w:sz w:val="24"/>
                <w:szCs w:val="24"/>
              </w:rPr>
            </w:pPr>
            <w:r w:rsidRPr="00E53680">
              <w:rPr>
                <w:rFonts w:ascii="Times New Roman" w:hAnsi="Times New Roman"/>
                <w:sz w:val="24"/>
                <w:szCs w:val="24"/>
              </w:rPr>
              <w:t>№</w:t>
            </w:r>
          </w:p>
        </w:tc>
        <w:tc>
          <w:tcPr>
            <w:tcW w:w="0" w:type="auto"/>
          </w:tcPr>
          <w:p w:rsidR="00503B72" w:rsidRPr="00E53680" w:rsidRDefault="00503B72" w:rsidP="009D7238">
            <w:pPr>
              <w:spacing w:after="0"/>
              <w:rPr>
                <w:rFonts w:ascii="Times New Roman" w:hAnsi="Times New Roman"/>
                <w:sz w:val="24"/>
                <w:szCs w:val="24"/>
              </w:rPr>
            </w:pPr>
          </w:p>
          <w:p w:rsidR="00503B72" w:rsidRPr="00E53680" w:rsidRDefault="00503B72" w:rsidP="009D7238">
            <w:pPr>
              <w:spacing w:after="0"/>
              <w:jc w:val="center"/>
              <w:rPr>
                <w:rFonts w:ascii="Times New Roman" w:hAnsi="Times New Roman"/>
                <w:sz w:val="24"/>
                <w:szCs w:val="24"/>
              </w:rPr>
            </w:pPr>
            <w:r w:rsidRPr="00E53680">
              <w:rPr>
                <w:rFonts w:ascii="Times New Roman" w:hAnsi="Times New Roman"/>
                <w:sz w:val="24"/>
                <w:szCs w:val="24"/>
              </w:rPr>
              <w:t>Наименование упражнений</w:t>
            </w:r>
          </w:p>
        </w:tc>
        <w:tc>
          <w:tcPr>
            <w:tcW w:w="0" w:type="auto"/>
          </w:tcPr>
          <w:p w:rsidR="00503B72" w:rsidRPr="00E53680" w:rsidRDefault="00503B72" w:rsidP="009D7238">
            <w:pPr>
              <w:spacing w:after="0"/>
              <w:rPr>
                <w:rFonts w:ascii="Times New Roman" w:hAnsi="Times New Roman"/>
                <w:sz w:val="24"/>
                <w:szCs w:val="24"/>
              </w:rPr>
            </w:pPr>
          </w:p>
          <w:p w:rsidR="00503B72" w:rsidRPr="00E53680" w:rsidRDefault="00503B72" w:rsidP="009D7238">
            <w:pPr>
              <w:spacing w:after="0"/>
              <w:rPr>
                <w:rFonts w:ascii="Times New Roman" w:hAnsi="Times New Roman"/>
                <w:sz w:val="24"/>
                <w:szCs w:val="24"/>
              </w:rPr>
            </w:pPr>
            <w:r w:rsidRPr="00E53680">
              <w:rPr>
                <w:rFonts w:ascii="Times New Roman" w:hAnsi="Times New Roman"/>
                <w:sz w:val="24"/>
                <w:szCs w:val="24"/>
              </w:rPr>
              <w:t>девочки</w:t>
            </w:r>
          </w:p>
        </w:tc>
        <w:tc>
          <w:tcPr>
            <w:tcW w:w="0" w:type="auto"/>
          </w:tcPr>
          <w:p w:rsidR="00503B72" w:rsidRPr="00E53680" w:rsidRDefault="00503B72" w:rsidP="009D7238">
            <w:pPr>
              <w:spacing w:after="0"/>
              <w:rPr>
                <w:rFonts w:ascii="Times New Roman" w:hAnsi="Times New Roman"/>
                <w:sz w:val="24"/>
                <w:szCs w:val="24"/>
              </w:rPr>
            </w:pPr>
          </w:p>
          <w:p w:rsidR="00503B72" w:rsidRPr="00E53680" w:rsidRDefault="00503B72" w:rsidP="009D7238">
            <w:pPr>
              <w:spacing w:after="0"/>
              <w:rPr>
                <w:rFonts w:ascii="Times New Roman" w:hAnsi="Times New Roman"/>
                <w:sz w:val="24"/>
                <w:szCs w:val="24"/>
              </w:rPr>
            </w:pPr>
            <w:r w:rsidRPr="00E53680">
              <w:rPr>
                <w:rFonts w:ascii="Times New Roman" w:hAnsi="Times New Roman"/>
                <w:sz w:val="24"/>
                <w:szCs w:val="24"/>
              </w:rPr>
              <w:t>мальчики</w:t>
            </w:r>
          </w:p>
        </w:tc>
      </w:tr>
      <w:tr w:rsidR="00503B72" w:rsidRPr="005E5141" w:rsidTr="009D7238">
        <w:tc>
          <w:tcPr>
            <w:tcW w:w="0" w:type="auto"/>
          </w:tcPr>
          <w:p w:rsidR="00503B72" w:rsidRPr="005E5141" w:rsidRDefault="00503B72" w:rsidP="009D7238">
            <w:pPr>
              <w:spacing w:after="0"/>
              <w:rPr>
                <w:rFonts w:ascii="Times New Roman" w:hAnsi="Times New Roman"/>
                <w:sz w:val="24"/>
                <w:szCs w:val="24"/>
              </w:rPr>
            </w:pPr>
            <w:r w:rsidRPr="005E5141">
              <w:rPr>
                <w:rFonts w:ascii="Times New Roman" w:hAnsi="Times New Roman"/>
                <w:sz w:val="24"/>
                <w:szCs w:val="24"/>
              </w:rPr>
              <w:t>1</w:t>
            </w:r>
          </w:p>
        </w:tc>
        <w:tc>
          <w:tcPr>
            <w:tcW w:w="0" w:type="auto"/>
          </w:tcPr>
          <w:p w:rsidR="00503B72" w:rsidRPr="005E5141" w:rsidRDefault="00503B72" w:rsidP="009D7238">
            <w:pPr>
              <w:spacing w:after="0"/>
              <w:rPr>
                <w:rFonts w:ascii="Times New Roman" w:hAnsi="Times New Roman"/>
                <w:sz w:val="24"/>
                <w:szCs w:val="24"/>
              </w:rPr>
            </w:pPr>
            <w:r w:rsidRPr="005E5141">
              <w:rPr>
                <w:rFonts w:ascii="Times New Roman" w:hAnsi="Times New Roman"/>
                <w:sz w:val="24"/>
                <w:szCs w:val="24"/>
              </w:rPr>
              <w:t>Перемещение в 3-х метровой зоне боком (влево-вправо) за 1 минуту ( кол-во раз)</w:t>
            </w:r>
          </w:p>
        </w:tc>
        <w:tc>
          <w:tcPr>
            <w:tcW w:w="0" w:type="auto"/>
          </w:tcPr>
          <w:p w:rsidR="00503B72" w:rsidRPr="005E5141" w:rsidRDefault="00503B72" w:rsidP="00E74C6F">
            <w:pPr>
              <w:spacing w:after="0"/>
              <w:jc w:val="center"/>
              <w:rPr>
                <w:rFonts w:ascii="Times New Roman" w:hAnsi="Times New Roman"/>
                <w:sz w:val="24"/>
                <w:szCs w:val="24"/>
              </w:rPr>
            </w:pPr>
            <w:r w:rsidRPr="005E5141">
              <w:rPr>
                <w:rFonts w:ascii="Times New Roman" w:hAnsi="Times New Roman"/>
                <w:sz w:val="24"/>
                <w:szCs w:val="24"/>
              </w:rPr>
              <w:t>25</w:t>
            </w:r>
          </w:p>
        </w:tc>
        <w:tc>
          <w:tcPr>
            <w:tcW w:w="0" w:type="auto"/>
          </w:tcPr>
          <w:p w:rsidR="00503B72" w:rsidRPr="005E5141" w:rsidRDefault="00503B72" w:rsidP="00E74C6F">
            <w:pPr>
              <w:spacing w:after="0"/>
              <w:jc w:val="center"/>
              <w:rPr>
                <w:rFonts w:ascii="Times New Roman" w:hAnsi="Times New Roman"/>
                <w:sz w:val="24"/>
                <w:szCs w:val="24"/>
              </w:rPr>
            </w:pPr>
            <w:r w:rsidRPr="005E5141">
              <w:rPr>
                <w:rFonts w:ascii="Times New Roman" w:hAnsi="Times New Roman"/>
                <w:sz w:val="24"/>
                <w:szCs w:val="24"/>
              </w:rPr>
              <w:t>40</w:t>
            </w:r>
          </w:p>
        </w:tc>
      </w:tr>
      <w:tr w:rsidR="00503B72" w:rsidRPr="005E5141" w:rsidTr="009D7238">
        <w:tc>
          <w:tcPr>
            <w:tcW w:w="0" w:type="auto"/>
          </w:tcPr>
          <w:p w:rsidR="00503B72" w:rsidRPr="005E5141" w:rsidRDefault="00503B72" w:rsidP="009D7238">
            <w:pPr>
              <w:spacing w:after="0"/>
              <w:rPr>
                <w:rFonts w:ascii="Times New Roman" w:hAnsi="Times New Roman"/>
                <w:sz w:val="24"/>
                <w:szCs w:val="24"/>
              </w:rPr>
            </w:pPr>
            <w:r w:rsidRPr="005E5141">
              <w:rPr>
                <w:rFonts w:ascii="Times New Roman" w:hAnsi="Times New Roman"/>
                <w:sz w:val="24"/>
                <w:szCs w:val="24"/>
              </w:rPr>
              <w:t>2</w:t>
            </w:r>
          </w:p>
        </w:tc>
        <w:tc>
          <w:tcPr>
            <w:tcW w:w="0" w:type="auto"/>
          </w:tcPr>
          <w:p w:rsidR="00503B72" w:rsidRPr="005E5141" w:rsidRDefault="00503B72" w:rsidP="009D7238">
            <w:pPr>
              <w:spacing w:after="0"/>
              <w:rPr>
                <w:rFonts w:ascii="Times New Roman" w:hAnsi="Times New Roman"/>
                <w:sz w:val="24"/>
                <w:szCs w:val="24"/>
              </w:rPr>
            </w:pPr>
            <w:r w:rsidRPr="005E5141">
              <w:rPr>
                <w:rFonts w:ascii="Times New Roman" w:hAnsi="Times New Roman"/>
                <w:sz w:val="24"/>
                <w:szCs w:val="24"/>
              </w:rPr>
              <w:t>Перемещение в з-х метровой зоне в две точки у стола(вперёд-назад) за 30 секунд (кол-во раз)</w:t>
            </w:r>
          </w:p>
        </w:tc>
        <w:tc>
          <w:tcPr>
            <w:tcW w:w="0" w:type="auto"/>
          </w:tcPr>
          <w:p w:rsidR="00503B72" w:rsidRPr="005E5141" w:rsidRDefault="00503B72" w:rsidP="00E74C6F">
            <w:pPr>
              <w:spacing w:after="0"/>
              <w:jc w:val="center"/>
              <w:rPr>
                <w:rFonts w:ascii="Times New Roman" w:hAnsi="Times New Roman"/>
                <w:sz w:val="24"/>
                <w:szCs w:val="24"/>
              </w:rPr>
            </w:pPr>
            <w:r w:rsidRPr="005E5141">
              <w:rPr>
                <w:rFonts w:ascii="Times New Roman" w:hAnsi="Times New Roman"/>
                <w:sz w:val="24"/>
                <w:szCs w:val="24"/>
              </w:rPr>
              <w:t>10</w:t>
            </w:r>
          </w:p>
        </w:tc>
        <w:tc>
          <w:tcPr>
            <w:tcW w:w="0" w:type="auto"/>
          </w:tcPr>
          <w:p w:rsidR="00503B72" w:rsidRPr="005E5141" w:rsidRDefault="00503B72" w:rsidP="00E74C6F">
            <w:pPr>
              <w:spacing w:after="0"/>
              <w:jc w:val="center"/>
              <w:rPr>
                <w:rFonts w:ascii="Times New Roman" w:hAnsi="Times New Roman"/>
                <w:sz w:val="24"/>
                <w:szCs w:val="24"/>
              </w:rPr>
            </w:pPr>
            <w:r w:rsidRPr="005E5141">
              <w:rPr>
                <w:rFonts w:ascii="Times New Roman" w:hAnsi="Times New Roman"/>
                <w:sz w:val="24"/>
                <w:szCs w:val="24"/>
              </w:rPr>
              <w:t>15</w:t>
            </w:r>
          </w:p>
        </w:tc>
      </w:tr>
      <w:tr w:rsidR="00503B72" w:rsidRPr="005E5141" w:rsidTr="009D7238">
        <w:tc>
          <w:tcPr>
            <w:tcW w:w="0" w:type="auto"/>
          </w:tcPr>
          <w:p w:rsidR="00503B72" w:rsidRPr="005E5141" w:rsidRDefault="00503B72" w:rsidP="009D7238">
            <w:pPr>
              <w:spacing w:after="0"/>
              <w:rPr>
                <w:rFonts w:ascii="Times New Roman" w:hAnsi="Times New Roman"/>
                <w:sz w:val="24"/>
                <w:szCs w:val="24"/>
              </w:rPr>
            </w:pPr>
            <w:r w:rsidRPr="005E5141">
              <w:rPr>
                <w:rFonts w:ascii="Times New Roman" w:hAnsi="Times New Roman"/>
                <w:sz w:val="24"/>
                <w:szCs w:val="24"/>
              </w:rPr>
              <w:t>3</w:t>
            </w:r>
          </w:p>
        </w:tc>
        <w:tc>
          <w:tcPr>
            <w:tcW w:w="0" w:type="auto"/>
          </w:tcPr>
          <w:p w:rsidR="00503B72" w:rsidRPr="005E5141" w:rsidRDefault="00503B72" w:rsidP="009D7238">
            <w:pPr>
              <w:spacing w:after="0"/>
              <w:rPr>
                <w:rFonts w:ascii="Times New Roman" w:hAnsi="Times New Roman"/>
                <w:sz w:val="24"/>
                <w:szCs w:val="24"/>
              </w:rPr>
            </w:pPr>
            <w:r w:rsidRPr="005E5141">
              <w:rPr>
                <w:rFonts w:ascii="Times New Roman" w:hAnsi="Times New Roman"/>
                <w:sz w:val="24"/>
                <w:szCs w:val="24"/>
              </w:rPr>
              <w:t>Имитация удара накатом слева за 1 минуту(кол-во раз)</w:t>
            </w:r>
          </w:p>
        </w:tc>
        <w:tc>
          <w:tcPr>
            <w:tcW w:w="0" w:type="auto"/>
          </w:tcPr>
          <w:p w:rsidR="00503B72" w:rsidRPr="005E5141" w:rsidRDefault="00503B72" w:rsidP="00E74C6F">
            <w:pPr>
              <w:spacing w:after="0"/>
              <w:jc w:val="center"/>
              <w:rPr>
                <w:rFonts w:ascii="Times New Roman" w:hAnsi="Times New Roman"/>
                <w:sz w:val="24"/>
                <w:szCs w:val="24"/>
              </w:rPr>
            </w:pPr>
            <w:r w:rsidRPr="005E5141">
              <w:rPr>
                <w:rFonts w:ascii="Times New Roman" w:hAnsi="Times New Roman"/>
                <w:sz w:val="24"/>
                <w:szCs w:val="24"/>
              </w:rPr>
              <w:t>50</w:t>
            </w:r>
          </w:p>
        </w:tc>
        <w:tc>
          <w:tcPr>
            <w:tcW w:w="0" w:type="auto"/>
          </w:tcPr>
          <w:p w:rsidR="00503B72" w:rsidRPr="005E5141" w:rsidRDefault="00503B72" w:rsidP="00E74C6F">
            <w:pPr>
              <w:spacing w:after="0"/>
              <w:jc w:val="center"/>
              <w:rPr>
                <w:rFonts w:ascii="Times New Roman" w:hAnsi="Times New Roman"/>
                <w:sz w:val="24"/>
                <w:szCs w:val="24"/>
              </w:rPr>
            </w:pPr>
            <w:r w:rsidRPr="005E5141">
              <w:rPr>
                <w:rFonts w:ascii="Times New Roman" w:hAnsi="Times New Roman"/>
                <w:sz w:val="24"/>
                <w:szCs w:val="24"/>
              </w:rPr>
              <w:t>60</w:t>
            </w:r>
          </w:p>
        </w:tc>
      </w:tr>
      <w:tr w:rsidR="00503B72" w:rsidRPr="005E5141" w:rsidTr="009D7238">
        <w:tc>
          <w:tcPr>
            <w:tcW w:w="0" w:type="auto"/>
          </w:tcPr>
          <w:p w:rsidR="00503B72" w:rsidRPr="005E5141" w:rsidRDefault="00503B72" w:rsidP="009D7238">
            <w:pPr>
              <w:spacing w:after="0"/>
              <w:rPr>
                <w:rFonts w:ascii="Times New Roman" w:hAnsi="Times New Roman"/>
                <w:sz w:val="24"/>
                <w:szCs w:val="24"/>
              </w:rPr>
            </w:pPr>
            <w:r w:rsidRPr="005E5141">
              <w:rPr>
                <w:rFonts w:ascii="Times New Roman" w:hAnsi="Times New Roman"/>
                <w:sz w:val="24"/>
                <w:szCs w:val="24"/>
              </w:rPr>
              <w:t>4</w:t>
            </w:r>
          </w:p>
        </w:tc>
        <w:tc>
          <w:tcPr>
            <w:tcW w:w="0" w:type="auto"/>
          </w:tcPr>
          <w:p w:rsidR="00503B72" w:rsidRPr="005E5141" w:rsidRDefault="00503B72" w:rsidP="009D7238">
            <w:pPr>
              <w:spacing w:after="0"/>
              <w:rPr>
                <w:rFonts w:ascii="Times New Roman" w:hAnsi="Times New Roman"/>
                <w:sz w:val="24"/>
                <w:szCs w:val="24"/>
              </w:rPr>
            </w:pPr>
            <w:r w:rsidRPr="005E5141">
              <w:rPr>
                <w:rFonts w:ascii="Times New Roman" w:hAnsi="Times New Roman"/>
                <w:sz w:val="24"/>
                <w:szCs w:val="24"/>
              </w:rPr>
              <w:t>Имитация удара накатом справа за 1 минуту(кол-во раз)</w:t>
            </w:r>
          </w:p>
        </w:tc>
        <w:tc>
          <w:tcPr>
            <w:tcW w:w="0" w:type="auto"/>
          </w:tcPr>
          <w:p w:rsidR="00503B72" w:rsidRPr="005E5141" w:rsidRDefault="00503B72" w:rsidP="00E74C6F">
            <w:pPr>
              <w:spacing w:after="0"/>
              <w:jc w:val="center"/>
              <w:rPr>
                <w:rFonts w:ascii="Times New Roman" w:hAnsi="Times New Roman"/>
                <w:sz w:val="24"/>
                <w:szCs w:val="24"/>
              </w:rPr>
            </w:pPr>
            <w:r w:rsidRPr="005E5141">
              <w:rPr>
                <w:rFonts w:ascii="Times New Roman" w:hAnsi="Times New Roman"/>
                <w:sz w:val="24"/>
                <w:szCs w:val="24"/>
              </w:rPr>
              <w:t>40</w:t>
            </w:r>
          </w:p>
        </w:tc>
        <w:tc>
          <w:tcPr>
            <w:tcW w:w="0" w:type="auto"/>
          </w:tcPr>
          <w:p w:rsidR="00503B72" w:rsidRPr="005E5141" w:rsidRDefault="00503B72" w:rsidP="00E74C6F">
            <w:pPr>
              <w:spacing w:after="0"/>
              <w:jc w:val="center"/>
              <w:rPr>
                <w:rFonts w:ascii="Times New Roman" w:hAnsi="Times New Roman"/>
                <w:sz w:val="24"/>
                <w:szCs w:val="24"/>
              </w:rPr>
            </w:pPr>
            <w:r w:rsidRPr="005E5141">
              <w:rPr>
                <w:rFonts w:ascii="Times New Roman" w:hAnsi="Times New Roman"/>
                <w:sz w:val="24"/>
                <w:szCs w:val="24"/>
              </w:rPr>
              <w:t>50</w:t>
            </w:r>
          </w:p>
        </w:tc>
      </w:tr>
      <w:tr w:rsidR="00503B72" w:rsidRPr="005E5141" w:rsidTr="009D7238">
        <w:tc>
          <w:tcPr>
            <w:tcW w:w="0" w:type="auto"/>
          </w:tcPr>
          <w:p w:rsidR="00503B72" w:rsidRPr="005E5141" w:rsidRDefault="00503B72" w:rsidP="009D7238">
            <w:pPr>
              <w:spacing w:after="0"/>
              <w:rPr>
                <w:rFonts w:ascii="Times New Roman" w:hAnsi="Times New Roman"/>
                <w:sz w:val="24"/>
                <w:szCs w:val="24"/>
              </w:rPr>
            </w:pPr>
            <w:r w:rsidRPr="005E5141">
              <w:rPr>
                <w:rFonts w:ascii="Times New Roman" w:hAnsi="Times New Roman"/>
                <w:sz w:val="24"/>
                <w:szCs w:val="24"/>
              </w:rPr>
              <w:t>5</w:t>
            </w:r>
          </w:p>
        </w:tc>
        <w:tc>
          <w:tcPr>
            <w:tcW w:w="0" w:type="auto"/>
          </w:tcPr>
          <w:p w:rsidR="00503B72" w:rsidRPr="005E5141" w:rsidRDefault="00503B72" w:rsidP="009D7238">
            <w:pPr>
              <w:spacing w:after="0"/>
              <w:rPr>
                <w:rFonts w:ascii="Times New Roman" w:hAnsi="Times New Roman"/>
                <w:sz w:val="24"/>
                <w:szCs w:val="24"/>
              </w:rPr>
            </w:pPr>
            <w:r w:rsidRPr="005E5141">
              <w:rPr>
                <w:rFonts w:ascii="Times New Roman" w:hAnsi="Times New Roman"/>
                <w:sz w:val="24"/>
                <w:szCs w:val="24"/>
              </w:rPr>
              <w:t>Имитация сочетаний ударов накатом справа и накатом слева за 2 минуты ( кол-во раз)</w:t>
            </w:r>
          </w:p>
        </w:tc>
        <w:tc>
          <w:tcPr>
            <w:tcW w:w="0" w:type="auto"/>
          </w:tcPr>
          <w:p w:rsidR="00503B72" w:rsidRPr="005E5141" w:rsidRDefault="00503B72" w:rsidP="00E74C6F">
            <w:pPr>
              <w:spacing w:after="0"/>
              <w:jc w:val="center"/>
              <w:rPr>
                <w:rFonts w:ascii="Times New Roman" w:hAnsi="Times New Roman"/>
                <w:sz w:val="24"/>
                <w:szCs w:val="24"/>
              </w:rPr>
            </w:pPr>
            <w:r w:rsidRPr="005E5141">
              <w:rPr>
                <w:rFonts w:ascii="Times New Roman" w:hAnsi="Times New Roman"/>
                <w:sz w:val="24"/>
                <w:szCs w:val="24"/>
              </w:rPr>
              <w:t>80</w:t>
            </w:r>
          </w:p>
        </w:tc>
        <w:tc>
          <w:tcPr>
            <w:tcW w:w="0" w:type="auto"/>
          </w:tcPr>
          <w:p w:rsidR="00503B72" w:rsidRPr="005E5141" w:rsidRDefault="00503B72" w:rsidP="00E74C6F">
            <w:pPr>
              <w:spacing w:after="0"/>
              <w:jc w:val="center"/>
              <w:rPr>
                <w:rFonts w:ascii="Times New Roman" w:hAnsi="Times New Roman"/>
                <w:sz w:val="24"/>
                <w:szCs w:val="24"/>
              </w:rPr>
            </w:pPr>
            <w:r w:rsidRPr="005E5141">
              <w:rPr>
                <w:rFonts w:ascii="Times New Roman" w:hAnsi="Times New Roman"/>
                <w:sz w:val="24"/>
                <w:szCs w:val="24"/>
              </w:rPr>
              <w:t>90</w:t>
            </w:r>
          </w:p>
        </w:tc>
      </w:tr>
    </w:tbl>
    <w:p w:rsidR="00503B72" w:rsidRDefault="00503B72" w:rsidP="00503B72">
      <w:pPr>
        <w:tabs>
          <w:tab w:val="center" w:pos="4677"/>
        </w:tabs>
        <w:jc w:val="center"/>
        <w:rPr>
          <w:rFonts w:ascii="Times New Roman" w:hAnsi="Times New Roman"/>
          <w:sz w:val="28"/>
        </w:rPr>
      </w:pPr>
    </w:p>
    <w:p w:rsidR="00503B72" w:rsidRDefault="00503B72" w:rsidP="00503B72">
      <w:pPr>
        <w:tabs>
          <w:tab w:val="center" w:pos="4677"/>
        </w:tabs>
        <w:jc w:val="center"/>
        <w:rPr>
          <w:rFonts w:ascii="Times New Roman" w:hAnsi="Times New Roman"/>
          <w:sz w:val="28"/>
        </w:rPr>
      </w:pPr>
    </w:p>
    <w:p w:rsidR="00503B72" w:rsidRPr="00442A31" w:rsidRDefault="00503B72" w:rsidP="009C6377">
      <w:pPr>
        <w:pStyle w:val="Default"/>
        <w:spacing w:line="276" w:lineRule="auto"/>
        <w:jc w:val="center"/>
        <w:rPr>
          <w:b/>
          <w:bCs/>
        </w:rPr>
      </w:pPr>
    </w:p>
    <w:p w:rsidR="00F30C19" w:rsidRPr="00442A31" w:rsidRDefault="00F30C19" w:rsidP="00EA698F">
      <w:pPr>
        <w:pStyle w:val="Default"/>
        <w:spacing w:line="276" w:lineRule="auto"/>
        <w:rPr>
          <w:b/>
          <w:bCs/>
        </w:rPr>
      </w:pPr>
    </w:p>
    <w:p w:rsidR="006F030F" w:rsidRPr="006F030F" w:rsidRDefault="0016631D" w:rsidP="00390E2A">
      <w:pPr>
        <w:tabs>
          <w:tab w:val="center" w:pos="4677"/>
        </w:tabs>
        <w:spacing w:after="0"/>
        <w:jc w:val="center"/>
        <w:rPr>
          <w:rFonts w:ascii="Times New Roman" w:hAnsi="Times New Roman"/>
          <w:sz w:val="24"/>
          <w:szCs w:val="24"/>
          <w:u w:val="single"/>
        </w:rPr>
      </w:pPr>
      <w:r>
        <w:rPr>
          <w:rFonts w:ascii="Times New Roman" w:hAnsi="Times New Roman"/>
          <w:sz w:val="24"/>
          <w:szCs w:val="24"/>
          <w:u w:val="single"/>
        </w:rPr>
        <w:t>Т</w:t>
      </w:r>
      <w:r w:rsidR="006F030F" w:rsidRPr="006F030F">
        <w:rPr>
          <w:rFonts w:ascii="Times New Roman" w:hAnsi="Times New Roman"/>
          <w:sz w:val="24"/>
          <w:szCs w:val="24"/>
          <w:u w:val="single"/>
        </w:rPr>
        <w:t>ренировочный этап</w:t>
      </w:r>
    </w:p>
    <w:p w:rsidR="006F030F" w:rsidRPr="006F030F" w:rsidRDefault="006F030F" w:rsidP="00390E2A">
      <w:pPr>
        <w:tabs>
          <w:tab w:val="center" w:pos="4677"/>
        </w:tabs>
        <w:spacing w:after="0"/>
        <w:jc w:val="center"/>
        <w:rPr>
          <w:rFonts w:ascii="Times New Roman" w:hAnsi="Times New Roman"/>
          <w:sz w:val="24"/>
          <w:szCs w:val="24"/>
          <w:u w:val="single"/>
        </w:rPr>
      </w:pPr>
      <w:r w:rsidRPr="006F030F">
        <w:rPr>
          <w:rFonts w:ascii="Times New Roman" w:hAnsi="Times New Roman"/>
          <w:sz w:val="24"/>
          <w:szCs w:val="24"/>
          <w:u w:val="single"/>
        </w:rPr>
        <w:t>2 год обучения</w:t>
      </w:r>
    </w:p>
    <w:p w:rsidR="006F030F" w:rsidRDefault="00895D12" w:rsidP="00390E2A">
      <w:pPr>
        <w:tabs>
          <w:tab w:val="left" w:pos="1140"/>
          <w:tab w:val="center" w:pos="4677"/>
        </w:tabs>
        <w:spacing w:after="0"/>
        <w:jc w:val="center"/>
        <w:rPr>
          <w:rFonts w:ascii="Times New Roman" w:hAnsi="Times New Roman"/>
          <w:sz w:val="24"/>
          <w:szCs w:val="24"/>
        </w:rPr>
      </w:pPr>
      <w:r>
        <w:rPr>
          <w:rFonts w:ascii="Times New Roman" w:hAnsi="Times New Roman"/>
          <w:sz w:val="24"/>
          <w:szCs w:val="24"/>
        </w:rPr>
        <w:t>общая физическая подготовка</w:t>
      </w:r>
    </w:p>
    <w:p w:rsidR="008935FA" w:rsidRPr="008935FA" w:rsidRDefault="008935FA" w:rsidP="008935FA">
      <w:pPr>
        <w:jc w:val="right"/>
        <w:rPr>
          <w:rFonts w:ascii="Times New Roman" w:hAnsi="Times New Roman" w:cs="Times New Roman"/>
          <w:b/>
          <w:sz w:val="20"/>
          <w:szCs w:val="20"/>
          <w:u w:val="single"/>
        </w:rPr>
      </w:pPr>
      <w:r>
        <w:rPr>
          <w:rFonts w:ascii="Times New Roman" w:hAnsi="Times New Roman" w:cs="Times New Roman"/>
          <w:sz w:val="20"/>
          <w:szCs w:val="20"/>
        </w:rPr>
        <w:t>Таблица №35</w:t>
      </w:r>
    </w:p>
    <w:tbl>
      <w:tblPr>
        <w:tblW w:w="9933" w:type="dxa"/>
        <w:tblInd w:w="98" w:type="dxa"/>
        <w:tblCellMar>
          <w:left w:w="10" w:type="dxa"/>
          <w:right w:w="10" w:type="dxa"/>
        </w:tblCellMar>
        <w:tblLook w:val="0000" w:firstRow="0" w:lastRow="0" w:firstColumn="0" w:lastColumn="0" w:noHBand="0" w:noVBand="0"/>
      </w:tblPr>
      <w:tblGrid>
        <w:gridCol w:w="598"/>
        <w:gridCol w:w="5088"/>
        <w:gridCol w:w="2262"/>
        <w:gridCol w:w="1985"/>
      </w:tblGrid>
      <w:tr w:rsidR="006F030F" w:rsidRPr="00DC7780" w:rsidTr="008935FA">
        <w:trPr>
          <w:cantSplit/>
          <w:trHeight w:val="1142"/>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30F" w:rsidRPr="00B65CC5" w:rsidRDefault="006F030F" w:rsidP="009D7238">
            <w:pPr>
              <w:jc w:val="both"/>
              <w:rPr>
                <w:rFonts w:ascii="Times New Roman" w:hAnsi="Times New Roman" w:cs="Times New Roman"/>
                <w:b/>
                <w:sz w:val="24"/>
                <w:szCs w:val="24"/>
              </w:rPr>
            </w:pPr>
            <w:r w:rsidRPr="00B65CC5">
              <w:rPr>
                <w:rFonts w:ascii="Times New Roman" w:hAnsi="Times New Roman" w:cs="Times New Roman"/>
                <w:b/>
                <w:sz w:val="24"/>
                <w:szCs w:val="24"/>
              </w:rPr>
              <w:t>№ п/п</w:t>
            </w:r>
          </w:p>
        </w:tc>
        <w:tc>
          <w:tcPr>
            <w:tcW w:w="508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F030F" w:rsidRPr="00B65CC5" w:rsidRDefault="006F030F" w:rsidP="009D7238">
            <w:pPr>
              <w:jc w:val="center"/>
              <w:rPr>
                <w:rFonts w:ascii="Times New Roman" w:hAnsi="Times New Roman" w:cs="Times New Roman"/>
                <w:b/>
                <w:sz w:val="24"/>
                <w:szCs w:val="24"/>
              </w:rPr>
            </w:pPr>
          </w:p>
          <w:p w:rsidR="006F030F" w:rsidRPr="00B65CC5" w:rsidRDefault="006F030F" w:rsidP="009D7238">
            <w:pPr>
              <w:rPr>
                <w:rFonts w:ascii="Times New Roman" w:hAnsi="Times New Roman" w:cs="Times New Roman"/>
                <w:b/>
                <w:sz w:val="24"/>
                <w:szCs w:val="24"/>
              </w:rPr>
            </w:pPr>
          </w:p>
          <w:p w:rsidR="006F030F" w:rsidRDefault="006F030F" w:rsidP="009D7238">
            <w:pPr>
              <w:jc w:val="center"/>
              <w:rPr>
                <w:rFonts w:ascii="Times New Roman" w:hAnsi="Times New Roman"/>
                <w:b/>
                <w:sz w:val="24"/>
                <w:szCs w:val="24"/>
              </w:rPr>
            </w:pPr>
            <w:r w:rsidRPr="00B65CC5">
              <w:rPr>
                <w:rFonts w:ascii="Times New Roman" w:hAnsi="Times New Roman" w:cs="Times New Roman"/>
                <w:b/>
                <w:sz w:val="24"/>
                <w:szCs w:val="24"/>
              </w:rPr>
              <w:tab/>
            </w:r>
          </w:p>
          <w:p w:rsidR="006F030F" w:rsidRPr="00B65CC5" w:rsidRDefault="006F030F" w:rsidP="009D7238">
            <w:pPr>
              <w:jc w:val="center"/>
              <w:rPr>
                <w:rFonts w:ascii="Times New Roman" w:hAnsi="Times New Roman" w:cs="Times New Roman"/>
                <w:b/>
                <w:sz w:val="24"/>
                <w:szCs w:val="24"/>
              </w:rPr>
            </w:pPr>
            <w:r w:rsidRPr="00B65CC5">
              <w:rPr>
                <w:rFonts w:ascii="Times New Roman" w:hAnsi="Times New Roman" w:cs="Times New Roman"/>
                <w:b/>
                <w:sz w:val="24"/>
                <w:szCs w:val="24"/>
              </w:rPr>
              <w:t>Наименование упражнений</w:t>
            </w:r>
          </w:p>
        </w:tc>
        <w:tc>
          <w:tcPr>
            <w:tcW w:w="2262" w:type="dxa"/>
            <w:tcBorders>
              <w:top w:val="single" w:sz="4" w:space="0" w:color="000000"/>
              <w:left w:val="single" w:sz="4" w:space="0" w:color="auto"/>
              <w:right w:val="single" w:sz="4" w:space="0" w:color="000000"/>
            </w:tcBorders>
            <w:shd w:val="clear" w:color="000000" w:fill="FFFFFF"/>
          </w:tcPr>
          <w:p w:rsidR="006F030F" w:rsidRPr="00B65CC5" w:rsidRDefault="006F030F" w:rsidP="009D7238">
            <w:pPr>
              <w:tabs>
                <w:tab w:val="left" w:pos="228"/>
                <w:tab w:val="left" w:pos="1176"/>
              </w:tabs>
              <w:jc w:val="both"/>
              <w:rPr>
                <w:rFonts w:ascii="Times New Roman" w:hAnsi="Times New Roman"/>
                <w:b/>
                <w:sz w:val="24"/>
                <w:szCs w:val="24"/>
              </w:rPr>
            </w:pPr>
            <w:r w:rsidRPr="00B65CC5">
              <w:rPr>
                <w:rFonts w:ascii="Times New Roman" w:hAnsi="Times New Roman" w:cs="Times New Roman"/>
                <w:b/>
                <w:sz w:val="24"/>
                <w:szCs w:val="24"/>
              </w:rPr>
              <w:tab/>
            </w:r>
          </w:p>
          <w:p w:rsidR="006F030F" w:rsidRPr="00B65CC5" w:rsidRDefault="006F030F" w:rsidP="009D7238">
            <w:pPr>
              <w:tabs>
                <w:tab w:val="left" w:pos="228"/>
                <w:tab w:val="left" w:pos="1176"/>
              </w:tabs>
              <w:jc w:val="both"/>
              <w:rPr>
                <w:rFonts w:ascii="Times New Roman" w:hAnsi="Times New Roman"/>
                <w:b/>
                <w:sz w:val="24"/>
                <w:szCs w:val="24"/>
              </w:rPr>
            </w:pPr>
          </w:p>
          <w:p w:rsidR="006F030F" w:rsidRPr="00B65CC5" w:rsidRDefault="006F030F" w:rsidP="009D7238">
            <w:pPr>
              <w:tabs>
                <w:tab w:val="left" w:pos="228"/>
                <w:tab w:val="left" w:pos="1176"/>
              </w:tabs>
              <w:jc w:val="both"/>
              <w:rPr>
                <w:rFonts w:ascii="Times New Roman" w:hAnsi="Times New Roman"/>
                <w:b/>
                <w:sz w:val="24"/>
                <w:szCs w:val="24"/>
              </w:rPr>
            </w:pPr>
          </w:p>
          <w:p w:rsidR="006F030F" w:rsidRPr="00B65CC5" w:rsidRDefault="006F030F" w:rsidP="009D7238">
            <w:pPr>
              <w:tabs>
                <w:tab w:val="left" w:pos="228"/>
                <w:tab w:val="left" w:pos="1176"/>
              </w:tabs>
              <w:jc w:val="center"/>
              <w:rPr>
                <w:rFonts w:ascii="Times New Roman" w:hAnsi="Times New Roman"/>
                <w:b/>
                <w:sz w:val="24"/>
                <w:szCs w:val="24"/>
              </w:rPr>
            </w:pPr>
            <w:r w:rsidRPr="00B65CC5">
              <w:rPr>
                <w:rFonts w:ascii="Times New Roman" w:hAnsi="Times New Roman"/>
                <w:b/>
                <w:sz w:val="24"/>
                <w:szCs w:val="24"/>
              </w:rPr>
              <w:t>Девочки</w:t>
            </w:r>
          </w:p>
        </w:tc>
        <w:tc>
          <w:tcPr>
            <w:tcW w:w="1985" w:type="dxa"/>
            <w:tcBorders>
              <w:top w:val="single" w:sz="4" w:space="0" w:color="000000"/>
              <w:left w:val="single" w:sz="4" w:space="0" w:color="auto"/>
              <w:right w:val="single" w:sz="4" w:space="0" w:color="000000"/>
            </w:tcBorders>
            <w:shd w:val="clear" w:color="000000" w:fill="FFFFFF"/>
          </w:tcPr>
          <w:p w:rsidR="006F030F" w:rsidRPr="00B65CC5" w:rsidRDefault="006F030F" w:rsidP="009D7238">
            <w:pPr>
              <w:jc w:val="center"/>
              <w:rPr>
                <w:rFonts w:ascii="Times New Roman" w:hAnsi="Times New Roman"/>
                <w:b/>
                <w:sz w:val="24"/>
                <w:szCs w:val="24"/>
              </w:rPr>
            </w:pPr>
          </w:p>
          <w:p w:rsidR="006F030F" w:rsidRPr="00B65CC5" w:rsidRDefault="006F030F" w:rsidP="009D7238">
            <w:pPr>
              <w:jc w:val="center"/>
              <w:rPr>
                <w:rFonts w:ascii="Times New Roman" w:hAnsi="Times New Roman"/>
                <w:b/>
                <w:sz w:val="24"/>
                <w:szCs w:val="24"/>
              </w:rPr>
            </w:pPr>
          </w:p>
          <w:p w:rsidR="006F030F" w:rsidRPr="00B65CC5" w:rsidRDefault="006F030F" w:rsidP="009D7238">
            <w:pPr>
              <w:jc w:val="center"/>
              <w:rPr>
                <w:rFonts w:ascii="Times New Roman" w:hAnsi="Times New Roman"/>
                <w:b/>
                <w:sz w:val="24"/>
                <w:szCs w:val="24"/>
              </w:rPr>
            </w:pPr>
          </w:p>
          <w:p w:rsidR="006F030F" w:rsidRPr="00B65CC5" w:rsidRDefault="006F030F" w:rsidP="009D7238">
            <w:pPr>
              <w:jc w:val="center"/>
              <w:rPr>
                <w:rFonts w:ascii="Times New Roman" w:hAnsi="Times New Roman" w:cs="Times New Roman"/>
                <w:b/>
                <w:sz w:val="24"/>
                <w:szCs w:val="24"/>
              </w:rPr>
            </w:pPr>
            <w:r w:rsidRPr="00B65CC5">
              <w:rPr>
                <w:rFonts w:ascii="Times New Roman" w:hAnsi="Times New Roman"/>
                <w:b/>
                <w:sz w:val="24"/>
                <w:szCs w:val="24"/>
              </w:rPr>
              <w:t>мальчики</w:t>
            </w:r>
          </w:p>
        </w:tc>
      </w:tr>
      <w:tr w:rsidR="006F030F" w:rsidRPr="00DC7780" w:rsidTr="008935FA">
        <w:trPr>
          <w:trHeight w:val="2"/>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30F" w:rsidRPr="00DC7780" w:rsidRDefault="006F030F" w:rsidP="009D7238">
            <w:pPr>
              <w:jc w:val="both"/>
              <w:rPr>
                <w:rFonts w:ascii="Times New Roman" w:hAnsi="Times New Roman" w:cs="Times New Roman"/>
                <w:sz w:val="24"/>
                <w:szCs w:val="24"/>
              </w:rPr>
            </w:pPr>
            <w:r w:rsidRPr="00DC7780">
              <w:rPr>
                <w:rFonts w:ascii="Times New Roman" w:hAnsi="Times New Roman" w:cs="Times New Roman"/>
                <w:sz w:val="24"/>
                <w:szCs w:val="24"/>
              </w:rPr>
              <w:t>1.</w:t>
            </w:r>
          </w:p>
        </w:tc>
        <w:tc>
          <w:tcPr>
            <w:tcW w:w="508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F030F" w:rsidRPr="00DC7780" w:rsidRDefault="006F030F" w:rsidP="009D7238">
            <w:pPr>
              <w:jc w:val="both"/>
              <w:rPr>
                <w:rFonts w:ascii="Times New Roman" w:hAnsi="Times New Roman" w:cs="Times New Roman"/>
                <w:sz w:val="24"/>
                <w:szCs w:val="24"/>
              </w:rPr>
            </w:pPr>
            <w:r w:rsidRPr="00DC7780">
              <w:rPr>
                <w:rFonts w:ascii="Times New Roman" w:hAnsi="Times New Roman" w:cs="Times New Roman"/>
                <w:sz w:val="24"/>
                <w:szCs w:val="24"/>
              </w:rPr>
              <w:t>Бег 20 м с высокого старта (сек)</w:t>
            </w:r>
          </w:p>
        </w:tc>
        <w:tc>
          <w:tcPr>
            <w:tcW w:w="2262" w:type="dxa"/>
            <w:tcBorders>
              <w:top w:val="single" w:sz="4" w:space="0" w:color="000000"/>
              <w:left w:val="single" w:sz="4" w:space="0" w:color="auto"/>
              <w:bottom w:val="single" w:sz="4" w:space="0" w:color="000000"/>
              <w:right w:val="single" w:sz="4" w:space="0" w:color="auto"/>
            </w:tcBorders>
            <w:shd w:val="clear" w:color="000000" w:fill="FFFFFF"/>
          </w:tcPr>
          <w:p w:rsidR="006F030F" w:rsidRPr="00DC7780" w:rsidRDefault="006F030F" w:rsidP="009D7238">
            <w:pPr>
              <w:jc w:val="center"/>
              <w:rPr>
                <w:rFonts w:ascii="Times New Roman" w:hAnsi="Times New Roman" w:cs="Times New Roman"/>
                <w:sz w:val="24"/>
                <w:szCs w:val="24"/>
              </w:rPr>
            </w:pPr>
            <w:r w:rsidRPr="00DC7780">
              <w:rPr>
                <w:rFonts w:ascii="Times New Roman" w:hAnsi="Times New Roman" w:cs="Times New Roman"/>
                <w:sz w:val="24"/>
                <w:szCs w:val="24"/>
              </w:rPr>
              <w:t>4.5</w:t>
            </w:r>
          </w:p>
        </w:tc>
        <w:tc>
          <w:tcPr>
            <w:tcW w:w="1985" w:type="dxa"/>
            <w:tcBorders>
              <w:top w:val="single" w:sz="4" w:space="0" w:color="000000"/>
              <w:left w:val="single" w:sz="4" w:space="0" w:color="auto"/>
              <w:bottom w:val="single" w:sz="4" w:space="0" w:color="000000"/>
              <w:right w:val="single" w:sz="4" w:space="0" w:color="000000"/>
            </w:tcBorders>
            <w:shd w:val="clear" w:color="000000" w:fill="FFFFFF"/>
          </w:tcPr>
          <w:p w:rsidR="006F030F" w:rsidRPr="00DC7780" w:rsidRDefault="006F030F" w:rsidP="009D7238">
            <w:pPr>
              <w:jc w:val="center"/>
              <w:rPr>
                <w:rFonts w:ascii="Times New Roman" w:hAnsi="Times New Roman" w:cs="Times New Roman"/>
                <w:sz w:val="24"/>
                <w:szCs w:val="24"/>
              </w:rPr>
            </w:pPr>
            <w:r w:rsidRPr="00DC7780">
              <w:rPr>
                <w:rFonts w:ascii="Times New Roman" w:hAnsi="Times New Roman" w:cs="Times New Roman"/>
                <w:sz w:val="24"/>
                <w:szCs w:val="24"/>
              </w:rPr>
              <w:t>4.2</w:t>
            </w:r>
          </w:p>
        </w:tc>
      </w:tr>
      <w:tr w:rsidR="006F030F" w:rsidRPr="00DC7780" w:rsidTr="008935FA">
        <w:trPr>
          <w:trHeight w:val="2"/>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30F" w:rsidRPr="00DC7780" w:rsidRDefault="006F030F" w:rsidP="009D7238">
            <w:pPr>
              <w:jc w:val="both"/>
              <w:rPr>
                <w:rFonts w:ascii="Times New Roman" w:hAnsi="Times New Roman" w:cs="Times New Roman"/>
                <w:sz w:val="24"/>
                <w:szCs w:val="24"/>
              </w:rPr>
            </w:pPr>
            <w:r w:rsidRPr="00DC7780">
              <w:rPr>
                <w:rFonts w:ascii="Times New Roman" w:hAnsi="Times New Roman" w:cs="Times New Roman"/>
                <w:sz w:val="24"/>
                <w:szCs w:val="24"/>
              </w:rPr>
              <w:t>2.</w:t>
            </w:r>
          </w:p>
        </w:tc>
        <w:tc>
          <w:tcPr>
            <w:tcW w:w="508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F030F" w:rsidRPr="00DC7780" w:rsidRDefault="006F030F" w:rsidP="009D7238">
            <w:pPr>
              <w:jc w:val="both"/>
              <w:rPr>
                <w:rFonts w:ascii="Times New Roman" w:hAnsi="Times New Roman" w:cs="Times New Roman"/>
                <w:sz w:val="24"/>
                <w:szCs w:val="24"/>
              </w:rPr>
            </w:pPr>
            <w:r w:rsidRPr="00DC7780">
              <w:rPr>
                <w:rFonts w:ascii="Times New Roman" w:hAnsi="Times New Roman" w:cs="Times New Roman"/>
                <w:sz w:val="24"/>
                <w:szCs w:val="24"/>
              </w:rPr>
              <w:t>Бег 30 м с высокого старта (сек)</w:t>
            </w:r>
          </w:p>
        </w:tc>
        <w:tc>
          <w:tcPr>
            <w:tcW w:w="2262" w:type="dxa"/>
            <w:tcBorders>
              <w:top w:val="single" w:sz="4" w:space="0" w:color="000000"/>
              <w:left w:val="single" w:sz="4" w:space="0" w:color="auto"/>
              <w:bottom w:val="single" w:sz="4" w:space="0" w:color="000000"/>
              <w:right w:val="single" w:sz="4" w:space="0" w:color="auto"/>
            </w:tcBorders>
            <w:shd w:val="clear" w:color="000000" w:fill="FFFFFF"/>
          </w:tcPr>
          <w:p w:rsidR="006F030F" w:rsidRPr="00DC7780" w:rsidRDefault="006F030F" w:rsidP="009D7238">
            <w:pPr>
              <w:jc w:val="center"/>
              <w:rPr>
                <w:rFonts w:ascii="Times New Roman" w:hAnsi="Times New Roman" w:cs="Times New Roman"/>
                <w:sz w:val="24"/>
                <w:szCs w:val="24"/>
              </w:rPr>
            </w:pPr>
            <w:r w:rsidRPr="00DC7780">
              <w:rPr>
                <w:rFonts w:ascii="Times New Roman" w:hAnsi="Times New Roman" w:cs="Times New Roman"/>
                <w:sz w:val="24"/>
                <w:szCs w:val="24"/>
              </w:rPr>
              <w:t>5.3</w:t>
            </w:r>
          </w:p>
        </w:tc>
        <w:tc>
          <w:tcPr>
            <w:tcW w:w="1985" w:type="dxa"/>
            <w:tcBorders>
              <w:top w:val="single" w:sz="4" w:space="0" w:color="000000"/>
              <w:left w:val="single" w:sz="4" w:space="0" w:color="auto"/>
              <w:bottom w:val="single" w:sz="4" w:space="0" w:color="000000"/>
              <w:right w:val="single" w:sz="4" w:space="0" w:color="000000"/>
            </w:tcBorders>
            <w:shd w:val="clear" w:color="000000" w:fill="FFFFFF"/>
          </w:tcPr>
          <w:p w:rsidR="006F030F" w:rsidRPr="00DC7780" w:rsidRDefault="006F030F" w:rsidP="009D7238">
            <w:pPr>
              <w:jc w:val="center"/>
              <w:rPr>
                <w:rFonts w:ascii="Times New Roman" w:hAnsi="Times New Roman" w:cs="Times New Roman"/>
                <w:sz w:val="24"/>
                <w:szCs w:val="24"/>
              </w:rPr>
            </w:pPr>
            <w:r w:rsidRPr="00DC7780">
              <w:rPr>
                <w:rFonts w:ascii="Times New Roman" w:hAnsi="Times New Roman" w:cs="Times New Roman"/>
                <w:sz w:val="24"/>
                <w:szCs w:val="24"/>
              </w:rPr>
              <w:t>5.2</w:t>
            </w:r>
          </w:p>
        </w:tc>
      </w:tr>
      <w:tr w:rsidR="006F030F" w:rsidRPr="00DC7780" w:rsidTr="008935FA">
        <w:trPr>
          <w:trHeight w:val="2"/>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30F" w:rsidRPr="00DC7780" w:rsidRDefault="006F030F" w:rsidP="009D7238">
            <w:pPr>
              <w:jc w:val="both"/>
              <w:rPr>
                <w:rFonts w:ascii="Times New Roman" w:hAnsi="Times New Roman" w:cs="Times New Roman"/>
                <w:sz w:val="24"/>
                <w:szCs w:val="24"/>
              </w:rPr>
            </w:pPr>
            <w:r w:rsidRPr="00DC7780">
              <w:rPr>
                <w:rFonts w:ascii="Times New Roman" w:hAnsi="Times New Roman" w:cs="Times New Roman"/>
                <w:sz w:val="24"/>
                <w:szCs w:val="24"/>
              </w:rPr>
              <w:t>3.</w:t>
            </w:r>
          </w:p>
        </w:tc>
        <w:tc>
          <w:tcPr>
            <w:tcW w:w="508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F030F" w:rsidRPr="00DC7780" w:rsidRDefault="006F030F" w:rsidP="009D7238">
            <w:pPr>
              <w:jc w:val="both"/>
              <w:rPr>
                <w:rFonts w:ascii="Times New Roman" w:hAnsi="Times New Roman" w:cs="Times New Roman"/>
                <w:sz w:val="24"/>
                <w:szCs w:val="24"/>
              </w:rPr>
            </w:pPr>
            <w:r w:rsidRPr="00DC7780">
              <w:rPr>
                <w:rFonts w:ascii="Times New Roman" w:hAnsi="Times New Roman" w:cs="Times New Roman"/>
                <w:sz w:val="24"/>
                <w:szCs w:val="24"/>
              </w:rPr>
              <w:t>Бег 500 м</w:t>
            </w:r>
          </w:p>
        </w:tc>
        <w:tc>
          <w:tcPr>
            <w:tcW w:w="4247" w:type="dxa"/>
            <w:gridSpan w:val="2"/>
            <w:tcBorders>
              <w:top w:val="single" w:sz="4" w:space="0" w:color="000000"/>
              <w:left w:val="single" w:sz="4" w:space="0" w:color="auto"/>
              <w:bottom w:val="single" w:sz="4" w:space="0" w:color="000000"/>
              <w:right w:val="single" w:sz="4" w:space="0" w:color="000000"/>
            </w:tcBorders>
            <w:shd w:val="clear" w:color="000000" w:fill="FFFFFF"/>
          </w:tcPr>
          <w:p w:rsidR="006F030F" w:rsidRPr="00DC7780" w:rsidRDefault="006F030F" w:rsidP="009D7238">
            <w:pPr>
              <w:jc w:val="center"/>
              <w:rPr>
                <w:rFonts w:ascii="Times New Roman" w:hAnsi="Times New Roman" w:cs="Times New Roman"/>
                <w:sz w:val="24"/>
                <w:szCs w:val="24"/>
              </w:rPr>
            </w:pPr>
            <w:r w:rsidRPr="00DC7780">
              <w:rPr>
                <w:rFonts w:ascii="Times New Roman" w:hAnsi="Times New Roman" w:cs="Times New Roman"/>
                <w:sz w:val="24"/>
                <w:szCs w:val="24"/>
              </w:rPr>
              <w:t>Без учёта времени</w:t>
            </w:r>
          </w:p>
        </w:tc>
      </w:tr>
      <w:tr w:rsidR="006F030F" w:rsidRPr="00DC7780" w:rsidTr="008935FA">
        <w:trPr>
          <w:trHeight w:val="744"/>
        </w:trPr>
        <w:tc>
          <w:tcPr>
            <w:tcW w:w="59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F030F" w:rsidRPr="00DC7780" w:rsidRDefault="006F030F" w:rsidP="009D7238">
            <w:pPr>
              <w:jc w:val="both"/>
              <w:rPr>
                <w:rFonts w:ascii="Times New Roman" w:hAnsi="Times New Roman" w:cs="Times New Roman"/>
                <w:sz w:val="24"/>
                <w:szCs w:val="24"/>
              </w:rPr>
            </w:pPr>
            <w:r w:rsidRPr="00DC7780">
              <w:rPr>
                <w:rFonts w:ascii="Times New Roman" w:hAnsi="Times New Roman" w:cs="Times New Roman"/>
                <w:sz w:val="24"/>
                <w:szCs w:val="24"/>
              </w:rPr>
              <w:lastRenderedPageBreak/>
              <w:t>4.</w:t>
            </w:r>
          </w:p>
          <w:p w:rsidR="006F030F" w:rsidRPr="00DC7780" w:rsidRDefault="006F030F" w:rsidP="009D7238">
            <w:pPr>
              <w:rPr>
                <w:rFonts w:ascii="Times New Roman" w:hAnsi="Times New Roman" w:cs="Times New Roman"/>
                <w:sz w:val="24"/>
                <w:szCs w:val="24"/>
              </w:rPr>
            </w:pPr>
          </w:p>
        </w:tc>
        <w:tc>
          <w:tcPr>
            <w:tcW w:w="508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6F030F" w:rsidRPr="00DC7780" w:rsidRDefault="006F030F" w:rsidP="009D7238">
            <w:pPr>
              <w:jc w:val="both"/>
              <w:rPr>
                <w:rFonts w:ascii="Times New Roman" w:hAnsi="Times New Roman" w:cs="Times New Roman"/>
                <w:sz w:val="24"/>
                <w:szCs w:val="24"/>
              </w:rPr>
            </w:pPr>
            <w:r w:rsidRPr="00DC7780">
              <w:rPr>
                <w:rFonts w:ascii="Times New Roman" w:hAnsi="Times New Roman" w:cs="Times New Roman"/>
                <w:sz w:val="24"/>
                <w:szCs w:val="24"/>
              </w:rPr>
              <w:t>Бег 60 м с высокого старта (сек)</w:t>
            </w:r>
          </w:p>
          <w:p w:rsidR="006F030F" w:rsidRPr="00DC7780" w:rsidRDefault="006F030F" w:rsidP="009D7238">
            <w:pPr>
              <w:jc w:val="both"/>
              <w:rPr>
                <w:rFonts w:ascii="Times New Roman" w:hAnsi="Times New Roman" w:cs="Times New Roman"/>
                <w:sz w:val="24"/>
                <w:szCs w:val="24"/>
              </w:rPr>
            </w:pPr>
          </w:p>
        </w:tc>
        <w:tc>
          <w:tcPr>
            <w:tcW w:w="2262" w:type="dxa"/>
            <w:tcBorders>
              <w:top w:val="single" w:sz="4" w:space="0" w:color="000000"/>
              <w:left w:val="single" w:sz="4" w:space="0" w:color="auto"/>
              <w:bottom w:val="single" w:sz="4" w:space="0" w:color="auto"/>
              <w:right w:val="single" w:sz="4" w:space="0" w:color="auto"/>
            </w:tcBorders>
            <w:shd w:val="clear" w:color="000000" w:fill="FFFFFF"/>
          </w:tcPr>
          <w:p w:rsidR="006F030F" w:rsidRPr="00DC7780" w:rsidRDefault="006F030F" w:rsidP="00E74C6F">
            <w:pPr>
              <w:jc w:val="center"/>
              <w:rPr>
                <w:rFonts w:ascii="Times New Roman" w:hAnsi="Times New Roman" w:cs="Times New Roman"/>
                <w:sz w:val="24"/>
                <w:szCs w:val="24"/>
              </w:rPr>
            </w:pPr>
            <w:r w:rsidRPr="00DC7780">
              <w:rPr>
                <w:rFonts w:ascii="Times New Roman" w:hAnsi="Times New Roman" w:cs="Times New Roman"/>
                <w:sz w:val="24"/>
                <w:szCs w:val="24"/>
              </w:rPr>
              <w:t>10.2</w:t>
            </w:r>
          </w:p>
          <w:p w:rsidR="006F030F" w:rsidRPr="00DC7780" w:rsidRDefault="006F030F" w:rsidP="00E74C6F">
            <w:pPr>
              <w:jc w:val="center"/>
              <w:rPr>
                <w:rFonts w:ascii="Times New Roman" w:hAnsi="Times New Roman" w:cs="Times New Roman"/>
                <w:sz w:val="24"/>
                <w:szCs w:val="24"/>
              </w:rPr>
            </w:pPr>
          </w:p>
        </w:tc>
        <w:tc>
          <w:tcPr>
            <w:tcW w:w="1985" w:type="dxa"/>
            <w:tcBorders>
              <w:top w:val="single" w:sz="4" w:space="0" w:color="000000"/>
              <w:left w:val="single" w:sz="4" w:space="0" w:color="auto"/>
              <w:bottom w:val="single" w:sz="4" w:space="0" w:color="auto"/>
              <w:right w:val="single" w:sz="4" w:space="0" w:color="000000"/>
            </w:tcBorders>
            <w:shd w:val="clear" w:color="000000" w:fill="FFFFFF"/>
          </w:tcPr>
          <w:p w:rsidR="006F030F" w:rsidRPr="00DC7780" w:rsidRDefault="006F030F" w:rsidP="00E74C6F">
            <w:pPr>
              <w:jc w:val="center"/>
              <w:rPr>
                <w:rFonts w:ascii="Times New Roman" w:hAnsi="Times New Roman" w:cs="Times New Roman"/>
                <w:sz w:val="24"/>
                <w:szCs w:val="24"/>
              </w:rPr>
            </w:pPr>
            <w:r w:rsidRPr="00DC7780">
              <w:rPr>
                <w:rFonts w:ascii="Times New Roman" w:hAnsi="Times New Roman" w:cs="Times New Roman"/>
                <w:sz w:val="24"/>
                <w:szCs w:val="24"/>
              </w:rPr>
              <w:t>9.9</w:t>
            </w:r>
          </w:p>
          <w:p w:rsidR="006F030F" w:rsidRPr="00DC7780" w:rsidRDefault="006F030F" w:rsidP="00E74C6F">
            <w:pPr>
              <w:jc w:val="center"/>
              <w:rPr>
                <w:rFonts w:ascii="Times New Roman" w:hAnsi="Times New Roman" w:cs="Times New Roman"/>
                <w:sz w:val="24"/>
                <w:szCs w:val="24"/>
              </w:rPr>
            </w:pPr>
          </w:p>
        </w:tc>
      </w:tr>
      <w:tr w:rsidR="006F030F" w:rsidRPr="00DC7780" w:rsidTr="008935FA">
        <w:trPr>
          <w:trHeight w:val="876"/>
        </w:trPr>
        <w:tc>
          <w:tcPr>
            <w:tcW w:w="5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F030F" w:rsidRPr="00DC7780" w:rsidRDefault="006F030F" w:rsidP="009D7238">
            <w:pPr>
              <w:jc w:val="both"/>
              <w:rPr>
                <w:rFonts w:ascii="Times New Roman" w:hAnsi="Times New Roman" w:cs="Times New Roman"/>
                <w:sz w:val="24"/>
                <w:szCs w:val="24"/>
              </w:rPr>
            </w:pPr>
            <w:r w:rsidRPr="00DC7780">
              <w:rPr>
                <w:rFonts w:ascii="Times New Roman" w:hAnsi="Times New Roman" w:cs="Times New Roman"/>
                <w:sz w:val="24"/>
                <w:szCs w:val="24"/>
              </w:rPr>
              <w:t xml:space="preserve"> 5</w:t>
            </w:r>
            <w:r>
              <w:rPr>
                <w:rFonts w:ascii="Times New Roman" w:hAnsi="Times New Roman"/>
                <w:sz w:val="24"/>
                <w:szCs w:val="24"/>
              </w:rPr>
              <w:t>.</w:t>
            </w:r>
          </w:p>
        </w:tc>
        <w:tc>
          <w:tcPr>
            <w:tcW w:w="5088"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6F030F" w:rsidRPr="00DC7780" w:rsidRDefault="006F030F" w:rsidP="009D7238">
            <w:pPr>
              <w:jc w:val="both"/>
              <w:rPr>
                <w:rFonts w:ascii="Times New Roman" w:hAnsi="Times New Roman" w:cs="Times New Roman"/>
                <w:sz w:val="24"/>
                <w:szCs w:val="24"/>
              </w:rPr>
            </w:pPr>
            <w:r w:rsidRPr="00DC7780">
              <w:rPr>
                <w:rFonts w:ascii="Times New Roman" w:hAnsi="Times New Roman" w:cs="Times New Roman"/>
                <w:sz w:val="24"/>
                <w:szCs w:val="24"/>
              </w:rPr>
              <w:t>Прыжок в длину с места(см)</w:t>
            </w:r>
          </w:p>
        </w:tc>
        <w:tc>
          <w:tcPr>
            <w:tcW w:w="2262" w:type="dxa"/>
            <w:tcBorders>
              <w:top w:val="single" w:sz="4" w:space="0" w:color="auto"/>
              <w:left w:val="single" w:sz="4" w:space="0" w:color="auto"/>
              <w:bottom w:val="single" w:sz="4" w:space="0" w:color="auto"/>
              <w:right w:val="single" w:sz="4" w:space="0" w:color="auto"/>
            </w:tcBorders>
            <w:shd w:val="clear" w:color="000000" w:fill="FFFFFF"/>
          </w:tcPr>
          <w:p w:rsidR="006F030F" w:rsidRPr="00DC7780" w:rsidRDefault="006F030F" w:rsidP="00E74C6F">
            <w:pPr>
              <w:jc w:val="center"/>
              <w:rPr>
                <w:rFonts w:ascii="Times New Roman" w:hAnsi="Times New Roman" w:cs="Times New Roman"/>
                <w:sz w:val="24"/>
                <w:szCs w:val="24"/>
              </w:rPr>
            </w:pPr>
            <w:r w:rsidRPr="00DC7780">
              <w:rPr>
                <w:rFonts w:ascii="Times New Roman" w:hAnsi="Times New Roman" w:cs="Times New Roman"/>
                <w:sz w:val="24"/>
                <w:szCs w:val="24"/>
              </w:rPr>
              <w:t>165</w:t>
            </w:r>
          </w:p>
        </w:tc>
        <w:tc>
          <w:tcPr>
            <w:tcW w:w="1985" w:type="dxa"/>
            <w:tcBorders>
              <w:top w:val="single" w:sz="4" w:space="0" w:color="auto"/>
              <w:left w:val="single" w:sz="4" w:space="0" w:color="auto"/>
              <w:bottom w:val="single" w:sz="4" w:space="0" w:color="auto"/>
              <w:right w:val="single" w:sz="4" w:space="0" w:color="000000"/>
            </w:tcBorders>
            <w:shd w:val="clear" w:color="000000" w:fill="FFFFFF"/>
          </w:tcPr>
          <w:p w:rsidR="006F030F" w:rsidRPr="00DC7780" w:rsidRDefault="006F030F" w:rsidP="00E74C6F">
            <w:pPr>
              <w:jc w:val="center"/>
              <w:rPr>
                <w:rFonts w:ascii="Times New Roman" w:hAnsi="Times New Roman" w:cs="Times New Roman"/>
                <w:sz w:val="24"/>
                <w:szCs w:val="24"/>
              </w:rPr>
            </w:pPr>
            <w:r w:rsidRPr="00DC7780">
              <w:rPr>
                <w:rFonts w:ascii="Times New Roman" w:hAnsi="Times New Roman" w:cs="Times New Roman"/>
                <w:sz w:val="24"/>
                <w:szCs w:val="24"/>
              </w:rPr>
              <w:t>175</w:t>
            </w:r>
          </w:p>
        </w:tc>
      </w:tr>
      <w:tr w:rsidR="006F030F" w:rsidRPr="00DC7780" w:rsidTr="008935FA">
        <w:trPr>
          <w:trHeight w:val="960"/>
        </w:trPr>
        <w:tc>
          <w:tcPr>
            <w:tcW w:w="5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F030F" w:rsidRPr="00DC7780" w:rsidRDefault="006F030F" w:rsidP="00390E2A">
            <w:pPr>
              <w:spacing w:after="0"/>
              <w:jc w:val="both"/>
              <w:rPr>
                <w:rFonts w:ascii="Times New Roman" w:hAnsi="Times New Roman" w:cs="Times New Roman"/>
                <w:sz w:val="24"/>
                <w:szCs w:val="24"/>
              </w:rPr>
            </w:pPr>
            <w:r w:rsidRPr="00DC7780">
              <w:rPr>
                <w:rFonts w:ascii="Times New Roman" w:hAnsi="Times New Roman" w:cs="Times New Roman"/>
                <w:sz w:val="24"/>
                <w:szCs w:val="24"/>
              </w:rPr>
              <w:t>6</w:t>
            </w:r>
            <w:r>
              <w:rPr>
                <w:rFonts w:ascii="Times New Roman" w:hAnsi="Times New Roman"/>
                <w:sz w:val="24"/>
                <w:szCs w:val="24"/>
              </w:rPr>
              <w:t>.</w:t>
            </w:r>
          </w:p>
        </w:tc>
        <w:tc>
          <w:tcPr>
            <w:tcW w:w="5088"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6F030F" w:rsidRPr="00DC7780" w:rsidRDefault="006F030F" w:rsidP="00390E2A">
            <w:pPr>
              <w:spacing w:after="0"/>
              <w:jc w:val="both"/>
              <w:rPr>
                <w:rFonts w:ascii="Times New Roman" w:hAnsi="Times New Roman" w:cs="Times New Roman"/>
                <w:sz w:val="24"/>
                <w:szCs w:val="24"/>
              </w:rPr>
            </w:pPr>
            <w:r w:rsidRPr="00DC7780">
              <w:rPr>
                <w:rFonts w:ascii="Times New Roman" w:hAnsi="Times New Roman" w:cs="Times New Roman"/>
                <w:sz w:val="24"/>
                <w:szCs w:val="24"/>
              </w:rPr>
              <w:t>Прыжок боком через гимнастическую скамейку за 30 сек (количество раз)</w:t>
            </w:r>
          </w:p>
        </w:tc>
        <w:tc>
          <w:tcPr>
            <w:tcW w:w="2262" w:type="dxa"/>
            <w:tcBorders>
              <w:top w:val="single" w:sz="4" w:space="0" w:color="auto"/>
              <w:left w:val="single" w:sz="4" w:space="0" w:color="auto"/>
              <w:bottom w:val="single" w:sz="4" w:space="0" w:color="auto"/>
              <w:right w:val="single" w:sz="4" w:space="0" w:color="auto"/>
            </w:tcBorders>
            <w:shd w:val="clear" w:color="000000" w:fill="FFFFFF"/>
          </w:tcPr>
          <w:p w:rsidR="006F030F" w:rsidRPr="00DC7780" w:rsidRDefault="006F030F" w:rsidP="00E74C6F">
            <w:pPr>
              <w:spacing w:after="0"/>
              <w:jc w:val="center"/>
              <w:rPr>
                <w:rFonts w:ascii="Times New Roman" w:hAnsi="Times New Roman" w:cs="Times New Roman"/>
                <w:sz w:val="24"/>
                <w:szCs w:val="24"/>
              </w:rPr>
            </w:pPr>
            <w:r w:rsidRPr="00DC7780">
              <w:rPr>
                <w:rFonts w:ascii="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000000"/>
            </w:tcBorders>
            <w:shd w:val="clear" w:color="000000" w:fill="FFFFFF"/>
          </w:tcPr>
          <w:p w:rsidR="006F030F" w:rsidRPr="00DC7780" w:rsidRDefault="006F030F" w:rsidP="00E74C6F">
            <w:pPr>
              <w:spacing w:after="0"/>
              <w:jc w:val="center"/>
              <w:rPr>
                <w:rFonts w:ascii="Times New Roman" w:hAnsi="Times New Roman" w:cs="Times New Roman"/>
                <w:sz w:val="24"/>
                <w:szCs w:val="24"/>
              </w:rPr>
            </w:pPr>
            <w:r w:rsidRPr="00DC7780">
              <w:rPr>
                <w:rFonts w:ascii="Times New Roman" w:hAnsi="Times New Roman" w:cs="Times New Roman"/>
                <w:sz w:val="24"/>
                <w:szCs w:val="24"/>
              </w:rPr>
              <w:t>35</w:t>
            </w:r>
          </w:p>
        </w:tc>
      </w:tr>
      <w:tr w:rsidR="006F030F" w:rsidRPr="00DC7780" w:rsidTr="008935FA">
        <w:trPr>
          <w:trHeight w:val="1644"/>
        </w:trPr>
        <w:tc>
          <w:tcPr>
            <w:tcW w:w="5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F030F" w:rsidRPr="00DC7780" w:rsidRDefault="006F030F" w:rsidP="00390E2A">
            <w:pPr>
              <w:spacing w:after="0"/>
              <w:jc w:val="both"/>
              <w:rPr>
                <w:rFonts w:ascii="Times New Roman" w:hAnsi="Times New Roman" w:cs="Times New Roman"/>
                <w:sz w:val="24"/>
                <w:szCs w:val="24"/>
              </w:rPr>
            </w:pPr>
          </w:p>
          <w:p w:rsidR="006F030F" w:rsidRPr="00DC7780" w:rsidRDefault="006F030F" w:rsidP="00390E2A">
            <w:pPr>
              <w:spacing w:after="0"/>
              <w:rPr>
                <w:rFonts w:ascii="Times New Roman" w:hAnsi="Times New Roman" w:cs="Times New Roman"/>
                <w:sz w:val="24"/>
                <w:szCs w:val="24"/>
              </w:rPr>
            </w:pPr>
            <w:r w:rsidRPr="00DC7780">
              <w:rPr>
                <w:rFonts w:ascii="Times New Roman" w:hAnsi="Times New Roman" w:cs="Times New Roman"/>
                <w:sz w:val="24"/>
                <w:szCs w:val="24"/>
              </w:rPr>
              <w:t>7</w:t>
            </w:r>
            <w:r>
              <w:rPr>
                <w:rFonts w:ascii="Times New Roman" w:hAnsi="Times New Roman"/>
                <w:sz w:val="24"/>
                <w:szCs w:val="24"/>
              </w:rPr>
              <w:t>.</w:t>
            </w:r>
          </w:p>
        </w:tc>
        <w:tc>
          <w:tcPr>
            <w:tcW w:w="5088"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6F030F" w:rsidRPr="00DC7780" w:rsidRDefault="006F030F" w:rsidP="00390E2A">
            <w:pPr>
              <w:spacing w:after="0"/>
              <w:jc w:val="both"/>
              <w:rPr>
                <w:rFonts w:ascii="Times New Roman" w:hAnsi="Times New Roman" w:cs="Times New Roman"/>
                <w:sz w:val="24"/>
                <w:szCs w:val="24"/>
              </w:rPr>
            </w:pPr>
          </w:p>
          <w:p w:rsidR="006F030F" w:rsidRPr="00DC7780" w:rsidRDefault="006F030F" w:rsidP="00390E2A">
            <w:pPr>
              <w:spacing w:after="0"/>
              <w:rPr>
                <w:rFonts w:ascii="Times New Roman" w:hAnsi="Times New Roman" w:cs="Times New Roman"/>
                <w:sz w:val="24"/>
                <w:szCs w:val="24"/>
              </w:rPr>
            </w:pPr>
            <w:r w:rsidRPr="00DC7780">
              <w:rPr>
                <w:rFonts w:ascii="Times New Roman" w:hAnsi="Times New Roman" w:cs="Times New Roman"/>
                <w:sz w:val="24"/>
                <w:szCs w:val="24"/>
              </w:rPr>
              <w:t>Прыжок боком через гимнастическую скамейку за 1 мин (количество раз)</w:t>
            </w:r>
          </w:p>
        </w:tc>
        <w:tc>
          <w:tcPr>
            <w:tcW w:w="2262" w:type="dxa"/>
            <w:tcBorders>
              <w:top w:val="single" w:sz="4" w:space="0" w:color="auto"/>
              <w:left w:val="single" w:sz="4" w:space="0" w:color="auto"/>
              <w:bottom w:val="single" w:sz="4" w:space="0" w:color="auto"/>
              <w:right w:val="single" w:sz="4" w:space="0" w:color="auto"/>
            </w:tcBorders>
            <w:shd w:val="clear" w:color="000000" w:fill="FFFFFF"/>
          </w:tcPr>
          <w:p w:rsidR="006F030F" w:rsidRPr="00DC7780" w:rsidRDefault="006F030F" w:rsidP="00E74C6F">
            <w:pPr>
              <w:spacing w:after="0"/>
              <w:jc w:val="center"/>
              <w:rPr>
                <w:rFonts w:ascii="Times New Roman" w:hAnsi="Times New Roman" w:cs="Times New Roman"/>
                <w:sz w:val="24"/>
                <w:szCs w:val="24"/>
              </w:rPr>
            </w:pPr>
          </w:p>
          <w:p w:rsidR="006F030F" w:rsidRPr="00DC7780" w:rsidRDefault="006F030F" w:rsidP="00E74C6F">
            <w:pPr>
              <w:spacing w:after="0"/>
              <w:jc w:val="center"/>
              <w:rPr>
                <w:rFonts w:ascii="Times New Roman" w:hAnsi="Times New Roman" w:cs="Times New Roman"/>
                <w:sz w:val="24"/>
                <w:szCs w:val="24"/>
              </w:rPr>
            </w:pPr>
            <w:r w:rsidRPr="00DC7780">
              <w:rPr>
                <w:rFonts w:ascii="Times New Roman" w:hAnsi="Times New Roman" w:cs="Times New Roman"/>
                <w:sz w:val="24"/>
                <w:szCs w:val="24"/>
              </w:rPr>
              <w:t>40</w:t>
            </w:r>
          </w:p>
        </w:tc>
        <w:tc>
          <w:tcPr>
            <w:tcW w:w="1985" w:type="dxa"/>
            <w:tcBorders>
              <w:top w:val="single" w:sz="4" w:space="0" w:color="auto"/>
              <w:left w:val="single" w:sz="4" w:space="0" w:color="auto"/>
              <w:bottom w:val="single" w:sz="4" w:space="0" w:color="auto"/>
              <w:right w:val="single" w:sz="4" w:space="0" w:color="000000"/>
            </w:tcBorders>
            <w:shd w:val="clear" w:color="000000" w:fill="FFFFFF"/>
          </w:tcPr>
          <w:p w:rsidR="006F030F" w:rsidRPr="00DC7780" w:rsidRDefault="006F030F" w:rsidP="00E74C6F">
            <w:pPr>
              <w:spacing w:after="0"/>
              <w:jc w:val="center"/>
              <w:rPr>
                <w:rFonts w:ascii="Times New Roman" w:hAnsi="Times New Roman" w:cs="Times New Roman"/>
                <w:sz w:val="24"/>
                <w:szCs w:val="24"/>
              </w:rPr>
            </w:pPr>
          </w:p>
          <w:p w:rsidR="006F030F" w:rsidRPr="00DC7780" w:rsidRDefault="006F030F" w:rsidP="00E74C6F">
            <w:pPr>
              <w:spacing w:after="0"/>
              <w:jc w:val="center"/>
              <w:rPr>
                <w:rFonts w:ascii="Times New Roman" w:hAnsi="Times New Roman" w:cs="Times New Roman"/>
                <w:sz w:val="24"/>
                <w:szCs w:val="24"/>
              </w:rPr>
            </w:pPr>
            <w:r w:rsidRPr="00DC7780">
              <w:rPr>
                <w:rFonts w:ascii="Times New Roman" w:hAnsi="Times New Roman" w:cs="Times New Roman"/>
                <w:sz w:val="24"/>
                <w:szCs w:val="24"/>
              </w:rPr>
              <w:t>50</w:t>
            </w:r>
          </w:p>
        </w:tc>
      </w:tr>
    </w:tbl>
    <w:p w:rsidR="0075226C" w:rsidRDefault="0075226C" w:rsidP="0075226C">
      <w:pPr>
        <w:rPr>
          <w:rFonts w:ascii="Times New Roman" w:hAnsi="Times New Roman" w:cs="Times New Roman"/>
          <w:sz w:val="24"/>
          <w:szCs w:val="24"/>
        </w:rPr>
      </w:pPr>
    </w:p>
    <w:p w:rsidR="00503B72" w:rsidRPr="00503B72" w:rsidRDefault="00E24E39" w:rsidP="00503B72">
      <w:pPr>
        <w:tabs>
          <w:tab w:val="center" w:pos="4677"/>
        </w:tabs>
        <w:spacing w:after="0" w:line="360" w:lineRule="auto"/>
        <w:jc w:val="center"/>
        <w:rPr>
          <w:rFonts w:ascii="Times New Roman" w:hAnsi="Times New Roman"/>
          <w:sz w:val="24"/>
          <w:szCs w:val="24"/>
          <w:u w:val="single"/>
        </w:rPr>
      </w:pPr>
      <w:r>
        <w:rPr>
          <w:rFonts w:ascii="Times New Roman" w:hAnsi="Times New Roman"/>
          <w:sz w:val="24"/>
          <w:szCs w:val="24"/>
          <w:u w:val="single"/>
        </w:rPr>
        <w:t>Т</w:t>
      </w:r>
      <w:r w:rsidR="00503B72" w:rsidRPr="00503B72">
        <w:rPr>
          <w:rFonts w:ascii="Times New Roman" w:hAnsi="Times New Roman"/>
          <w:sz w:val="24"/>
          <w:szCs w:val="24"/>
          <w:u w:val="single"/>
        </w:rPr>
        <w:t xml:space="preserve">ренировочный этап </w:t>
      </w:r>
    </w:p>
    <w:p w:rsidR="00503B72" w:rsidRPr="00503B72" w:rsidRDefault="00503B72" w:rsidP="00503B72">
      <w:pPr>
        <w:tabs>
          <w:tab w:val="center" w:pos="4677"/>
        </w:tabs>
        <w:spacing w:after="0" w:line="360" w:lineRule="auto"/>
        <w:jc w:val="center"/>
        <w:rPr>
          <w:rFonts w:ascii="Times New Roman" w:hAnsi="Times New Roman"/>
          <w:sz w:val="24"/>
          <w:szCs w:val="24"/>
          <w:u w:val="single"/>
        </w:rPr>
      </w:pPr>
      <w:r>
        <w:rPr>
          <w:rFonts w:ascii="Times New Roman" w:hAnsi="Times New Roman"/>
          <w:sz w:val="24"/>
          <w:szCs w:val="24"/>
          <w:u w:val="single"/>
        </w:rPr>
        <w:t>2</w:t>
      </w:r>
      <w:r w:rsidRPr="00503B72">
        <w:rPr>
          <w:rFonts w:ascii="Times New Roman" w:hAnsi="Times New Roman"/>
          <w:sz w:val="24"/>
          <w:szCs w:val="24"/>
          <w:u w:val="single"/>
        </w:rPr>
        <w:t xml:space="preserve"> год обучения</w:t>
      </w:r>
    </w:p>
    <w:p w:rsidR="00503B72" w:rsidRPr="00503B72" w:rsidRDefault="00503B72" w:rsidP="00503B72">
      <w:pPr>
        <w:spacing w:after="0" w:line="360" w:lineRule="auto"/>
        <w:ind w:firstLine="708"/>
        <w:jc w:val="center"/>
        <w:rPr>
          <w:rFonts w:ascii="Times New Roman" w:hAnsi="Times New Roman"/>
          <w:sz w:val="24"/>
          <w:szCs w:val="24"/>
        </w:rPr>
      </w:pPr>
      <w:r w:rsidRPr="00503B72">
        <w:rPr>
          <w:rFonts w:ascii="Times New Roman" w:hAnsi="Times New Roman"/>
          <w:sz w:val="24"/>
          <w:szCs w:val="24"/>
        </w:rPr>
        <w:t>специальная физическая подготовка</w:t>
      </w:r>
    </w:p>
    <w:p w:rsidR="00503B72" w:rsidRPr="008935FA" w:rsidRDefault="008935FA" w:rsidP="008935FA">
      <w:pPr>
        <w:jc w:val="right"/>
        <w:rPr>
          <w:rFonts w:ascii="Times New Roman" w:hAnsi="Times New Roman" w:cs="Times New Roman"/>
          <w:b/>
          <w:sz w:val="20"/>
          <w:szCs w:val="20"/>
          <w:u w:val="single"/>
        </w:rPr>
      </w:pPr>
      <w:r>
        <w:rPr>
          <w:rFonts w:ascii="Times New Roman" w:hAnsi="Times New Roman" w:cs="Times New Roman"/>
          <w:sz w:val="20"/>
          <w:szCs w:val="20"/>
        </w:rPr>
        <w:t>Таблица №36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5570"/>
        <w:gridCol w:w="1843"/>
        <w:gridCol w:w="2126"/>
      </w:tblGrid>
      <w:tr w:rsidR="00503B72" w:rsidRPr="00C75FA9" w:rsidTr="008935FA">
        <w:trPr>
          <w:trHeight w:val="848"/>
        </w:trPr>
        <w:tc>
          <w:tcPr>
            <w:tcW w:w="492" w:type="dxa"/>
          </w:tcPr>
          <w:p w:rsidR="00503B72" w:rsidRPr="00C75FA9" w:rsidRDefault="00503B72" w:rsidP="009D7238">
            <w:pPr>
              <w:spacing w:after="0" w:line="240" w:lineRule="auto"/>
              <w:jc w:val="center"/>
              <w:rPr>
                <w:rFonts w:ascii="Times New Roman" w:hAnsi="Times New Roman"/>
                <w:sz w:val="24"/>
                <w:szCs w:val="24"/>
              </w:rPr>
            </w:pPr>
            <w:r w:rsidRPr="00C75FA9">
              <w:rPr>
                <w:rFonts w:ascii="Times New Roman" w:hAnsi="Times New Roman"/>
                <w:sz w:val="24"/>
                <w:szCs w:val="24"/>
              </w:rPr>
              <w:t>№</w:t>
            </w:r>
          </w:p>
        </w:tc>
        <w:tc>
          <w:tcPr>
            <w:tcW w:w="5570" w:type="dxa"/>
          </w:tcPr>
          <w:p w:rsidR="00503B72" w:rsidRDefault="00503B72" w:rsidP="009D7238">
            <w:pPr>
              <w:spacing w:after="0" w:line="240" w:lineRule="auto"/>
              <w:jc w:val="center"/>
              <w:rPr>
                <w:rFonts w:ascii="Times New Roman" w:hAnsi="Times New Roman"/>
                <w:sz w:val="24"/>
                <w:szCs w:val="24"/>
              </w:rPr>
            </w:pPr>
          </w:p>
          <w:p w:rsidR="00503B72" w:rsidRPr="00C75FA9" w:rsidRDefault="00503B72" w:rsidP="009D7238">
            <w:pPr>
              <w:spacing w:after="0" w:line="240" w:lineRule="auto"/>
              <w:jc w:val="center"/>
              <w:rPr>
                <w:rFonts w:ascii="Times New Roman" w:hAnsi="Times New Roman"/>
                <w:sz w:val="24"/>
                <w:szCs w:val="24"/>
              </w:rPr>
            </w:pPr>
            <w:r w:rsidRPr="00C75FA9">
              <w:rPr>
                <w:rFonts w:ascii="Times New Roman" w:hAnsi="Times New Roman"/>
                <w:sz w:val="24"/>
                <w:szCs w:val="24"/>
              </w:rPr>
              <w:t>Наименование упражнений</w:t>
            </w:r>
          </w:p>
        </w:tc>
        <w:tc>
          <w:tcPr>
            <w:tcW w:w="1843" w:type="dxa"/>
          </w:tcPr>
          <w:p w:rsidR="00503B72" w:rsidRDefault="00503B72" w:rsidP="009D7238">
            <w:pPr>
              <w:spacing w:after="0" w:line="240" w:lineRule="auto"/>
              <w:rPr>
                <w:rFonts w:ascii="Times New Roman" w:hAnsi="Times New Roman"/>
                <w:sz w:val="24"/>
                <w:szCs w:val="24"/>
              </w:rPr>
            </w:pPr>
          </w:p>
          <w:p w:rsidR="00503B72" w:rsidRPr="00C75FA9" w:rsidRDefault="00503B72" w:rsidP="009D7238">
            <w:pPr>
              <w:spacing w:after="0" w:line="240" w:lineRule="auto"/>
              <w:rPr>
                <w:rFonts w:ascii="Times New Roman" w:hAnsi="Times New Roman"/>
                <w:sz w:val="24"/>
                <w:szCs w:val="24"/>
              </w:rPr>
            </w:pPr>
            <w:r w:rsidRPr="00C75FA9">
              <w:rPr>
                <w:rFonts w:ascii="Times New Roman" w:hAnsi="Times New Roman"/>
                <w:sz w:val="24"/>
                <w:szCs w:val="24"/>
              </w:rPr>
              <w:t>девочки</w:t>
            </w:r>
          </w:p>
        </w:tc>
        <w:tc>
          <w:tcPr>
            <w:tcW w:w="2126" w:type="dxa"/>
          </w:tcPr>
          <w:p w:rsidR="00503B72" w:rsidRDefault="00503B72" w:rsidP="009D7238">
            <w:pPr>
              <w:spacing w:after="0" w:line="240" w:lineRule="auto"/>
              <w:rPr>
                <w:rFonts w:ascii="Times New Roman" w:hAnsi="Times New Roman"/>
                <w:sz w:val="24"/>
                <w:szCs w:val="24"/>
              </w:rPr>
            </w:pPr>
          </w:p>
          <w:p w:rsidR="00503B72" w:rsidRPr="00C75FA9" w:rsidRDefault="00503B72" w:rsidP="009D7238">
            <w:pPr>
              <w:spacing w:after="0" w:line="240" w:lineRule="auto"/>
              <w:rPr>
                <w:rFonts w:ascii="Times New Roman" w:hAnsi="Times New Roman"/>
                <w:sz w:val="24"/>
                <w:szCs w:val="24"/>
              </w:rPr>
            </w:pPr>
            <w:r>
              <w:rPr>
                <w:rFonts w:ascii="Times New Roman" w:hAnsi="Times New Roman"/>
                <w:sz w:val="24"/>
                <w:szCs w:val="24"/>
              </w:rPr>
              <w:t>мальчики</w:t>
            </w:r>
          </w:p>
        </w:tc>
      </w:tr>
      <w:tr w:rsidR="00503B72" w:rsidRPr="00C75FA9" w:rsidTr="008935FA">
        <w:tc>
          <w:tcPr>
            <w:tcW w:w="492" w:type="dxa"/>
          </w:tcPr>
          <w:p w:rsidR="00503B72" w:rsidRPr="00C75FA9" w:rsidRDefault="00503B72" w:rsidP="009D7238">
            <w:pPr>
              <w:spacing w:after="0" w:line="240" w:lineRule="auto"/>
              <w:jc w:val="center"/>
              <w:rPr>
                <w:rFonts w:ascii="Times New Roman" w:hAnsi="Times New Roman"/>
                <w:sz w:val="24"/>
                <w:szCs w:val="24"/>
              </w:rPr>
            </w:pPr>
            <w:r w:rsidRPr="00C75FA9">
              <w:rPr>
                <w:rFonts w:ascii="Times New Roman" w:hAnsi="Times New Roman"/>
                <w:sz w:val="24"/>
                <w:szCs w:val="24"/>
              </w:rPr>
              <w:t>1</w:t>
            </w:r>
          </w:p>
        </w:tc>
        <w:tc>
          <w:tcPr>
            <w:tcW w:w="5570" w:type="dxa"/>
          </w:tcPr>
          <w:p w:rsidR="00503B72" w:rsidRPr="00C75FA9" w:rsidRDefault="00503B72" w:rsidP="009D7238">
            <w:pPr>
              <w:spacing w:after="0" w:line="240" w:lineRule="auto"/>
              <w:rPr>
                <w:rFonts w:ascii="Times New Roman" w:hAnsi="Times New Roman"/>
                <w:sz w:val="24"/>
                <w:szCs w:val="24"/>
              </w:rPr>
            </w:pPr>
            <w:r w:rsidRPr="00C75FA9">
              <w:rPr>
                <w:rFonts w:ascii="Times New Roman" w:hAnsi="Times New Roman"/>
                <w:sz w:val="24"/>
                <w:szCs w:val="24"/>
              </w:rPr>
              <w:t>Перемещения в 3-х метровой зоне боком</w:t>
            </w:r>
            <w:r>
              <w:rPr>
                <w:rFonts w:ascii="Times New Roman" w:hAnsi="Times New Roman"/>
                <w:sz w:val="24"/>
                <w:szCs w:val="24"/>
              </w:rPr>
              <w:t xml:space="preserve"> </w:t>
            </w:r>
            <w:r w:rsidRPr="00C75FA9">
              <w:rPr>
                <w:rFonts w:ascii="Times New Roman" w:hAnsi="Times New Roman"/>
                <w:sz w:val="24"/>
                <w:szCs w:val="24"/>
              </w:rPr>
              <w:t>(влево-вправо) за 1минуту</w:t>
            </w:r>
            <w:r>
              <w:rPr>
                <w:rFonts w:ascii="Times New Roman" w:hAnsi="Times New Roman"/>
                <w:sz w:val="24"/>
                <w:szCs w:val="24"/>
              </w:rPr>
              <w:t xml:space="preserve"> </w:t>
            </w:r>
            <w:r w:rsidRPr="00C75FA9">
              <w:rPr>
                <w:rFonts w:ascii="Times New Roman" w:hAnsi="Times New Roman"/>
                <w:sz w:val="24"/>
                <w:szCs w:val="24"/>
              </w:rPr>
              <w:t>(кол-во раз)</w:t>
            </w:r>
          </w:p>
        </w:tc>
        <w:tc>
          <w:tcPr>
            <w:tcW w:w="1843" w:type="dxa"/>
          </w:tcPr>
          <w:p w:rsidR="00503B72" w:rsidRPr="00C75FA9" w:rsidRDefault="00503B72" w:rsidP="00503B72">
            <w:pPr>
              <w:spacing w:after="0" w:line="240" w:lineRule="auto"/>
              <w:jc w:val="center"/>
              <w:rPr>
                <w:rFonts w:ascii="Times New Roman" w:hAnsi="Times New Roman"/>
                <w:sz w:val="24"/>
                <w:szCs w:val="24"/>
              </w:rPr>
            </w:pPr>
            <w:r>
              <w:rPr>
                <w:rFonts w:ascii="Times New Roman" w:hAnsi="Times New Roman"/>
                <w:sz w:val="24"/>
                <w:szCs w:val="24"/>
              </w:rPr>
              <w:t>35</w:t>
            </w:r>
          </w:p>
        </w:tc>
        <w:tc>
          <w:tcPr>
            <w:tcW w:w="2126" w:type="dxa"/>
          </w:tcPr>
          <w:p w:rsidR="00503B72" w:rsidRPr="00C75FA9" w:rsidRDefault="00503B72" w:rsidP="00503B72">
            <w:pPr>
              <w:spacing w:after="0" w:line="240" w:lineRule="auto"/>
              <w:jc w:val="center"/>
              <w:rPr>
                <w:rFonts w:ascii="Times New Roman" w:hAnsi="Times New Roman"/>
                <w:sz w:val="24"/>
                <w:szCs w:val="24"/>
              </w:rPr>
            </w:pPr>
            <w:r>
              <w:rPr>
                <w:rFonts w:ascii="Times New Roman" w:hAnsi="Times New Roman"/>
                <w:sz w:val="24"/>
                <w:szCs w:val="24"/>
              </w:rPr>
              <w:t>50</w:t>
            </w:r>
          </w:p>
        </w:tc>
      </w:tr>
      <w:tr w:rsidR="00503B72" w:rsidRPr="00C75FA9" w:rsidTr="008935FA">
        <w:tc>
          <w:tcPr>
            <w:tcW w:w="492" w:type="dxa"/>
          </w:tcPr>
          <w:p w:rsidR="00503B72" w:rsidRPr="00C75FA9" w:rsidRDefault="00503B72" w:rsidP="009D7238">
            <w:pPr>
              <w:spacing w:after="0" w:line="240" w:lineRule="auto"/>
              <w:jc w:val="center"/>
              <w:rPr>
                <w:rFonts w:ascii="Times New Roman" w:hAnsi="Times New Roman"/>
                <w:sz w:val="24"/>
                <w:szCs w:val="24"/>
              </w:rPr>
            </w:pPr>
            <w:r w:rsidRPr="00C75FA9">
              <w:rPr>
                <w:rFonts w:ascii="Times New Roman" w:hAnsi="Times New Roman"/>
                <w:sz w:val="24"/>
                <w:szCs w:val="24"/>
              </w:rPr>
              <w:t>2</w:t>
            </w:r>
          </w:p>
        </w:tc>
        <w:tc>
          <w:tcPr>
            <w:tcW w:w="5570" w:type="dxa"/>
          </w:tcPr>
          <w:p w:rsidR="00503B72" w:rsidRPr="00C75FA9" w:rsidRDefault="00503B72" w:rsidP="009D7238">
            <w:pPr>
              <w:spacing w:after="0" w:line="240" w:lineRule="auto"/>
              <w:rPr>
                <w:rFonts w:ascii="Times New Roman" w:hAnsi="Times New Roman"/>
                <w:sz w:val="24"/>
                <w:szCs w:val="24"/>
              </w:rPr>
            </w:pPr>
            <w:r w:rsidRPr="00C75FA9">
              <w:rPr>
                <w:rFonts w:ascii="Times New Roman" w:hAnsi="Times New Roman"/>
                <w:sz w:val="24"/>
                <w:szCs w:val="24"/>
              </w:rPr>
              <w:t>Перемещения в 3-х метровой зоне в две точки у стола</w:t>
            </w:r>
            <w:r>
              <w:rPr>
                <w:rFonts w:ascii="Times New Roman" w:hAnsi="Times New Roman"/>
                <w:sz w:val="24"/>
                <w:szCs w:val="24"/>
              </w:rPr>
              <w:t xml:space="preserve"> </w:t>
            </w:r>
            <w:r w:rsidRPr="00C75FA9">
              <w:rPr>
                <w:rFonts w:ascii="Times New Roman" w:hAnsi="Times New Roman"/>
                <w:sz w:val="24"/>
                <w:szCs w:val="24"/>
              </w:rPr>
              <w:t xml:space="preserve">(вперёд-назад) за 30секунд </w:t>
            </w:r>
            <w:r>
              <w:rPr>
                <w:rFonts w:ascii="Times New Roman" w:hAnsi="Times New Roman"/>
                <w:sz w:val="24"/>
                <w:szCs w:val="24"/>
              </w:rPr>
              <w:t xml:space="preserve"> </w:t>
            </w:r>
            <w:r w:rsidRPr="00C75FA9">
              <w:rPr>
                <w:rFonts w:ascii="Times New Roman" w:hAnsi="Times New Roman"/>
                <w:sz w:val="24"/>
                <w:szCs w:val="24"/>
              </w:rPr>
              <w:t>(количество раз)</w:t>
            </w:r>
          </w:p>
        </w:tc>
        <w:tc>
          <w:tcPr>
            <w:tcW w:w="1843" w:type="dxa"/>
          </w:tcPr>
          <w:p w:rsidR="00503B72" w:rsidRPr="00C75FA9" w:rsidRDefault="00503B72" w:rsidP="00503B72">
            <w:pPr>
              <w:spacing w:after="0" w:line="240" w:lineRule="auto"/>
              <w:jc w:val="center"/>
              <w:rPr>
                <w:rFonts w:ascii="Times New Roman" w:hAnsi="Times New Roman"/>
                <w:sz w:val="24"/>
                <w:szCs w:val="24"/>
              </w:rPr>
            </w:pPr>
          </w:p>
          <w:p w:rsidR="00503B72" w:rsidRPr="00C75FA9" w:rsidRDefault="00503B72" w:rsidP="00503B72">
            <w:pPr>
              <w:spacing w:after="0" w:line="240" w:lineRule="auto"/>
              <w:jc w:val="center"/>
              <w:rPr>
                <w:rFonts w:ascii="Times New Roman" w:hAnsi="Times New Roman"/>
                <w:sz w:val="24"/>
                <w:szCs w:val="24"/>
              </w:rPr>
            </w:pPr>
            <w:r>
              <w:rPr>
                <w:rFonts w:ascii="Times New Roman" w:hAnsi="Times New Roman"/>
                <w:sz w:val="24"/>
                <w:szCs w:val="24"/>
              </w:rPr>
              <w:t>15</w:t>
            </w:r>
          </w:p>
        </w:tc>
        <w:tc>
          <w:tcPr>
            <w:tcW w:w="2126" w:type="dxa"/>
          </w:tcPr>
          <w:p w:rsidR="00503B72" w:rsidRPr="00C75FA9" w:rsidRDefault="00503B72" w:rsidP="00503B72">
            <w:pPr>
              <w:spacing w:after="0" w:line="240" w:lineRule="auto"/>
              <w:jc w:val="center"/>
              <w:rPr>
                <w:rFonts w:ascii="Times New Roman" w:hAnsi="Times New Roman"/>
                <w:sz w:val="24"/>
                <w:szCs w:val="24"/>
              </w:rPr>
            </w:pPr>
          </w:p>
          <w:p w:rsidR="00503B72" w:rsidRPr="00C75FA9" w:rsidRDefault="00503B72" w:rsidP="00503B72">
            <w:pPr>
              <w:spacing w:after="0" w:line="240" w:lineRule="auto"/>
              <w:jc w:val="center"/>
              <w:rPr>
                <w:rFonts w:ascii="Times New Roman" w:hAnsi="Times New Roman"/>
                <w:sz w:val="24"/>
                <w:szCs w:val="24"/>
              </w:rPr>
            </w:pPr>
            <w:r>
              <w:rPr>
                <w:rFonts w:ascii="Times New Roman" w:hAnsi="Times New Roman"/>
                <w:sz w:val="24"/>
                <w:szCs w:val="24"/>
              </w:rPr>
              <w:t>20</w:t>
            </w:r>
          </w:p>
        </w:tc>
      </w:tr>
      <w:tr w:rsidR="00503B72" w:rsidRPr="00C75FA9" w:rsidTr="008935FA">
        <w:tc>
          <w:tcPr>
            <w:tcW w:w="492" w:type="dxa"/>
          </w:tcPr>
          <w:p w:rsidR="00503B72" w:rsidRPr="00C75FA9" w:rsidRDefault="00503B72" w:rsidP="009D7238">
            <w:pPr>
              <w:spacing w:after="0" w:line="240" w:lineRule="auto"/>
              <w:jc w:val="center"/>
              <w:rPr>
                <w:rFonts w:ascii="Times New Roman" w:hAnsi="Times New Roman"/>
                <w:sz w:val="24"/>
                <w:szCs w:val="24"/>
              </w:rPr>
            </w:pPr>
            <w:r w:rsidRPr="00C75FA9">
              <w:rPr>
                <w:rFonts w:ascii="Times New Roman" w:hAnsi="Times New Roman"/>
                <w:sz w:val="24"/>
                <w:szCs w:val="24"/>
              </w:rPr>
              <w:t>3</w:t>
            </w:r>
          </w:p>
        </w:tc>
        <w:tc>
          <w:tcPr>
            <w:tcW w:w="5570" w:type="dxa"/>
          </w:tcPr>
          <w:p w:rsidR="00503B72" w:rsidRPr="00C75FA9" w:rsidRDefault="00503B72" w:rsidP="009D7238">
            <w:pPr>
              <w:spacing w:after="0" w:line="240" w:lineRule="auto"/>
              <w:rPr>
                <w:rFonts w:ascii="Times New Roman" w:hAnsi="Times New Roman"/>
                <w:sz w:val="24"/>
                <w:szCs w:val="24"/>
              </w:rPr>
            </w:pPr>
            <w:r w:rsidRPr="00C75FA9">
              <w:rPr>
                <w:rFonts w:ascii="Times New Roman" w:hAnsi="Times New Roman"/>
                <w:sz w:val="24"/>
                <w:szCs w:val="24"/>
              </w:rPr>
              <w:t>Имитация удара накатом слева за 1 минуту (количество раз)</w:t>
            </w:r>
          </w:p>
        </w:tc>
        <w:tc>
          <w:tcPr>
            <w:tcW w:w="1843" w:type="dxa"/>
          </w:tcPr>
          <w:p w:rsidR="00503B72" w:rsidRPr="00C75FA9" w:rsidRDefault="00503B72" w:rsidP="00503B72">
            <w:pPr>
              <w:spacing w:after="0" w:line="240" w:lineRule="auto"/>
              <w:jc w:val="center"/>
              <w:rPr>
                <w:rFonts w:ascii="Times New Roman" w:hAnsi="Times New Roman"/>
                <w:sz w:val="24"/>
                <w:szCs w:val="24"/>
              </w:rPr>
            </w:pPr>
            <w:r>
              <w:rPr>
                <w:rFonts w:ascii="Times New Roman" w:hAnsi="Times New Roman"/>
                <w:sz w:val="24"/>
                <w:szCs w:val="24"/>
              </w:rPr>
              <w:t>60</w:t>
            </w:r>
          </w:p>
        </w:tc>
        <w:tc>
          <w:tcPr>
            <w:tcW w:w="2126" w:type="dxa"/>
          </w:tcPr>
          <w:p w:rsidR="00503B72" w:rsidRPr="00C75FA9" w:rsidRDefault="00503B72" w:rsidP="00503B72">
            <w:pPr>
              <w:spacing w:after="0" w:line="240" w:lineRule="auto"/>
              <w:jc w:val="center"/>
              <w:rPr>
                <w:rFonts w:ascii="Times New Roman" w:hAnsi="Times New Roman"/>
                <w:sz w:val="24"/>
                <w:szCs w:val="24"/>
              </w:rPr>
            </w:pPr>
            <w:r>
              <w:rPr>
                <w:rFonts w:ascii="Times New Roman" w:hAnsi="Times New Roman"/>
                <w:sz w:val="24"/>
                <w:szCs w:val="24"/>
              </w:rPr>
              <w:t>70</w:t>
            </w:r>
          </w:p>
        </w:tc>
      </w:tr>
      <w:tr w:rsidR="00503B72" w:rsidRPr="00C75FA9" w:rsidTr="008935FA">
        <w:tc>
          <w:tcPr>
            <w:tcW w:w="492" w:type="dxa"/>
          </w:tcPr>
          <w:p w:rsidR="00503B72" w:rsidRPr="00C75FA9" w:rsidRDefault="00503B72" w:rsidP="009D7238">
            <w:pPr>
              <w:spacing w:after="0" w:line="240" w:lineRule="auto"/>
              <w:jc w:val="center"/>
              <w:rPr>
                <w:rFonts w:ascii="Times New Roman" w:hAnsi="Times New Roman"/>
                <w:sz w:val="24"/>
                <w:szCs w:val="24"/>
              </w:rPr>
            </w:pPr>
            <w:r w:rsidRPr="00C75FA9">
              <w:rPr>
                <w:rFonts w:ascii="Times New Roman" w:hAnsi="Times New Roman"/>
                <w:sz w:val="24"/>
                <w:szCs w:val="24"/>
              </w:rPr>
              <w:t>4</w:t>
            </w:r>
          </w:p>
        </w:tc>
        <w:tc>
          <w:tcPr>
            <w:tcW w:w="5570" w:type="dxa"/>
          </w:tcPr>
          <w:p w:rsidR="00503B72" w:rsidRPr="00C75FA9" w:rsidRDefault="00503B72" w:rsidP="009D7238">
            <w:pPr>
              <w:spacing w:after="0" w:line="240" w:lineRule="auto"/>
              <w:rPr>
                <w:rFonts w:ascii="Times New Roman" w:hAnsi="Times New Roman"/>
                <w:sz w:val="24"/>
                <w:szCs w:val="24"/>
              </w:rPr>
            </w:pPr>
            <w:r w:rsidRPr="00C75FA9">
              <w:rPr>
                <w:rFonts w:ascii="Times New Roman" w:hAnsi="Times New Roman"/>
                <w:sz w:val="24"/>
                <w:szCs w:val="24"/>
              </w:rPr>
              <w:t>Имитация удара накатом справа за 1 минуту (количество раз)</w:t>
            </w:r>
          </w:p>
        </w:tc>
        <w:tc>
          <w:tcPr>
            <w:tcW w:w="1843" w:type="dxa"/>
          </w:tcPr>
          <w:p w:rsidR="00503B72" w:rsidRPr="00C75FA9" w:rsidRDefault="00503B72" w:rsidP="00503B72">
            <w:pPr>
              <w:spacing w:after="0" w:line="240" w:lineRule="auto"/>
              <w:jc w:val="center"/>
              <w:rPr>
                <w:rFonts w:ascii="Times New Roman" w:hAnsi="Times New Roman"/>
                <w:sz w:val="24"/>
                <w:szCs w:val="24"/>
              </w:rPr>
            </w:pPr>
            <w:r>
              <w:rPr>
                <w:rFonts w:ascii="Times New Roman" w:hAnsi="Times New Roman"/>
                <w:sz w:val="24"/>
                <w:szCs w:val="24"/>
              </w:rPr>
              <w:t>50</w:t>
            </w:r>
          </w:p>
        </w:tc>
        <w:tc>
          <w:tcPr>
            <w:tcW w:w="2126" w:type="dxa"/>
          </w:tcPr>
          <w:p w:rsidR="00503B72" w:rsidRPr="00C75FA9" w:rsidRDefault="00503B72" w:rsidP="00503B72">
            <w:pPr>
              <w:spacing w:after="0" w:line="240" w:lineRule="auto"/>
              <w:jc w:val="center"/>
              <w:rPr>
                <w:rFonts w:ascii="Times New Roman" w:hAnsi="Times New Roman"/>
                <w:sz w:val="24"/>
                <w:szCs w:val="24"/>
              </w:rPr>
            </w:pPr>
            <w:r>
              <w:rPr>
                <w:rFonts w:ascii="Times New Roman" w:hAnsi="Times New Roman"/>
                <w:sz w:val="24"/>
                <w:szCs w:val="24"/>
              </w:rPr>
              <w:t>60</w:t>
            </w:r>
          </w:p>
        </w:tc>
      </w:tr>
      <w:tr w:rsidR="00503B72" w:rsidRPr="00C75FA9" w:rsidTr="008935FA">
        <w:tc>
          <w:tcPr>
            <w:tcW w:w="492" w:type="dxa"/>
          </w:tcPr>
          <w:p w:rsidR="00503B72" w:rsidRPr="00C75FA9" w:rsidRDefault="00503B72" w:rsidP="009D7238">
            <w:pPr>
              <w:spacing w:after="0" w:line="240" w:lineRule="auto"/>
              <w:jc w:val="center"/>
              <w:rPr>
                <w:rFonts w:ascii="Times New Roman" w:hAnsi="Times New Roman"/>
                <w:sz w:val="24"/>
                <w:szCs w:val="24"/>
              </w:rPr>
            </w:pPr>
            <w:r w:rsidRPr="00C75FA9">
              <w:rPr>
                <w:rFonts w:ascii="Times New Roman" w:hAnsi="Times New Roman"/>
                <w:sz w:val="24"/>
                <w:szCs w:val="24"/>
              </w:rPr>
              <w:t>5</w:t>
            </w:r>
          </w:p>
        </w:tc>
        <w:tc>
          <w:tcPr>
            <w:tcW w:w="5570" w:type="dxa"/>
          </w:tcPr>
          <w:p w:rsidR="00503B72" w:rsidRPr="00C75FA9" w:rsidRDefault="00503B72" w:rsidP="009D7238">
            <w:pPr>
              <w:spacing w:after="0" w:line="240" w:lineRule="auto"/>
              <w:rPr>
                <w:rFonts w:ascii="Times New Roman" w:hAnsi="Times New Roman"/>
                <w:sz w:val="24"/>
                <w:szCs w:val="24"/>
              </w:rPr>
            </w:pPr>
            <w:r w:rsidRPr="00C75FA9">
              <w:rPr>
                <w:rFonts w:ascii="Times New Roman" w:hAnsi="Times New Roman"/>
                <w:sz w:val="24"/>
                <w:szCs w:val="24"/>
              </w:rPr>
              <w:t>Имитация удара  накатом справа за 2 минуты</w:t>
            </w:r>
            <w:r>
              <w:rPr>
                <w:rFonts w:ascii="Times New Roman" w:hAnsi="Times New Roman"/>
                <w:sz w:val="24"/>
                <w:szCs w:val="24"/>
              </w:rPr>
              <w:t xml:space="preserve"> </w:t>
            </w:r>
            <w:r w:rsidRPr="00C75FA9">
              <w:rPr>
                <w:rFonts w:ascii="Times New Roman" w:hAnsi="Times New Roman"/>
                <w:sz w:val="24"/>
                <w:szCs w:val="24"/>
              </w:rPr>
              <w:t>(количество раз)</w:t>
            </w:r>
          </w:p>
        </w:tc>
        <w:tc>
          <w:tcPr>
            <w:tcW w:w="1843" w:type="dxa"/>
          </w:tcPr>
          <w:p w:rsidR="00503B72" w:rsidRPr="00C75FA9" w:rsidRDefault="00503B72" w:rsidP="00503B72">
            <w:pPr>
              <w:spacing w:after="0" w:line="240" w:lineRule="auto"/>
              <w:jc w:val="center"/>
              <w:rPr>
                <w:rFonts w:ascii="Times New Roman" w:hAnsi="Times New Roman"/>
                <w:sz w:val="24"/>
                <w:szCs w:val="24"/>
              </w:rPr>
            </w:pPr>
            <w:r>
              <w:rPr>
                <w:rFonts w:ascii="Times New Roman" w:hAnsi="Times New Roman"/>
                <w:sz w:val="24"/>
                <w:szCs w:val="24"/>
              </w:rPr>
              <w:t>100</w:t>
            </w:r>
          </w:p>
        </w:tc>
        <w:tc>
          <w:tcPr>
            <w:tcW w:w="2126" w:type="dxa"/>
          </w:tcPr>
          <w:p w:rsidR="00503B72" w:rsidRPr="00C75FA9" w:rsidRDefault="00503B72" w:rsidP="00503B72">
            <w:pPr>
              <w:spacing w:after="0" w:line="240" w:lineRule="auto"/>
              <w:jc w:val="center"/>
              <w:rPr>
                <w:rFonts w:ascii="Times New Roman" w:hAnsi="Times New Roman"/>
                <w:sz w:val="24"/>
                <w:szCs w:val="24"/>
              </w:rPr>
            </w:pPr>
            <w:r>
              <w:rPr>
                <w:rFonts w:ascii="Times New Roman" w:hAnsi="Times New Roman"/>
                <w:sz w:val="24"/>
                <w:szCs w:val="24"/>
              </w:rPr>
              <w:t>110</w:t>
            </w:r>
          </w:p>
        </w:tc>
      </w:tr>
      <w:tr w:rsidR="00503B72" w:rsidRPr="00C75FA9" w:rsidTr="008935FA">
        <w:tc>
          <w:tcPr>
            <w:tcW w:w="492" w:type="dxa"/>
          </w:tcPr>
          <w:p w:rsidR="00503B72" w:rsidRPr="00C75FA9" w:rsidRDefault="00503B72" w:rsidP="009D7238">
            <w:pPr>
              <w:spacing w:after="0" w:line="240" w:lineRule="auto"/>
              <w:jc w:val="center"/>
              <w:rPr>
                <w:rFonts w:ascii="Times New Roman" w:hAnsi="Times New Roman"/>
                <w:sz w:val="24"/>
                <w:szCs w:val="24"/>
              </w:rPr>
            </w:pPr>
            <w:r w:rsidRPr="00C75FA9">
              <w:rPr>
                <w:rFonts w:ascii="Times New Roman" w:hAnsi="Times New Roman"/>
                <w:sz w:val="24"/>
                <w:szCs w:val="24"/>
              </w:rPr>
              <w:t>6</w:t>
            </w:r>
          </w:p>
        </w:tc>
        <w:tc>
          <w:tcPr>
            <w:tcW w:w="5570" w:type="dxa"/>
          </w:tcPr>
          <w:p w:rsidR="00503B72" w:rsidRPr="00C75FA9" w:rsidRDefault="00503B72" w:rsidP="009D7238">
            <w:pPr>
              <w:spacing w:after="0" w:line="240" w:lineRule="auto"/>
              <w:rPr>
                <w:rFonts w:ascii="Times New Roman" w:hAnsi="Times New Roman"/>
                <w:sz w:val="24"/>
                <w:szCs w:val="24"/>
              </w:rPr>
            </w:pPr>
            <w:r w:rsidRPr="00C75FA9">
              <w:rPr>
                <w:rFonts w:ascii="Times New Roman" w:hAnsi="Times New Roman"/>
                <w:sz w:val="24"/>
                <w:szCs w:val="24"/>
              </w:rPr>
              <w:t>Имитация сочетаний ударов накатом справа и накатом слева за 2 минуты</w:t>
            </w:r>
            <w:r>
              <w:rPr>
                <w:rFonts w:ascii="Times New Roman" w:hAnsi="Times New Roman"/>
                <w:sz w:val="24"/>
                <w:szCs w:val="24"/>
              </w:rPr>
              <w:t xml:space="preserve"> </w:t>
            </w:r>
            <w:r w:rsidRPr="00C75FA9">
              <w:rPr>
                <w:rFonts w:ascii="Times New Roman" w:hAnsi="Times New Roman"/>
                <w:sz w:val="24"/>
                <w:szCs w:val="24"/>
              </w:rPr>
              <w:t>(количество раз)</w:t>
            </w:r>
          </w:p>
        </w:tc>
        <w:tc>
          <w:tcPr>
            <w:tcW w:w="1843" w:type="dxa"/>
          </w:tcPr>
          <w:p w:rsidR="00503B72" w:rsidRPr="00C75FA9" w:rsidRDefault="00503B72" w:rsidP="00503B72">
            <w:pPr>
              <w:spacing w:after="0" w:line="240" w:lineRule="auto"/>
              <w:jc w:val="center"/>
              <w:rPr>
                <w:rFonts w:ascii="Times New Roman" w:hAnsi="Times New Roman"/>
                <w:sz w:val="24"/>
                <w:szCs w:val="24"/>
              </w:rPr>
            </w:pPr>
          </w:p>
          <w:p w:rsidR="00503B72" w:rsidRPr="00C75FA9" w:rsidRDefault="00503B72" w:rsidP="00503B72">
            <w:pPr>
              <w:spacing w:after="0" w:line="240" w:lineRule="auto"/>
              <w:jc w:val="center"/>
              <w:rPr>
                <w:rFonts w:ascii="Times New Roman" w:hAnsi="Times New Roman"/>
                <w:sz w:val="24"/>
                <w:szCs w:val="24"/>
              </w:rPr>
            </w:pPr>
            <w:r>
              <w:rPr>
                <w:rFonts w:ascii="Times New Roman" w:hAnsi="Times New Roman"/>
                <w:sz w:val="24"/>
                <w:szCs w:val="24"/>
              </w:rPr>
              <w:t>100</w:t>
            </w:r>
          </w:p>
        </w:tc>
        <w:tc>
          <w:tcPr>
            <w:tcW w:w="2126" w:type="dxa"/>
          </w:tcPr>
          <w:p w:rsidR="00503B72" w:rsidRPr="00C75FA9" w:rsidRDefault="00503B72" w:rsidP="00503B72">
            <w:pPr>
              <w:spacing w:after="0" w:line="240" w:lineRule="auto"/>
              <w:jc w:val="center"/>
              <w:rPr>
                <w:rFonts w:ascii="Times New Roman" w:hAnsi="Times New Roman"/>
                <w:sz w:val="24"/>
                <w:szCs w:val="24"/>
              </w:rPr>
            </w:pPr>
          </w:p>
          <w:p w:rsidR="00503B72" w:rsidRPr="00C75FA9" w:rsidRDefault="00503B72" w:rsidP="00503B72">
            <w:pPr>
              <w:spacing w:after="0" w:line="240" w:lineRule="auto"/>
              <w:jc w:val="center"/>
              <w:rPr>
                <w:rFonts w:ascii="Times New Roman" w:hAnsi="Times New Roman"/>
                <w:sz w:val="24"/>
                <w:szCs w:val="24"/>
              </w:rPr>
            </w:pPr>
            <w:r>
              <w:rPr>
                <w:rFonts w:ascii="Times New Roman" w:hAnsi="Times New Roman"/>
                <w:sz w:val="24"/>
                <w:szCs w:val="24"/>
              </w:rPr>
              <w:t>110</w:t>
            </w:r>
          </w:p>
        </w:tc>
      </w:tr>
    </w:tbl>
    <w:p w:rsidR="009F68FB" w:rsidRDefault="009F68FB" w:rsidP="0075226C">
      <w:pPr>
        <w:jc w:val="center"/>
        <w:rPr>
          <w:rFonts w:ascii="Times New Roman" w:hAnsi="Times New Roman" w:cs="Times New Roman"/>
          <w:b/>
          <w:sz w:val="24"/>
          <w:szCs w:val="24"/>
        </w:rPr>
      </w:pPr>
    </w:p>
    <w:p w:rsidR="00E53680" w:rsidRDefault="00E53680" w:rsidP="00604DC9">
      <w:pPr>
        <w:tabs>
          <w:tab w:val="center" w:pos="4677"/>
        </w:tabs>
        <w:spacing w:after="0" w:line="360" w:lineRule="auto"/>
        <w:jc w:val="center"/>
        <w:rPr>
          <w:rFonts w:ascii="Times New Roman" w:hAnsi="Times New Roman"/>
          <w:sz w:val="24"/>
          <w:szCs w:val="24"/>
          <w:u w:val="single"/>
        </w:rPr>
      </w:pPr>
    </w:p>
    <w:p w:rsidR="00E53680" w:rsidRDefault="00E53680" w:rsidP="00604DC9">
      <w:pPr>
        <w:tabs>
          <w:tab w:val="center" w:pos="4677"/>
        </w:tabs>
        <w:spacing w:after="0" w:line="360" w:lineRule="auto"/>
        <w:jc w:val="center"/>
        <w:rPr>
          <w:rFonts w:ascii="Times New Roman" w:hAnsi="Times New Roman"/>
          <w:sz w:val="24"/>
          <w:szCs w:val="24"/>
          <w:u w:val="single"/>
        </w:rPr>
      </w:pPr>
    </w:p>
    <w:p w:rsidR="00E53680" w:rsidRDefault="00E53680" w:rsidP="00604DC9">
      <w:pPr>
        <w:tabs>
          <w:tab w:val="center" w:pos="4677"/>
        </w:tabs>
        <w:spacing w:after="0" w:line="360" w:lineRule="auto"/>
        <w:jc w:val="center"/>
        <w:rPr>
          <w:rFonts w:ascii="Times New Roman" w:hAnsi="Times New Roman"/>
          <w:sz w:val="24"/>
          <w:szCs w:val="24"/>
          <w:u w:val="single"/>
        </w:rPr>
      </w:pPr>
    </w:p>
    <w:p w:rsidR="00E53680" w:rsidRDefault="00E53680" w:rsidP="00604DC9">
      <w:pPr>
        <w:tabs>
          <w:tab w:val="center" w:pos="4677"/>
        </w:tabs>
        <w:spacing w:after="0" w:line="360" w:lineRule="auto"/>
        <w:jc w:val="center"/>
        <w:rPr>
          <w:rFonts w:ascii="Times New Roman" w:hAnsi="Times New Roman"/>
          <w:sz w:val="24"/>
          <w:szCs w:val="24"/>
          <w:u w:val="single"/>
        </w:rPr>
      </w:pPr>
    </w:p>
    <w:p w:rsidR="00E53680" w:rsidRDefault="00E53680" w:rsidP="00604DC9">
      <w:pPr>
        <w:tabs>
          <w:tab w:val="center" w:pos="4677"/>
        </w:tabs>
        <w:spacing w:after="0" w:line="360" w:lineRule="auto"/>
        <w:jc w:val="center"/>
        <w:rPr>
          <w:rFonts w:ascii="Times New Roman" w:hAnsi="Times New Roman"/>
          <w:sz w:val="24"/>
          <w:szCs w:val="24"/>
          <w:u w:val="single"/>
        </w:rPr>
      </w:pPr>
    </w:p>
    <w:p w:rsidR="00E53680" w:rsidRDefault="00E53680" w:rsidP="00604DC9">
      <w:pPr>
        <w:tabs>
          <w:tab w:val="center" w:pos="4677"/>
        </w:tabs>
        <w:spacing w:after="0" w:line="360" w:lineRule="auto"/>
        <w:jc w:val="center"/>
        <w:rPr>
          <w:rFonts w:ascii="Times New Roman" w:hAnsi="Times New Roman"/>
          <w:sz w:val="24"/>
          <w:szCs w:val="24"/>
          <w:u w:val="single"/>
        </w:rPr>
      </w:pPr>
    </w:p>
    <w:p w:rsidR="00E53680" w:rsidRDefault="00E53680" w:rsidP="00604DC9">
      <w:pPr>
        <w:tabs>
          <w:tab w:val="center" w:pos="4677"/>
        </w:tabs>
        <w:spacing w:after="0" w:line="360" w:lineRule="auto"/>
        <w:jc w:val="center"/>
        <w:rPr>
          <w:rFonts w:ascii="Times New Roman" w:hAnsi="Times New Roman"/>
          <w:sz w:val="24"/>
          <w:szCs w:val="24"/>
          <w:u w:val="single"/>
        </w:rPr>
      </w:pPr>
    </w:p>
    <w:p w:rsidR="00604DC9" w:rsidRPr="00604DC9" w:rsidRDefault="00E24E39" w:rsidP="00604DC9">
      <w:pPr>
        <w:tabs>
          <w:tab w:val="center" w:pos="4677"/>
        </w:tabs>
        <w:spacing w:after="0" w:line="360" w:lineRule="auto"/>
        <w:jc w:val="center"/>
        <w:rPr>
          <w:rFonts w:ascii="Times New Roman" w:hAnsi="Times New Roman"/>
          <w:sz w:val="24"/>
          <w:szCs w:val="24"/>
          <w:u w:val="single"/>
        </w:rPr>
      </w:pPr>
      <w:r>
        <w:rPr>
          <w:rFonts w:ascii="Times New Roman" w:hAnsi="Times New Roman"/>
          <w:sz w:val="24"/>
          <w:szCs w:val="24"/>
          <w:u w:val="single"/>
        </w:rPr>
        <w:lastRenderedPageBreak/>
        <w:t>Т</w:t>
      </w:r>
      <w:r w:rsidR="00604DC9" w:rsidRPr="00604DC9">
        <w:rPr>
          <w:rFonts w:ascii="Times New Roman" w:hAnsi="Times New Roman"/>
          <w:sz w:val="24"/>
          <w:szCs w:val="24"/>
          <w:u w:val="single"/>
        </w:rPr>
        <w:t>ренировочный этап</w:t>
      </w:r>
    </w:p>
    <w:p w:rsidR="00604DC9" w:rsidRPr="00604DC9" w:rsidRDefault="00604DC9" w:rsidP="00604DC9">
      <w:pPr>
        <w:spacing w:after="0" w:line="360" w:lineRule="auto"/>
        <w:ind w:firstLine="708"/>
        <w:jc w:val="center"/>
        <w:rPr>
          <w:rFonts w:ascii="Times New Roman" w:hAnsi="Times New Roman"/>
          <w:sz w:val="24"/>
          <w:szCs w:val="24"/>
          <w:u w:val="single"/>
        </w:rPr>
      </w:pPr>
      <w:r w:rsidRPr="00604DC9">
        <w:rPr>
          <w:rFonts w:ascii="Times New Roman" w:hAnsi="Times New Roman"/>
          <w:sz w:val="24"/>
          <w:szCs w:val="24"/>
          <w:u w:val="single"/>
        </w:rPr>
        <w:t>1;2 год обучения</w:t>
      </w:r>
    </w:p>
    <w:p w:rsidR="00604DC9" w:rsidRDefault="0029599D" w:rsidP="00604DC9">
      <w:pPr>
        <w:tabs>
          <w:tab w:val="center" w:pos="4677"/>
        </w:tabs>
        <w:spacing w:after="0" w:line="360" w:lineRule="auto"/>
        <w:jc w:val="center"/>
        <w:rPr>
          <w:rFonts w:ascii="Times New Roman" w:hAnsi="Times New Roman"/>
          <w:sz w:val="24"/>
          <w:szCs w:val="24"/>
        </w:rPr>
      </w:pPr>
      <w:r>
        <w:rPr>
          <w:rFonts w:ascii="Times New Roman" w:hAnsi="Times New Roman" w:cs="Times New Roman"/>
          <w:sz w:val="24"/>
          <w:szCs w:val="24"/>
        </w:rPr>
        <w:t xml:space="preserve">  Техническая,</w:t>
      </w:r>
      <w:r w:rsidR="009E584B">
        <w:rPr>
          <w:rFonts w:ascii="Times New Roman" w:hAnsi="Times New Roman" w:cs="Times New Roman"/>
          <w:sz w:val="24"/>
          <w:szCs w:val="24"/>
        </w:rPr>
        <w:t xml:space="preserve"> </w:t>
      </w:r>
      <w:r w:rsidR="00604DC9" w:rsidRPr="00604DC9">
        <w:rPr>
          <w:rFonts w:ascii="Times New Roman" w:hAnsi="Times New Roman"/>
          <w:sz w:val="24"/>
          <w:szCs w:val="24"/>
        </w:rPr>
        <w:t xml:space="preserve">тактическая подготовка  </w:t>
      </w:r>
    </w:p>
    <w:p w:rsidR="008935FA" w:rsidRPr="008935FA" w:rsidRDefault="008935FA" w:rsidP="008935FA">
      <w:pPr>
        <w:jc w:val="right"/>
        <w:rPr>
          <w:rFonts w:ascii="Times New Roman" w:hAnsi="Times New Roman" w:cs="Times New Roman"/>
          <w:b/>
          <w:sz w:val="20"/>
          <w:szCs w:val="20"/>
          <w:u w:val="single"/>
        </w:rPr>
      </w:pPr>
      <w:r>
        <w:rPr>
          <w:rFonts w:ascii="Times New Roman" w:hAnsi="Times New Roman" w:cs="Times New Roman"/>
          <w:sz w:val="20"/>
          <w:szCs w:val="20"/>
        </w:rPr>
        <w:t>Таблица №37</w:t>
      </w:r>
    </w:p>
    <w:tbl>
      <w:tblPr>
        <w:tblW w:w="0" w:type="auto"/>
        <w:tblInd w:w="98" w:type="dxa"/>
        <w:tblCellMar>
          <w:left w:w="10" w:type="dxa"/>
          <w:right w:w="10" w:type="dxa"/>
        </w:tblCellMar>
        <w:tblLook w:val="0000" w:firstRow="0" w:lastRow="0" w:firstColumn="0" w:lastColumn="0" w:noHBand="0" w:noVBand="0"/>
      </w:tblPr>
      <w:tblGrid>
        <w:gridCol w:w="577"/>
        <w:gridCol w:w="4253"/>
        <w:gridCol w:w="2693"/>
        <w:gridCol w:w="2268"/>
      </w:tblGrid>
      <w:tr w:rsidR="00604DC9" w:rsidRPr="00C75FA9" w:rsidTr="008935FA">
        <w:trPr>
          <w:trHeight w:val="420"/>
        </w:trPr>
        <w:tc>
          <w:tcPr>
            <w:tcW w:w="577" w:type="dxa"/>
            <w:vMerge w:val="restart"/>
            <w:tcBorders>
              <w:top w:val="single" w:sz="6" w:space="0" w:color="000000"/>
              <w:left w:val="single" w:sz="6" w:space="0" w:color="000000"/>
              <w:right w:val="single" w:sz="6" w:space="0" w:color="000000"/>
            </w:tcBorders>
            <w:shd w:val="clear" w:color="000000" w:fill="FFFFFF"/>
            <w:tcMar>
              <w:left w:w="108" w:type="dxa"/>
              <w:right w:w="108" w:type="dxa"/>
            </w:tcMar>
          </w:tcPr>
          <w:p w:rsidR="00604DC9" w:rsidRDefault="00604DC9" w:rsidP="009D7238">
            <w:pPr>
              <w:jc w:val="center"/>
              <w:rPr>
                <w:rFonts w:ascii="Times New Roman" w:hAnsi="Times New Roman"/>
                <w:sz w:val="24"/>
                <w:szCs w:val="24"/>
              </w:rPr>
            </w:pPr>
          </w:p>
          <w:p w:rsidR="00604DC9" w:rsidRPr="00C75FA9" w:rsidRDefault="00604DC9" w:rsidP="009D7238">
            <w:pPr>
              <w:jc w:val="center"/>
              <w:rPr>
                <w:rFonts w:ascii="Times New Roman" w:hAnsi="Times New Roman"/>
                <w:sz w:val="24"/>
                <w:szCs w:val="24"/>
              </w:rPr>
            </w:pPr>
            <w:r w:rsidRPr="00C75FA9">
              <w:rPr>
                <w:rFonts w:ascii="Times New Roman" w:hAnsi="Times New Roman"/>
                <w:sz w:val="24"/>
                <w:szCs w:val="24"/>
              </w:rPr>
              <w:t>№</w:t>
            </w:r>
          </w:p>
        </w:tc>
        <w:tc>
          <w:tcPr>
            <w:tcW w:w="4253" w:type="dxa"/>
            <w:vMerge w:val="restart"/>
            <w:tcBorders>
              <w:top w:val="single" w:sz="6" w:space="0" w:color="000000"/>
              <w:left w:val="single" w:sz="6" w:space="0" w:color="000000"/>
              <w:right w:val="single" w:sz="6" w:space="0" w:color="000000"/>
            </w:tcBorders>
            <w:shd w:val="clear" w:color="000000" w:fill="FFFFFF"/>
            <w:tcMar>
              <w:left w:w="108" w:type="dxa"/>
              <w:right w:w="108" w:type="dxa"/>
            </w:tcMar>
          </w:tcPr>
          <w:p w:rsidR="00604DC9" w:rsidRDefault="00604DC9" w:rsidP="009D7238">
            <w:pPr>
              <w:jc w:val="center"/>
              <w:rPr>
                <w:rFonts w:ascii="Times New Roman" w:hAnsi="Times New Roman"/>
                <w:sz w:val="24"/>
                <w:szCs w:val="24"/>
              </w:rPr>
            </w:pPr>
          </w:p>
          <w:p w:rsidR="00604DC9" w:rsidRPr="00C75FA9" w:rsidRDefault="00604DC9" w:rsidP="009D7238">
            <w:pPr>
              <w:jc w:val="center"/>
              <w:rPr>
                <w:rFonts w:ascii="Times New Roman" w:hAnsi="Times New Roman"/>
                <w:sz w:val="24"/>
                <w:szCs w:val="24"/>
              </w:rPr>
            </w:pPr>
            <w:r w:rsidRPr="00C75FA9">
              <w:rPr>
                <w:rFonts w:ascii="Times New Roman" w:hAnsi="Times New Roman"/>
                <w:sz w:val="24"/>
                <w:szCs w:val="24"/>
              </w:rPr>
              <w:t>Наименование технического приёма</w:t>
            </w:r>
          </w:p>
        </w:tc>
        <w:tc>
          <w:tcPr>
            <w:tcW w:w="496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Default="00604DC9" w:rsidP="009D7238">
            <w:pPr>
              <w:jc w:val="center"/>
              <w:rPr>
                <w:rFonts w:ascii="Times New Roman" w:hAnsi="Times New Roman"/>
                <w:sz w:val="24"/>
                <w:szCs w:val="24"/>
              </w:rPr>
            </w:pPr>
          </w:p>
          <w:p w:rsidR="00604DC9" w:rsidRPr="00C75FA9" w:rsidRDefault="00604DC9" w:rsidP="009D7238">
            <w:pPr>
              <w:jc w:val="center"/>
              <w:rPr>
                <w:rFonts w:ascii="Times New Roman" w:hAnsi="Times New Roman"/>
                <w:sz w:val="24"/>
                <w:szCs w:val="24"/>
              </w:rPr>
            </w:pPr>
            <w:r w:rsidRPr="00C75FA9">
              <w:rPr>
                <w:rFonts w:ascii="Times New Roman" w:hAnsi="Times New Roman"/>
                <w:sz w:val="24"/>
                <w:szCs w:val="24"/>
              </w:rPr>
              <w:t>Количество ударов в серию</w:t>
            </w:r>
            <w:r>
              <w:rPr>
                <w:rFonts w:ascii="Times New Roman" w:hAnsi="Times New Roman"/>
                <w:sz w:val="24"/>
                <w:szCs w:val="24"/>
              </w:rPr>
              <w:t xml:space="preserve"> </w:t>
            </w:r>
          </w:p>
        </w:tc>
      </w:tr>
      <w:tr w:rsidR="00604DC9" w:rsidRPr="00C75FA9" w:rsidTr="008935FA">
        <w:trPr>
          <w:trHeight w:val="420"/>
        </w:trPr>
        <w:tc>
          <w:tcPr>
            <w:tcW w:w="577" w:type="dxa"/>
            <w:vMerge/>
            <w:tcBorders>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jc w:val="center"/>
              <w:rPr>
                <w:rFonts w:ascii="Times New Roman" w:hAnsi="Times New Roman"/>
                <w:sz w:val="24"/>
                <w:szCs w:val="24"/>
              </w:rPr>
            </w:pPr>
          </w:p>
        </w:tc>
        <w:tc>
          <w:tcPr>
            <w:tcW w:w="4253" w:type="dxa"/>
            <w:vMerge/>
            <w:tcBorders>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jc w:val="center"/>
              <w:rPr>
                <w:rFonts w:ascii="Times New Roman" w:hAnsi="Times New Roman"/>
                <w:sz w:val="24"/>
                <w:szCs w:val="24"/>
              </w:rPr>
            </w:pP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г.о</w:t>
            </w:r>
            <w:proofErr w:type="spellEnd"/>
            <w:r>
              <w:rPr>
                <w:rFonts w:ascii="Times New Roman" w:hAnsi="Times New Roman"/>
                <w:sz w:val="24"/>
                <w:szCs w:val="24"/>
              </w:rPr>
              <w:t>.</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г.о</w:t>
            </w:r>
            <w:proofErr w:type="spellEnd"/>
            <w:r>
              <w:rPr>
                <w:rFonts w:ascii="Times New Roman" w:hAnsi="Times New Roman"/>
                <w:sz w:val="24"/>
                <w:szCs w:val="24"/>
              </w:rPr>
              <w:t>.</w:t>
            </w:r>
          </w:p>
        </w:tc>
      </w:tr>
      <w:tr w:rsidR="00604DC9" w:rsidRPr="00C75FA9" w:rsidTr="008935FA">
        <w:trPr>
          <w:trHeight w:val="330"/>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pStyle w:val="a9"/>
              <w:rPr>
                <w:rFonts w:ascii="Times New Roman" w:hAnsi="Times New Roman"/>
                <w:sz w:val="24"/>
                <w:szCs w:val="24"/>
              </w:rPr>
            </w:pPr>
            <w:r w:rsidRPr="00C75FA9">
              <w:rPr>
                <w:rFonts w:ascii="Times New Roman" w:hAnsi="Times New Roman"/>
                <w:sz w:val="24"/>
                <w:szCs w:val="24"/>
              </w:rPr>
              <w:t>1</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Default="00604DC9" w:rsidP="009D7238">
            <w:pPr>
              <w:spacing w:after="0"/>
              <w:rPr>
                <w:rFonts w:ascii="Times New Roman" w:hAnsi="Times New Roman"/>
                <w:sz w:val="24"/>
                <w:szCs w:val="24"/>
              </w:rPr>
            </w:pPr>
          </w:p>
          <w:p w:rsidR="00604DC9" w:rsidRPr="00C75FA9" w:rsidRDefault="00604DC9" w:rsidP="009D7238">
            <w:pPr>
              <w:spacing w:after="0"/>
              <w:rPr>
                <w:rFonts w:ascii="Times New Roman" w:hAnsi="Times New Roman"/>
                <w:sz w:val="24"/>
                <w:szCs w:val="24"/>
              </w:rPr>
            </w:pPr>
            <w:r w:rsidRPr="00C75FA9">
              <w:rPr>
                <w:rFonts w:ascii="Times New Roman" w:hAnsi="Times New Roman"/>
                <w:sz w:val="24"/>
                <w:szCs w:val="24"/>
              </w:rPr>
              <w:t>Накат справа по диагонали</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Default="00604DC9" w:rsidP="009D7238">
            <w:pPr>
              <w:spacing w:after="0"/>
              <w:jc w:val="center"/>
              <w:rPr>
                <w:rFonts w:ascii="Times New Roman" w:hAnsi="Times New Roman"/>
                <w:sz w:val="24"/>
                <w:szCs w:val="24"/>
              </w:rPr>
            </w:pPr>
          </w:p>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40</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Default="00604DC9" w:rsidP="009D7238">
            <w:pPr>
              <w:spacing w:after="0"/>
              <w:jc w:val="center"/>
              <w:rPr>
                <w:rFonts w:ascii="Times New Roman" w:hAnsi="Times New Roman"/>
                <w:sz w:val="24"/>
                <w:szCs w:val="24"/>
              </w:rPr>
            </w:pPr>
          </w:p>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50</w:t>
            </w:r>
          </w:p>
        </w:tc>
      </w:tr>
      <w:tr w:rsidR="00604DC9" w:rsidRPr="00C75FA9" w:rsidTr="008935FA">
        <w:trPr>
          <w:trHeight w:val="736"/>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rPr>
                <w:rFonts w:ascii="Times New Roman" w:hAnsi="Times New Roman"/>
                <w:b/>
                <w:sz w:val="24"/>
                <w:szCs w:val="24"/>
                <w:u w:val="single"/>
              </w:rPr>
            </w:pPr>
          </w:p>
          <w:p w:rsidR="00604DC9" w:rsidRPr="00C75FA9" w:rsidRDefault="00604DC9" w:rsidP="009D7238">
            <w:pPr>
              <w:rPr>
                <w:rFonts w:ascii="Times New Roman" w:hAnsi="Times New Roman"/>
                <w:sz w:val="24"/>
                <w:szCs w:val="24"/>
              </w:rPr>
            </w:pPr>
            <w:r w:rsidRPr="00C75FA9">
              <w:rPr>
                <w:rFonts w:ascii="Times New Roman" w:hAnsi="Times New Roman"/>
                <w:sz w:val="24"/>
                <w:szCs w:val="24"/>
              </w:rPr>
              <w:t>2</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Default="00604DC9" w:rsidP="009D7238">
            <w:pPr>
              <w:spacing w:after="0"/>
              <w:rPr>
                <w:rFonts w:ascii="Times New Roman" w:hAnsi="Times New Roman"/>
                <w:sz w:val="24"/>
                <w:szCs w:val="24"/>
              </w:rPr>
            </w:pPr>
          </w:p>
          <w:p w:rsidR="00604DC9" w:rsidRPr="00C75FA9" w:rsidRDefault="00604DC9" w:rsidP="009D7238">
            <w:pPr>
              <w:spacing w:after="0"/>
              <w:rPr>
                <w:rFonts w:ascii="Times New Roman" w:hAnsi="Times New Roman"/>
                <w:sz w:val="24"/>
                <w:szCs w:val="24"/>
              </w:rPr>
            </w:pPr>
            <w:r w:rsidRPr="00C75FA9">
              <w:rPr>
                <w:rFonts w:ascii="Times New Roman" w:hAnsi="Times New Roman"/>
                <w:sz w:val="24"/>
                <w:szCs w:val="24"/>
              </w:rPr>
              <w:t>Накат слева по диагонали</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40</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50</w:t>
            </w:r>
          </w:p>
        </w:tc>
      </w:tr>
      <w:tr w:rsidR="00604DC9" w:rsidRPr="00C75FA9" w:rsidTr="008935FA">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3</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Default="00604DC9" w:rsidP="009D7238">
            <w:pPr>
              <w:rPr>
                <w:rFonts w:ascii="Times New Roman" w:hAnsi="Times New Roman"/>
                <w:sz w:val="24"/>
                <w:szCs w:val="24"/>
              </w:rPr>
            </w:pPr>
          </w:p>
          <w:p w:rsidR="00604DC9" w:rsidRPr="00C75FA9" w:rsidRDefault="00604DC9" w:rsidP="009D7238">
            <w:pPr>
              <w:rPr>
                <w:rFonts w:ascii="Times New Roman" w:hAnsi="Times New Roman"/>
                <w:sz w:val="24"/>
                <w:szCs w:val="24"/>
              </w:rPr>
            </w:pPr>
            <w:r w:rsidRPr="00C75FA9">
              <w:rPr>
                <w:rFonts w:ascii="Times New Roman" w:hAnsi="Times New Roman"/>
                <w:sz w:val="24"/>
                <w:szCs w:val="24"/>
              </w:rPr>
              <w:t>Накат справа и слева в правый угол</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30</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35</w:t>
            </w:r>
          </w:p>
        </w:tc>
      </w:tr>
      <w:tr w:rsidR="00604DC9" w:rsidRPr="00C75FA9" w:rsidTr="008935FA">
        <w:trPr>
          <w:trHeight w:val="818"/>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rPr>
                <w:rFonts w:ascii="Times New Roman" w:hAnsi="Times New Roman"/>
                <w:sz w:val="24"/>
                <w:szCs w:val="24"/>
              </w:rPr>
            </w:pPr>
            <w:r w:rsidRPr="00C75FA9">
              <w:rPr>
                <w:rFonts w:ascii="Times New Roman" w:hAnsi="Times New Roman"/>
                <w:sz w:val="24"/>
                <w:szCs w:val="24"/>
              </w:rPr>
              <w:t>4</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Default="00604DC9" w:rsidP="009D7238">
            <w:pPr>
              <w:spacing w:after="0"/>
              <w:rPr>
                <w:rFonts w:ascii="Times New Roman" w:hAnsi="Times New Roman"/>
                <w:sz w:val="24"/>
                <w:szCs w:val="24"/>
              </w:rPr>
            </w:pPr>
          </w:p>
          <w:p w:rsidR="00604DC9" w:rsidRPr="00C75FA9" w:rsidRDefault="00604DC9" w:rsidP="009D7238">
            <w:pPr>
              <w:spacing w:after="0"/>
              <w:rPr>
                <w:rFonts w:ascii="Times New Roman" w:hAnsi="Times New Roman"/>
                <w:sz w:val="24"/>
                <w:szCs w:val="24"/>
              </w:rPr>
            </w:pPr>
            <w:r w:rsidRPr="00C75FA9">
              <w:rPr>
                <w:rFonts w:ascii="Times New Roman" w:hAnsi="Times New Roman"/>
                <w:sz w:val="24"/>
                <w:szCs w:val="24"/>
              </w:rPr>
              <w:t>Накат справа и слева в левый угол</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30</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35</w:t>
            </w:r>
          </w:p>
        </w:tc>
      </w:tr>
      <w:tr w:rsidR="00604DC9" w:rsidRPr="00C75FA9" w:rsidTr="008935FA">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rPr>
                <w:rFonts w:ascii="Times New Roman" w:hAnsi="Times New Roman"/>
                <w:sz w:val="24"/>
                <w:szCs w:val="24"/>
              </w:rPr>
            </w:pPr>
            <w:r w:rsidRPr="00C75FA9">
              <w:rPr>
                <w:rFonts w:ascii="Times New Roman" w:hAnsi="Times New Roman"/>
                <w:sz w:val="24"/>
                <w:szCs w:val="24"/>
              </w:rPr>
              <w:t>5</w:t>
            </w:r>
          </w:p>
          <w:p w:rsidR="00604DC9" w:rsidRPr="00C75FA9" w:rsidRDefault="00604DC9" w:rsidP="009D7238">
            <w:pPr>
              <w:spacing w:after="0"/>
              <w:jc w:val="center"/>
              <w:rPr>
                <w:rFonts w:ascii="Times New Roman" w:hAnsi="Times New Roman"/>
                <w:sz w:val="24"/>
                <w:szCs w:val="24"/>
              </w:rPr>
            </w:pP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rPr>
                <w:rFonts w:ascii="Times New Roman" w:hAnsi="Times New Roman"/>
                <w:sz w:val="24"/>
                <w:szCs w:val="24"/>
              </w:rPr>
            </w:pPr>
            <w:r w:rsidRPr="00C75FA9">
              <w:rPr>
                <w:rFonts w:ascii="Times New Roman" w:hAnsi="Times New Roman"/>
                <w:sz w:val="24"/>
                <w:szCs w:val="24"/>
              </w:rPr>
              <w:t>Накаты *по восьмёрке*(играющий по диагоналям)</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25</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30</w:t>
            </w:r>
          </w:p>
        </w:tc>
      </w:tr>
      <w:tr w:rsidR="00604DC9" w:rsidRPr="00C75FA9" w:rsidTr="008935FA">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rPr>
                <w:rFonts w:ascii="Times New Roman" w:hAnsi="Times New Roman"/>
                <w:sz w:val="24"/>
                <w:szCs w:val="24"/>
              </w:rPr>
            </w:pPr>
            <w:r w:rsidRPr="00C75FA9">
              <w:rPr>
                <w:rFonts w:ascii="Times New Roman" w:hAnsi="Times New Roman"/>
                <w:sz w:val="24"/>
                <w:szCs w:val="24"/>
              </w:rPr>
              <w:t>6</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rPr>
                <w:rFonts w:ascii="Times New Roman" w:hAnsi="Times New Roman"/>
                <w:sz w:val="24"/>
                <w:szCs w:val="24"/>
              </w:rPr>
            </w:pPr>
            <w:r w:rsidRPr="00C75FA9">
              <w:rPr>
                <w:rFonts w:ascii="Times New Roman" w:hAnsi="Times New Roman"/>
                <w:sz w:val="24"/>
                <w:szCs w:val="24"/>
              </w:rPr>
              <w:t>Накаты *по восьмёрке*(играющий по прямым)</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25</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30</w:t>
            </w:r>
          </w:p>
        </w:tc>
      </w:tr>
      <w:tr w:rsidR="00604DC9" w:rsidRPr="00C75FA9" w:rsidTr="008935FA">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7</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Подрезка слева по диагонали</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30</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40</w:t>
            </w:r>
          </w:p>
        </w:tc>
      </w:tr>
      <w:tr w:rsidR="00604DC9" w:rsidRPr="00C75FA9" w:rsidTr="008935FA">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8</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Подрезка справа по диагонали</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30</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40</w:t>
            </w:r>
          </w:p>
        </w:tc>
      </w:tr>
      <w:tr w:rsidR="00604DC9" w:rsidRPr="00C75FA9" w:rsidTr="008935FA">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rPr>
                <w:rFonts w:ascii="Times New Roman" w:hAnsi="Times New Roman"/>
                <w:b/>
                <w:sz w:val="24"/>
                <w:szCs w:val="24"/>
              </w:rPr>
            </w:pPr>
          </w:p>
          <w:p w:rsidR="00604DC9" w:rsidRPr="00C75FA9" w:rsidRDefault="00604DC9" w:rsidP="009D7238">
            <w:pPr>
              <w:spacing w:after="0"/>
              <w:jc w:val="center"/>
              <w:rPr>
                <w:rFonts w:ascii="Times New Roman" w:hAnsi="Times New Roman"/>
                <w:sz w:val="24"/>
                <w:szCs w:val="24"/>
              </w:rPr>
            </w:pPr>
            <w:r w:rsidRPr="00C75FA9">
              <w:rPr>
                <w:rFonts w:ascii="Times New Roman" w:hAnsi="Times New Roman"/>
                <w:sz w:val="24"/>
                <w:szCs w:val="24"/>
              </w:rPr>
              <w:t>9</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rPr>
                <w:rFonts w:ascii="Times New Roman" w:hAnsi="Times New Roman"/>
                <w:sz w:val="24"/>
                <w:szCs w:val="24"/>
              </w:rPr>
            </w:pPr>
            <w:proofErr w:type="spellStart"/>
            <w:r w:rsidRPr="00C75FA9">
              <w:rPr>
                <w:rFonts w:ascii="Times New Roman" w:hAnsi="Times New Roman"/>
                <w:sz w:val="24"/>
                <w:szCs w:val="24"/>
              </w:rPr>
              <w:t>Откидка</w:t>
            </w:r>
            <w:proofErr w:type="spellEnd"/>
            <w:r w:rsidRPr="00C75FA9">
              <w:rPr>
                <w:rFonts w:ascii="Times New Roman" w:hAnsi="Times New Roman"/>
                <w:sz w:val="24"/>
                <w:szCs w:val="24"/>
              </w:rPr>
              <w:t xml:space="preserve"> со всего стола (количество ошибок за 3мин)</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8</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6</w:t>
            </w:r>
          </w:p>
        </w:tc>
      </w:tr>
      <w:tr w:rsidR="00604DC9" w:rsidRPr="00C75FA9" w:rsidTr="008935FA">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rPr>
                <w:rFonts w:ascii="Times New Roman" w:hAnsi="Times New Roman"/>
                <w:b/>
                <w:sz w:val="24"/>
                <w:szCs w:val="24"/>
                <w:u w:val="single"/>
              </w:rPr>
            </w:pPr>
          </w:p>
          <w:p w:rsidR="00604DC9" w:rsidRPr="00C75FA9" w:rsidRDefault="00604DC9" w:rsidP="009D7238">
            <w:pPr>
              <w:spacing w:after="0"/>
              <w:jc w:val="center"/>
              <w:rPr>
                <w:rFonts w:ascii="Times New Roman" w:hAnsi="Times New Roman"/>
                <w:sz w:val="24"/>
                <w:szCs w:val="24"/>
              </w:rPr>
            </w:pPr>
            <w:r w:rsidRPr="00C75FA9">
              <w:rPr>
                <w:rFonts w:ascii="Times New Roman" w:hAnsi="Times New Roman"/>
                <w:sz w:val="24"/>
                <w:szCs w:val="24"/>
              </w:rPr>
              <w:t>10</w:t>
            </w:r>
          </w:p>
          <w:p w:rsidR="00604DC9" w:rsidRPr="00C75FA9" w:rsidRDefault="00604DC9" w:rsidP="009D7238">
            <w:pPr>
              <w:spacing w:after="0"/>
              <w:jc w:val="center"/>
              <w:rPr>
                <w:rFonts w:ascii="Times New Roman" w:hAnsi="Times New Roman"/>
                <w:sz w:val="24"/>
                <w:szCs w:val="24"/>
              </w:rPr>
            </w:pP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rPr>
                <w:rFonts w:ascii="Times New Roman" w:hAnsi="Times New Roman"/>
                <w:sz w:val="24"/>
                <w:szCs w:val="24"/>
              </w:rPr>
            </w:pPr>
          </w:p>
          <w:p w:rsidR="00604DC9" w:rsidRPr="00C75FA9" w:rsidRDefault="00604DC9" w:rsidP="009D7238">
            <w:pPr>
              <w:spacing w:after="0"/>
              <w:rPr>
                <w:rFonts w:ascii="Times New Roman" w:hAnsi="Times New Roman"/>
                <w:sz w:val="24"/>
                <w:szCs w:val="24"/>
              </w:rPr>
            </w:pPr>
            <w:r w:rsidRPr="00C75FA9">
              <w:rPr>
                <w:rFonts w:ascii="Times New Roman" w:hAnsi="Times New Roman"/>
                <w:sz w:val="24"/>
                <w:szCs w:val="24"/>
              </w:rPr>
              <w:t>Подача справа с верхним вращением</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spacing w:after="0"/>
              <w:jc w:val="center"/>
              <w:rPr>
                <w:rFonts w:ascii="Times New Roman" w:hAnsi="Times New Roman"/>
                <w:sz w:val="24"/>
                <w:szCs w:val="24"/>
              </w:rPr>
            </w:pPr>
          </w:p>
          <w:p w:rsidR="00604DC9" w:rsidRPr="00C75FA9" w:rsidRDefault="00604DC9" w:rsidP="009D7238">
            <w:pPr>
              <w:tabs>
                <w:tab w:val="left" w:pos="255"/>
              </w:tabs>
              <w:spacing w:after="0"/>
              <w:jc w:val="center"/>
              <w:rPr>
                <w:rFonts w:ascii="Times New Roman" w:hAnsi="Times New Roman"/>
                <w:sz w:val="24"/>
                <w:szCs w:val="24"/>
              </w:rPr>
            </w:pPr>
            <w:r>
              <w:rPr>
                <w:rFonts w:ascii="Times New Roman" w:hAnsi="Times New Roman"/>
                <w:sz w:val="24"/>
                <w:szCs w:val="24"/>
              </w:rPr>
              <w:t>8</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Default="00604DC9" w:rsidP="009D7238">
            <w:pPr>
              <w:spacing w:after="0"/>
              <w:jc w:val="center"/>
              <w:rPr>
                <w:rFonts w:ascii="Times New Roman" w:hAnsi="Times New Roman"/>
                <w:sz w:val="24"/>
                <w:szCs w:val="24"/>
              </w:rPr>
            </w:pPr>
          </w:p>
          <w:p w:rsidR="00604DC9" w:rsidRPr="00C75FA9" w:rsidRDefault="00604DC9" w:rsidP="009D7238">
            <w:pPr>
              <w:spacing w:after="0"/>
              <w:jc w:val="center"/>
              <w:rPr>
                <w:rFonts w:ascii="Times New Roman" w:hAnsi="Times New Roman"/>
                <w:sz w:val="24"/>
                <w:szCs w:val="24"/>
              </w:rPr>
            </w:pPr>
            <w:r>
              <w:rPr>
                <w:rFonts w:ascii="Times New Roman" w:hAnsi="Times New Roman"/>
                <w:sz w:val="24"/>
                <w:szCs w:val="24"/>
              </w:rPr>
              <w:t>9</w:t>
            </w:r>
          </w:p>
        </w:tc>
      </w:tr>
      <w:tr w:rsidR="00604DC9" w:rsidRPr="00C75FA9" w:rsidTr="008935FA">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11</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Подача слева с верхним вращением</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tabs>
                <w:tab w:val="left" w:pos="270"/>
              </w:tabs>
              <w:jc w:val="center"/>
              <w:rPr>
                <w:rFonts w:ascii="Times New Roman" w:hAnsi="Times New Roman"/>
                <w:sz w:val="24"/>
                <w:szCs w:val="24"/>
              </w:rPr>
            </w:pPr>
            <w:r>
              <w:rPr>
                <w:rFonts w:ascii="Times New Roman" w:hAnsi="Times New Roman"/>
                <w:sz w:val="24"/>
                <w:szCs w:val="24"/>
              </w:rPr>
              <w:t>8</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tabs>
                <w:tab w:val="left" w:pos="180"/>
              </w:tabs>
              <w:jc w:val="center"/>
              <w:rPr>
                <w:rFonts w:ascii="Times New Roman" w:hAnsi="Times New Roman"/>
                <w:sz w:val="24"/>
                <w:szCs w:val="24"/>
              </w:rPr>
            </w:pPr>
            <w:r>
              <w:rPr>
                <w:rFonts w:ascii="Times New Roman" w:hAnsi="Times New Roman"/>
                <w:sz w:val="24"/>
                <w:szCs w:val="24"/>
              </w:rPr>
              <w:t>9</w:t>
            </w:r>
          </w:p>
        </w:tc>
      </w:tr>
      <w:tr w:rsidR="00604DC9" w:rsidRPr="00C75FA9" w:rsidTr="008935FA">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12</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Подача справа с нижним вращением</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8</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10</w:t>
            </w:r>
          </w:p>
        </w:tc>
      </w:tr>
      <w:tr w:rsidR="00604DC9" w:rsidRPr="00C75FA9" w:rsidTr="008935FA">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jc w:val="center"/>
              <w:rPr>
                <w:rFonts w:ascii="Times New Roman" w:hAnsi="Times New Roman"/>
                <w:sz w:val="24"/>
                <w:szCs w:val="24"/>
              </w:rPr>
            </w:pPr>
            <w:r w:rsidRPr="00C75FA9">
              <w:rPr>
                <w:rFonts w:ascii="Times New Roman" w:hAnsi="Times New Roman"/>
                <w:sz w:val="24"/>
                <w:szCs w:val="24"/>
              </w:rPr>
              <w:t>13</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Подача слева с нижним вращением</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tabs>
                <w:tab w:val="left" w:pos="270"/>
              </w:tabs>
              <w:jc w:val="center"/>
              <w:rPr>
                <w:rFonts w:ascii="Times New Roman" w:hAnsi="Times New Roman"/>
                <w:sz w:val="24"/>
                <w:szCs w:val="24"/>
              </w:rPr>
            </w:pPr>
            <w:r>
              <w:rPr>
                <w:rFonts w:ascii="Times New Roman" w:hAnsi="Times New Roman"/>
                <w:sz w:val="24"/>
                <w:szCs w:val="24"/>
              </w:rPr>
              <w:t>8</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10</w:t>
            </w:r>
          </w:p>
        </w:tc>
      </w:tr>
      <w:tr w:rsidR="00604DC9" w:rsidRPr="00C75FA9" w:rsidTr="008935FA">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 xml:space="preserve"> 14</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Подача справа короткая</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tabs>
                <w:tab w:val="left" w:pos="585"/>
              </w:tabs>
              <w:jc w:val="center"/>
              <w:rPr>
                <w:rFonts w:ascii="Times New Roman" w:hAnsi="Times New Roman"/>
                <w:sz w:val="24"/>
                <w:szCs w:val="24"/>
              </w:rPr>
            </w:pPr>
            <w:r>
              <w:rPr>
                <w:rFonts w:ascii="Times New Roman" w:hAnsi="Times New Roman"/>
                <w:sz w:val="24"/>
                <w:szCs w:val="24"/>
              </w:rPr>
              <w:t>7</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9</w:t>
            </w:r>
          </w:p>
        </w:tc>
      </w:tr>
      <w:tr w:rsidR="00604DC9" w:rsidRPr="00C75FA9" w:rsidTr="008935FA">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15</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rPr>
                <w:rFonts w:ascii="Times New Roman" w:hAnsi="Times New Roman"/>
                <w:sz w:val="24"/>
                <w:szCs w:val="24"/>
              </w:rPr>
            </w:pPr>
            <w:r w:rsidRPr="00C75FA9">
              <w:rPr>
                <w:rFonts w:ascii="Times New Roman" w:hAnsi="Times New Roman"/>
                <w:sz w:val="24"/>
                <w:szCs w:val="24"/>
              </w:rPr>
              <w:t>Подача слева короткая</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4DC9" w:rsidRPr="00C75FA9" w:rsidRDefault="00604DC9" w:rsidP="009D7238">
            <w:pPr>
              <w:tabs>
                <w:tab w:val="left" w:pos="555"/>
              </w:tabs>
              <w:jc w:val="center"/>
              <w:rPr>
                <w:rFonts w:ascii="Times New Roman" w:hAnsi="Times New Roman"/>
                <w:sz w:val="24"/>
                <w:szCs w:val="24"/>
              </w:rPr>
            </w:pPr>
            <w:r>
              <w:rPr>
                <w:rFonts w:ascii="Times New Roman" w:hAnsi="Times New Roman"/>
                <w:sz w:val="24"/>
                <w:szCs w:val="24"/>
              </w:rPr>
              <w:t>7</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Pr>
          <w:p w:rsidR="00604DC9" w:rsidRPr="00C75FA9" w:rsidRDefault="00604DC9" w:rsidP="009D7238">
            <w:pPr>
              <w:jc w:val="center"/>
              <w:rPr>
                <w:rFonts w:ascii="Times New Roman" w:hAnsi="Times New Roman"/>
                <w:sz w:val="24"/>
                <w:szCs w:val="24"/>
              </w:rPr>
            </w:pPr>
            <w:r>
              <w:rPr>
                <w:rFonts w:ascii="Times New Roman" w:hAnsi="Times New Roman"/>
                <w:sz w:val="24"/>
                <w:szCs w:val="24"/>
              </w:rPr>
              <w:t>9</w:t>
            </w:r>
          </w:p>
        </w:tc>
      </w:tr>
    </w:tbl>
    <w:p w:rsidR="00604DC9" w:rsidRPr="00C75FA9" w:rsidRDefault="00604DC9" w:rsidP="00604DC9">
      <w:pPr>
        <w:rPr>
          <w:rFonts w:ascii="Times New Roman" w:hAnsi="Times New Roman"/>
          <w:b/>
          <w:sz w:val="24"/>
          <w:szCs w:val="24"/>
        </w:rPr>
      </w:pPr>
      <w:r w:rsidRPr="00C75FA9">
        <w:rPr>
          <w:rFonts w:ascii="Times New Roman" w:hAnsi="Times New Roman"/>
          <w:sz w:val="24"/>
          <w:szCs w:val="24"/>
        </w:rPr>
        <w:t>Количество попаданий в серии из 10 подач                                                                         Примечание: В серию засчитываются удары, выполненные безошибочно сдающим контрольный норматив, вне зависимости от ошибок партнёра.</w:t>
      </w:r>
    </w:p>
    <w:p w:rsidR="009C5ABC" w:rsidRPr="006F030F" w:rsidRDefault="00E24E39" w:rsidP="009C5ABC">
      <w:pPr>
        <w:tabs>
          <w:tab w:val="center" w:pos="4677"/>
        </w:tabs>
        <w:spacing w:after="0"/>
        <w:jc w:val="center"/>
        <w:rPr>
          <w:rFonts w:ascii="Times New Roman" w:hAnsi="Times New Roman"/>
          <w:sz w:val="24"/>
          <w:szCs w:val="24"/>
          <w:u w:val="single"/>
        </w:rPr>
      </w:pPr>
      <w:r>
        <w:rPr>
          <w:rFonts w:ascii="Times New Roman" w:hAnsi="Times New Roman"/>
          <w:sz w:val="24"/>
          <w:szCs w:val="24"/>
          <w:u w:val="single"/>
        </w:rPr>
        <w:lastRenderedPageBreak/>
        <w:t>Т</w:t>
      </w:r>
      <w:r w:rsidR="009C5ABC" w:rsidRPr="006F030F">
        <w:rPr>
          <w:rFonts w:ascii="Times New Roman" w:hAnsi="Times New Roman"/>
          <w:sz w:val="24"/>
          <w:szCs w:val="24"/>
          <w:u w:val="single"/>
        </w:rPr>
        <w:t>ренировочный этап</w:t>
      </w:r>
    </w:p>
    <w:p w:rsidR="009C5ABC" w:rsidRPr="006F030F" w:rsidRDefault="00BB5E71" w:rsidP="009C5ABC">
      <w:pPr>
        <w:tabs>
          <w:tab w:val="center" w:pos="4677"/>
        </w:tabs>
        <w:spacing w:after="0"/>
        <w:jc w:val="center"/>
        <w:rPr>
          <w:rFonts w:ascii="Times New Roman" w:hAnsi="Times New Roman"/>
          <w:sz w:val="24"/>
          <w:szCs w:val="24"/>
          <w:u w:val="single"/>
        </w:rPr>
      </w:pPr>
      <w:r>
        <w:rPr>
          <w:rFonts w:ascii="Times New Roman" w:hAnsi="Times New Roman"/>
          <w:sz w:val="24"/>
          <w:szCs w:val="24"/>
          <w:u w:val="single"/>
        </w:rPr>
        <w:t>3;4</w:t>
      </w:r>
      <w:r w:rsidR="009C5ABC" w:rsidRPr="006F030F">
        <w:rPr>
          <w:rFonts w:ascii="Times New Roman" w:hAnsi="Times New Roman"/>
          <w:sz w:val="24"/>
          <w:szCs w:val="24"/>
          <w:u w:val="single"/>
        </w:rPr>
        <w:t xml:space="preserve"> год обучения</w:t>
      </w:r>
    </w:p>
    <w:p w:rsidR="009C5ABC" w:rsidRDefault="008C127C" w:rsidP="009C5ABC">
      <w:pPr>
        <w:tabs>
          <w:tab w:val="left" w:pos="1140"/>
          <w:tab w:val="center" w:pos="4677"/>
        </w:tabs>
        <w:spacing w:after="0"/>
        <w:jc w:val="center"/>
        <w:rPr>
          <w:rFonts w:ascii="Times New Roman" w:hAnsi="Times New Roman"/>
          <w:sz w:val="24"/>
          <w:szCs w:val="24"/>
        </w:rPr>
      </w:pPr>
      <w:r>
        <w:rPr>
          <w:rFonts w:ascii="Times New Roman" w:hAnsi="Times New Roman"/>
          <w:sz w:val="24"/>
          <w:szCs w:val="24"/>
        </w:rPr>
        <w:t>общая физическая подготовка</w:t>
      </w:r>
    </w:p>
    <w:p w:rsidR="009C5ABC" w:rsidRPr="008935FA" w:rsidRDefault="008935FA" w:rsidP="008935FA">
      <w:pPr>
        <w:jc w:val="right"/>
        <w:rPr>
          <w:rFonts w:ascii="Times New Roman" w:hAnsi="Times New Roman" w:cs="Times New Roman"/>
          <w:b/>
          <w:sz w:val="20"/>
          <w:szCs w:val="20"/>
          <w:u w:val="single"/>
        </w:rPr>
      </w:pPr>
      <w:r>
        <w:rPr>
          <w:rFonts w:ascii="Times New Roman" w:hAnsi="Times New Roman" w:cs="Times New Roman"/>
          <w:sz w:val="20"/>
          <w:szCs w:val="20"/>
        </w:rPr>
        <w:t>Таблица №38</w:t>
      </w:r>
    </w:p>
    <w:tbl>
      <w:tblPr>
        <w:tblStyle w:val="a4"/>
        <w:tblW w:w="0" w:type="auto"/>
        <w:tblLook w:val="04A0" w:firstRow="1" w:lastRow="0" w:firstColumn="1" w:lastColumn="0" w:noHBand="0" w:noVBand="1"/>
      </w:tblPr>
      <w:tblGrid>
        <w:gridCol w:w="959"/>
        <w:gridCol w:w="3826"/>
        <w:gridCol w:w="1196"/>
        <w:gridCol w:w="1197"/>
        <w:gridCol w:w="1196"/>
        <w:gridCol w:w="1515"/>
      </w:tblGrid>
      <w:tr w:rsidR="009C5ABC" w:rsidTr="008935FA">
        <w:tc>
          <w:tcPr>
            <w:tcW w:w="959" w:type="dxa"/>
            <w:vMerge w:val="restart"/>
          </w:tcPr>
          <w:p w:rsidR="009C5ABC" w:rsidRDefault="009C5ABC" w:rsidP="009C5ABC">
            <w:pPr>
              <w:tabs>
                <w:tab w:val="left" w:pos="1140"/>
                <w:tab w:val="center" w:pos="4677"/>
              </w:tabs>
              <w:spacing w:line="360" w:lineRule="auto"/>
              <w:rPr>
                <w:rFonts w:ascii="Times New Roman" w:hAnsi="Times New Roman"/>
                <w:sz w:val="24"/>
                <w:szCs w:val="24"/>
              </w:rPr>
            </w:pPr>
            <w:r>
              <w:rPr>
                <w:rFonts w:ascii="Times New Roman" w:hAnsi="Times New Roman"/>
                <w:sz w:val="24"/>
                <w:szCs w:val="24"/>
              </w:rPr>
              <w:t xml:space="preserve">    №</w:t>
            </w:r>
          </w:p>
        </w:tc>
        <w:tc>
          <w:tcPr>
            <w:tcW w:w="3826" w:type="dxa"/>
            <w:vMerge w:val="restart"/>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Наименование упражнений</w:t>
            </w:r>
          </w:p>
        </w:tc>
        <w:tc>
          <w:tcPr>
            <w:tcW w:w="2393" w:type="dxa"/>
            <w:gridSpan w:val="2"/>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девочки</w:t>
            </w:r>
          </w:p>
        </w:tc>
        <w:tc>
          <w:tcPr>
            <w:tcW w:w="2711" w:type="dxa"/>
            <w:gridSpan w:val="2"/>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мальчики</w:t>
            </w:r>
          </w:p>
        </w:tc>
      </w:tr>
      <w:tr w:rsidR="009C5ABC" w:rsidTr="008935FA">
        <w:tc>
          <w:tcPr>
            <w:tcW w:w="959" w:type="dxa"/>
            <w:vMerge/>
          </w:tcPr>
          <w:p w:rsidR="009C5ABC" w:rsidRDefault="009C5ABC" w:rsidP="009C5ABC">
            <w:pPr>
              <w:tabs>
                <w:tab w:val="left" w:pos="1140"/>
                <w:tab w:val="center" w:pos="4677"/>
              </w:tabs>
              <w:spacing w:line="360" w:lineRule="auto"/>
              <w:jc w:val="center"/>
              <w:rPr>
                <w:rFonts w:ascii="Times New Roman" w:hAnsi="Times New Roman"/>
                <w:sz w:val="24"/>
                <w:szCs w:val="24"/>
              </w:rPr>
            </w:pPr>
          </w:p>
        </w:tc>
        <w:tc>
          <w:tcPr>
            <w:tcW w:w="3826" w:type="dxa"/>
            <w:vMerge/>
          </w:tcPr>
          <w:p w:rsidR="009C5ABC" w:rsidRDefault="009C5ABC" w:rsidP="009C5ABC">
            <w:pPr>
              <w:tabs>
                <w:tab w:val="left" w:pos="1140"/>
                <w:tab w:val="center" w:pos="4677"/>
              </w:tabs>
              <w:spacing w:line="360" w:lineRule="auto"/>
              <w:jc w:val="center"/>
              <w:rPr>
                <w:rFonts w:ascii="Times New Roman" w:hAnsi="Times New Roman"/>
                <w:sz w:val="24"/>
                <w:szCs w:val="24"/>
              </w:rPr>
            </w:pP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г.о</w:t>
            </w:r>
            <w:proofErr w:type="spellEnd"/>
            <w:r>
              <w:rPr>
                <w:rFonts w:ascii="Times New Roman" w:hAnsi="Times New Roman"/>
                <w:sz w:val="24"/>
                <w:szCs w:val="24"/>
              </w:rPr>
              <w:t>.</w:t>
            </w:r>
          </w:p>
        </w:tc>
        <w:tc>
          <w:tcPr>
            <w:tcW w:w="1197"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г.о</w:t>
            </w:r>
            <w:proofErr w:type="spellEnd"/>
            <w:r>
              <w:rPr>
                <w:rFonts w:ascii="Times New Roman" w:hAnsi="Times New Roman"/>
                <w:sz w:val="24"/>
                <w:szCs w:val="24"/>
              </w:rPr>
              <w:t>.</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г.о</w:t>
            </w:r>
            <w:proofErr w:type="spellEnd"/>
            <w:r>
              <w:rPr>
                <w:rFonts w:ascii="Times New Roman" w:hAnsi="Times New Roman"/>
                <w:sz w:val="24"/>
                <w:szCs w:val="24"/>
              </w:rPr>
              <w:t>.</w:t>
            </w:r>
          </w:p>
        </w:tc>
        <w:tc>
          <w:tcPr>
            <w:tcW w:w="1515"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г.о</w:t>
            </w:r>
            <w:proofErr w:type="spellEnd"/>
            <w:r>
              <w:rPr>
                <w:rFonts w:ascii="Times New Roman" w:hAnsi="Times New Roman"/>
                <w:sz w:val="24"/>
                <w:szCs w:val="24"/>
              </w:rPr>
              <w:t>.</w:t>
            </w:r>
          </w:p>
        </w:tc>
      </w:tr>
      <w:tr w:rsidR="009C5ABC" w:rsidTr="008935FA">
        <w:tc>
          <w:tcPr>
            <w:tcW w:w="959"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w:t>
            </w:r>
          </w:p>
        </w:tc>
        <w:tc>
          <w:tcPr>
            <w:tcW w:w="382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sidRPr="00C75FA9">
              <w:rPr>
                <w:rFonts w:ascii="Times New Roman" w:hAnsi="Times New Roman"/>
                <w:sz w:val="24"/>
                <w:szCs w:val="24"/>
              </w:rPr>
              <w:t>Бег 30 м с высокого старта</w:t>
            </w:r>
            <w:r>
              <w:rPr>
                <w:rFonts w:ascii="Times New Roman" w:hAnsi="Times New Roman"/>
                <w:sz w:val="24"/>
                <w:szCs w:val="24"/>
              </w:rPr>
              <w:t xml:space="preserve"> </w:t>
            </w:r>
            <w:r w:rsidRPr="00C75FA9">
              <w:rPr>
                <w:rFonts w:ascii="Times New Roman" w:hAnsi="Times New Roman"/>
                <w:sz w:val="24"/>
                <w:szCs w:val="24"/>
              </w:rPr>
              <w:t>(сек</w:t>
            </w:r>
            <w:r>
              <w:rPr>
                <w:rFonts w:ascii="Times New Roman" w:hAnsi="Times New Roman"/>
                <w:sz w:val="24"/>
                <w:szCs w:val="24"/>
              </w:rPr>
              <w:t>.</w:t>
            </w:r>
            <w:r w:rsidRPr="00C75FA9">
              <w:rPr>
                <w:rFonts w:ascii="Times New Roman" w:hAnsi="Times New Roman"/>
                <w:sz w:val="24"/>
                <w:szCs w:val="24"/>
              </w:rPr>
              <w:t>)</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4.8</w:t>
            </w:r>
          </w:p>
        </w:tc>
        <w:tc>
          <w:tcPr>
            <w:tcW w:w="1197"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4.7</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4.6</w:t>
            </w:r>
          </w:p>
        </w:tc>
        <w:tc>
          <w:tcPr>
            <w:tcW w:w="1515"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4.5</w:t>
            </w:r>
          </w:p>
        </w:tc>
      </w:tr>
      <w:tr w:rsidR="009C5ABC" w:rsidTr="008935FA">
        <w:tc>
          <w:tcPr>
            <w:tcW w:w="959"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2.</w:t>
            </w:r>
          </w:p>
        </w:tc>
        <w:tc>
          <w:tcPr>
            <w:tcW w:w="3826" w:type="dxa"/>
          </w:tcPr>
          <w:p w:rsidR="009C5ABC" w:rsidRPr="00C75FA9" w:rsidRDefault="009C5ABC" w:rsidP="009C5ABC">
            <w:pPr>
              <w:spacing w:line="360" w:lineRule="auto"/>
              <w:jc w:val="both"/>
              <w:rPr>
                <w:sz w:val="24"/>
                <w:szCs w:val="24"/>
              </w:rPr>
            </w:pPr>
            <w:r w:rsidRPr="00C75FA9">
              <w:rPr>
                <w:rFonts w:ascii="Times New Roman" w:hAnsi="Times New Roman"/>
                <w:sz w:val="24"/>
                <w:szCs w:val="24"/>
              </w:rPr>
              <w:t>Бег 1000</w:t>
            </w:r>
            <w:r>
              <w:rPr>
                <w:rFonts w:ascii="Times New Roman" w:hAnsi="Times New Roman"/>
                <w:sz w:val="24"/>
                <w:szCs w:val="24"/>
              </w:rPr>
              <w:t xml:space="preserve"> </w:t>
            </w:r>
            <w:r w:rsidRPr="00C75FA9">
              <w:rPr>
                <w:rFonts w:ascii="Times New Roman" w:hAnsi="Times New Roman"/>
                <w:sz w:val="24"/>
                <w:szCs w:val="24"/>
              </w:rPr>
              <w:t>м</w:t>
            </w:r>
            <w:r>
              <w:rPr>
                <w:rFonts w:ascii="Times New Roman" w:hAnsi="Times New Roman"/>
                <w:sz w:val="24"/>
                <w:szCs w:val="24"/>
              </w:rPr>
              <w:t xml:space="preserve">етров </w:t>
            </w:r>
            <w:r w:rsidRPr="00C75FA9">
              <w:rPr>
                <w:rFonts w:ascii="Times New Roman" w:hAnsi="Times New Roman"/>
                <w:sz w:val="24"/>
                <w:szCs w:val="24"/>
              </w:rPr>
              <w:t>(</w:t>
            </w:r>
            <w:proofErr w:type="spellStart"/>
            <w:r w:rsidRPr="00C75FA9">
              <w:rPr>
                <w:rFonts w:ascii="Times New Roman" w:hAnsi="Times New Roman"/>
                <w:sz w:val="24"/>
                <w:szCs w:val="24"/>
              </w:rPr>
              <w:t>мин.с</w:t>
            </w:r>
            <w:proofErr w:type="spellEnd"/>
            <w:r w:rsidRPr="00C75FA9">
              <w:rPr>
                <w:rFonts w:ascii="Times New Roman" w:hAnsi="Times New Roman"/>
                <w:sz w:val="24"/>
                <w:szCs w:val="24"/>
              </w:rPr>
              <w:t>.)</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5.0</w:t>
            </w:r>
          </w:p>
        </w:tc>
        <w:tc>
          <w:tcPr>
            <w:tcW w:w="1197"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4.8</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4.6</w:t>
            </w:r>
          </w:p>
        </w:tc>
        <w:tc>
          <w:tcPr>
            <w:tcW w:w="1515"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4.4</w:t>
            </w:r>
          </w:p>
        </w:tc>
      </w:tr>
      <w:tr w:rsidR="009C5ABC" w:rsidTr="008935FA">
        <w:tc>
          <w:tcPr>
            <w:tcW w:w="959"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3.</w:t>
            </w:r>
          </w:p>
        </w:tc>
        <w:tc>
          <w:tcPr>
            <w:tcW w:w="3826" w:type="dxa"/>
          </w:tcPr>
          <w:p w:rsidR="009C5ABC" w:rsidRDefault="009C5ABC" w:rsidP="009C5ABC">
            <w:pPr>
              <w:tabs>
                <w:tab w:val="left" w:pos="1140"/>
                <w:tab w:val="center" w:pos="4677"/>
              </w:tabs>
              <w:spacing w:line="360" w:lineRule="auto"/>
              <w:rPr>
                <w:rFonts w:ascii="Times New Roman" w:hAnsi="Times New Roman"/>
                <w:sz w:val="24"/>
                <w:szCs w:val="24"/>
              </w:rPr>
            </w:pPr>
            <w:r w:rsidRPr="00C75FA9">
              <w:rPr>
                <w:rFonts w:ascii="Times New Roman" w:hAnsi="Times New Roman"/>
                <w:sz w:val="24"/>
                <w:szCs w:val="24"/>
              </w:rPr>
              <w:t>Бег 60 м с высокого старта</w:t>
            </w:r>
            <w:r>
              <w:rPr>
                <w:rFonts w:ascii="Times New Roman" w:hAnsi="Times New Roman"/>
                <w:sz w:val="24"/>
                <w:szCs w:val="24"/>
              </w:rPr>
              <w:t xml:space="preserve"> </w:t>
            </w:r>
            <w:r w:rsidRPr="00C75FA9">
              <w:rPr>
                <w:rFonts w:ascii="Times New Roman" w:hAnsi="Times New Roman"/>
                <w:sz w:val="24"/>
                <w:szCs w:val="24"/>
              </w:rPr>
              <w:t>(сек</w:t>
            </w:r>
            <w:r>
              <w:rPr>
                <w:rFonts w:ascii="Times New Roman" w:hAnsi="Times New Roman"/>
                <w:sz w:val="24"/>
                <w:szCs w:val="24"/>
              </w:rPr>
              <w:t>.</w:t>
            </w:r>
            <w:r w:rsidRPr="00C75FA9">
              <w:rPr>
                <w:rFonts w:ascii="Times New Roman" w:hAnsi="Times New Roman"/>
                <w:sz w:val="24"/>
                <w:szCs w:val="24"/>
              </w:rPr>
              <w:t>)</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10.6</w:t>
            </w:r>
          </w:p>
        </w:tc>
        <w:tc>
          <w:tcPr>
            <w:tcW w:w="1197"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10.4</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10.0</w:t>
            </w:r>
          </w:p>
        </w:tc>
        <w:tc>
          <w:tcPr>
            <w:tcW w:w="1515"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9.8</w:t>
            </w:r>
          </w:p>
        </w:tc>
      </w:tr>
      <w:tr w:rsidR="009C5ABC" w:rsidTr="008935FA">
        <w:tc>
          <w:tcPr>
            <w:tcW w:w="959"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w:t>
            </w:r>
          </w:p>
        </w:tc>
        <w:tc>
          <w:tcPr>
            <w:tcW w:w="3826" w:type="dxa"/>
          </w:tcPr>
          <w:p w:rsidR="009C5ABC" w:rsidRDefault="009C5ABC" w:rsidP="009C5ABC">
            <w:pPr>
              <w:tabs>
                <w:tab w:val="left" w:pos="1140"/>
                <w:tab w:val="center" w:pos="4677"/>
              </w:tabs>
              <w:spacing w:line="360" w:lineRule="auto"/>
              <w:rPr>
                <w:rFonts w:ascii="Times New Roman" w:hAnsi="Times New Roman"/>
                <w:sz w:val="24"/>
                <w:szCs w:val="24"/>
              </w:rPr>
            </w:pPr>
            <w:r w:rsidRPr="00C75FA9">
              <w:rPr>
                <w:rFonts w:ascii="Times New Roman" w:hAnsi="Times New Roman"/>
                <w:sz w:val="24"/>
                <w:szCs w:val="24"/>
              </w:rPr>
              <w:t>Бег 3000</w:t>
            </w:r>
            <w:r>
              <w:rPr>
                <w:rFonts w:ascii="Times New Roman" w:hAnsi="Times New Roman"/>
                <w:sz w:val="24"/>
                <w:szCs w:val="24"/>
              </w:rPr>
              <w:t xml:space="preserve"> </w:t>
            </w:r>
            <w:r w:rsidRPr="00C75FA9">
              <w:rPr>
                <w:rFonts w:ascii="Times New Roman" w:hAnsi="Times New Roman"/>
                <w:sz w:val="24"/>
                <w:szCs w:val="24"/>
              </w:rPr>
              <w:t>м</w:t>
            </w:r>
            <w:r>
              <w:rPr>
                <w:rFonts w:ascii="Times New Roman" w:hAnsi="Times New Roman"/>
                <w:sz w:val="24"/>
                <w:szCs w:val="24"/>
              </w:rPr>
              <w:t>етров</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w:t>
            </w:r>
          </w:p>
        </w:tc>
        <w:tc>
          <w:tcPr>
            <w:tcW w:w="1197"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без учета времени</w:t>
            </w:r>
          </w:p>
        </w:tc>
        <w:tc>
          <w:tcPr>
            <w:tcW w:w="1515"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без учета времени</w:t>
            </w:r>
          </w:p>
        </w:tc>
      </w:tr>
      <w:tr w:rsidR="009C5ABC" w:rsidTr="008935FA">
        <w:tc>
          <w:tcPr>
            <w:tcW w:w="959"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5.</w:t>
            </w:r>
          </w:p>
        </w:tc>
        <w:tc>
          <w:tcPr>
            <w:tcW w:w="3826" w:type="dxa"/>
          </w:tcPr>
          <w:p w:rsidR="009C5ABC" w:rsidRDefault="009C5ABC" w:rsidP="009C5ABC">
            <w:pPr>
              <w:tabs>
                <w:tab w:val="left" w:pos="1140"/>
                <w:tab w:val="center" w:pos="4677"/>
              </w:tabs>
              <w:spacing w:line="360" w:lineRule="auto"/>
              <w:rPr>
                <w:rFonts w:ascii="Times New Roman" w:hAnsi="Times New Roman"/>
                <w:sz w:val="24"/>
                <w:szCs w:val="24"/>
              </w:rPr>
            </w:pPr>
            <w:r w:rsidRPr="00C75FA9">
              <w:rPr>
                <w:rFonts w:ascii="Times New Roman" w:hAnsi="Times New Roman"/>
                <w:sz w:val="24"/>
                <w:szCs w:val="24"/>
              </w:rPr>
              <w:t>Прыжок в длину с места</w:t>
            </w:r>
            <w:r>
              <w:rPr>
                <w:rFonts w:ascii="Times New Roman" w:hAnsi="Times New Roman"/>
                <w:sz w:val="24"/>
                <w:szCs w:val="24"/>
              </w:rPr>
              <w:t xml:space="preserve"> </w:t>
            </w:r>
            <w:r w:rsidRPr="00C75FA9">
              <w:rPr>
                <w:rFonts w:ascii="Times New Roman" w:hAnsi="Times New Roman"/>
                <w:sz w:val="24"/>
                <w:szCs w:val="24"/>
              </w:rPr>
              <w:t>(см</w:t>
            </w:r>
            <w:r>
              <w:rPr>
                <w:rFonts w:ascii="Times New Roman" w:hAnsi="Times New Roman"/>
                <w:sz w:val="24"/>
                <w:szCs w:val="24"/>
              </w:rPr>
              <w:t>.</w:t>
            </w:r>
            <w:r w:rsidRPr="00C75FA9">
              <w:rPr>
                <w:rFonts w:ascii="Times New Roman" w:hAnsi="Times New Roman"/>
                <w:sz w:val="24"/>
                <w:szCs w:val="24"/>
              </w:rPr>
              <w:t>)</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160</w:t>
            </w:r>
          </w:p>
        </w:tc>
        <w:tc>
          <w:tcPr>
            <w:tcW w:w="1197"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170</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185</w:t>
            </w:r>
          </w:p>
        </w:tc>
        <w:tc>
          <w:tcPr>
            <w:tcW w:w="1515"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195</w:t>
            </w:r>
          </w:p>
        </w:tc>
      </w:tr>
      <w:tr w:rsidR="009C5ABC" w:rsidTr="008935FA">
        <w:tc>
          <w:tcPr>
            <w:tcW w:w="959"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6.</w:t>
            </w:r>
          </w:p>
        </w:tc>
        <w:tc>
          <w:tcPr>
            <w:tcW w:w="3826" w:type="dxa"/>
          </w:tcPr>
          <w:p w:rsidR="009C5ABC" w:rsidRDefault="009C5ABC" w:rsidP="009C5ABC">
            <w:pPr>
              <w:tabs>
                <w:tab w:val="left" w:pos="1140"/>
                <w:tab w:val="center" w:pos="4677"/>
              </w:tabs>
              <w:spacing w:line="360" w:lineRule="auto"/>
              <w:rPr>
                <w:rFonts w:ascii="Times New Roman" w:hAnsi="Times New Roman"/>
                <w:sz w:val="24"/>
                <w:szCs w:val="24"/>
              </w:rPr>
            </w:pPr>
            <w:r w:rsidRPr="00C75FA9">
              <w:rPr>
                <w:rFonts w:ascii="Times New Roman" w:hAnsi="Times New Roman"/>
                <w:sz w:val="24"/>
                <w:szCs w:val="24"/>
              </w:rPr>
              <w:t xml:space="preserve">Подъём прямых в коленях ног за голову из </w:t>
            </w:r>
            <w:r>
              <w:rPr>
                <w:rFonts w:ascii="Times New Roman" w:hAnsi="Times New Roman"/>
                <w:sz w:val="24"/>
                <w:szCs w:val="24"/>
              </w:rPr>
              <w:t xml:space="preserve">положения </w:t>
            </w:r>
            <w:r w:rsidRPr="00C75FA9">
              <w:rPr>
                <w:rFonts w:ascii="Times New Roman" w:hAnsi="Times New Roman"/>
                <w:sz w:val="24"/>
                <w:szCs w:val="24"/>
              </w:rPr>
              <w:t xml:space="preserve"> лёжа на спине</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10</w:t>
            </w:r>
          </w:p>
        </w:tc>
        <w:tc>
          <w:tcPr>
            <w:tcW w:w="1197"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15</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20</w:t>
            </w:r>
          </w:p>
        </w:tc>
        <w:tc>
          <w:tcPr>
            <w:tcW w:w="1515"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25</w:t>
            </w:r>
          </w:p>
        </w:tc>
      </w:tr>
      <w:tr w:rsidR="009C5ABC" w:rsidTr="008935FA">
        <w:tc>
          <w:tcPr>
            <w:tcW w:w="959"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7.</w:t>
            </w:r>
          </w:p>
        </w:tc>
        <w:tc>
          <w:tcPr>
            <w:tcW w:w="3826" w:type="dxa"/>
          </w:tcPr>
          <w:p w:rsidR="009C5ABC" w:rsidRDefault="009C5ABC" w:rsidP="009C5ABC">
            <w:pPr>
              <w:tabs>
                <w:tab w:val="left" w:pos="1140"/>
                <w:tab w:val="center" w:pos="4677"/>
              </w:tabs>
              <w:spacing w:line="360" w:lineRule="auto"/>
              <w:rPr>
                <w:rFonts w:ascii="Times New Roman" w:hAnsi="Times New Roman"/>
                <w:sz w:val="24"/>
                <w:szCs w:val="24"/>
              </w:rPr>
            </w:pPr>
            <w:r w:rsidRPr="00C75FA9">
              <w:rPr>
                <w:rFonts w:ascii="Times New Roman" w:hAnsi="Times New Roman"/>
                <w:sz w:val="24"/>
                <w:szCs w:val="24"/>
              </w:rPr>
              <w:t>Сгибание и разгибание рук в локте из положения упор лёжа</w:t>
            </w:r>
            <w:r>
              <w:rPr>
                <w:rFonts w:ascii="Times New Roman" w:hAnsi="Times New Roman"/>
                <w:sz w:val="24"/>
                <w:szCs w:val="24"/>
              </w:rPr>
              <w:t xml:space="preserve"> </w:t>
            </w:r>
            <w:r w:rsidRPr="00C75FA9">
              <w:rPr>
                <w:rFonts w:ascii="Times New Roman" w:hAnsi="Times New Roman"/>
                <w:sz w:val="24"/>
                <w:szCs w:val="24"/>
              </w:rPr>
              <w:t>(отжимание)</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10</w:t>
            </w:r>
          </w:p>
        </w:tc>
        <w:tc>
          <w:tcPr>
            <w:tcW w:w="1197"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15</w:t>
            </w:r>
          </w:p>
        </w:tc>
        <w:tc>
          <w:tcPr>
            <w:tcW w:w="1196"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15</w:t>
            </w:r>
          </w:p>
        </w:tc>
        <w:tc>
          <w:tcPr>
            <w:tcW w:w="1515" w:type="dxa"/>
          </w:tcPr>
          <w:p w:rsidR="009C5ABC" w:rsidRDefault="009C5ABC" w:rsidP="009C5ABC">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25</w:t>
            </w:r>
          </w:p>
        </w:tc>
      </w:tr>
    </w:tbl>
    <w:p w:rsidR="00400DD5" w:rsidRDefault="00400DD5" w:rsidP="00400DD5">
      <w:pPr>
        <w:tabs>
          <w:tab w:val="center" w:pos="4677"/>
        </w:tabs>
        <w:rPr>
          <w:rFonts w:ascii="Times New Roman" w:hAnsi="Times New Roman"/>
          <w:sz w:val="24"/>
          <w:szCs w:val="24"/>
        </w:rPr>
      </w:pPr>
    </w:p>
    <w:p w:rsidR="008C127C" w:rsidRDefault="00E24E39" w:rsidP="00400DD5">
      <w:pPr>
        <w:tabs>
          <w:tab w:val="center" w:pos="4677"/>
        </w:tabs>
        <w:jc w:val="center"/>
        <w:rPr>
          <w:rFonts w:ascii="Times New Roman" w:hAnsi="Times New Roman"/>
          <w:sz w:val="24"/>
          <w:szCs w:val="24"/>
          <w:u w:val="single"/>
        </w:rPr>
      </w:pPr>
      <w:r>
        <w:rPr>
          <w:rFonts w:ascii="Times New Roman" w:hAnsi="Times New Roman"/>
          <w:sz w:val="24"/>
          <w:szCs w:val="24"/>
          <w:u w:val="single"/>
        </w:rPr>
        <w:t>Т</w:t>
      </w:r>
      <w:r w:rsidR="008C127C" w:rsidRPr="008C127C">
        <w:rPr>
          <w:rFonts w:ascii="Times New Roman" w:hAnsi="Times New Roman"/>
          <w:sz w:val="24"/>
          <w:szCs w:val="24"/>
          <w:u w:val="single"/>
        </w:rPr>
        <w:t>ренировочный этап</w:t>
      </w:r>
    </w:p>
    <w:p w:rsidR="008C127C" w:rsidRPr="008C127C" w:rsidRDefault="008C127C" w:rsidP="008C127C">
      <w:pPr>
        <w:tabs>
          <w:tab w:val="center" w:pos="4677"/>
        </w:tabs>
        <w:jc w:val="center"/>
        <w:rPr>
          <w:rFonts w:ascii="Times New Roman" w:hAnsi="Times New Roman"/>
          <w:sz w:val="24"/>
          <w:szCs w:val="24"/>
          <w:u w:val="single"/>
        </w:rPr>
      </w:pPr>
      <w:r w:rsidRPr="008C127C">
        <w:rPr>
          <w:rFonts w:ascii="Times New Roman" w:hAnsi="Times New Roman"/>
          <w:sz w:val="24"/>
          <w:szCs w:val="24"/>
          <w:u w:val="single"/>
        </w:rPr>
        <w:t>3;4 год обучения</w:t>
      </w:r>
    </w:p>
    <w:p w:rsidR="008935FA" w:rsidRPr="00881604" w:rsidRDefault="008C127C" w:rsidP="00881604">
      <w:pPr>
        <w:tabs>
          <w:tab w:val="center" w:pos="4677"/>
        </w:tabs>
        <w:jc w:val="center"/>
        <w:rPr>
          <w:rFonts w:ascii="Times New Roman" w:hAnsi="Times New Roman"/>
          <w:sz w:val="24"/>
          <w:szCs w:val="24"/>
        </w:rPr>
      </w:pPr>
      <w:r w:rsidRPr="008C127C">
        <w:rPr>
          <w:rFonts w:ascii="Times New Roman" w:hAnsi="Times New Roman"/>
          <w:sz w:val="24"/>
          <w:szCs w:val="24"/>
        </w:rPr>
        <w:t xml:space="preserve">  сп</w:t>
      </w:r>
      <w:r w:rsidR="00881604">
        <w:rPr>
          <w:rFonts w:ascii="Times New Roman" w:hAnsi="Times New Roman"/>
          <w:sz w:val="24"/>
          <w:szCs w:val="24"/>
        </w:rPr>
        <w:t>ециальная физическая подготовка</w:t>
      </w:r>
    </w:p>
    <w:p w:rsidR="008C127C" w:rsidRPr="008935FA" w:rsidRDefault="008935FA" w:rsidP="008935FA">
      <w:pPr>
        <w:jc w:val="right"/>
        <w:rPr>
          <w:rFonts w:ascii="Times New Roman" w:hAnsi="Times New Roman" w:cs="Times New Roman"/>
          <w:b/>
          <w:sz w:val="20"/>
          <w:szCs w:val="20"/>
          <w:u w:val="single"/>
        </w:rPr>
      </w:pPr>
      <w:r>
        <w:rPr>
          <w:rFonts w:ascii="Times New Roman" w:hAnsi="Times New Roman" w:cs="Times New Roman"/>
          <w:sz w:val="20"/>
          <w:szCs w:val="20"/>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6"/>
        <w:gridCol w:w="1196"/>
        <w:gridCol w:w="1357"/>
        <w:gridCol w:w="1275"/>
        <w:gridCol w:w="1276"/>
      </w:tblGrid>
      <w:tr w:rsidR="008C127C" w:rsidRPr="00794011" w:rsidTr="008935FA">
        <w:tc>
          <w:tcPr>
            <w:tcW w:w="959" w:type="dxa"/>
            <w:vMerge w:val="restart"/>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p>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w:t>
            </w:r>
          </w:p>
        </w:tc>
        <w:tc>
          <w:tcPr>
            <w:tcW w:w="3826" w:type="dxa"/>
            <w:vMerge w:val="restart"/>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p>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Наименование упражнений</w:t>
            </w:r>
          </w:p>
        </w:tc>
        <w:tc>
          <w:tcPr>
            <w:tcW w:w="2553" w:type="dxa"/>
            <w:gridSpan w:val="2"/>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девочки</w:t>
            </w:r>
          </w:p>
        </w:tc>
        <w:tc>
          <w:tcPr>
            <w:tcW w:w="2551" w:type="dxa"/>
            <w:gridSpan w:val="2"/>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мальчики</w:t>
            </w:r>
          </w:p>
        </w:tc>
      </w:tr>
      <w:tr w:rsidR="008C127C" w:rsidRPr="00794011" w:rsidTr="008935FA">
        <w:tc>
          <w:tcPr>
            <w:tcW w:w="959" w:type="dxa"/>
            <w:vMerge/>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p>
        </w:tc>
        <w:tc>
          <w:tcPr>
            <w:tcW w:w="3826" w:type="dxa"/>
            <w:vMerge/>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p>
        </w:tc>
        <w:tc>
          <w:tcPr>
            <w:tcW w:w="119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 xml:space="preserve">3 </w:t>
            </w:r>
            <w:proofErr w:type="spellStart"/>
            <w:r w:rsidRPr="00794011">
              <w:rPr>
                <w:rFonts w:ascii="Times New Roman" w:hAnsi="Times New Roman"/>
                <w:sz w:val="24"/>
                <w:szCs w:val="24"/>
              </w:rPr>
              <w:t>г.о</w:t>
            </w:r>
            <w:proofErr w:type="spellEnd"/>
            <w:r w:rsidRPr="00794011">
              <w:rPr>
                <w:rFonts w:ascii="Times New Roman" w:hAnsi="Times New Roman"/>
                <w:sz w:val="24"/>
                <w:szCs w:val="24"/>
              </w:rPr>
              <w:t>.</w:t>
            </w:r>
          </w:p>
        </w:tc>
        <w:tc>
          <w:tcPr>
            <w:tcW w:w="1357"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 xml:space="preserve">4 </w:t>
            </w:r>
            <w:proofErr w:type="spellStart"/>
            <w:r w:rsidRPr="00794011">
              <w:rPr>
                <w:rFonts w:ascii="Times New Roman" w:hAnsi="Times New Roman"/>
                <w:sz w:val="24"/>
                <w:szCs w:val="24"/>
              </w:rPr>
              <w:t>г.о</w:t>
            </w:r>
            <w:proofErr w:type="spellEnd"/>
            <w:r w:rsidRPr="00794011">
              <w:rPr>
                <w:rFonts w:ascii="Times New Roman" w:hAnsi="Times New Roman"/>
                <w:sz w:val="24"/>
                <w:szCs w:val="24"/>
              </w:rPr>
              <w:t>.</w:t>
            </w:r>
          </w:p>
        </w:tc>
        <w:tc>
          <w:tcPr>
            <w:tcW w:w="1275"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 xml:space="preserve">3 </w:t>
            </w:r>
            <w:proofErr w:type="spellStart"/>
            <w:r w:rsidRPr="00794011">
              <w:rPr>
                <w:rFonts w:ascii="Times New Roman" w:hAnsi="Times New Roman"/>
                <w:sz w:val="24"/>
                <w:szCs w:val="24"/>
              </w:rPr>
              <w:t>г.о</w:t>
            </w:r>
            <w:proofErr w:type="spellEnd"/>
            <w:r w:rsidRPr="00794011">
              <w:rPr>
                <w:rFonts w:ascii="Times New Roman" w:hAnsi="Times New Roman"/>
                <w:sz w:val="24"/>
                <w:szCs w:val="24"/>
              </w:rPr>
              <w:t>.</w:t>
            </w:r>
          </w:p>
        </w:tc>
        <w:tc>
          <w:tcPr>
            <w:tcW w:w="127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 xml:space="preserve">4 </w:t>
            </w:r>
            <w:proofErr w:type="spellStart"/>
            <w:r w:rsidRPr="00794011">
              <w:rPr>
                <w:rFonts w:ascii="Times New Roman" w:hAnsi="Times New Roman"/>
                <w:sz w:val="24"/>
                <w:szCs w:val="24"/>
              </w:rPr>
              <w:t>г.о</w:t>
            </w:r>
            <w:proofErr w:type="spellEnd"/>
            <w:r w:rsidRPr="00794011">
              <w:rPr>
                <w:rFonts w:ascii="Times New Roman" w:hAnsi="Times New Roman"/>
                <w:sz w:val="24"/>
                <w:szCs w:val="24"/>
              </w:rPr>
              <w:t>.</w:t>
            </w:r>
          </w:p>
        </w:tc>
      </w:tr>
      <w:tr w:rsidR="008C127C" w:rsidRPr="00794011" w:rsidTr="008935FA">
        <w:tc>
          <w:tcPr>
            <w:tcW w:w="959"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w:t>
            </w:r>
          </w:p>
        </w:tc>
        <w:tc>
          <w:tcPr>
            <w:tcW w:w="382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Перемещения в 3-х-метровой зоне боком (влево-вправо) за 1мин (кол-во раз)</w:t>
            </w:r>
          </w:p>
        </w:tc>
        <w:tc>
          <w:tcPr>
            <w:tcW w:w="119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30</w:t>
            </w:r>
          </w:p>
        </w:tc>
        <w:tc>
          <w:tcPr>
            <w:tcW w:w="1357"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40</w:t>
            </w:r>
          </w:p>
        </w:tc>
        <w:tc>
          <w:tcPr>
            <w:tcW w:w="1275"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40</w:t>
            </w:r>
          </w:p>
        </w:tc>
        <w:tc>
          <w:tcPr>
            <w:tcW w:w="127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50</w:t>
            </w:r>
          </w:p>
        </w:tc>
      </w:tr>
      <w:tr w:rsidR="008C127C" w:rsidRPr="00794011" w:rsidTr="008935FA">
        <w:tc>
          <w:tcPr>
            <w:tcW w:w="959"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2.</w:t>
            </w:r>
          </w:p>
        </w:tc>
        <w:tc>
          <w:tcPr>
            <w:tcW w:w="3826" w:type="dxa"/>
            <w:shd w:val="clear" w:color="auto" w:fill="auto"/>
          </w:tcPr>
          <w:p w:rsidR="008C127C" w:rsidRPr="00794011" w:rsidRDefault="008C127C" w:rsidP="009D7238">
            <w:pPr>
              <w:jc w:val="both"/>
              <w:rPr>
                <w:sz w:val="24"/>
                <w:szCs w:val="24"/>
              </w:rPr>
            </w:pPr>
            <w:r w:rsidRPr="00794011">
              <w:rPr>
                <w:rFonts w:ascii="Times New Roman" w:hAnsi="Times New Roman"/>
                <w:sz w:val="24"/>
                <w:szCs w:val="24"/>
              </w:rPr>
              <w:t>Перемещения в 3-х-метровой зоне в де точки у стола(вперёд-назад) за 30сек (кол-во раз)</w:t>
            </w:r>
          </w:p>
        </w:tc>
        <w:tc>
          <w:tcPr>
            <w:tcW w:w="119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10</w:t>
            </w:r>
          </w:p>
        </w:tc>
        <w:tc>
          <w:tcPr>
            <w:tcW w:w="1357"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15</w:t>
            </w:r>
          </w:p>
        </w:tc>
        <w:tc>
          <w:tcPr>
            <w:tcW w:w="1275"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15</w:t>
            </w:r>
          </w:p>
        </w:tc>
        <w:tc>
          <w:tcPr>
            <w:tcW w:w="127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20</w:t>
            </w:r>
          </w:p>
        </w:tc>
      </w:tr>
      <w:tr w:rsidR="008C127C" w:rsidRPr="00794011" w:rsidTr="008935FA">
        <w:tc>
          <w:tcPr>
            <w:tcW w:w="959"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3.</w:t>
            </w:r>
          </w:p>
        </w:tc>
        <w:tc>
          <w:tcPr>
            <w:tcW w:w="3826" w:type="dxa"/>
            <w:shd w:val="clear" w:color="auto" w:fill="auto"/>
          </w:tcPr>
          <w:p w:rsidR="008C127C" w:rsidRPr="00794011" w:rsidRDefault="008C127C" w:rsidP="009D7238">
            <w:pPr>
              <w:tabs>
                <w:tab w:val="left" w:pos="1140"/>
                <w:tab w:val="center" w:pos="4677"/>
              </w:tabs>
              <w:rPr>
                <w:rFonts w:ascii="Times New Roman" w:hAnsi="Times New Roman"/>
                <w:sz w:val="24"/>
                <w:szCs w:val="24"/>
              </w:rPr>
            </w:pPr>
            <w:r w:rsidRPr="00794011">
              <w:rPr>
                <w:rFonts w:ascii="Times New Roman" w:hAnsi="Times New Roman"/>
                <w:sz w:val="24"/>
                <w:szCs w:val="24"/>
              </w:rPr>
              <w:t>Имитация удара накатом слева за 1 минуту (кол-во раз)</w:t>
            </w:r>
          </w:p>
        </w:tc>
        <w:tc>
          <w:tcPr>
            <w:tcW w:w="119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60</w:t>
            </w:r>
          </w:p>
        </w:tc>
        <w:tc>
          <w:tcPr>
            <w:tcW w:w="1357"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70</w:t>
            </w:r>
          </w:p>
        </w:tc>
        <w:tc>
          <w:tcPr>
            <w:tcW w:w="1275"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70</w:t>
            </w:r>
          </w:p>
        </w:tc>
        <w:tc>
          <w:tcPr>
            <w:tcW w:w="127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80</w:t>
            </w:r>
          </w:p>
        </w:tc>
      </w:tr>
      <w:tr w:rsidR="008C127C" w:rsidRPr="00794011" w:rsidTr="008935FA">
        <w:tc>
          <w:tcPr>
            <w:tcW w:w="959"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lastRenderedPageBreak/>
              <w:t>4.</w:t>
            </w:r>
          </w:p>
        </w:tc>
        <w:tc>
          <w:tcPr>
            <w:tcW w:w="3826" w:type="dxa"/>
            <w:shd w:val="clear" w:color="auto" w:fill="auto"/>
          </w:tcPr>
          <w:p w:rsidR="008C127C" w:rsidRPr="00794011" w:rsidRDefault="008C127C" w:rsidP="009D7238">
            <w:pPr>
              <w:tabs>
                <w:tab w:val="left" w:pos="1140"/>
                <w:tab w:val="center" w:pos="4677"/>
              </w:tabs>
              <w:rPr>
                <w:rFonts w:ascii="Times New Roman" w:hAnsi="Times New Roman"/>
                <w:sz w:val="24"/>
                <w:szCs w:val="24"/>
              </w:rPr>
            </w:pPr>
            <w:r w:rsidRPr="00794011">
              <w:rPr>
                <w:rFonts w:ascii="Times New Roman" w:hAnsi="Times New Roman"/>
                <w:sz w:val="24"/>
                <w:szCs w:val="24"/>
              </w:rPr>
              <w:t>Имитация удара накатом справа за 1 минуту</w:t>
            </w:r>
          </w:p>
        </w:tc>
        <w:tc>
          <w:tcPr>
            <w:tcW w:w="119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70</w:t>
            </w:r>
          </w:p>
        </w:tc>
        <w:tc>
          <w:tcPr>
            <w:tcW w:w="1357"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80</w:t>
            </w:r>
          </w:p>
        </w:tc>
        <w:tc>
          <w:tcPr>
            <w:tcW w:w="1275"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75</w:t>
            </w:r>
          </w:p>
        </w:tc>
        <w:tc>
          <w:tcPr>
            <w:tcW w:w="127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85</w:t>
            </w:r>
          </w:p>
        </w:tc>
      </w:tr>
      <w:tr w:rsidR="008C127C" w:rsidRPr="00794011" w:rsidTr="008935FA">
        <w:tc>
          <w:tcPr>
            <w:tcW w:w="959"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5.</w:t>
            </w:r>
          </w:p>
        </w:tc>
        <w:tc>
          <w:tcPr>
            <w:tcW w:w="3826" w:type="dxa"/>
            <w:shd w:val="clear" w:color="auto" w:fill="auto"/>
          </w:tcPr>
          <w:p w:rsidR="008C127C" w:rsidRPr="00794011" w:rsidRDefault="008C127C" w:rsidP="009D7238">
            <w:pPr>
              <w:tabs>
                <w:tab w:val="left" w:pos="1140"/>
                <w:tab w:val="center" w:pos="4677"/>
              </w:tabs>
              <w:rPr>
                <w:rFonts w:ascii="Times New Roman" w:hAnsi="Times New Roman"/>
                <w:sz w:val="24"/>
                <w:szCs w:val="24"/>
              </w:rPr>
            </w:pPr>
            <w:r w:rsidRPr="00794011">
              <w:rPr>
                <w:rFonts w:ascii="Times New Roman" w:hAnsi="Times New Roman"/>
                <w:sz w:val="24"/>
                <w:szCs w:val="24"/>
              </w:rPr>
              <w:t>Имитация удара накатом справа за 2 минуты (кол-во раз)</w:t>
            </w:r>
          </w:p>
        </w:tc>
        <w:tc>
          <w:tcPr>
            <w:tcW w:w="119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150</w:t>
            </w:r>
          </w:p>
        </w:tc>
        <w:tc>
          <w:tcPr>
            <w:tcW w:w="1357"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160</w:t>
            </w:r>
          </w:p>
        </w:tc>
        <w:tc>
          <w:tcPr>
            <w:tcW w:w="1275"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155</w:t>
            </w:r>
          </w:p>
        </w:tc>
        <w:tc>
          <w:tcPr>
            <w:tcW w:w="127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165</w:t>
            </w:r>
          </w:p>
        </w:tc>
      </w:tr>
      <w:tr w:rsidR="008C127C" w:rsidRPr="00794011" w:rsidTr="008935FA">
        <w:tc>
          <w:tcPr>
            <w:tcW w:w="959"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6.</w:t>
            </w:r>
          </w:p>
        </w:tc>
        <w:tc>
          <w:tcPr>
            <w:tcW w:w="3826" w:type="dxa"/>
            <w:shd w:val="clear" w:color="auto" w:fill="auto"/>
          </w:tcPr>
          <w:p w:rsidR="008C127C" w:rsidRPr="00794011" w:rsidRDefault="008C127C" w:rsidP="009D7238">
            <w:pPr>
              <w:tabs>
                <w:tab w:val="left" w:pos="1140"/>
                <w:tab w:val="center" w:pos="4677"/>
              </w:tabs>
              <w:rPr>
                <w:rFonts w:ascii="Times New Roman" w:hAnsi="Times New Roman"/>
                <w:sz w:val="24"/>
                <w:szCs w:val="24"/>
              </w:rPr>
            </w:pPr>
            <w:r w:rsidRPr="00794011">
              <w:rPr>
                <w:rFonts w:ascii="Times New Roman" w:hAnsi="Times New Roman"/>
                <w:sz w:val="24"/>
                <w:szCs w:val="24"/>
              </w:rPr>
              <w:t>Имитация сочетаний ударов накатом справа и накатом слева за 2 минуты(кол-во раз)</w:t>
            </w:r>
          </w:p>
        </w:tc>
        <w:tc>
          <w:tcPr>
            <w:tcW w:w="119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150</w:t>
            </w:r>
          </w:p>
        </w:tc>
        <w:tc>
          <w:tcPr>
            <w:tcW w:w="1357"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160</w:t>
            </w:r>
          </w:p>
        </w:tc>
        <w:tc>
          <w:tcPr>
            <w:tcW w:w="1275"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160</w:t>
            </w:r>
          </w:p>
        </w:tc>
        <w:tc>
          <w:tcPr>
            <w:tcW w:w="1276" w:type="dxa"/>
            <w:shd w:val="clear" w:color="auto" w:fill="auto"/>
          </w:tcPr>
          <w:p w:rsidR="008C127C" w:rsidRPr="00794011" w:rsidRDefault="008C127C" w:rsidP="009D7238">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170</w:t>
            </w:r>
          </w:p>
        </w:tc>
      </w:tr>
    </w:tbl>
    <w:p w:rsidR="008C127C" w:rsidRPr="006F030F" w:rsidRDefault="008C127C" w:rsidP="009C5ABC">
      <w:pPr>
        <w:tabs>
          <w:tab w:val="left" w:pos="1140"/>
          <w:tab w:val="center" w:pos="4677"/>
        </w:tabs>
        <w:spacing w:after="0" w:line="360" w:lineRule="auto"/>
        <w:jc w:val="center"/>
        <w:rPr>
          <w:rFonts w:ascii="Times New Roman" w:hAnsi="Times New Roman"/>
          <w:sz w:val="24"/>
          <w:szCs w:val="24"/>
        </w:rPr>
      </w:pPr>
    </w:p>
    <w:p w:rsidR="0075226C" w:rsidRPr="002C61B4" w:rsidRDefault="0075226C" w:rsidP="00EA698F">
      <w:pPr>
        <w:pStyle w:val="Default"/>
        <w:spacing w:line="276" w:lineRule="auto"/>
        <w:rPr>
          <w:b/>
          <w:bCs/>
        </w:rPr>
      </w:pPr>
    </w:p>
    <w:p w:rsidR="009F68FB" w:rsidRDefault="009F68FB" w:rsidP="00EA698F">
      <w:pPr>
        <w:pStyle w:val="Default"/>
        <w:spacing w:line="276" w:lineRule="auto"/>
        <w:rPr>
          <w:b/>
          <w:bCs/>
        </w:rPr>
      </w:pPr>
    </w:p>
    <w:p w:rsidR="008C127C" w:rsidRPr="008C127C" w:rsidRDefault="00E24E39" w:rsidP="008C127C">
      <w:pPr>
        <w:tabs>
          <w:tab w:val="center" w:pos="4677"/>
        </w:tabs>
        <w:jc w:val="center"/>
        <w:rPr>
          <w:rFonts w:ascii="Times New Roman" w:hAnsi="Times New Roman"/>
          <w:sz w:val="24"/>
          <w:szCs w:val="24"/>
          <w:u w:val="single"/>
        </w:rPr>
      </w:pPr>
      <w:r>
        <w:rPr>
          <w:rFonts w:ascii="Times New Roman" w:hAnsi="Times New Roman"/>
          <w:sz w:val="24"/>
          <w:szCs w:val="24"/>
          <w:u w:val="single"/>
        </w:rPr>
        <w:t>Т</w:t>
      </w:r>
      <w:r w:rsidR="008C127C" w:rsidRPr="008C127C">
        <w:rPr>
          <w:rFonts w:ascii="Times New Roman" w:hAnsi="Times New Roman"/>
          <w:sz w:val="24"/>
          <w:szCs w:val="24"/>
          <w:u w:val="single"/>
        </w:rPr>
        <w:t xml:space="preserve">ренировочный этап </w:t>
      </w:r>
    </w:p>
    <w:p w:rsidR="008C127C" w:rsidRPr="008C127C" w:rsidRDefault="008C127C" w:rsidP="008C127C">
      <w:pPr>
        <w:tabs>
          <w:tab w:val="center" w:pos="4677"/>
        </w:tabs>
        <w:jc w:val="center"/>
        <w:rPr>
          <w:rFonts w:ascii="Times New Roman" w:hAnsi="Times New Roman"/>
          <w:sz w:val="24"/>
          <w:szCs w:val="24"/>
          <w:u w:val="single"/>
        </w:rPr>
      </w:pPr>
      <w:r w:rsidRPr="008C127C">
        <w:rPr>
          <w:rFonts w:ascii="Times New Roman" w:hAnsi="Times New Roman"/>
          <w:sz w:val="24"/>
          <w:szCs w:val="24"/>
          <w:u w:val="single"/>
        </w:rPr>
        <w:t>3;4 год обучения</w:t>
      </w:r>
    </w:p>
    <w:p w:rsidR="008C127C" w:rsidRPr="008C127C" w:rsidRDefault="0029599D" w:rsidP="008C127C">
      <w:pPr>
        <w:tabs>
          <w:tab w:val="left" w:pos="1140"/>
          <w:tab w:val="center" w:pos="4677"/>
        </w:tabs>
        <w:jc w:val="center"/>
        <w:rPr>
          <w:rFonts w:ascii="Times New Roman" w:hAnsi="Times New Roman"/>
          <w:sz w:val="24"/>
          <w:szCs w:val="24"/>
        </w:rPr>
      </w:pPr>
      <w:r>
        <w:rPr>
          <w:rFonts w:ascii="Times New Roman" w:hAnsi="Times New Roman"/>
          <w:sz w:val="24"/>
          <w:szCs w:val="24"/>
        </w:rPr>
        <w:t>Техническая,</w:t>
      </w:r>
      <w:r w:rsidR="009E584B">
        <w:rPr>
          <w:rFonts w:ascii="Times New Roman" w:hAnsi="Times New Roman"/>
          <w:sz w:val="24"/>
          <w:szCs w:val="24"/>
        </w:rPr>
        <w:t xml:space="preserve"> </w:t>
      </w:r>
      <w:r w:rsidR="008C127C" w:rsidRPr="008C127C">
        <w:rPr>
          <w:rFonts w:ascii="Times New Roman" w:hAnsi="Times New Roman"/>
          <w:sz w:val="24"/>
          <w:szCs w:val="24"/>
        </w:rPr>
        <w:t>тактическая подготовка</w:t>
      </w:r>
    </w:p>
    <w:p w:rsidR="008C127C" w:rsidRPr="00881604" w:rsidRDefault="00881604" w:rsidP="00881604">
      <w:pPr>
        <w:jc w:val="right"/>
        <w:rPr>
          <w:rFonts w:ascii="Times New Roman" w:hAnsi="Times New Roman" w:cs="Times New Roman"/>
          <w:b/>
          <w:sz w:val="20"/>
          <w:szCs w:val="20"/>
          <w:u w:val="single"/>
        </w:rPr>
      </w:pPr>
      <w:r>
        <w:rPr>
          <w:rFonts w:ascii="Times New Roman" w:hAnsi="Times New Roman" w:cs="Times New Roman"/>
          <w:sz w:val="20"/>
          <w:szCs w:val="20"/>
        </w:rPr>
        <w:t>Таблица №40</w:t>
      </w:r>
    </w:p>
    <w:tbl>
      <w:tblPr>
        <w:tblW w:w="0" w:type="auto"/>
        <w:tblInd w:w="98" w:type="dxa"/>
        <w:tblCellMar>
          <w:left w:w="10" w:type="dxa"/>
          <w:right w:w="10" w:type="dxa"/>
        </w:tblCellMar>
        <w:tblLook w:val="0000" w:firstRow="0" w:lastRow="0" w:firstColumn="0" w:lastColumn="0" w:noHBand="0" w:noVBand="0"/>
      </w:tblPr>
      <w:tblGrid>
        <w:gridCol w:w="577"/>
        <w:gridCol w:w="4253"/>
        <w:gridCol w:w="2551"/>
        <w:gridCol w:w="2410"/>
      </w:tblGrid>
      <w:tr w:rsidR="008C127C" w:rsidRPr="00C75FA9" w:rsidTr="00881604">
        <w:trPr>
          <w:trHeight w:val="420"/>
        </w:trPr>
        <w:tc>
          <w:tcPr>
            <w:tcW w:w="577" w:type="dxa"/>
            <w:vMerge w:val="restart"/>
            <w:tcBorders>
              <w:top w:val="single" w:sz="6" w:space="0" w:color="000000"/>
              <w:left w:val="single" w:sz="6" w:space="0" w:color="000000"/>
              <w:right w:val="single" w:sz="6" w:space="0" w:color="000000"/>
            </w:tcBorders>
            <w:shd w:val="clear" w:color="000000" w:fill="FFFFFF"/>
            <w:tcMar>
              <w:left w:w="108" w:type="dxa"/>
              <w:right w:w="108" w:type="dxa"/>
            </w:tcMar>
          </w:tcPr>
          <w:p w:rsidR="008C127C" w:rsidRPr="00C75FA9" w:rsidRDefault="008C127C" w:rsidP="009D7238">
            <w:pPr>
              <w:jc w:val="center"/>
              <w:rPr>
                <w:rFonts w:ascii="Times New Roman" w:hAnsi="Times New Roman"/>
                <w:sz w:val="24"/>
                <w:szCs w:val="24"/>
              </w:rPr>
            </w:pPr>
            <w:r w:rsidRPr="00C75FA9">
              <w:rPr>
                <w:rFonts w:ascii="Times New Roman" w:hAnsi="Times New Roman"/>
                <w:sz w:val="24"/>
                <w:szCs w:val="24"/>
              </w:rPr>
              <w:t>№</w:t>
            </w:r>
          </w:p>
        </w:tc>
        <w:tc>
          <w:tcPr>
            <w:tcW w:w="4253" w:type="dxa"/>
            <w:vMerge w:val="restart"/>
            <w:tcBorders>
              <w:top w:val="single" w:sz="6" w:space="0" w:color="000000"/>
              <w:left w:val="single" w:sz="6" w:space="0" w:color="000000"/>
              <w:right w:val="single" w:sz="6" w:space="0" w:color="000000"/>
            </w:tcBorders>
            <w:shd w:val="clear" w:color="000000" w:fill="FFFFFF"/>
            <w:tcMar>
              <w:left w:w="108" w:type="dxa"/>
              <w:right w:w="108" w:type="dxa"/>
            </w:tcMar>
          </w:tcPr>
          <w:p w:rsidR="008C127C" w:rsidRPr="00C75FA9" w:rsidRDefault="008C127C" w:rsidP="009D7238">
            <w:pPr>
              <w:jc w:val="center"/>
              <w:rPr>
                <w:rFonts w:ascii="Times New Roman" w:hAnsi="Times New Roman"/>
                <w:sz w:val="24"/>
                <w:szCs w:val="24"/>
              </w:rPr>
            </w:pPr>
            <w:r w:rsidRPr="00C75FA9">
              <w:rPr>
                <w:rFonts w:ascii="Times New Roman" w:hAnsi="Times New Roman"/>
                <w:sz w:val="24"/>
                <w:szCs w:val="24"/>
              </w:rPr>
              <w:t>Наименование технического приёма</w:t>
            </w:r>
          </w:p>
        </w:tc>
        <w:tc>
          <w:tcPr>
            <w:tcW w:w="496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jc w:val="center"/>
              <w:rPr>
                <w:rFonts w:ascii="Times New Roman" w:hAnsi="Times New Roman"/>
                <w:sz w:val="24"/>
                <w:szCs w:val="24"/>
              </w:rPr>
            </w:pPr>
            <w:r w:rsidRPr="00C75FA9">
              <w:rPr>
                <w:rFonts w:ascii="Times New Roman" w:hAnsi="Times New Roman"/>
                <w:sz w:val="24"/>
                <w:szCs w:val="24"/>
              </w:rPr>
              <w:t>Количество ударов в серию</w:t>
            </w:r>
            <w:r>
              <w:rPr>
                <w:rFonts w:ascii="Times New Roman" w:hAnsi="Times New Roman"/>
                <w:sz w:val="24"/>
                <w:szCs w:val="24"/>
              </w:rPr>
              <w:t xml:space="preserve"> </w:t>
            </w:r>
          </w:p>
        </w:tc>
      </w:tr>
      <w:tr w:rsidR="008C127C" w:rsidRPr="00C75FA9" w:rsidTr="00881604">
        <w:trPr>
          <w:trHeight w:val="420"/>
        </w:trPr>
        <w:tc>
          <w:tcPr>
            <w:tcW w:w="577" w:type="dxa"/>
            <w:vMerge/>
            <w:tcBorders>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jc w:val="center"/>
              <w:rPr>
                <w:rFonts w:ascii="Times New Roman" w:hAnsi="Times New Roman"/>
                <w:sz w:val="24"/>
                <w:szCs w:val="24"/>
              </w:rPr>
            </w:pPr>
          </w:p>
        </w:tc>
        <w:tc>
          <w:tcPr>
            <w:tcW w:w="4253" w:type="dxa"/>
            <w:vMerge/>
            <w:tcBorders>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jc w:val="center"/>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г.о</w:t>
            </w:r>
            <w:proofErr w:type="spellEnd"/>
            <w:r>
              <w:rPr>
                <w:rFonts w:ascii="Times New Roman" w:hAnsi="Times New Roman"/>
                <w:sz w:val="24"/>
                <w:szCs w:val="24"/>
              </w:rPr>
              <w:t>.</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8C127C" w:rsidRPr="00C75FA9" w:rsidRDefault="008C127C" w:rsidP="009D7238">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г.о</w:t>
            </w:r>
            <w:proofErr w:type="spellEnd"/>
            <w:r>
              <w:rPr>
                <w:rFonts w:ascii="Times New Roman" w:hAnsi="Times New Roman"/>
                <w:sz w:val="24"/>
                <w:szCs w:val="24"/>
              </w:rPr>
              <w:t>.</w:t>
            </w:r>
          </w:p>
        </w:tc>
      </w:tr>
      <w:tr w:rsidR="008C127C" w:rsidRPr="00C75FA9" w:rsidTr="00881604">
        <w:trPr>
          <w:trHeight w:val="330"/>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pStyle w:val="a9"/>
              <w:rPr>
                <w:rFonts w:ascii="Times New Roman" w:hAnsi="Times New Roman"/>
                <w:sz w:val="24"/>
                <w:szCs w:val="24"/>
              </w:rPr>
            </w:pPr>
            <w:r w:rsidRPr="00C75FA9">
              <w:rPr>
                <w:rFonts w:ascii="Times New Roman" w:hAnsi="Times New Roman"/>
                <w:sz w:val="24"/>
                <w:szCs w:val="24"/>
              </w:rPr>
              <w:t>1</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Default="008C127C" w:rsidP="009D7238">
            <w:pPr>
              <w:spacing w:after="0"/>
              <w:rPr>
                <w:rFonts w:ascii="Times New Roman" w:hAnsi="Times New Roman"/>
                <w:sz w:val="24"/>
                <w:szCs w:val="24"/>
              </w:rPr>
            </w:pPr>
          </w:p>
          <w:p w:rsidR="008C127C" w:rsidRPr="00C75FA9" w:rsidRDefault="008C127C" w:rsidP="009D7238">
            <w:pPr>
              <w:spacing w:after="0"/>
              <w:rPr>
                <w:rFonts w:ascii="Times New Roman" w:hAnsi="Times New Roman"/>
                <w:sz w:val="24"/>
                <w:szCs w:val="24"/>
              </w:rPr>
            </w:pPr>
            <w:r w:rsidRPr="00C75FA9">
              <w:rPr>
                <w:rFonts w:ascii="Times New Roman" w:hAnsi="Times New Roman"/>
                <w:sz w:val="24"/>
                <w:szCs w:val="24"/>
              </w:rPr>
              <w:t>Накат справа по диагонали</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Default="008C127C" w:rsidP="009D7238">
            <w:pPr>
              <w:spacing w:after="0"/>
              <w:jc w:val="center"/>
              <w:rPr>
                <w:rFonts w:ascii="Times New Roman" w:hAnsi="Times New Roman"/>
                <w:sz w:val="24"/>
                <w:szCs w:val="24"/>
              </w:rPr>
            </w:pPr>
          </w:p>
          <w:p w:rsidR="008C127C" w:rsidRPr="00C75FA9" w:rsidRDefault="008C127C" w:rsidP="009D7238">
            <w:pPr>
              <w:spacing w:after="0"/>
              <w:jc w:val="center"/>
              <w:rPr>
                <w:rFonts w:ascii="Times New Roman" w:hAnsi="Times New Roman"/>
                <w:sz w:val="24"/>
                <w:szCs w:val="24"/>
              </w:rPr>
            </w:pPr>
            <w:r>
              <w:rPr>
                <w:rFonts w:ascii="Times New Roman" w:hAnsi="Times New Roman"/>
                <w:sz w:val="24"/>
                <w:szCs w:val="24"/>
              </w:rPr>
              <w:t>70</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8C127C" w:rsidRDefault="008C127C" w:rsidP="009D7238">
            <w:pPr>
              <w:spacing w:after="0"/>
              <w:jc w:val="center"/>
              <w:rPr>
                <w:rFonts w:ascii="Times New Roman" w:hAnsi="Times New Roman"/>
                <w:sz w:val="24"/>
                <w:szCs w:val="24"/>
              </w:rPr>
            </w:pPr>
          </w:p>
          <w:p w:rsidR="008C127C" w:rsidRPr="00C75FA9" w:rsidRDefault="008C127C" w:rsidP="009D7238">
            <w:pPr>
              <w:spacing w:after="0"/>
              <w:jc w:val="center"/>
              <w:rPr>
                <w:rFonts w:ascii="Times New Roman" w:hAnsi="Times New Roman"/>
                <w:sz w:val="24"/>
                <w:szCs w:val="24"/>
              </w:rPr>
            </w:pPr>
            <w:r>
              <w:rPr>
                <w:rFonts w:ascii="Times New Roman" w:hAnsi="Times New Roman"/>
                <w:sz w:val="24"/>
                <w:szCs w:val="24"/>
              </w:rPr>
              <w:t>80</w:t>
            </w:r>
          </w:p>
        </w:tc>
      </w:tr>
      <w:tr w:rsidR="008C127C" w:rsidRPr="00C75FA9" w:rsidTr="00881604">
        <w:trPr>
          <w:trHeight w:val="736"/>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spacing w:after="0"/>
              <w:rPr>
                <w:rFonts w:ascii="Times New Roman" w:hAnsi="Times New Roman"/>
                <w:b/>
                <w:sz w:val="24"/>
                <w:szCs w:val="24"/>
                <w:u w:val="single"/>
              </w:rPr>
            </w:pPr>
          </w:p>
          <w:p w:rsidR="008C127C" w:rsidRPr="00C75FA9" w:rsidRDefault="008C127C" w:rsidP="009D7238">
            <w:pPr>
              <w:rPr>
                <w:rFonts w:ascii="Times New Roman" w:hAnsi="Times New Roman"/>
                <w:sz w:val="24"/>
                <w:szCs w:val="24"/>
              </w:rPr>
            </w:pPr>
            <w:r w:rsidRPr="00C75FA9">
              <w:rPr>
                <w:rFonts w:ascii="Times New Roman" w:hAnsi="Times New Roman"/>
                <w:sz w:val="24"/>
                <w:szCs w:val="24"/>
              </w:rPr>
              <w:t>2</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Default="008C127C" w:rsidP="009D7238">
            <w:pPr>
              <w:spacing w:after="0"/>
              <w:rPr>
                <w:rFonts w:ascii="Times New Roman" w:hAnsi="Times New Roman"/>
                <w:sz w:val="24"/>
                <w:szCs w:val="24"/>
              </w:rPr>
            </w:pPr>
          </w:p>
          <w:p w:rsidR="008C127C" w:rsidRPr="00C75FA9" w:rsidRDefault="008C127C" w:rsidP="009D7238">
            <w:pPr>
              <w:spacing w:after="0"/>
              <w:rPr>
                <w:rFonts w:ascii="Times New Roman" w:hAnsi="Times New Roman"/>
                <w:sz w:val="24"/>
                <w:szCs w:val="24"/>
              </w:rPr>
            </w:pPr>
            <w:r w:rsidRPr="00C75FA9">
              <w:rPr>
                <w:rFonts w:ascii="Times New Roman" w:hAnsi="Times New Roman"/>
                <w:sz w:val="24"/>
                <w:szCs w:val="24"/>
              </w:rPr>
              <w:t>Накат слева по диагонали</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spacing w:after="0"/>
              <w:jc w:val="center"/>
              <w:rPr>
                <w:rFonts w:ascii="Times New Roman" w:hAnsi="Times New Roman"/>
                <w:sz w:val="24"/>
                <w:szCs w:val="24"/>
              </w:rPr>
            </w:pPr>
            <w:r>
              <w:rPr>
                <w:rFonts w:ascii="Times New Roman" w:hAnsi="Times New Roman"/>
                <w:sz w:val="24"/>
                <w:szCs w:val="24"/>
              </w:rPr>
              <w:t>70</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8C127C" w:rsidRPr="00C75FA9" w:rsidRDefault="008C127C" w:rsidP="009D7238">
            <w:pPr>
              <w:spacing w:after="0"/>
              <w:jc w:val="center"/>
              <w:rPr>
                <w:rFonts w:ascii="Times New Roman" w:hAnsi="Times New Roman"/>
                <w:sz w:val="24"/>
                <w:szCs w:val="24"/>
              </w:rPr>
            </w:pPr>
            <w:r>
              <w:rPr>
                <w:rFonts w:ascii="Times New Roman" w:hAnsi="Times New Roman"/>
                <w:sz w:val="24"/>
                <w:szCs w:val="24"/>
              </w:rPr>
              <w:t>80</w:t>
            </w:r>
          </w:p>
        </w:tc>
      </w:tr>
      <w:tr w:rsidR="008C127C" w:rsidRPr="00C75FA9" w:rsidTr="00881604">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rPr>
                <w:rFonts w:ascii="Times New Roman" w:hAnsi="Times New Roman"/>
                <w:sz w:val="24"/>
                <w:szCs w:val="24"/>
              </w:rPr>
            </w:pPr>
            <w:r w:rsidRPr="00C75FA9">
              <w:rPr>
                <w:rFonts w:ascii="Times New Roman" w:hAnsi="Times New Roman"/>
                <w:sz w:val="24"/>
                <w:szCs w:val="24"/>
              </w:rPr>
              <w:t>3</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Default="008C127C" w:rsidP="009D7238">
            <w:pPr>
              <w:rPr>
                <w:rFonts w:ascii="Times New Roman" w:hAnsi="Times New Roman"/>
                <w:sz w:val="24"/>
                <w:szCs w:val="24"/>
              </w:rPr>
            </w:pPr>
          </w:p>
          <w:p w:rsidR="008C127C" w:rsidRPr="00C75FA9" w:rsidRDefault="008C127C" w:rsidP="009D7238">
            <w:pPr>
              <w:rPr>
                <w:rFonts w:ascii="Times New Roman" w:hAnsi="Times New Roman"/>
                <w:sz w:val="24"/>
                <w:szCs w:val="24"/>
              </w:rPr>
            </w:pPr>
            <w:r w:rsidRPr="00C75FA9">
              <w:rPr>
                <w:rFonts w:ascii="Times New Roman" w:hAnsi="Times New Roman"/>
                <w:sz w:val="24"/>
                <w:szCs w:val="24"/>
              </w:rPr>
              <w:t>Топ-спин справа с подрезки</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jc w:val="center"/>
              <w:rPr>
                <w:rFonts w:ascii="Times New Roman" w:hAnsi="Times New Roman"/>
                <w:sz w:val="24"/>
                <w:szCs w:val="24"/>
              </w:rPr>
            </w:pPr>
            <w:r>
              <w:rPr>
                <w:rFonts w:ascii="Times New Roman" w:hAnsi="Times New Roman"/>
                <w:sz w:val="24"/>
                <w:szCs w:val="24"/>
              </w:rPr>
              <w:t>4</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8C127C" w:rsidRPr="00C75FA9" w:rsidRDefault="008C127C" w:rsidP="009D7238">
            <w:pPr>
              <w:jc w:val="center"/>
              <w:rPr>
                <w:rFonts w:ascii="Times New Roman" w:hAnsi="Times New Roman"/>
                <w:sz w:val="24"/>
                <w:szCs w:val="24"/>
              </w:rPr>
            </w:pPr>
            <w:r>
              <w:rPr>
                <w:rFonts w:ascii="Times New Roman" w:hAnsi="Times New Roman"/>
                <w:sz w:val="24"/>
                <w:szCs w:val="24"/>
              </w:rPr>
              <w:t>6</w:t>
            </w:r>
          </w:p>
        </w:tc>
      </w:tr>
      <w:tr w:rsidR="008C127C" w:rsidRPr="00C75FA9" w:rsidTr="00881604">
        <w:trPr>
          <w:trHeight w:val="818"/>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spacing w:after="0"/>
              <w:rPr>
                <w:rFonts w:ascii="Times New Roman" w:hAnsi="Times New Roman"/>
                <w:sz w:val="24"/>
                <w:szCs w:val="24"/>
              </w:rPr>
            </w:pPr>
            <w:r w:rsidRPr="00C75FA9">
              <w:rPr>
                <w:rFonts w:ascii="Times New Roman" w:hAnsi="Times New Roman"/>
                <w:sz w:val="24"/>
                <w:szCs w:val="24"/>
              </w:rPr>
              <w:t>4</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Default="008C127C" w:rsidP="009D7238">
            <w:pPr>
              <w:spacing w:after="0"/>
              <w:rPr>
                <w:rFonts w:ascii="Times New Roman" w:hAnsi="Times New Roman"/>
                <w:sz w:val="24"/>
                <w:szCs w:val="24"/>
              </w:rPr>
            </w:pPr>
          </w:p>
          <w:p w:rsidR="008C127C" w:rsidRPr="00C75FA9" w:rsidRDefault="008C127C" w:rsidP="009D7238">
            <w:pPr>
              <w:spacing w:after="0"/>
              <w:rPr>
                <w:rFonts w:ascii="Times New Roman" w:hAnsi="Times New Roman"/>
                <w:sz w:val="24"/>
                <w:szCs w:val="24"/>
              </w:rPr>
            </w:pPr>
            <w:r w:rsidRPr="00C75FA9">
              <w:rPr>
                <w:rFonts w:ascii="Times New Roman" w:hAnsi="Times New Roman"/>
                <w:sz w:val="24"/>
                <w:szCs w:val="24"/>
              </w:rPr>
              <w:t>Топ-спин слева с подрезки</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spacing w:after="0"/>
              <w:jc w:val="center"/>
              <w:rPr>
                <w:rFonts w:ascii="Times New Roman" w:hAnsi="Times New Roman"/>
                <w:sz w:val="24"/>
                <w:szCs w:val="24"/>
              </w:rPr>
            </w:pPr>
            <w:r>
              <w:rPr>
                <w:rFonts w:ascii="Times New Roman" w:hAnsi="Times New Roman"/>
                <w:sz w:val="24"/>
                <w:szCs w:val="24"/>
              </w:rPr>
              <w:t>4</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8C127C" w:rsidRPr="00C75FA9" w:rsidRDefault="008C127C" w:rsidP="009D7238">
            <w:pPr>
              <w:spacing w:after="0"/>
              <w:jc w:val="center"/>
              <w:rPr>
                <w:rFonts w:ascii="Times New Roman" w:hAnsi="Times New Roman"/>
                <w:sz w:val="24"/>
                <w:szCs w:val="24"/>
              </w:rPr>
            </w:pPr>
            <w:r>
              <w:rPr>
                <w:rFonts w:ascii="Times New Roman" w:hAnsi="Times New Roman"/>
                <w:sz w:val="24"/>
                <w:szCs w:val="24"/>
              </w:rPr>
              <w:t>5</w:t>
            </w:r>
          </w:p>
        </w:tc>
      </w:tr>
      <w:tr w:rsidR="008C127C" w:rsidRPr="00C75FA9" w:rsidTr="00881604">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spacing w:after="0"/>
              <w:rPr>
                <w:rFonts w:ascii="Times New Roman" w:hAnsi="Times New Roman"/>
                <w:sz w:val="24"/>
                <w:szCs w:val="24"/>
              </w:rPr>
            </w:pPr>
            <w:r w:rsidRPr="00C75FA9">
              <w:rPr>
                <w:rFonts w:ascii="Times New Roman" w:hAnsi="Times New Roman"/>
                <w:sz w:val="24"/>
                <w:szCs w:val="24"/>
              </w:rPr>
              <w:t>5</w:t>
            </w:r>
          </w:p>
          <w:p w:rsidR="008C127C" w:rsidRPr="00C75FA9" w:rsidRDefault="008C127C" w:rsidP="009D7238">
            <w:pPr>
              <w:spacing w:after="0"/>
              <w:jc w:val="center"/>
              <w:rPr>
                <w:rFonts w:ascii="Times New Roman" w:hAnsi="Times New Roman"/>
                <w:sz w:val="24"/>
                <w:szCs w:val="24"/>
              </w:rPr>
            </w:pP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spacing w:after="0"/>
              <w:rPr>
                <w:rFonts w:ascii="Times New Roman" w:hAnsi="Times New Roman"/>
                <w:sz w:val="24"/>
                <w:szCs w:val="24"/>
              </w:rPr>
            </w:pPr>
            <w:r w:rsidRPr="00C75FA9">
              <w:rPr>
                <w:rFonts w:ascii="Times New Roman" w:hAnsi="Times New Roman"/>
                <w:sz w:val="24"/>
                <w:szCs w:val="24"/>
              </w:rPr>
              <w:t>Выполнение 10 серий игровых ко</w:t>
            </w:r>
            <w:r>
              <w:rPr>
                <w:rFonts w:ascii="Times New Roman" w:hAnsi="Times New Roman"/>
                <w:sz w:val="24"/>
                <w:szCs w:val="24"/>
              </w:rPr>
              <w:t>мбинаций на своей подаче до  выи</w:t>
            </w:r>
            <w:r w:rsidRPr="00C75FA9">
              <w:rPr>
                <w:rFonts w:ascii="Times New Roman" w:hAnsi="Times New Roman"/>
                <w:sz w:val="24"/>
                <w:szCs w:val="24"/>
              </w:rPr>
              <w:t>грыша очка острым ударом</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spacing w:after="0"/>
              <w:jc w:val="center"/>
              <w:rPr>
                <w:rFonts w:ascii="Times New Roman" w:hAnsi="Times New Roman"/>
                <w:sz w:val="24"/>
                <w:szCs w:val="24"/>
              </w:rPr>
            </w:pPr>
            <w:r>
              <w:rPr>
                <w:rFonts w:ascii="Times New Roman" w:hAnsi="Times New Roman"/>
                <w:sz w:val="24"/>
                <w:szCs w:val="24"/>
              </w:rPr>
              <w:t>4</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8C127C" w:rsidRPr="00C75FA9" w:rsidRDefault="008C127C" w:rsidP="009D7238">
            <w:pPr>
              <w:spacing w:after="0"/>
              <w:jc w:val="center"/>
              <w:rPr>
                <w:rFonts w:ascii="Times New Roman" w:hAnsi="Times New Roman"/>
                <w:sz w:val="24"/>
                <w:szCs w:val="24"/>
              </w:rPr>
            </w:pPr>
            <w:r>
              <w:rPr>
                <w:rFonts w:ascii="Times New Roman" w:hAnsi="Times New Roman"/>
                <w:sz w:val="24"/>
                <w:szCs w:val="24"/>
              </w:rPr>
              <w:t>6</w:t>
            </w:r>
          </w:p>
        </w:tc>
      </w:tr>
      <w:tr w:rsidR="008C127C" w:rsidRPr="00C75FA9" w:rsidTr="00881604">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spacing w:after="0"/>
              <w:rPr>
                <w:rFonts w:ascii="Times New Roman" w:hAnsi="Times New Roman"/>
                <w:sz w:val="24"/>
                <w:szCs w:val="24"/>
              </w:rPr>
            </w:pPr>
            <w:r w:rsidRPr="00C75FA9">
              <w:rPr>
                <w:rFonts w:ascii="Times New Roman" w:hAnsi="Times New Roman"/>
                <w:sz w:val="24"/>
                <w:szCs w:val="24"/>
              </w:rPr>
              <w:t>6</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spacing w:after="0"/>
              <w:rPr>
                <w:rFonts w:ascii="Times New Roman" w:hAnsi="Times New Roman"/>
                <w:sz w:val="24"/>
                <w:szCs w:val="24"/>
              </w:rPr>
            </w:pPr>
            <w:r w:rsidRPr="00C75FA9">
              <w:rPr>
                <w:rFonts w:ascii="Times New Roman" w:hAnsi="Times New Roman"/>
                <w:sz w:val="24"/>
                <w:szCs w:val="24"/>
              </w:rPr>
              <w:t>Выполнение 10 серий игровых ко</w:t>
            </w:r>
            <w:r>
              <w:rPr>
                <w:rFonts w:ascii="Times New Roman" w:hAnsi="Times New Roman"/>
                <w:sz w:val="24"/>
                <w:szCs w:val="24"/>
              </w:rPr>
              <w:t>мбинаций на приёме подачи до выи</w:t>
            </w:r>
            <w:r w:rsidRPr="00C75FA9">
              <w:rPr>
                <w:rFonts w:ascii="Times New Roman" w:hAnsi="Times New Roman"/>
                <w:sz w:val="24"/>
                <w:szCs w:val="24"/>
              </w:rPr>
              <w:t>грыша очка острым ударом или топ-спин-ударом.</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C127C" w:rsidRPr="00C75FA9" w:rsidRDefault="008C127C" w:rsidP="009D7238">
            <w:pPr>
              <w:spacing w:after="0"/>
              <w:jc w:val="center"/>
              <w:rPr>
                <w:rFonts w:ascii="Times New Roman" w:hAnsi="Times New Roman"/>
                <w:sz w:val="24"/>
                <w:szCs w:val="24"/>
              </w:rPr>
            </w:pPr>
            <w:r>
              <w:rPr>
                <w:rFonts w:ascii="Times New Roman" w:hAnsi="Times New Roman"/>
                <w:sz w:val="24"/>
                <w:szCs w:val="24"/>
              </w:rPr>
              <w:t>4</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rsidR="008C127C" w:rsidRPr="00C75FA9" w:rsidRDefault="008C127C" w:rsidP="009D7238">
            <w:pPr>
              <w:spacing w:after="0"/>
              <w:jc w:val="center"/>
              <w:rPr>
                <w:rFonts w:ascii="Times New Roman" w:hAnsi="Times New Roman"/>
                <w:sz w:val="24"/>
                <w:szCs w:val="24"/>
              </w:rPr>
            </w:pPr>
            <w:r>
              <w:rPr>
                <w:rFonts w:ascii="Times New Roman" w:hAnsi="Times New Roman"/>
                <w:sz w:val="24"/>
                <w:szCs w:val="24"/>
              </w:rPr>
              <w:t>6</w:t>
            </w:r>
          </w:p>
        </w:tc>
      </w:tr>
    </w:tbl>
    <w:p w:rsidR="008C127C" w:rsidRPr="00C75FA9" w:rsidRDefault="008C127C" w:rsidP="008C127C">
      <w:pPr>
        <w:rPr>
          <w:rFonts w:ascii="Times New Roman" w:hAnsi="Times New Roman"/>
          <w:b/>
          <w:sz w:val="24"/>
          <w:szCs w:val="24"/>
        </w:rPr>
      </w:pPr>
    </w:p>
    <w:p w:rsidR="008C127C" w:rsidRPr="00C75FA9" w:rsidRDefault="008C127C" w:rsidP="008C127C">
      <w:pPr>
        <w:rPr>
          <w:rFonts w:ascii="Times New Roman" w:hAnsi="Times New Roman"/>
          <w:b/>
          <w:sz w:val="24"/>
          <w:szCs w:val="24"/>
        </w:rPr>
      </w:pPr>
      <w:r w:rsidRPr="00C75FA9">
        <w:rPr>
          <w:rFonts w:ascii="Times New Roman" w:hAnsi="Times New Roman"/>
          <w:sz w:val="24"/>
          <w:szCs w:val="24"/>
        </w:rPr>
        <w:t>Количество попаданий в серии из 10 подач                                                                         Примечание: В серию засчитываются удары, выполненные безошибочно сдающим контрольный норматив, вне зависимости от ошибок партнёра.</w:t>
      </w:r>
    </w:p>
    <w:p w:rsidR="009D7238" w:rsidRDefault="009D7238" w:rsidP="009D7238">
      <w:pPr>
        <w:pStyle w:val="Default"/>
        <w:spacing w:line="360" w:lineRule="auto"/>
        <w:jc w:val="center"/>
        <w:rPr>
          <w:b/>
          <w:u w:val="single"/>
        </w:rPr>
      </w:pPr>
    </w:p>
    <w:p w:rsidR="009D7238" w:rsidRPr="005C7A89" w:rsidRDefault="00F065D6" w:rsidP="009D7238">
      <w:pPr>
        <w:pStyle w:val="Default"/>
        <w:spacing w:line="360" w:lineRule="auto"/>
        <w:jc w:val="center"/>
        <w:rPr>
          <w:b/>
          <w:u w:val="single"/>
        </w:rPr>
      </w:pPr>
      <w:r>
        <w:rPr>
          <w:b/>
          <w:u w:val="single"/>
        </w:rPr>
        <w:t>18.8.</w:t>
      </w:r>
      <w:r w:rsidR="009D7238">
        <w:rPr>
          <w:b/>
          <w:u w:val="single"/>
        </w:rPr>
        <w:t>Итоговая</w:t>
      </w:r>
      <w:r w:rsidR="009D7238" w:rsidRPr="005C7A89">
        <w:rPr>
          <w:b/>
          <w:u w:val="single"/>
        </w:rPr>
        <w:t xml:space="preserve"> аттестация</w:t>
      </w:r>
    </w:p>
    <w:p w:rsidR="009D7238" w:rsidRPr="005C7A89" w:rsidRDefault="009D7238" w:rsidP="009D7238">
      <w:pPr>
        <w:pStyle w:val="Default"/>
        <w:jc w:val="center"/>
        <w:rPr>
          <w:b/>
          <w:u w:val="single"/>
        </w:rPr>
      </w:pPr>
      <w:r>
        <w:rPr>
          <w:b/>
          <w:u w:val="single"/>
        </w:rPr>
        <w:t xml:space="preserve"> </w:t>
      </w:r>
      <w:r w:rsidRPr="005C7A89">
        <w:rPr>
          <w:b/>
          <w:u w:val="single"/>
        </w:rPr>
        <w:t xml:space="preserve">(специализация </w:t>
      </w:r>
      <w:r>
        <w:rPr>
          <w:b/>
          <w:u w:val="single"/>
        </w:rPr>
        <w:t>настольный теннис</w:t>
      </w:r>
      <w:r w:rsidRPr="005C7A89">
        <w:rPr>
          <w:b/>
          <w:u w:val="single"/>
        </w:rPr>
        <w:t>)</w:t>
      </w:r>
    </w:p>
    <w:p w:rsidR="009D7238" w:rsidRPr="00574F58" w:rsidRDefault="009D7238" w:rsidP="009D7238">
      <w:pPr>
        <w:rPr>
          <w:rFonts w:ascii="Times New Roman" w:eastAsia="Times New Roman" w:hAnsi="Times New Roman" w:cs="Times New Roman"/>
          <w:sz w:val="24"/>
          <w:szCs w:val="24"/>
        </w:rPr>
      </w:pPr>
    </w:p>
    <w:p w:rsidR="009D7238" w:rsidRDefault="009D7238" w:rsidP="009D7238">
      <w:pPr>
        <w:tabs>
          <w:tab w:val="left" w:pos="1140"/>
          <w:tab w:val="center" w:pos="4677"/>
        </w:tabs>
        <w:spacing w:after="0"/>
        <w:jc w:val="center"/>
        <w:rPr>
          <w:rFonts w:ascii="Times New Roman" w:hAnsi="Times New Roman"/>
          <w:sz w:val="24"/>
          <w:szCs w:val="24"/>
        </w:rPr>
      </w:pPr>
      <w:r>
        <w:rPr>
          <w:rFonts w:ascii="Times New Roman" w:hAnsi="Times New Roman"/>
          <w:sz w:val="24"/>
          <w:szCs w:val="24"/>
        </w:rPr>
        <w:t>общая физическая подготовка</w:t>
      </w:r>
    </w:p>
    <w:p w:rsidR="009D7238" w:rsidRPr="00881604" w:rsidRDefault="00881604" w:rsidP="00881604">
      <w:pPr>
        <w:jc w:val="right"/>
        <w:rPr>
          <w:rFonts w:ascii="Times New Roman" w:hAnsi="Times New Roman" w:cs="Times New Roman"/>
          <w:b/>
          <w:sz w:val="20"/>
          <w:szCs w:val="20"/>
          <w:u w:val="single"/>
        </w:rPr>
      </w:pPr>
      <w:r>
        <w:rPr>
          <w:rFonts w:ascii="Times New Roman" w:hAnsi="Times New Roman" w:cs="Times New Roman"/>
          <w:sz w:val="20"/>
          <w:szCs w:val="20"/>
        </w:rPr>
        <w:t>Таблица №40</w:t>
      </w:r>
    </w:p>
    <w:tbl>
      <w:tblPr>
        <w:tblStyle w:val="a4"/>
        <w:tblW w:w="0" w:type="auto"/>
        <w:tblLook w:val="04A0" w:firstRow="1" w:lastRow="0" w:firstColumn="1" w:lastColumn="0" w:noHBand="0" w:noVBand="1"/>
      </w:tblPr>
      <w:tblGrid>
        <w:gridCol w:w="959"/>
        <w:gridCol w:w="3826"/>
        <w:gridCol w:w="2694"/>
        <w:gridCol w:w="2410"/>
      </w:tblGrid>
      <w:tr w:rsidR="00B00F2B" w:rsidTr="00881604">
        <w:tc>
          <w:tcPr>
            <w:tcW w:w="959" w:type="dxa"/>
            <w:vMerge w:val="restart"/>
          </w:tcPr>
          <w:p w:rsidR="00B00F2B" w:rsidRDefault="00B00F2B" w:rsidP="009D7238">
            <w:pPr>
              <w:tabs>
                <w:tab w:val="left" w:pos="1140"/>
                <w:tab w:val="center" w:pos="4677"/>
              </w:tabs>
              <w:spacing w:line="360" w:lineRule="auto"/>
              <w:rPr>
                <w:rFonts w:ascii="Times New Roman" w:hAnsi="Times New Roman"/>
                <w:sz w:val="24"/>
                <w:szCs w:val="24"/>
              </w:rPr>
            </w:pPr>
            <w:r>
              <w:rPr>
                <w:rFonts w:ascii="Times New Roman" w:hAnsi="Times New Roman"/>
                <w:sz w:val="24"/>
                <w:szCs w:val="24"/>
              </w:rPr>
              <w:t xml:space="preserve">    №</w:t>
            </w:r>
          </w:p>
        </w:tc>
        <w:tc>
          <w:tcPr>
            <w:tcW w:w="3826" w:type="dxa"/>
            <w:vMerge w:val="restart"/>
          </w:tcPr>
          <w:p w:rsidR="00B00F2B"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Наименование упражнений</w:t>
            </w:r>
          </w:p>
        </w:tc>
        <w:tc>
          <w:tcPr>
            <w:tcW w:w="2694" w:type="dxa"/>
          </w:tcPr>
          <w:p w:rsidR="00B00F2B" w:rsidRDefault="00B00F2B" w:rsidP="00B00F2B">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девочки</w:t>
            </w:r>
          </w:p>
        </w:tc>
        <w:tc>
          <w:tcPr>
            <w:tcW w:w="2410" w:type="dxa"/>
          </w:tcPr>
          <w:p w:rsidR="00B00F2B" w:rsidRDefault="00B00F2B" w:rsidP="00B00F2B">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мальчики</w:t>
            </w:r>
          </w:p>
        </w:tc>
      </w:tr>
      <w:tr w:rsidR="009D7238" w:rsidTr="00881604">
        <w:tc>
          <w:tcPr>
            <w:tcW w:w="959" w:type="dxa"/>
            <w:vMerge/>
          </w:tcPr>
          <w:p w:rsidR="009D7238" w:rsidRDefault="009D7238" w:rsidP="009D7238">
            <w:pPr>
              <w:tabs>
                <w:tab w:val="left" w:pos="1140"/>
                <w:tab w:val="center" w:pos="4677"/>
              </w:tabs>
              <w:spacing w:line="360" w:lineRule="auto"/>
              <w:jc w:val="center"/>
              <w:rPr>
                <w:rFonts w:ascii="Times New Roman" w:hAnsi="Times New Roman"/>
                <w:sz w:val="24"/>
                <w:szCs w:val="24"/>
              </w:rPr>
            </w:pPr>
          </w:p>
        </w:tc>
        <w:tc>
          <w:tcPr>
            <w:tcW w:w="3826" w:type="dxa"/>
            <w:vMerge/>
          </w:tcPr>
          <w:p w:rsidR="009D7238" w:rsidRDefault="009D7238" w:rsidP="009D7238">
            <w:pPr>
              <w:tabs>
                <w:tab w:val="left" w:pos="1140"/>
                <w:tab w:val="center" w:pos="4677"/>
              </w:tabs>
              <w:spacing w:line="360" w:lineRule="auto"/>
              <w:jc w:val="center"/>
              <w:rPr>
                <w:rFonts w:ascii="Times New Roman" w:hAnsi="Times New Roman"/>
                <w:sz w:val="24"/>
                <w:szCs w:val="24"/>
              </w:rPr>
            </w:pPr>
          </w:p>
        </w:tc>
        <w:tc>
          <w:tcPr>
            <w:tcW w:w="2694"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5</w:t>
            </w:r>
            <w:r w:rsidR="009D7238">
              <w:rPr>
                <w:rFonts w:ascii="Times New Roman" w:hAnsi="Times New Roman"/>
                <w:sz w:val="24"/>
                <w:szCs w:val="24"/>
              </w:rPr>
              <w:t xml:space="preserve"> </w:t>
            </w:r>
            <w:proofErr w:type="spellStart"/>
            <w:r w:rsidR="009D7238">
              <w:rPr>
                <w:rFonts w:ascii="Times New Roman" w:hAnsi="Times New Roman"/>
                <w:sz w:val="24"/>
                <w:szCs w:val="24"/>
              </w:rPr>
              <w:t>г.о</w:t>
            </w:r>
            <w:proofErr w:type="spellEnd"/>
            <w:r w:rsidR="009D7238">
              <w:rPr>
                <w:rFonts w:ascii="Times New Roman" w:hAnsi="Times New Roman"/>
                <w:sz w:val="24"/>
                <w:szCs w:val="24"/>
              </w:rPr>
              <w:t>.</w:t>
            </w:r>
          </w:p>
        </w:tc>
        <w:tc>
          <w:tcPr>
            <w:tcW w:w="2410"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5</w:t>
            </w:r>
            <w:r w:rsidR="009D7238">
              <w:rPr>
                <w:rFonts w:ascii="Times New Roman" w:hAnsi="Times New Roman"/>
                <w:sz w:val="24"/>
                <w:szCs w:val="24"/>
              </w:rPr>
              <w:t xml:space="preserve"> </w:t>
            </w:r>
            <w:proofErr w:type="spellStart"/>
            <w:r w:rsidR="009D7238">
              <w:rPr>
                <w:rFonts w:ascii="Times New Roman" w:hAnsi="Times New Roman"/>
                <w:sz w:val="24"/>
                <w:szCs w:val="24"/>
              </w:rPr>
              <w:t>г.о</w:t>
            </w:r>
            <w:proofErr w:type="spellEnd"/>
            <w:r w:rsidR="009D7238">
              <w:rPr>
                <w:rFonts w:ascii="Times New Roman" w:hAnsi="Times New Roman"/>
                <w:sz w:val="24"/>
                <w:szCs w:val="24"/>
              </w:rPr>
              <w:t>.</w:t>
            </w:r>
          </w:p>
        </w:tc>
      </w:tr>
      <w:tr w:rsidR="009D7238" w:rsidTr="00881604">
        <w:tc>
          <w:tcPr>
            <w:tcW w:w="959" w:type="dxa"/>
          </w:tcPr>
          <w:p w:rsidR="009D7238" w:rsidRDefault="009D7238"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w:t>
            </w:r>
          </w:p>
        </w:tc>
        <w:tc>
          <w:tcPr>
            <w:tcW w:w="3826" w:type="dxa"/>
          </w:tcPr>
          <w:p w:rsidR="009D7238" w:rsidRDefault="009D7238" w:rsidP="009D7238">
            <w:pPr>
              <w:tabs>
                <w:tab w:val="left" w:pos="1140"/>
                <w:tab w:val="center" w:pos="4677"/>
              </w:tabs>
              <w:spacing w:line="360" w:lineRule="auto"/>
              <w:jc w:val="center"/>
              <w:rPr>
                <w:rFonts w:ascii="Times New Roman" w:hAnsi="Times New Roman"/>
                <w:sz w:val="24"/>
                <w:szCs w:val="24"/>
              </w:rPr>
            </w:pPr>
            <w:r w:rsidRPr="00C75FA9">
              <w:rPr>
                <w:rFonts w:ascii="Times New Roman" w:hAnsi="Times New Roman"/>
                <w:sz w:val="24"/>
                <w:szCs w:val="24"/>
              </w:rPr>
              <w:t>Бег 30 м с высокого старта</w:t>
            </w:r>
            <w:r>
              <w:rPr>
                <w:rFonts w:ascii="Times New Roman" w:hAnsi="Times New Roman"/>
                <w:sz w:val="24"/>
                <w:szCs w:val="24"/>
              </w:rPr>
              <w:t xml:space="preserve"> </w:t>
            </w:r>
            <w:r w:rsidRPr="00C75FA9">
              <w:rPr>
                <w:rFonts w:ascii="Times New Roman" w:hAnsi="Times New Roman"/>
                <w:sz w:val="24"/>
                <w:szCs w:val="24"/>
              </w:rPr>
              <w:t>(сек</w:t>
            </w:r>
            <w:r>
              <w:rPr>
                <w:rFonts w:ascii="Times New Roman" w:hAnsi="Times New Roman"/>
                <w:sz w:val="24"/>
                <w:szCs w:val="24"/>
              </w:rPr>
              <w:t>.</w:t>
            </w:r>
            <w:r w:rsidRPr="00C75FA9">
              <w:rPr>
                <w:rFonts w:ascii="Times New Roman" w:hAnsi="Times New Roman"/>
                <w:sz w:val="24"/>
                <w:szCs w:val="24"/>
              </w:rPr>
              <w:t>)</w:t>
            </w:r>
          </w:p>
        </w:tc>
        <w:tc>
          <w:tcPr>
            <w:tcW w:w="2694"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4.6</w:t>
            </w:r>
          </w:p>
        </w:tc>
        <w:tc>
          <w:tcPr>
            <w:tcW w:w="2410"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4.4</w:t>
            </w:r>
          </w:p>
        </w:tc>
      </w:tr>
      <w:tr w:rsidR="009D7238" w:rsidTr="00881604">
        <w:tc>
          <w:tcPr>
            <w:tcW w:w="959" w:type="dxa"/>
          </w:tcPr>
          <w:p w:rsidR="009D7238" w:rsidRDefault="009D7238"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2.</w:t>
            </w:r>
          </w:p>
        </w:tc>
        <w:tc>
          <w:tcPr>
            <w:tcW w:w="3826" w:type="dxa"/>
          </w:tcPr>
          <w:p w:rsidR="009D7238" w:rsidRPr="00C75FA9" w:rsidRDefault="009D7238" w:rsidP="009D7238">
            <w:pPr>
              <w:spacing w:line="360" w:lineRule="auto"/>
              <w:jc w:val="both"/>
              <w:rPr>
                <w:sz w:val="24"/>
                <w:szCs w:val="24"/>
              </w:rPr>
            </w:pPr>
            <w:r w:rsidRPr="00C75FA9">
              <w:rPr>
                <w:rFonts w:ascii="Times New Roman" w:hAnsi="Times New Roman"/>
                <w:sz w:val="24"/>
                <w:szCs w:val="24"/>
              </w:rPr>
              <w:t>Бег 1000</w:t>
            </w:r>
            <w:r>
              <w:rPr>
                <w:rFonts w:ascii="Times New Roman" w:hAnsi="Times New Roman"/>
                <w:sz w:val="24"/>
                <w:szCs w:val="24"/>
              </w:rPr>
              <w:t xml:space="preserve"> </w:t>
            </w:r>
            <w:r w:rsidRPr="00C75FA9">
              <w:rPr>
                <w:rFonts w:ascii="Times New Roman" w:hAnsi="Times New Roman"/>
                <w:sz w:val="24"/>
                <w:szCs w:val="24"/>
              </w:rPr>
              <w:t>м</w:t>
            </w:r>
            <w:r>
              <w:rPr>
                <w:rFonts w:ascii="Times New Roman" w:hAnsi="Times New Roman"/>
                <w:sz w:val="24"/>
                <w:szCs w:val="24"/>
              </w:rPr>
              <w:t xml:space="preserve">етров </w:t>
            </w:r>
            <w:r w:rsidRPr="00C75FA9">
              <w:rPr>
                <w:rFonts w:ascii="Times New Roman" w:hAnsi="Times New Roman"/>
                <w:sz w:val="24"/>
                <w:szCs w:val="24"/>
              </w:rPr>
              <w:t>(</w:t>
            </w:r>
            <w:proofErr w:type="spellStart"/>
            <w:r w:rsidRPr="00C75FA9">
              <w:rPr>
                <w:rFonts w:ascii="Times New Roman" w:hAnsi="Times New Roman"/>
                <w:sz w:val="24"/>
                <w:szCs w:val="24"/>
              </w:rPr>
              <w:t>мин.с</w:t>
            </w:r>
            <w:proofErr w:type="spellEnd"/>
            <w:r w:rsidRPr="00C75FA9">
              <w:rPr>
                <w:rFonts w:ascii="Times New Roman" w:hAnsi="Times New Roman"/>
                <w:sz w:val="24"/>
                <w:szCs w:val="24"/>
              </w:rPr>
              <w:t>.)</w:t>
            </w:r>
          </w:p>
        </w:tc>
        <w:tc>
          <w:tcPr>
            <w:tcW w:w="2694"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4.6</w:t>
            </w:r>
          </w:p>
        </w:tc>
        <w:tc>
          <w:tcPr>
            <w:tcW w:w="2410"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4.2</w:t>
            </w:r>
          </w:p>
        </w:tc>
      </w:tr>
      <w:tr w:rsidR="009D7238" w:rsidTr="00881604">
        <w:tc>
          <w:tcPr>
            <w:tcW w:w="959" w:type="dxa"/>
          </w:tcPr>
          <w:p w:rsidR="009D7238" w:rsidRDefault="009D7238"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3.</w:t>
            </w:r>
          </w:p>
        </w:tc>
        <w:tc>
          <w:tcPr>
            <w:tcW w:w="3826" w:type="dxa"/>
          </w:tcPr>
          <w:p w:rsidR="009D7238" w:rsidRDefault="009D7238" w:rsidP="009D7238">
            <w:pPr>
              <w:tabs>
                <w:tab w:val="left" w:pos="1140"/>
                <w:tab w:val="center" w:pos="4677"/>
              </w:tabs>
              <w:spacing w:line="360" w:lineRule="auto"/>
              <w:rPr>
                <w:rFonts w:ascii="Times New Roman" w:hAnsi="Times New Roman"/>
                <w:sz w:val="24"/>
                <w:szCs w:val="24"/>
              </w:rPr>
            </w:pPr>
            <w:r w:rsidRPr="00C75FA9">
              <w:rPr>
                <w:rFonts w:ascii="Times New Roman" w:hAnsi="Times New Roman"/>
                <w:sz w:val="24"/>
                <w:szCs w:val="24"/>
              </w:rPr>
              <w:t>Бег 60 м с высокого старта</w:t>
            </w:r>
            <w:r>
              <w:rPr>
                <w:rFonts w:ascii="Times New Roman" w:hAnsi="Times New Roman"/>
                <w:sz w:val="24"/>
                <w:szCs w:val="24"/>
              </w:rPr>
              <w:t xml:space="preserve"> </w:t>
            </w:r>
            <w:r w:rsidRPr="00C75FA9">
              <w:rPr>
                <w:rFonts w:ascii="Times New Roman" w:hAnsi="Times New Roman"/>
                <w:sz w:val="24"/>
                <w:szCs w:val="24"/>
              </w:rPr>
              <w:t>(сек</w:t>
            </w:r>
            <w:r>
              <w:rPr>
                <w:rFonts w:ascii="Times New Roman" w:hAnsi="Times New Roman"/>
                <w:sz w:val="24"/>
                <w:szCs w:val="24"/>
              </w:rPr>
              <w:t>.</w:t>
            </w:r>
            <w:r w:rsidRPr="00C75FA9">
              <w:rPr>
                <w:rFonts w:ascii="Times New Roman" w:hAnsi="Times New Roman"/>
                <w:sz w:val="24"/>
                <w:szCs w:val="24"/>
              </w:rPr>
              <w:t>)</w:t>
            </w:r>
          </w:p>
        </w:tc>
        <w:tc>
          <w:tcPr>
            <w:tcW w:w="2694"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10.2</w:t>
            </w:r>
          </w:p>
        </w:tc>
        <w:tc>
          <w:tcPr>
            <w:tcW w:w="2410"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9.6</w:t>
            </w:r>
          </w:p>
        </w:tc>
      </w:tr>
      <w:tr w:rsidR="009D7238" w:rsidTr="00881604">
        <w:tc>
          <w:tcPr>
            <w:tcW w:w="959" w:type="dxa"/>
          </w:tcPr>
          <w:p w:rsidR="009D7238" w:rsidRDefault="009D7238"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4.</w:t>
            </w:r>
          </w:p>
        </w:tc>
        <w:tc>
          <w:tcPr>
            <w:tcW w:w="3826" w:type="dxa"/>
          </w:tcPr>
          <w:p w:rsidR="009D7238" w:rsidRDefault="009D7238" w:rsidP="009D7238">
            <w:pPr>
              <w:tabs>
                <w:tab w:val="left" w:pos="1140"/>
                <w:tab w:val="center" w:pos="4677"/>
              </w:tabs>
              <w:spacing w:line="360" w:lineRule="auto"/>
              <w:rPr>
                <w:rFonts w:ascii="Times New Roman" w:hAnsi="Times New Roman"/>
                <w:sz w:val="24"/>
                <w:szCs w:val="24"/>
              </w:rPr>
            </w:pPr>
            <w:r w:rsidRPr="00C75FA9">
              <w:rPr>
                <w:rFonts w:ascii="Times New Roman" w:hAnsi="Times New Roman"/>
                <w:sz w:val="24"/>
                <w:szCs w:val="24"/>
              </w:rPr>
              <w:t>Бег 3000</w:t>
            </w:r>
            <w:r>
              <w:rPr>
                <w:rFonts w:ascii="Times New Roman" w:hAnsi="Times New Roman"/>
                <w:sz w:val="24"/>
                <w:szCs w:val="24"/>
              </w:rPr>
              <w:t xml:space="preserve"> </w:t>
            </w:r>
            <w:r w:rsidRPr="00C75FA9">
              <w:rPr>
                <w:rFonts w:ascii="Times New Roman" w:hAnsi="Times New Roman"/>
                <w:sz w:val="24"/>
                <w:szCs w:val="24"/>
              </w:rPr>
              <w:t>м</w:t>
            </w:r>
            <w:r>
              <w:rPr>
                <w:rFonts w:ascii="Times New Roman" w:hAnsi="Times New Roman"/>
                <w:sz w:val="24"/>
                <w:szCs w:val="24"/>
              </w:rPr>
              <w:t>етров</w:t>
            </w:r>
          </w:p>
        </w:tc>
        <w:tc>
          <w:tcPr>
            <w:tcW w:w="2694" w:type="dxa"/>
          </w:tcPr>
          <w:p w:rsidR="009D7238" w:rsidRDefault="009D7238"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w:t>
            </w:r>
          </w:p>
        </w:tc>
        <w:tc>
          <w:tcPr>
            <w:tcW w:w="2410" w:type="dxa"/>
          </w:tcPr>
          <w:p w:rsidR="009D7238" w:rsidRDefault="00B00F2B" w:rsidP="00B00F2B">
            <w:pPr>
              <w:tabs>
                <w:tab w:val="left" w:pos="1140"/>
                <w:tab w:val="center" w:pos="4677"/>
              </w:tabs>
              <w:jc w:val="center"/>
              <w:rPr>
                <w:rFonts w:ascii="Times New Roman" w:hAnsi="Times New Roman"/>
                <w:sz w:val="24"/>
                <w:szCs w:val="24"/>
              </w:rPr>
            </w:pPr>
            <w:r>
              <w:rPr>
                <w:rFonts w:ascii="Times New Roman" w:hAnsi="Times New Roman"/>
                <w:sz w:val="24"/>
                <w:szCs w:val="24"/>
              </w:rPr>
              <w:t>Без учета времени</w:t>
            </w:r>
          </w:p>
        </w:tc>
      </w:tr>
      <w:tr w:rsidR="009D7238" w:rsidTr="00881604">
        <w:tc>
          <w:tcPr>
            <w:tcW w:w="959" w:type="dxa"/>
          </w:tcPr>
          <w:p w:rsidR="009D7238" w:rsidRDefault="009D7238"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5.</w:t>
            </w:r>
          </w:p>
        </w:tc>
        <w:tc>
          <w:tcPr>
            <w:tcW w:w="3826" w:type="dxa"/>
          </w:tcPr>
          <w:p w:rsidR="009D7238" w:rsidRDefault="009D7238" w:rsidP="009D7238">
            <w:pPr>
              <w:tabs>
                <w:tab w:val="left" w:pos="1140"/>
                <w:tab w:val="center" w:pos="4677"/>
              </w:tabs>
              <w:spacing w:line="360" w:lineRule="auto"/>
              <w:rPr>
                <w:rFonts w:ascii="Times New Roman" w:hAnsi="Times New Roman"/>
                <w:sz w:val="24"/>
                <w:szCs w:val="24"/>
              </w:rPr>
            </w:pPr>
            <w:r w:rsidRPr="00C75FA9">
              <w:rPr>
                <w:rFonts w:ascii="Times New Roman" w:hAnsi="Times New Roman"/>
                <w:sz w:val="24"/>
                <w:szCs w:val="24"/>
              </w:rPr>
              <w:t>Прыжок в длину с места</w:t>
            </w:r>
            <w:r>
              <w:rPr>
                <w:rFonts w:ascii="Times New Roman" w:hAnsi="Times New Roman"/>
                <w:sz w:val="24"/>
                <w:szCs w:val="24"/>
              </w:rPr>
              <w:t xml:space="preserve"> </w:t>
            </w:r>
            <w:r w:rsidRPr="00C75FA9">
              <w:rPr>
                <w:rFonts w:ascii="Times New Roman" w:hAnsi="Times New Roman"/>
                <w:sz w:val="24"/>
                <w:szCs w:val="24"/>
              </w:rPr>
              <w:t>(см</w:t>
            </w:r>
            <w:r>
              <w:rPr>
                <w:rFonts w:ascii="Times New Roman" w:hAnsi="Times New Roman"/>
                <w:sz w:val="24"/>
                <w:szCs w:val="24"/>
              </w:rPr>
              <w:t>.</w:t>
            </w:r>
            <w:r w:rsidRPr="00C75FA9">
              <w:rPr>
                <w:rFonts w:ascii="Times New Roman" w:hAnsi="Times New Roman"/>
                <w:sz w:val="24"/>
                <w:szCs w:val="24"/>
              </w:rPr>
              <w:t>)</w:t>
            </w:r>
          </w:p>
        </w:tc>
        <w:tc>
          <w:tcPr>
            <w:tcW w:w="2694"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18</w:t>
            </w:r>
            <w:r w:rsidR="009D7238">
              <w:rPr>
                <w:rFonts w:ascii="Times New Roman" w:hAnsi="Times New Roman"/>
                <w:sz w:val="24"/>
                <w:szCs w:val="24"/>
              </w:rPr>
              <w:t>0</w:t>
            </w:r>
          </w:p>
        </w:tc>
        <w:tc>
          <w:tcPr>
            <w:tcW w:w="2410"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205</w:t>
            </w:r>
          </w:p>
        </w:tc>
      </w:tr>
      <w:tr w:rsidR="009D7238" w:rsidTr="00881604">
        <w:tc>
          <w:tcPr>
            <w:tcW w:w="959" w:type="dxa"/>
          </w:tcPr>
          <w:p w:rsidR="009D7238" w:rsidRDefault="009D7238"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6.</w:t>
            </w:r>
          </w:p>
        </w:tc>
        <w:tc>
          <w:tcPr>
            <w:tcW w:w="3826" w:type="dxa"/>
          </w:tcPr>
          <w:p w:rsidR="009D7238" w:rsidRDefault="009D7238" w:rsidP="009D7238">
            <w:pPr>
              <w:tabs>
                <w:tab w:val="left" w:pos="1140"/>
                <w:tab w:val="center" w:pos="4677"/>
              </w:tabs>
              <w:spacing w:line="360" w:lineRule="auto"/>
              <w:rPr>
                <w:rFonts w:ascii="Times New Roman" w:hAnsi="Times New Roman"/>
                <w:sz w:val="24"/>
                <w:szCs w:val="24"/>
              </w:rPr>
            </w:pPr>
            <w:r w:rsidRPr="00C75FA9">
              <w:rPr>
                <w:rFonts w:ascii="Times New Roman" w:hAnsi="Times New Roman"/>
                <w:sz w:val="24"/>
                <w:szCs w:val="24"/>
              </w:rPr>
              <w:t xml:space="preserve">Подъём прямых в коленях ног за голову из </w:t>
            </w:r>
            <w:r>
              <w:rPr>
                <w:rFonts w:ascii="Times New Roman" w:hAnsi="Times New Roman"/>
                <w:sz w:val="24"/>
                <w:szCs w:val="24"/>
              </w:rPr>
              <w:t xml:space="preserve">положения </w:t>
            </w:r>
            <w:r w:rsidRPr="00C75FA9">
              <w:rPr>
                <w:rFonts w:ascii="Times New Roman" w:hAnsi="Times New Roman"/>
                <w:sz w:val="24"/>
                <w:szCs w:val="24"/>
              </w:rPr>
              <w:t xml:space="preserve"> лёжа на спине</w:t>
            </w:r>
          </w:p>
        </w:tc>
        <w:tc>
          <w:tcPr>
            <w:tcW w:w="2694"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20</w:t>
            </w:r>
          </w:p>
        </w:tc>
        <w:tc>
          <w:tcPr>
            <w:tcW w:w="2410"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30</w:t>
            </w:r>
          </w:p>
        </w:tc>
      </w:tr>
      <w:tr w:rsidR="009D7238" w:rsidTr="00881604">
        <w:tc>
          <w:tcPr>
            <w:tcW w:w="959" w:type="dxa"/>
          </w:tcPr>
          <w:p w:rsidR="009D7238" w:rsidRDefault="009D7238"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7.</w:t>
            </w:r>
          </w:p>
        </w:tc>
        <w:tc>
          <w:tcPr>
            <w:tcW w:w="3826" w:type="dxa"/>
          </w:tcPr>
          <w:p w:rsidR="009D7238" w:rsidRDefault="009D7238" w:rsidP="009D7238">
            <w:pPr>
              <w:tabs>
                <w:tab w:val="left" w:pos="1140"/>
                <w:tab w:val="center" w:pos="4677"/>
              </w:tabs>
              <w:spacing w:line="360" w:lineRule="auto"/>
              <w:rPr>
                <w:rFonts w:ascii="Times New Roman" w:hAnsi="Times New Roman"/>
                <w:sz w:val="24"/>
                <w:szCs w:val="24"/>
              </w:rPr>
            </w:pPr>
            <w:r w:rsidRPr="00C75FA9">
              <w:rPr>
                <w:rFonts w:ascii="Times New Roman" w:hAnsi="Times New Roman"/>
                <w:sz w:val="24"/>
                <w:szCs w:val="24"/>
              </w:rPr>
              <w:t>Сгибание и разгибание рук в локте из положения упор лёжа</w:t>
            </w:r>
            <w:r>
              <w:rPr>
                <w:rFonts w:ascii="Times New Roman" w:hAnsi="Times New Roman"/>
                <w:sz w:val="24"/>
                <w:szCs w:val="24"/>
              </w:rPr>
              <w:t xml:space="preserve"> </w:t>
            </w:r>
            <w:r w:rsidRPr="00C75FA9">
              <w:rPr>
                <w:rFonts w:ascii="Times New Roman" w:hAnsi="Times New Roman"/>
                <w:sz w:val="24"/>
                <w:szCs w:val="24"/>
              </w:rPr>
              <w:t>(отжимание)</w:t>
            </w:r>
          </w:p>
        </w:tc>
        <w:tc>
          <w:tcPr>
            <w:tcW w:w="2694"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20</w:t>
            </w:r>
          </w:p>
        </w:tc>
        <w:tc>
          <w:tcPr>
            <w:tcW w:w="2410" w:type="dxa"/>
          </w:tcPr>
          <w:p w:rsidR="009D7238" w:rsidRDefault="00B00F2B" w:rsidP="009D7238">
            <w:pPr>
              <w:tabs>
                <w:tab w:val="left" w:pos="1140"/>
                <w:tab w:val="center" w:pos="4677"/>
              </w:tabs>
              <w:spacing w:line="360" w:lineRule="auto"/>
              <w:jc w:val="center"/>
              <w:rPr>
                <w:rFonts w:ascii="Times New Roman" w:hAnsi="Times New Roman"/>
                <w:sz w:val="24"/>
                <w:szCs w:val="24"/>
              </w:rPr>
            </w:pPr>
            <w:r>
              <w:rPr>
                <w:rFonts w:ascii="Times New Roman" w:hAnsi="Times New Roman"/>
                <w:sz w:val="24"/>
                <w:szCs w:val="24"/>
              </w:rPr>
              <w:t>35</w:t>
            </w:r>
          </w:p>
        </w:tc>
      </w:tr>
    </w:tbl>
    <w:p w:rsidR="00A47095" w:rsidRDefault="00A47095" w:rsidP="00A47095">
      <w:pPr>
        <w:tabs>
          <w:tab w:val="center" w:pos="4677"/>
        </w:tabs>
        <w:jc w:val="center"/>
        <w:rPr>
          <w:rFonts w:ascii="Times New Roman" w:hAnsi="Times New Roman"/>
          <w:sz w:val="24"/>
          <w:szCs w:val="24"/>
        </w:rPr>
      </w:pPr>
    </w:p>
    <w:p w:rsidR="00A47095" w:rsidRDefault="00A47095" w:rsidP="00A47095">
      <w:pPr>
        <w:tabs>
          <w:tab w:val="center" w:pos="4677"/>
        </w:tabs>
        <w:jc w:val="center"/>
        <w:rPr>
          <w:rFonts w:ascii="Times New Roman" w:hAnsi="Times New Roman"/>
          <w:sz w:val="24"/>
          <w:szCs w:val="24"/>
        </w:rPr>
      </w:pPr>
    </w:p>
    <w:p w:rsidR="009E584B" w:rsidRDefault="00A47095" w:rsidP="00A47095">
      <w:pPr>
        <w:tabs>
          <w:tab w:val="center" w:pos="4677"/>
        </w:tabs>
        <w:jc w:val="center"/>
        <w:rPr>
          <w:rFonts w:ascii="Times New Roman" w:hAnsi="Times New Roman"/>
          <w:sz w:val="24"/>
          <w:szCs w:val="24"/>
        </w:rPr>
      </w:pPr>
      <w:r w:rsidRPr="008C127C">
        <w:rPr>
          <w:rFonts w:ascii="Times New Roman" w:hAnsi="Times New Roman"/>
          <w:sz w:val="24"/>
          <w:szCs w:val="24"/>
        </w:rPr>
        <w:t xml:space="preserve"> </w:t>
      </w:r>
    </w:p>
    <w:p w:rsidR="00856D56" w:rsidRDefault="00856D56" w:rsidP="00A47095">
      <w:pPr>
        <w:tabs>
          <w:tab w:val="center" w:pos="4677"/>
        </w:tabs>
        <w:jc w:val="center"/>
        <w:rPr>
          <w:rFonts w:ascii="Times New Roman" w:hAnsi="Times New Roman"/>
          <w:sz w:val="24"/>
          <w:szCs w:val="24"/>
        </w:rPr>
      </w:pPr>
    </w:p>
    <w:p w:rsidR="00856D56" w:rsidRDefault="00856D56" w:rsidP="00A47095">
      <w:pPr>
        <w:tabs>
          <w:tab w:val="center" w:pos="4677"/>
        </w:tabs>
        <w:jc w:val="center"/>
        <w:rPr>
          <w:rFonts w:ascii="Times New Roman" w:hAnsi="Times New Roman"/>
          <w:sz w:val="24"/>
          <w:szCs w:val="24"/>
        </w:rPr>
      </w:pPr>
    </w:p>
    <w:p w:rsidR="00A47095" w:rsidRPr="008C127C" w:rsidRDefault="00A47095" w:rsidP="00A47095">
      <w:pPr>
        <w:tabs>
          <w:tab w:val="center" w:pos="4677"/>
        </w:tabs>
        <w:jc w:val="center"/>
        <w:rPr>
          <w:rFonts w:ascii="Times New Roman" w:hAnsi="Times New Roman"/>
          <w:sz w:val="24"/>
          <w:szCs w:val="24"/>
        </w:rPr>
      </w:pPr>
      <w:r w:rsidRPr="008C127C">
        <w:rPr>
          <w:rFonts w:ascii="Times New Roman" w:hAnsi="Times New Roman"/>
          <w:sz w:val="24"/>
          <w:szCs w:val="24"/>
        </w:rPr>
        <w:t xml:space="preserve"> специальная физическая подготовка</w:t>
      </w:r>
    </w:p>
    <w:p w:rsidR="00A47095" w:rsidRPr="00856D56" w:rsidRDefault="00856D56" w:rsidP="00856D56">
      <w:pPr>
        <w:jc w:val="right"/>
        <w:rPr>
          <w:rFonts w:ascii="Times New Roman" w:hAnsi="Times New Roman" w:cs="Times New Roman"/>
          <w:b/>
          <w:sz w:val="20"/>
          <w:szCs w:val="20"/>
          <w:u w:val="single"/>
        </w:rPr>
      </w:pPr>
      <w:r>
        <w:rPr>
          <w:rFonts w:ascii="Times New Roman" w:hAnsi="Times New Roman" w:cs="Times New Roman"/>
          <w:sz w:val="20"/>
          <w:szCs w:val="20"/>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694"/>
        <w:gridCol w:w="2410"/>
      </w:tblGrid>
      <w:tr w:rsidR="00A47095" w:rsidRPr="00794011" w:rsidTr="00856D56">
        <w:tc>
          <w:tcPr>
            <w:tcW w:w="959" w:type="dxa"/>
            <w:vMerge w:val="restart"/>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p>
          <w:p w:rsidR="00A47095" w:rsidRPr="00794011" w:rsidRDefault="00A47095" w:rsidP="00FE136B">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w:t>
            </w:r>
          </w:p>
        </w:tc>
        <w:tc>
          <w:tcPr>
            <w:tcW w:w="3826" w:type="dxa"/>
            <w:vMerge w:val="restart"/>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p>
          <w:p w:rsidR="00A47095" w:rsidRPr="00794011" w:rsidRDefault="00A47095" w:rsidP="00FE136B">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Наименование упражнений</w:t>
            </w:r>
          </w:p>
        </w:tc>
        <w:tc>
          <w:tcPr>
            <w:tcW w:w="2694" w:type="dxa"/>
            <w:shd w:val="clear" w:color="auto" w:fill="auto"/>
          </w:tcPr>
          <w:p w:rsidR="00A47095" w:rsidRPr="00794011" w:rsidRDefault="00A47095" w:rsidP="00A47095">
            <w:pPr>
              <w:tabs>
                <w:tab w:val="left" w:pos="1140"/>
                <w:tab w:val="center" w:pos="4677"/>
              </w:tabs>
              <w:jc w:val="center"/>
              <w:rPr>
                <w:rFonts w:ascii="Times New Roman" w:hAnsi="Times New Roman"/>
                <w:sz w:val="24"/>
                <w:szCs w:val="24"/>
              </w:rPr>
            </w:pPr>
            <w:r>
              <w:rPr>
                <w:rFonts w:ascii="Times New Roman" w:hAnsi="Times New Roman"/>
                <w:sz w:val="24"/>
                <w:szCs w:val="24"/>
              </w:rPr>
              <w:t>девочки</w:t>
            </w:r>
          </w:p>
        </w:tc>
        <w:tc>
          <w:tcPr>
            <w:tcW w:w="2410" w:type="dxa"/>
            <w:shd w:val="clear" w:color="auto" w:fill="auto"/>
          </w:tcPr>
          <w:p w:rsidR="00A47095" w:rsidRPr="00794011" w:rsidRDefault="00A47095" w:rsidP="00A47095">
            <w:pPr>
              <w:tabs>
                <w:tab w:val="left" w:pos="1140"/>
                <w:tab w:val="center" w:pos="4677"/>
              </w:tabs>
              <w:jc w:val="center"/>
              <w:rPr>
                <w:rFonts w:ascii="Times New Roman" w:hAnsi="Times New Roman"/>
                <w:sz w:val="24"/>
                <w:szCs w:val="24"/>
              </w:rPr>
            </w:pPr>
            <w:r>
              <w:rPr>
                <w:rFonts w:ascii="Times New Roman" w:hAnsi="Times New Roman"/>
                <w:sz w:val="24"/>
                <w:szCs w:val="24"/>
              </w:rPr>
              <w:t>мальчики</w:t>
            </w:r>
          </w:p>
        </w:tc>
      </w:tr>
      <w:tr w:rsidR="00A47095" w:rsidRPr="00794011" w:rsidTr="00856D56">
        <w:tc>
          <w:tcPr>
            <w:tcW w:w="959" w:type="dxa"/>
            <w:vMerge/>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p>
        </w:tc>
        <w:tc>
          <w:tcPr>
            <w:tcW w:w="3826" w:type="dxa"/>
            <w:vMerge/>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p>
        </w:tc>
        <w:tc>
          <w:tcPr>
            <w:tcW w:w="2694"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5</w:t>
            </w:r>
            <w:r w:rsidRPr="00794011">
              <w:rPr>
                <w:rFonts w:ascii="Times New Roman" w:hAnsi="Times New Roman"/>
                <w:sz w:val="24"/>
                <w:szCs w:val="24"/>
              </w:rPr>
              <w:t xml:space="preserve"> </w:t>
            </w:r>
            <w:proofErr w:type="spellStart"/>
            <w:r w:rsidRPr="00794011">
              <w:rPr>
                <w:rFonts w:ascii="Times New Roman" w:hAnsi="Times New Roman"/>
                <w:sz w:val="24"/>
                <w:szCs w:val="24"/>
              </w:rPr>
              <w:t>г.о</w:t>
            </w:r>
            <w:proofErr w:type="spellEnd"/>
            <w:r w:rsidRPr="00794011">
              <w:rPr>
                <w:rFonts w:ascii="Times New Roman" w:hAnsi="Times New Roman"/>
                <w:sz w:val="24"/>
                <w:szCs w:val="24"/>
              </w:rPr>
              <w:t>.</w:t>
            </w:r>
          </w:p>
        </w:tc>
        <w:tc>
          <w:tcPr>
            <w:tcW w:w="2410"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5</w:t>
            </w:r>
            <w:r w:rsidRPr="00794011">
              <w:rPr>
                <w:rFonts w:ascii="Times New Roman" w:hAnsi="Times New Roman"/>
                <w:sz w:val="24"/>
                <w:szCs w:val="24"/>
              </w:rPr>
              <w:t xml:space="preserve"> </w:t>
            </w:r>
            <w:proofErr w:type="spellStart"/>
            <w:r w:rsidRPr="00794011">
              <w:rPr>
                <w:rFonts w:ascii="Times New Roman" w:hAnsi="Times New Roman"/>
                <w:sz w:val="24"/>
                <w:szCs w:val="24"/>
              </w:rPr>
              <w:t>г.о</w:t>
            </w:r>
            <w:proofErr w:type="spellEnd"/>
            <w:r w:rsidRPr="00794011">
              <w:rPr>
                <w:rFonts w:ascii="Times New Roman" w:hAnsi="Times New Roman"/>
                <w:sz w:val="24"/>
                <w:szCs w:val="24"/>
              </w:rPr>
              <w:t>.</w:t>
            </w:r>
          </w:p>
        </w:tc>
      </w:tr>
      <w:tr w:rsidR="00A47095" w:rsidRPr="00794011" w:rsidTr="00856D56">
        <w:tc>
          <w:tcPr>
            <w:tcW w:w="959"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1.</w:t>
            </w:r>
          </w:p>
        </w:tc>
        <w:tc>
          <w:tcPr>
            <w:tcW w:w="3826"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Перемещения в 3-х-метровой зоне боком (влево-вправо) за 1мин (кол-во раз)</w:t>
            </w:r>
          </w:p>
        </w:tc>
        <w:tc>
          <w:tcPr>
            <w:tcW w:w="2694"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50</w:t>
            </w:r>
          </w:p>
        </w:tc>
        <w:tc>
          <w:tcPr>
            <w:tcW w:w="2410"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60</w:t>
            </w:r>
          </w:p>
        </w:tc>
      </w:tr>
      <w:tr w:rsidR="00A47095" w:rsidRPr="00794011" w:rsidTr="00856D56">
        <w:tc>
          <w:tcPr>
            <w:tcW w:w="959"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2.</w:t>
            </w:r>
          </w:p>
        </w:tc>
        <w:tc>
          <w:tcPr>
            <w:tcW w:w="3826" w:type="dxa"/>
            <w:shd w:val="clear" w:color="auto" w:fill="auto"/>
          </w:tcPr>
          <w:p w:rsidR="00A47095" w:rsidRPr="00794011" w:rsidRDefault="00A47095" w:rsidP="00FE136B">
            <w:pPr>
              <w:jc w:val="both"/>
              <w:rPr>
                <w:sz w:val="24"/>
                <w:szCs w:val="24"/>
              </w:rPr>
            </w:pPr>
            <w:r w:rsidRPr="00794011">
              <w:rPr>
                <w:rFonts w:ascii="Times New Roman" w:hAnsi="Times New Roman"/>
                <w:sz w:val="24"/>
                <w:szCs w:val="24"/>
              </w:rPr>
              <w:t xml:space="preserve">Перемещения в 3-х-метровой зоне в де точки у стола(вперёд-назад) за </w:t>
            </w:r>
            <w:r w:rsidRPr="00794011">
              <w:rPr>
                <w:rFonts w:ascii="Times New Roman" w:hAnsi="Times New Roman"/>
                <w:sz w:val="24"/>
                <w:szCs w:val="24"/>
              </w:rPr>
              <w:lastRenderedPageBreak/>
              <w:t>30сек (кол-во раз)</w:t>
            </w:r>
          </w:p>
        </w:tc>
        <w:tc>
          <w:tcPr>
            <w:tcW w:w="2694"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lastRenderedPageBreak/>
              <w:t>20</w:t>
            </w:r>
          </w:p>
        </w:tc>
        <w:tc>
          <w:tcPr>
            <w:tcW w:w="2410"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25</w:t>
            </w:r>
          </w:p>
        </w:tc>
      </w:tr>
      <w:tr w:rsidR="00A47095" w:rsidRPr="00794011" w:rsidTr="00856D56">
        <w:tc>
          <w:tcPr>
            <w:tcW w:w="959"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sidRPr="00794011">
              <w:rPr>
                <w:rFonts w:ascii="Times New Roman" w:hAnsi="Times New Roman"/>
                <w:sz w:val="24"/>
                <w:szCs w:val="24"/>
              </w:rPr>
              <w:lastRenderedPageBreak/>
              <w:t>3.</w:t>
            </w:r>
          </w:p>
        </w:tc>
        <w:tc>
          <w:tcPr>
            <w:tcW w:w="3826" w:type="dxa"/>
            <w:shd w:val="clear" w:color="auto" w:fill="auto"/>
          </w:tcPr>
          <w:p w:rsidR="00A47095" w:rsidRPr="00794011" w:rsidRDefault="00A47095" w:rsidP="00FE136B">
            <w:pPr>
              <w:tabs>
                <w:tab w:val="left" w:pos="1140"/>
                <w:tab w:val="center" w:pos="4677"/>
              </w:tabs>
              <w:rPr>
                <w:rFonts w:ascii="Times New Roman" w:hAnsi="Times New Roman"/>
                <w:sz w:val="24"/>
                <w:szCs w:val="24"/>
              </w:rPr>
            </w:pPr>
            <w:r w:rsidRPr="00794011">
              <w:rPr>
                <w:rFonts w:ascii="Times New Roman" w:hAnsi="Times New Roman"/>
                <w:sz w:val="24"/>
                <w:szCs w:val="24"/>
              </w:rPr>
              <w:t>Имитация удара накатом слева за 1 минуту (кол-во раз)</w:t>
            </w:r>
          </w:p>
        </w:tc>
        <w:tc>
          <w:tcPr>
            <w:tcW w:w="2694"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80</w:t>
            </w:r>
          </w:p>
        </w:tc>
        <w:tc>
          <w:tcPr>
            <w:tcW w:w="2410"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90</w:t>
            </w:r>
          </w:p>
        </w:tc>
      </w:tr>
      <w:tr w:rsidR="00A47095" w:rsidRPr="00794011" w:rsidTr="00856D56">
        <w:tc>
          <w:tcPr>
            <w:tcW w:w="959"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4.</w:t>
            </w:r>
          </w:p>
        </w:tc>
        <w:tc>
          <w:tcPr>
            <w:tcW w:w="3826" w:type="dxa"/>
            <w:shd w:val="clear" w:color="auto" w:fill="auto"/>
          </w:tcPr>
          <w:p w:rsidR="00A47095" w:rsidRPr="00794011" w:rsidRDefault="00A47095" w:rsidP="00FE136B">
            <w:pPr>
              <w:tabs>
                <w:tab w:val="left" w:pos="1140"/>
                <w:tab w:val="center" w:pos="4677"/>
              </w:tabs>
              <w:rPr>
                <w:rFonts w:ascii="Times New Roman" w:hAnsi="Times New Roman"/>
                <w:sz w:val="24"/>
                <w:szCs w:val="24"/>
              </w:rPr>
            </w:pPr>
            <w:r w:rsidRPr="00794011">
              <w:rPr>
                <w:rFonts w:ascii="Times New Roman" w:hAnsi="Times New Roman"/>
                <w:sz w:val="24"/>
                <w:szCs w:val="24"/>
              </w:rPr>
              <w:t>Имитация удара накатом справа за 1 минуту</w:t>
            </w:r>
          </w:p>
        </w:tc>
        <w:tc>
          <w:tcPr>
            <w:tcW w:w="2694"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90</w:t>
            </w:r>
          </w:p>
        </w:tc>
        <w:tc>
          <w:tcPr>
            <w:tcW w:w="2410"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95</w:t>
            </w:r>
          </w:p>
        </w:tc>
      </w:tr>
      <w:tr w:rsidR="00A47095" w:rsidRPr="00794011" w:rsidTr="00856D56">
        <w:tc>
          <w:tcPr>
            <w:tcW w:w="959"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5.</w:t>
            </w:r>
          </w:p>
        </w:tc>
        <w:tc>
          <w:tcPr>
            <w:tcW w:w="3826" w:type="dxa"/>
            <w:shd w:val="clear" w:color="auto" w:fill="auto"/>
          </w:tcPr>
          <w:p w:rsidR="00A47095" w:rsidRPr="00794011" w:rsidRDefault="00A47095" w:rsidP="00FE136B">
            <w:pPr>
              <w:tabs>
                <w:tab w:val="left" w:pos="1140"/>
                <w:tab w:val="center" w:pos="4677"/>
              </w:tabs>
              <w:rPr>
                <w:rFonts w:ascii="Times New Roman" w:hAnsi="Times New Roman"/>
                <w:sz w:val="24"/>
                <w:szCs w:val="24"/>
              </w:rPr>
            </w:pPr>
            <w:r w:rsidRPr="00794011">
              <w:rPr>
                <w:rFonts w:ascii="Times New Roman" w:hAnsi="Times New Roman"/>
                <w:sz w:val="24"/>
                <w:szCs w:val="24"/>
              </w:rPr>
              <w:t>Имитация удара накатом справа за 2 минуты (кол-во раз)</w:t>
            </w:r>
          </w:p>
        </w:tc>
        <w:tc>
          <w:tcPr>
            <w:tcW w:w="2694"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170</w:t>
            </w:r>
          </w:p>
        </w:tc>
        <w:tc>
          <w:tcPr>
            <w:tcW w:w="2410"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175</w:t>
            </w:r>
          </w:p>
        </w:tc>
      </w:tr>
      <w:tr w:rsidR="00A47095" w:rsidRPr="00794011" w:rsidTr="00856D56">
        <w:tc>
          <w:tcPr>
            <w:tcW w:w="959"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sidRPr="00794011">
              <w:rPr>
                <w:rFonts w:ascii="Times New Roman" w:hAnsi="Times New Roman"/>
                <w:sz w:val="24"/>
                <w:szCs w:val="24"/>
              </w:rPr>
              <w:t>6.</w:t>
            </w:r>
          </w:p>
        </w:tc>
        <w:tc>
          <w:tcPr>
            <w:tcW w:w="3826" w:type="dxa"/>
            <w:shd w:val="clear" w:color="auto" w:fill="auto"/>
          </w:tcPr>
          <w:p w:rsidR="00A47095" w:rsidRPr="00794011" w:rsidRDefault="00A47095" w:rsidP="00FE136B">
            <w:pPr>
              <w:tabs>
                <w:tab w:val="left" w:pos="1140"/>
                <w:tab w:val="center" w:pos="4677"/>
              </w:tabs>
              <w:rPr>
                <w:rFonts w:ascii="Times New Roman" w:hAnsi="Times New Roman"/>
                <w:sz w:val="24"/>
                <w:szCs w:val="24"/>
              </w:rPr>
            </w:pPr>
            <w:r w:rsidRPr="00794011">
              <w:rPr>
                <w:rFonts w:ascii="Times New Roman" w:hAnsi="Times New Roman"/>
                <w:sz w:val="24"/>
                <w:szCs w:val="24"/>
              </w:rPr>
              <w:t>Имитация сочетаний ударов накатом справа и накатом слева за 2 минуты(кол-во раз)</w:t>
            </w:r>
          </w:p>
        </w:tc>
        <w:tc>
          <w:tcPr>
            <w:tcW w:w="2694"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170</w:t>
            </w:r>
          </w:p>
        </w:tc>
        <w:tc>
          <w:tcPr>
            <w:tcW w:w="2410" w:type="dxa"/>
            <w:shd w:val="clear" w:color="auto" w:fill="auto"/>
          </w:tcPr>
          <w:p w:rsidR="00A47095" w:rsidRPr="00794011" w:rsidRDefault="00A47095" w:rsidP="00FE136B">
            <w:pPr>
              <w:tabs>
                <w:tab w:val="left" w:pos="1140"/>
                <w:tab w:val="center" w:pos="4677"/>
              </w:tabs>
              <w:jc w:val="center"/>
              <w:rPr>
                <w:rFonts w:ascii="Times New Roman" w:hAnsi="Times New Roman"/>
                <w:sz w:val="24"/>
                <w:szCs w:val="24"/>
              </w:rPr>
            </w:pPr>
            <w:r>
              <w:rPr>
                <w:rFonts w:ascii="Times New Roman" w:hAnsi="Times New Roman"/>
                <w:sz w:val="24"/>
                <w:szCs w:val="24"/>
              </w:rPr>
              <w:t>180</w:t>
            </w:r>
          </w:p>
        </w:tc>
      </w:tr>
    </w:tbl>
    <w:p w:rsidR="008C127C" w:rsidRDefault="008C127C" w:rsidP="008C127C">
      <w:pPr>
        <w:rPr>
          <w:rFonts w:ascii="Times New Roman" w:hAnsi="Times New Roman"/>
          <w:sz w:val="24"/>
          <w:szCs w:val="24"/>
        </w:rPr>
      </w:pPr>
    </w:p>
    <w:p w:rsidR="00583467" w:rsidRDefault="00583467" w:rsidP="00583467">
      <w:pPr>
        <w:tabs>
          <w:tab w:val="left" w:pos="1140"/>
          <w:tab w:val="center" w:pos="4677"/>
        </w:tabs>
        <w:jc w:val="center"/>
        <w:rPr>
          <w:rFonts w:ascii="Times New Roman" w:hAnsi="Times New Roman"/>
          <w:sz w:val="24"/>
          <w:szCs w:val="24"/>
        </w:rPr>
      </w:pPr>
    </w:p>
    <w:p w:rsidR="00583467" w:rsidRPr="008C127C" w:rsidRDefault="0029599D" w:rsidP="00583467">
      <w:pPr>
        <w:tabs>
          <w:tab w:val="left" w:pos="1140"/>
          <w:tab w:val="center" w:pos="4677"/>
        </w:tabs>
        <w:jc w:val="center"/>
        <w:rPr>
          <w:rFonts w:ascii="Times New Roman" w:hAnsi="Times New Roman"/>
          <w:sz w:val="24"/>
          <w:szCs w:val="24"/>
        </w:rPr>
      </w:pPr>
      <w:r>
        <w:rPr>
          <w:rFonts w:ascii="Times New Roman" w:hAnsi="Times New Roman"/>
          <w:sz w:val="24"/>
          <w:szCs w:val="24"/>
        </w:rPr>
        <w:t>Техническая,</w:t>
      </w:r>
      <w:r w:rsidR="00583467" w:rsidRPr="008C127C">
        <w:rPr>
          <w:rFonts w:ascii="Times New Roman" w:hAnsi="Times New Roman"/>
          <w:sz w:val="24"/>
          <w:szCs w:val="24"/>
        </w:rPr>
        <w:t>тактическая подготовка</w:t>
      </w:r>
    </w:p>
    <w:p w:rsidR="00583467" w:rsidRPr="008A65B9" w:rsidRDefault="008A65B9" w:rsidP="008A65B9">
      <w:pPr>
        <w:jc w:val="right"/>
        <w:rPr>
          <w:rFonts w:ascii="Times New Roman" w:hAnsi="Times New Roman" w:cs="Times New Roman"/>
          <w:b/>
          <w:sz w:val="20"/>
          <w:szCs w:val="20"/>
          <w:u w:val="single"/>
        </w:rPr>
      </w:pPr>
      <w:r>
        <w:rPr>
          <w:rFonts w:ascii="Times New Roman" w:hAnsi="Times New Roman" w:cs="Times New Roman"/>
          <w:sz w:val="20"/>
          <w:szCs w:val="20"/>
        </w:rPr>
        <w:t>Таблица №42</w:t>
      </w:r>
    </w:p>
    <w:tbl>
      <w:tblPr>
        <w:tblW w:w="0" w:type="auto"/>
        <w:tblInd w:w="98" w:type="dxa"/>
        <w:tblCellMar>
          <w:left w:w="10" w:type="dxa"/>
          <w:right w:w="10" w:type="dxa"/>
        </w:tblCellMar>
        <w:tblLook w:val="0000" w:firstRow="0" w:lastRow="0" w:firstColumn="0" w:lastColumn="0" w:noHBand="0" w:noVBand="0"/>
      </w:tblPr>
      <w:tblGrid>
        <w:gridCol w:w="577"/>
        <w:gridCol w:w="4253"/>
        <w:gridCol w:w="4961"/>
      </w:tblGrid>
      <w:tr w:rsidR="00583467" w:rsidRPr="00C75FA9" w:rsidTr="008A65B9">
        <w:trPr>
          <w:trHeight w:val="420"/>
        </w:trPr>
        <w:tc>
          <w:tcPr>
            <w:tcW w:w="577" w:type="dxa"/>
            <w:vMerge w:val="restart"/>
            <w:tcBorders>
              <w:top w:val="single" w:sz="6" w:space="0" w:color="000000"/>
              <w:left w:val="single" w:sz="6" w:space="0" w:color="000000"/>
              <w:right w:val="single" w:sz="6" w:space="0" w:color="000000"/>
            </w:tcBorders>
            <w:shd w:val="clear" w:color="000000" w:fill="FFFFFF"/>
            <w:tcMar>
              <w:left w:w="108" w:type="dxa"/>
              <w:right w:w="108" w:type="dxa"/>
            </w:tcMar>
          </w:tcPr>
          <w:p w:rsidR="000C1168" w:rsidRDefault="000C1168" w:rsidP="00FE136B">
            <w:pPr>
              <w:jc w:val="center"/>
              <w:rPr>
                <w:rFonts w:ascii="Times New Roman" w:hAnsi="Times New Roman"/>
                <w:sz w:val="24"/>
                <w:szCs w:val="24"/>
              </w:rPr>
            </w:pPr>
          </w:p>
          <w:p w:rsidR="00583467" w:rsidRPr="00C75FA9" w:rsidRDefault="00583467" w:rsidP="00FE136B">
            <w:pPr>
              <w:jc w:val="center"/>
              <w:rPr>
                <w:rFonts w:ascii="Times New Roman" w:hAnsi="Times New Roman"/>
                <w:sz w:val="24"/>
                <w:szCs w:val="24"/>
              </w:rPr>
            </w:pPr>
            <w:r w:rsidRPr="00C75FA9">
              <w:rPr>
                <w:rFonts w:ascii="Times New Roman" w:hAnsi="Times New Roman"/>
                <w:sz w:val="24"/>
                <w:szCs w:val="24"/>
              </w:rPr>
              <w:t>№</w:t>
            </w:r>
          </w:p>
        </w:tc>
        <w:tc>
          <w:tcPr>
            <w:tcW w:w="4253" w:type="dxa"/>
            <w:vMerge w:val="restart"/>
            <w:tcBorders>
              <w:top w:val="single" w:sz="6" w:space="0" w:color="000000"/>
              <w:left w:val="single" w:sz="6" w:space="0" w:color="000000"/>
              <w:right w:val="single" w:sz="6" w:space="0" w:color="000000"/>
            </w:tcBorders>
            <w:shd w:val="clear" w:color="000000" w:fill="FFFFFF"/>
            <w:tcMar>
              <w:left w:w="108" w:type="dxa"/>
              <w:right w:w="108" w:type="dxa"/>
            </w:tcMar>
          </w:tcPr>
          <w:p w:rsidR="000C1168" w:rsidRDefault="000C1168" w:rsidP="00FE136B">
            <w:pPr>
              <w:jc w:val="center"/>
              <w:rPr>
                <w:rFonts w:ascii="Times New Roman" w:hAnsi="Times New Roman"/>
                <w:sz w:val="24"/>
                <w:szCs w:val="24"/>
              </w:rPr>
            </w:pPr>
          </w:p>
          <w:p w:rsidR="00583467" w:rsidRPr="00C75FA9" w:rsidRDefault="00583467" w:rsidP="00FE136B">
            <w:pPr>
              <w:jc w:val="center"/>
              <w:rPr>
                <w:rFonts w:ascii="Times New Roman" w:hAnsi="Times New Roman"/>
                <w:sz w:val="24"/>
                <w:szCs w:val="24"/>
              </w:rPr>
            </w:pPr>
            <w:r w:rsidRPr="00C75FA9">
              <w:rPr>
                <w:rFonts w:ascii="Times New Roman" w:hAnsi="Times New Roman"/>
                <w:sz w:val="24"/>
                <w:szCs w:val="24"/>
              </w:rPr>
              <w:t>Наименование технического приёма</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583467" w:rsidRPr="00C75FA9" w:rsidRDefault="000C1168" w:rsidP="000C1168">
            <w:pPr>
              <w:jc w:val="center"/>
              <w:rPr>
                <w:rFonts w:ascii="Times New Roman" w:hAnsi="Times New Roman"/>
                <w:sz w:val="24"/>
                <w:szCs w:val="24"/>
              </w:rPr>
            </w:pPr>
            <w:r>
              <w:rPr>
                <w:rFonts w:ascii="Times New Roman" w:hAnsi="Times New Roman"/>
                <w:sz w:val="24"/>
                <w:szCs w:val="24"/>
              </w:rPr>
              <w:t xml:space="preserve">Тренировочный этап -5 </w:t>
            </w:r>
            <w:proofErr w:type="spellStart"/>
            <w:r>
              <w:rPr>
                <w:rFonts w:ascii="Times New Roman" w:hAnsi="Times New Roman"/>
                <w:sz w:val="24"/>
                <w:szCs w:val="24"/>
              </w:rPr>
              <w:t>г.о</w:t>
            </w:r>
            <w:proofErr w:type="spellEnd"/>
            <w:r>
              <w:rPr>
                <w:rFonts w:ascii="Times New Roman" w:hAnsi="Times New Roman"/>
                <w:sz w:val="24"/>
                <w:szCs w:val="24"/>
              </w:rPr>
              <w:t>.</w:t>
            </w:r>
          </w:p>
        </w:tc>
      </w:tr>
      <w:tr w:rsidR="00193AF6" w:rsidRPr="00C75FA9" w:rsidTr="008A65B9">
        <w:trPr>
          <w:trHeight w:val="420"/>
        </w:trPr>
        <w:tc>
          <w:tcPr>
            <w:tcW w:w="577" w:type="dxa"/>
            <w:vMerge/>
            <w:tcBorders>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jc w:val="center"/>
              <w:rPr>
                <w:rFonts w:ascii="Times New Roman" w:hAnsi="Times New Roman"/>
                <w:sz w:val="24"/>
                <w:szCs w:val="24"/>
              </w:rPr>
            </w:pPr>
          </w:p>
        </w:tc>
        <w:tc>
          <w:tcPr>
            <w:tcW w:w="4253" w:type="dxa"/>
            <w:vMerge/>
            <w:tcBorders>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jc w:val="center"/>
              <w:rPr>
                <w:rFonts w:ascii="Times New Roman" w:hAnsi="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C1168" w:rsidRPr="00C75FA9" w:rsidRDefault="000C1168" w:rsidP="00FE136B">
            <w:pPr>
              <w:jc w:val="center"/>
              <w:rPr>
                <w:rFonts w:ascii="Times New Roman" w:hAnsi="Times New Roman"/>
                <w:sz w:val="24"/>
                <w:szCs w:val="24"/>
              </w:rPr>
            </w:pPr>
            <w:r w:rsidRPr="00C75FA9">
              <w:rPr>
                <w:rFonts w:ascii="Times New Roman" w:hAnsi="Times New Roman"/>
                <w:sz w:val="24"/>
                <w:szCs w:val="24"/>
              </w:rPr>
              <w:t>Количество ударов в серию</w:t>
            </w:r>
          </w:p>
        </w:tc>
      </w:tr>
      <w:tr w:rsidR="00193AF6" w:rsidRPr="00C75FA9" w:rsidTr="008A65B9">
        <w:trPr>
          <w:trHeight w:val="330"/>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pStyle w:val="a9"/>
              <w:rPr>
                <w:rFonts w:ascii="Times New Roman" w:hAnsi="Times New Roman"/>
                <w:sz w:val="24"/>
                <w:szCs w:val="24"/>
              </w:rPr>
            </w:pPr>
            <w:r w:rsidRPr="00C75FA9">
              <w:rPr>
                <w:rFonts w:ascii="Times New Roman" w:hAnsi="Times New Roman"/>
                <w:sz w:val="24"/>
                <w:szCs w:val="24"/>
              </w:rPr>
              <w:t>1</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Default="00193AF6" w:rsidP="00FE136B">
            <w:pPr>
              <w:spacing w:after="0"/>
              <w:rPr>
                <w:rFonts w:ascii="Times New Roman" w:hAnsi="Times New Roman"/>
                <w:sz w:val="24"/>
                <w:szCs w:val="24"/>
              </w:rPr>
            </w:pPr>
          </w:p>
          <w:p w:rsidR="00193AF6" w:rsidRPr="00C75FA9" w:rsidRDefault="00193AF6" w:rsidP="00FE136B">
            <w:pPr>
              <w:spacing w:after="0"/>
              <w:rPr>
                <w:rFonts w:ascii="Times New Roman" w:hAnsi="Times New Roman"/>
                <w:sz w:val="24"/>
                <w:szCs w:val="24"/>
              </w:rPr>
            </w:pPr>
            <w:r w:rsidRPr="00C75FA9">
              <w:rPr>
                <w:rFonts w:ascii="Times New Roman" w:hAnsi="Times New Roman"/>
                <w:sz w:val="24"/>
                <w:szCs w:val="24"/>
              </w:rPr>
              <w:t>Накат справа по диагонали</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Default="00193AF6" w:rsidP="00FE136B">
            <w:pPr>
              <w:spacing w:after="0"/>
              <w:jc w:val="center"/>
              <w:rPr>
                <w:rFonts w:ascii="Times New Roman" w:hAnsi="Times New Roman"/>
                <w:sz w:val="24"/>
                <w:szCs w:val="24"/>
              </w:rPr>
            </w:pPr>
            <w:r>
              <w:rPr>
                <w:rFonts w:ascii="Times New Roman" w:hAnsi="Times New Roman"/>
                <w:sz w:val="24"/>
                <w:szCs w:val="24"/>
              </w:rPr>
              <w:t>90</w:t>
            </w:r>
          </w:p>
          <w:p w:rsidR="00193AF6" w:rsidRPr="00C75FA9" w:rsidRDefault="00193AF6" w:rsidP="00FE136B">
            <w:pPr>
              <w:spacing w:after="0"/>
              <w:jc w:val="center"/>
              <w:rPr>
                <w:rFonts w:ascii="Times New Roman" w:hAnsi="Times New Roman"/>
                <w:sz w:val="24"/>
                <w:szCs w:val="24"/>
              </w:rPr>
            </w:pPr>
          </w:p>
        </w:tc>
      </w:tr>
      <w:tr w:rsidR="00193AF6" w:rsidRPr="00C75FA9" w:rsidTr="008A65B9">
        <w:trPr>
          <w:trHeight w:val="736"/>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spacing w:after="0"/>
              <w:rPr>
                <w:rFonts w:ascii="Times New Roman" w:hAnsi="Times New Roman"/>
                <w:b/>
                <w:sz w:val="24"/>
                <w:szCs w:val="24"/>
                <w:u w:val="single"/>
              </w:rPr>
            </w:pPr>
          </w:p>
          <w:p w:rsidR="00193AF6" w:rsidRPr="00C75FA9" w:rsidRDefault="00193AF6" w:rsidP="00FE136B">
            <w:pPr>
              <w:rPr>
                <w:rFonts w:ascii="Times New Roman" w:hAnsi="Times New Roman"/>
                <w:sz w:val="24"/>
                <w:szCs w:val="24"/>
              </w:rPr>
            </w:pPr>
            <w:r w:rsidRPr="00C75FA9">
              <w:rPr>
                <w:rFonts w:ascii="Times New Roman" w:hAnsi="Times New Roman"/>
                <w:sz w:val="24"/>
                <w:szCs w:val="24"/>
              </w:rPr>
              <w:t>2</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Default="00193AF6" w:rsidP="00FE136B">
            <w:pPr>
              <w:spacing w:after="0"/>
              <w:rPr>
                <w:rFonts w:ascii="Times New Roman" w:hAnsi="Times New Roman"/>
                <w:sz w:val="24"/>
                <w:szCs w:val="24"/>
              </w:rPr>
            </w:pPr>
          </w:p>
          <w:p w:rsidR="00193AF6" w:rsidRPr="00C75FA9" w:rsidRDefault="00193AF6" w:rsidP="00FE136B">
            <w:pPr>
              <w:spacing w:after="0"/>
              <w:rPr>
                <w:rFonts w:ascii="Times New Roman" w:hAnsi="Times New Roman"/>
                <w:sz w:val="24"/>
                <w:szCs w:val="24"/>
              </w:rPr>
            </w:pPr>
            <w:r w:rsidRPr="00C75FA9">
              <w:rPr>
                <w:rFonts w:ascii="Times New Roman" w:hAnsi="Times New Roman"/>
                <w:sz w:val="24"/>
                <w:szCs w:val="24"/>
              </w:rPr>
              <w:t>Накат слева по диагонали</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spacing w:after="0"/>
              <w:jc w:val="center"/>
              <w:rPr>
                <w:rFonts w:ascii="Times New Roman" w:hAnsi="Times New Roman"/>
                <w:sz w:val="24"/>
                <w:szCs w:val="24"/>
              </w:rPr>
            </w:pPr>
            <w:r>
              <w:rPr>
                <w:rFonts w:ascii="Times New Roman" w:hAnsi="Times New Roman"/>
                <w:sz w:val="24"/>
                <w:szCs w:val="24"/>
              </w:rPr>
              <w:t>90</w:t>
            </w:r>
          </w:p>
        </w:tc>
      </w:tr>
      <w:tr w:rsidR="00193AF6" w:rsidRPr="00C75FA9" w:rsidTr="008A65B9">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rPr>
                <w:rFonts w:ascii="Times New Roman" w:hAnsi="Times New Roman"/>
                <w:sz w:val="24"/>
                <w:szCs w:val="24"/>
              </w:rPr>
            </w:pPr>
            <w:r w:rsidRPr="00C75FA9">
              <w:rPr>
                <w:rFonts w:ascii="Times New Roman" w:hAnsi="Times New Roman"/>
                <w:sz w:val="24"/>
                <w:szCs w:val="24"/>
              </w:rPr>
              <w:t>3</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Default="00193AF6" w:rsidP="00FE136B">
            <w:pPr>
              <w:rPr>
                <w:rFonts w:ascii="Times New Roman" w:hAnsi="Times New Roman"/>
                <w:sz w:val="24"/>
                <w:szCs w:val="24"/>
              </w:rPr>
            </w:pPr>
          </w:p>
          <w:p w:rsidR="00193AF6" w:rsidRPr="00C75FA9" w:rsidRDefault="00193AF6" w:rsidP="00FE136B">
            <w:pPr>
              <w:rPr>
                <w:rFonts w:ascii="Times New Roman" w:hAnsi="Times New Roman"/>
                <w:sz w:val="24"/>
                <w:szCs w:val="24"/>
              </w:rPr>
            </w:pPr>
            <w:r w:rsidRPr="00C75FA9">
              <w:rPr>
                <w:rFonts w:ascii="Times New Roman" w:hAnsi="Times New Roman"/>
                <w:sz w:val="24"/>
                <w:szCs w:val="24"/>
              </w:rPr>
              <w:t>Топ-спин справа с подрезки</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jc w:val="center"/>
              <w:rPr>
                <w:rFonts w:ascii="Times New Roman" w:hAnsi="Times New Roman"/>
                <w:sz w:val="24"/>
                <w:szCs w:val="24"/>
              </w:rPr>
            </w:pPr>
            <w:r>
              <w:rPr>
                <w:rFonts w:ascii="Times New Roman" w:hAnsi="Times New Roman"/>
                <w:sz w:val="24"/>
                <w:szCs w:val="24"/>
              </w:rPr>
              <w:t>80</w:t>
            </w:r>
          </w:p>
        </w:tc>
      </w:tr>
      <w:tr w:rsidR="00193AF6" w:rsidRPr="00C75FA9" w:rsidTr="008A65B9">
        <w:trPr>
          <w:trHeight w:val="818"/>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spacing w:after="0"/>
              <w:rPr>
                <w:rFonts w:ascii="Times New Roman" w:hAnsi="Times New Roman"/>
                <w:sz w:val="24"/>
                <w:szCs w:val="24"/>
              </w:rPr>
            </w:pPr>
            <w:r w:rsidRPr="00C75FA9">
              <w:rPr>
                <w:rFonts w:ascii="Times New Roman" w:hAnsi="Times New Roman"/>
                <w:sz w:val="24"/>
                <w:szCs w:val="24"/>
              </w:rPr>
              <w:t>4</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Default="00193AF6" w:rsidP="00FE136B">
            <w:pPr>
              <w:spacing w:after="0"/>
              <w:rPr>
                <w:rFonts w:ascii="Times New Roman" w:hAnsi="Times New Roman"/>
                <w:sz w:val="24"/>
                <w:szCs w:val="24"/>
              </w:rPr>
            </w:pPr>
          </w:p>
          <w:p w:rsidR="00193AF6" w:rsidRPr="00C75FA9" w:rsidRDefault="00193AF6" w:rsidP="00FE136B">
            <w:pPr>
              <w:spacing w:after="0"/>
              <w:rPr>
                <w:rFonts w:ascii="Times New Roman" w:hAnsi="Times New Roman"/>
                <w:sz w:val="24"/>
                <w:szCs w:val="24"/>
              </w:rPr>
            </w:pPr>
            <w:r w:rsidRPr="00C75FA9">
              <w:rPr>
                <w:rFonts w:ascii="Times New Roman" w:hAnsi="Times New Roman"/>
                <w:sz w:val="24"/>
                <w:szCs w:val="24"/>
              </w:rPr>
              <w:t>Топ-спин слева с подрезки</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spacing w:after="0"/>
              <w:jc w:val="center"/>
              <w:rPr>
                <w:rFonts w:ascii="Times New Roman" w:hAnsi="Times New Roman"/>
                <w:sz w:val="24"/>
                <w:szCs w:val="24"/>
              </w:rPr>
            </w:pPr>
            <w:r>
              <w:rPr>
                <w:rFonts w:ascii="Times New Roman" w:hAnsi="Times New Roman"/>
                <w:sz w:val="24"/>
                <w:szCs w:val="24"/>
              </w:rPr>
              <w:t>6</w:t>
            </w:r>
          </w:p>
        </w:tc>
      </w:tr>
      <w:tr w:rsidR="00193AF6" w:rsidRPr="00C75FA9" w:rsidTr="008A65B9">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spacing w:after="0"/>
              <w:rPr>
                <w:rFonts w:ascii="Times New Roman" w:hAnsi="Times New Roman"/>
                <w:sz w:val="24"/>
                <w:szCs w:val="24"/>
              </w:rPr>
            </w:pPr>
            <w:r w:rsidRPr="00C75FA9">
              <w:rPr>
                <w:rFonts w:ascii="Times New Roman" w:hAnsi="Times New Roman"/>
                <w:sz w:val="24"/>
                <w:szCs w:val="24"/>
              </w:rPr>
              <w:t>5</w:t>
            </w:r>
          </w:p>
          <w:p w:rsidR="00193AF6" w:rsidRPr="00C75FA9" w:rsidRDefault="00193AF6" w:rsidP="00FE136B">
            <w:pPr>
              <w:spacing w:after="0"/>
              <w:jc w:val="center"/>
              <w:rPr>
                <w:rFonts w:ascii="Times New Roman" w:hAnsi="Times New Roman"/>
                <w:sz w:val="24"/>
                <w:szCs w:val="24"/>
              </w:rPr>
            </w:pP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spacing w:after="0"/>
              <w:rPr>
                <w:rFonts w:ascii="Times New Roman" w:hAnsi="Times New Roman"/>
                <w:sz w:val="24"/>
                <w:szCs w:val="24"/>
              </w:rPr>
            </w:pPr>
            <w:r w:rsidRPr="00C75FA9">
              <w:rPr>
                <w:rFonts w:ascii="Times New Roman" w:hAnsi="Times New Roman"/>
                <w:sz w:val="24"/>
                <w:szCs w:val="24"/>
              </w:rPr>
              <w:t>Выполнение 10 серий игровых ко</w:t>
            </w:r>
            <w:r>
              <w:rPr>
                <w:rFonts w:ascii="Times New Roman" w:hAnsi="Times New Roman"/>
                <w:sz w:val="24"/>
                <w:szCs w:val="24"/>
              </w:rPr>
              <w:t>мбинаций на своей подаче до  выи</w:t>
            </w:r>
            <w:r w:rsidRPr="00C75FA9">
              <w:rPr>
                <w:rFonts w:ascii="Times New Roman" w:hAnsi="Times New Roman"/>
                <w:sz w:val="24"/>
                <w:szCs w:val="24"/>
              </w:rPr>
              <w:t>грыша очка острым ударом</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spacing w:after="0"/>
              <w:jc w:val="center"/>
              <w:rPr>
                <w:rFonts w:ascii="Times New Roman" w:hAnsi="Times New Roman"/>
                <w:sz w:val="24"/>
                <w:szCs w:val="24"/>
              </w:rPr>
            </w:pPr>
            <w:r>
              <w:rPr>
                <w:rFonts w:ascii="Times New Roman" w:hAnsi="Times New Roman"/>
                <w:sz w:val="24"/>
                <w:szCs w:val="24"/>
              </w:rPr>
              <w:t>8</w:t>
            </w:r>
          </w:p>
        </w:tc>
      </w:tr>
      <w:tr w:rsidR="00193AF6" w:rsidRPr="00C75FA9" w:rsidTr="008A65B9">
        <w:trPr>
          <w:trHeight w:val="1"/>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spacing w:after="0"/>
              <w:rPr>
                <w:rFonts w:ascii="Times New Roman" w:hAnsi="Times New Roman"/>
                <w:sz w:val="24"/>
                <w:szCs w:val="24"/>
              </w:rPr>
            </w:pPr>
            <w:r w:rsidRPr="00C75FA9">
              <w:rPr>
                <w:rFonts w:ascii="Times New Roman" w:hAnsi="Times New Roman"/>
                <w:sz w:val="24"/>
                <w:szCs w:val="24"/>
              </w:rPr>
              <w:t>6</w:t>
            </w:r>
          </w:p>
        </w:tc>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spacing w:after="0"/>
              <w:rPr>
                <w:rFonts w:ascii="Times New Roman" w:hAnsi="Times New Roman"/>
                <w:sz w:val="24"/>
                <w:szCs w:val="24"/>
              </w:rPr>
            </w:pPr>
            <w:r w:rsidRPr="00C75FA9">
              <w:rPr>
                <w:rFonts w:ascii="Times New Roman" w:hAnsi="Times New Roman"/>
                <w:sz w:val="24"/>
                <w:szCs w:val="24"/>
              </w:rPr>
              <w:t>Выполнение 10 серий игровых ко</w:t>
            </w:r>
            <w:r>
              <w:rPr>
                <w:rFonts w:ascii="Times New Roman" w:hAnsi="Times New Roman"/>
                <w:sz w:val="24"/>
                <w:szCs w:val="24"/>
              </w:rPr>
              <w:t>мбинаций на приёме подачи до выи</w:t>
            </w:r>
            <w:r w:rsidRPr="00C75FA9">
              <w:rPr>
                <w:rFonts w:ascii="Times New Roman" w:hAnsi="Times New Roman"/>
                <w:sz w:val="24"/>
                <w:szCs w:val="24"/>
              </w:rPr>
              <w:t>грыша очка острым ударом или топ-спин-ударом.</w:t>
            </w:r>
          </w:p>
        </w:tc>
        <w:tc>
          <w:tcPr>
            <w:tcW w:w="49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93AF6" w:rsidRPr="00C75FA9" w:rsidRDefault="00193AF6" w:rsidP="00FE136B">
            <w:pPr>
              <w:spacing w:after="0"/>
              <w:jc w:val="center"/>
              <w:rPr>
                <w:rFonts w:ascii="Times New Roman" w:hAnsi="Times New Roman"/>
                <w:sz w:val="24"/>
                <w:szCs w:val="24"/>
              </w:rPr>
            </w:pPr>
            <w:r>
              <w:rPr>
                <w:rFonts w:ascii="Times New Roman" w:hAnsi="Times New Roman"/>
                <w:sz w:val="24"/>
                <w:szCs w:val="24"/>
              </w:rPr>
              <w:t>8</w:t>
            </w:r>
          </w:p>
        </w:tc>
      </w:tr>
    </w:tbl>
    <w:p w:rsidR="00EC3F26" w:rsidRDefault="00EC3F26" w:rsidP="004D4C1C">
      <w:pPr>
        <w:rPr>
          <w:rFonts w:ascii="Times New Roman" w:hAnsi="Times New Roman"/>
          <w:sz w:val="24"/>
          <w:szCs w:val="24"/>
        </w:rPr>
      </w:pPr>
    </w:p>
    <w:p w:rsidR="001958A1" w:rsidRPr="00C75FA9" w:rsidRDefault="001958A1" w:rsidP="004D4C1C">
      <w:pPr>
        <w:rPr>
          <w:rFonts w:ascii="Times New Roman" w:hAnsi="Times New Roman"/>
          <w:b/>
          <w:sz w:val="24"/>
          <w:szCs w:val="24"/>
        </w:rPr>
      </w:pPr>
      <w:r w:rsidRPr="00F550FA">
        <w:rPr>
          <w:rFonts w:ascii="Times New Roman" w:hAnsi="Times New Roman"/>
          <w:sz w:val="24"/>
          <w:szCs w:val="24"/>
          <w:u w:val="single"/>
        </w:rPr>
        <w:t>Примечание</w:t>
      </w:r>
      <w:r w:rsidRPr="00C75FA9">
        <w:rPr>
          <w:rFonts w:ascii="Times New Roman" w:hAnsi="Times New Roman"/>
          <w:sz w:val="24"/>
          <w:szCs w:val="24"/>
        </w:rPr>
        <w:t xml:space="preserve">: </w:t>
      </w:r>
      <w:r w:rsidR="004D4C1C" w:rsidRPr="00C75FA9">
        <w:rPr>
          <w:rFonts w:ascii="Times New Roman" w:hAnsi="Times New Roman"/>
          <w:sz w:val="24"/>
          <w:szCs w:val="24"/>
        </w:rPr>
        <w:t>Количеств</w:t>
      </w:r>
      <w:r w:rsidR="00EC3F26">
        <w:rPr>
          <w:rFonts w:ascii="Times New Roman" w:hAnsi="Times New Roman"/>
          <w:sz w:val="24"/>
          <w:szCs w:val="24"/>
        </w:rPr>
        <w:t>о попаданий в серии из 10 подач</w:t>
      </w:r>
      <w:r w:rsidR="004D4C1C">
        <w:rPr>
          <w:rFonts w:ascii="Times New Roman" w:hAnsi="Times New Roman"/>
          <w:sz w:val="24"/>
          <w:szCs w:val="24"/>
        </w:rPr>
        <w:t>.</w:t>
      </w:r>
      <w:r w:rsidR="00EC3F26">
        <w:rPr>
          <w:rFonts w:ascii="Times New Roman" w:hAnsi="Times New Roman"/>
          <w:sz w:val="24"/>
          <w:szCs w:val="24"/>
        </w:rPr>
        <w:t xml:space="preserve"> </w:t>
      </w:r>
      <w:r w:rsidRPr="00C75FA9">
        <w:rPr>
          <w:rFonts w:ascii="Times New Roman" w:hAnsi="Times New Roman"/>
          <w:sz w:val="24"/>
          <w:szCs w:val="24"/>
        </w:rPr>
        <w:t>В серию засчитываются удары, выполненные безошибочно сдающим контрольный норматив, вне зависимости от ошибок партнёра.</w:t>
      </w:r>
    </w:p>
    <w:p w:rsidR="00807AE0" w:rsidRDefault="00F065D6" w:rsidP="001B7614">
      <w:pPr>
        <w:pStyle w:val="Default"/>
        <w:spacing w:line="276" w:lineRule="auto"/>
        <w:jc w:val="center"/>
        <w:rPr>
          <w:b/>
          <w:bCs/>
        </w:rPr>
      </w:pPr>
      <w:r>
        <w:rPr>
          <w:b/>
          <w:bCs/>
        </w:rPr>
        <w:lastRenderedPageBreak/>
        <w:t>19.</w:t>
      </w:r>
      <w:r w:rsidR="000326CE">
        <w:rPr>
          <w:b/>
          <w:bCs/>
        </w:rPr>
        <w:t>Перечень информационного  обеспечения программы</w:t>
      </w:r>
    </w:p>
    <w:p w:rsidR="000C1168" w:rsidRDefault="000C1168" w:rsidP="001B7614">
      <w:pPr>
        <w:pStyle w:val="Default"/>
        <w:spacing w:line="276" w:lineRule="auto"/>
        <w:jc w:val="center"/>
        <w:rPr>
          <w:b/>
          <w:bCs/>
        </w:rPr>
      </w:pPr>
    </w:p>
    <w:p w:rsidR="000C1168" w:rsidRDefault="000C1168" w:rsidP="003D26FD">
      <w:pPr>
        <w:pStyle w:val="Default"/>
        <w:spacing w:line="276" w:lineRule="auto"/>
      </w:pPr>
      <w:r>
        <w:t>1.</w:t>
      </w:r>
      <w:r w:rsidRPr="000C1168">
        <w:t xml:space="preserve"> Федеральный закон от 29.12.20</w:t>
      </w:r>
      <w:r>
        <w:t xml:space="preserve">12 N 273-ФЗ </w:t>
      </w:r>
      <w:r w:rsidRPr="000C1168">
        <w:t xml:space="preserve"> "Об образовании в Российской Федерации" </w:t>
      </w:r>
      <w:r w:rsidR="000A618A">
        <w:t>Москва</w:t>
      </w:r>
      <w:r>
        <w:t>, Кремль</w:t>
      </w:r>
      <w:r w:rsidR="001D5CB4">
        <w:t>,2012.</w:t>
      </w:r>
    </w:p>
    <w:p w:rsidR="000C1168" w:rsidRDefault="000C1168" w:rsidP="003D26FD">
      <w:pPr>
        <w:pStyle w:val="Default"/>
        <w:spacing w:line="276" w:lineRule="auto"/>
      </w:pPr>
      <w:r>
        <w:t>2.</w:t>
      </w:r>
      <w:r w:rsidRPr="000C1168">
        <w:rPr>
          <w:bCs/>
        </w:rPr>
        <w:t xml:space="preserve"> </w:t>
      </w:r>
      <w:r w:rsidRPr="001D44FC">
        <w:rPr>
          <w:bCs/>
        </w:rPr>
        <w:t>Концепции развития дополнительного</w:t>
      </w:r>
      <w:r w:rsidR="00D42478">
        <w:rPr>
          <w:bCs/>
        </w:rPr>
        <w:t xml:space="preserve"> образования детей, утвержденная</w:t>
      </w:r>
      <w:r w:rsidRPr="001D44FC">
        <w:rPr>
          <w:bCs/>
        </w:rPr>
        <w:t xml:space="preserve"> распоряжением Правительства Российской Федерации о</w:t>
      </w:r>
      <w:r w:rsidR="005A1A7C">
        <w:rPr>
          <w:bCs/>
        </w:rPr>
        <w:t>т 4 сентября 2014 года № 1726-р,</w:t>
      </w:r>
      <w:r w:rsidR="005A1A7C" w:rsidRPr="005A1A7C">
        <w:t xml:space="preserve"> </w:t>
      </w:r>
      <w:r w:rsidR="001D5CB4">
        <w:t>М</w:t>
      </w:r>
      <w:r w:rsidR="000A618A">
        <w:t>осква</w:t>
      </w:r>
      <w:r w:rsidR="005A1A7C">
        <w:t>, Кремль</w:t>
      </w:r>
      <w:r w:rsidR="001D5CB4">
        <w:t>,2014.</w:t>
      </w:r>
    </w:p>
    <w:p w:rsidR="001D5CB4" w:rsidRDefault="003D26FD" w:rsidP="003D26FD">
      <w:pPr>
        <w:pStyle w:val="Default"/>
        <w:spacing w:line="276" w:lineRule="auto"/>
        <w:rPr>
          <w:bCs/>
        </w:rPr>
      </w:pPr>
      <w:r>
        <w:t>3.П</w:t>
      </w:r>
      <w:r w:rsidR="001D5CB4">
        <w:t>риказ</w:t>
      </w:r>
      <w:r w:rsidRPr="001D44FC">
        <w:t xml:space="preserve">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Pr="001D44FC">
        <w:rPr>
          <w:bCs/>
        </w:rPr>
        <w:t xml:space="preserve"> </w:t>
      </w:r>
      <w:r w:rsidR="000A618A">
        <w:rPr>
          <w:bCs/>
        </w:rPr>
        <w:t>Москва</w:t>
      </w:r>
      <w:r w:rsidR="001D5CB4">
        <w:rPr>
          <w:bCs/>
        </w:rPr>
        <w:t>,2013.</w:t>
      </w:r>
    </w:p>
    <w:p w:rsidR="003D26FD" w:rsidRDefault="001D5CB4" w:rsidP="003D26FD">
      <w:pPr>
        <w:pStyle w:val="Default"/>
        <w:spacing w:line="276" w:lineRule="auto"/>
      </w:pPr>
      <w:r>
        <w:t xml:space="preserve">4.Приказ </w:t>
      </w:r>
      <w:r w:rsidR="003D26FD" w:rsidRPr="001D44FC">
        <w:t xml:space="preserve"> Министерства спорта Российской Федерации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r>
        <w:t xml:space="preserve">, </w:t>
      </w:r>
      <w:r w:rsidR="000A618A">
        <w:t>Москва</w:t>
      </w:r>
      <w:r>
        <w:t>,2013.</w:t>
      </w:r>
    </w:p>
    <w:p w:rsidR="000C1168" w:rsidRDefault="001D5CB4" w:rsidP="000C1168">
      <w:pPr>
        <w:pStyle w:val="Default"/>
        <w:spacing w:line="276" w:lineRule="auto"/>
      </w:pPr>
      <w:r w:rsidRPr="001D5CB4">
        <w:rPr>
          <w:bCs/>
        </w:rPr>
        <w:t>5.</w:t>
      </w:r>
      <w:r w:rsidRPr="001D5CB4">
        <w:t xml:space="preserve"> </w:t>
      </w:r>
      <w:r>
        <w:t xml:space="preserve">Приказ </w:t>
      </w:r>
      <w:r w:rsidRPr="001D44FC">
        <w:t xml:space="preserve">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t xml:space="preserve">, </w:t>
      </w:r>
      <w:r w:rsidR="000A618A">
        <w:t>Москва</w:t>
      </w:r>
      <w:r>
        <w:t>,2013.</w:t>
      </w:r>
    </w:p>
    <w:p w:rsidR="000A618A" w:rsidRPr="008B331E" w:rsidRDefault="000A618A" w:rsidP="000A618A">
      <w:pPr>
        <w:pStyle w:val="Default"/>
        <w:spacing w:line="276" w:lineRule="auto"/>
      </w:pPr>
      <w:r>
        <w:t>6</w:t>
      </w:r>
      <w:r w:rsidRPr="008B331E">
        <w:t>.Методические рекомендации по организации спортивной подготовки в Российской Федерации от 12 мая 2014 г. N ВМ-04-10/2554</w:t>
      </w:r>
      <w:r>
        <w:t>,Москва,2014.</w:t>
      </w:r>
    </w:p>
    <w:p w:rsidR="000A618A" w:rsidRDefault="000A618A" w:rsidP="000A618A">
      <w:pPr>
        <w:tabs>
          <w:tab w:val="left" w:pos="0"/>
        </w:tabs>
        <w:spacing w:after="0"/>
        <w:rPr>
          <w:rFonts w:ascii="Times New Roman" w:hAnsi="Times New Roman" w:cs="Times New Roman"/>
          <w:sz w:val="24"/>
          <w:szCs w:val="24"/>
        </w:rPr>
      </w:pPr>
      <w:r>
        <w:rPr>
          <w:rFonts w:ascii="Times New Roman" w:hAnsi="Times New Roman" w:cs="Times New Roman"/>
          <w:sz w:val="24"/>
          <w:szCs w:val="24"/>
        </w:rPr>
        <w:t>7</w:t>
      </w:r>
      <w:r w:rsidRPr="00663878">
        <w:rPr>
          <w:rFonts w:ascii="Times New Roman" w:hAnsi="Times New Roman" w:cs="Times New Roman"/>
          <w:sz w:val="24"/>
          <w:szCs w:val="24"/>
        </w:rPr>
        <w:t>.Методические рекомендации по осуществлению деятельности организаций, реализующих образовательные программы, программы спортивной подготовки в области физической культуры и спорта от «13» августа 2015 года № 293</w:t>
      </w:r>
      <w:r>
        <w:rPr>
          <w:rFonts w:ascii="Times New Roman" w:hAnsi="Times New Roman" w:cs="Times New Roman"/>
          <w:sz w:val="24"/>
          <w:szCs w:val="24"/>
        </w:rPr>
        <w:t>,Петрозаводск,2015.</w:t>
      </w:r>
    </w:p>
    <w:p w:rsidR="00807AE0" w:rsidRPr="00574F58" w:rsidRDefault="000A618A" w:rsidP="00EA698F">
      <w:pPr>
        <w:pStyle w:val="Default"/>
        <w:spacing w:line="276" w:lineRule="auto"/>
      </w:pPr>
      <w:r>
        <w:t>8</w:t>
      </w:r>
      <w:r w:rsidR="00807AE0" w:rsidRPr="00574F58">
        <w:t xml:space="preserve">.Банников A.M., Костюков В.В. Пляжный волейбол (тренировка, техника, тактика). - Краснодар, 2001. </w:t>
      </w:r>
    </w:p>
    <w:p w:rsidR="00807AE0" w:rsidRPr="00574F58" w:rsidRDefault="000A618A" w:rsidP="00EA698F">
      <w:pPr>
        <w:pStyle w:val="Default"/>
        <w:spacing w:line="276" w:lineRule="auto"/>
      </w:pPr>
      <w:r>
        <w:t>9</w:t>
      </w:r>
      <w:r w:rsidR="00807AE0" w:rsidRPr="00574F58">
        <w:t xml:space="preserve">.Волейбол: поурочная учебная программа для ДЮСШ и СДЮШОР. -М., 1982 (ГНП), 1983 (УТТ), 2004 (ГСС). </w:t>
      </w:r>
    </w:p>
    <w:p w:rsidR="00807AE0" w:rsidRDefault="000A618A" w:rsidP="00EA698F">
      <w:pPr>
        <w:pStyle w:val="Default"/>
        <w:spacing w:line="276" w:lineRule="auto"/>
      </w:pPr>
      <w:r>
        <w:t>10</w:t>
      </w:r>
      <w:r w:rsidR="00807AE0" w:rsidRPr="00574F58">
        <w:t>.Волейбол / Под ред. А.В. Беляева, М.В. Савина. -</w:t>
      </w:r>
      <w:r w:rsidR="000C1168">
        <w:t xml:space="preserve"> М., 2000.</w:t>
      </w:r>
    </w:p>
    <w:p w:rsidR="00807AE0" w:rsidRPr="00574F58" w:rsidRDefault="000A618A" w:rsidP="00EA698F">
      <w:pPr>
        <w:pStyle w:val="Default"/>
        <w:spacing w:line="276" w:lineRule="auto"/>
      </w:pPr>
      <w:r>
        <w:t>11</w:t>
      </w:r>
      <w:r w:rsidR="00807AE0" w:rsidRPr="00574F58">
        <w:t xml:space="preserve">.Железняк Ю.Д. К мастерству в волейболе. - М., 1978. </w:t>
      </w:r>
    </w:p>
    <w:p w:rsidR="00807AE0" w:rsidRPr="00574F58" w:rsidRDefault="000A618A" w:rsidP="00EA698F">
      <w:pPr>
        <w:pStyle w:val="Default"/>
        <w:spacing w:line="276" w:lineRule="auto"/>
      </w:pPr>
      <w:r>
        <w:t>12</w:t>
      </w:r>
      <w:r w:rsidR="00807AE0" w:rsidRPr="00574F58">
        <w:t xml:space="preserve">.Железняк Ю.Д. Юный волейболист. - М., 1988. </w:t>
      </w:r>
    </w:p>
    <w:p w:rsidR="00807AE0" w:rsidRPr="00EA698F" w:rsidRDefault="000A618A" w:rsidP="00EA698F">
      <w:pPr>
        <w:pStyle w:val="Default"/>
        <w:spacing w:line="276" w:lineRule="auto"/>
      </w:pPr>
      <w:r>
        <w:t>13</w:t>
      </w:r>
      <w:r w:rsidR="00807AE0" w:rsidRPr="00EA698F">
        <w:t xml:space="preserve">.Железняк Ю.Д, </w:t>
      </w:r>
      <w:proofErr w:type="spellStart"/>
      <w:r w:rsidR="00807AE0" w:rsidRPr="00EA698F">
        <w:t>Ивойлов</w:t>
      </w:r>
      <w:proofErr w:type="spellEnd"/>
      <w:r w:rsidR="00807AE0" w:rsidRPr="00EA698F">
        <w:t xml:space="preserve"> А.В. Волейбол. - М., 1991. </w:t>
      </w:r>
    </w:p>
    <w:p w:rsidR="00807AE0" w:rsidRPr="00EA698F" w:rsidRDefault="000A618A" w:rsidP="00EA698F">
      <w:pPr>
        <w:pStyle w:val="Default"/>
        <w:spacing w:line="276" w:lineRule="auto"/>
      </w:pPr>
      <w:r>
        <w:t>14</w:t>
      </w:r>
      <w:r w:rsidR="00807AE0" w:rsidRPr="00EA698F">
        <w:t xml:space="preserve">.Железняк Ю.Д., </w:t>
      </w:r>
      <w:proofErr w:type="spellStart"/>
      <w:r w:rsidR="00807AE0" w:rsidRPr="00EA698F">
        <w:t>Кунянский</w:t>
      </w:r>
      <w:proofErr w:type="spellEnd"/>
      <w:r w:rsidR="00807AE0" w:rsidRPr="00EA698F">
        <w:t xml:space="preserve"> В.А. У истоков мастерства. - М., 1998. </w:t>
      </w:r>
    </w:p>
    <w:p w:rsidR="00807AE0" w:rsidRPr="00EA698F" w:rsidRDefault="000A618A" w:rsidP="00EA698F">
      <w:pPr>
        <w:pStyle w:val="Default"/>
        <w:spacing w:line="276" w:lineRule="auto"/>
      </w:pPr>
      <w:r>
        <w:t>15</w:t>
      </w:r>
      <w:r w:rsidR="00807AE0" w:rsidRPr="00EA698F">
        <w:t xml:space="preserve">.Кулагина И.Ю. Возрастная психология: развитие ребенка от рождения до семнадцати лет. - М.: Изд-во РОУ, 1996. – 464 с. </w:t>
      </w:r>
    </w:p>
    <w:p w:rsidR="00807AE0" w:rsidRPr="00EA698F" w:rsidRDefault="000A618A" w:rsidP="00EA698F">
      <w:pPr>
        <w:pStyle w:val="Default"/>
        <w:spacing w:line="276" w:lineRule="auto"/>
      </w:pPr>
      <w:r>
        <w:t>16</w:t>
      </w:r>
      <w:r w:rsidR="00807AE0" w:rsidRPr="00EA698F">
        <w:t xml:space="preserve">.Марков К. К. Руководство тренера по волейболу. - Иркутск, 1999. </w:t>
      </w:r>
    </w:p>
    <w:p w:rsidR="00807AE0" w:rsidRPr="00EA698F" w:rsidRDefault="000A618A" w:rsidP="00EA698F">
      <w:pPr>
        <w:pStyle w:val="Default"/>
        <w:spacing w:line="276" w:lineRule="auto"/>
      </w:pPr>
      <w:r>
        <w:t>17</w:t>
      </w:r>
      <w:r w:rsidR="00807AE0" w:rsidRPr="00EA698F">
        <w:t xml:space="preserve">.Марков К. К. Тренер - педагог и психолог. - Иркутск, 1999. </w:t>
      </w:r>
    </w:p>
    <w:p w:rsidR="008B331E" w:rsidRDefault="000A618A" w:rsidP="008B331E">
      <w:pPr>
        <w:pStyle w:val="Default"/>
        <w:spacing w:line="276" w:lineRule="auto"/>
      </w:pPr>
      <w:r>
        <w:t>18</w:t>
      </w:r>
      <w:r w:rsidR="00807AE0" w:rsidRPr="00EA698F">
        <w:t>.Матвеев Л. П. Основы общей теории спорта и системы подготовки спортсменов в олимпийском спорте. - Киев, 1999.</w:t>
      </w:r>
      <w:bookmarkStart w:id="2" w:name="sub_256"/>
    </w:p>
    <w:bookmarkEnd w:id="2"/>
    <w:p w:rsidR="00807AE0" w:rsidRPr="00663878" w:rsidRDefault="000A618A" w:rsidP="00F14F19">
      <w:pPr>
        <w:tabs>
          <w:tab w:val="left" w:pos="0"/>
        </w:tabs>
        <w:spacing w:after="0"/>
        <w:rPr>
          <w:rFonts w:ascii="Times New Roman" w:hAnsi="Times New Roman" w:cs="Times New Roman"/>
          <w:sz w:val="24"/>
          <w:szCs w:val="24"/>
        </w:rPr>
      </w:pPr>
      <w:r>
        <w:rPr>
          <w:rFonts w:ascii="Times New Roman" w:hAnsi="Times New Roman" w:cs="Times New Roman"/>
          <w:sz w:val="24"/>
          <w:szCs w:val="24"/>
        </w:rPr>
        <w:t>19</w:t>
      </w:r>
      <w:r w:rsidR="00807AE0" w:rsidRPr="00663878">
        <w:rPr>
          <w:rFonts w:ascii="Times New Roman" w:hAnsi="Times New Roman" w:cs="Times New Roman"/>
          <w:sz w:val="24"/>
          <w:szCs w:val="24"/>
        </w:rPr>
        <w:t xml:space="preserve">.Настольная книга учителя физической культуры / Под ред. Л.Б. </w:t>
      </w:r>
      <w:proofErr w:type="spellStart"/>
      <w:r w:rsidR="00807AE0" w:rsidRPr="00663878">
        <w:rPr>
          <w:rFonts w:ascii="Times New Roman" w:hAnsi="Times New Roman" w:cs="Times New Roman"/>
          <w:sz w:val="24"/>
          <w:szCs w:val="24"/>
        </w:rPr>
        <w:t>Кофма</w:t>
      </w:r>
      <w:proofErr w:type="spellEnd"/>
      <w:r w:rsidR="00807AE0" w:rsidRPr="00663878">
        <w:rPr>
          <w:rFonts w:ascii="Times New Roman" w:hAnsi="Times New Roman" w:cs="Times New Roman"/>
          <w:sz w:val="24"/>
          <w:szCs w:val="24"/>
        </w:rPr>
        <w:t xml:space="preserve">-на. - М, 1998. </w:t>
      </w:r>
    </w:p>
    <w:p w:rsidR="00807AE0" w:rsidRPr="00663878" w:rsidRDefault="000A618A" w:rsidP="00F14F19">
      <w:pPr>
        <w:pStyle w:val="Default"/>
        <w:spacing w:line="276" w:lineRule="auto"/>
      </w:pPr>
      <w:r>
        <w:t>20</w:t>
      </w:r>
      <w:r w:rsidR="00807AE0" w:rsidRPr="00663878">
        <w:t xml:space="preserve">.Никитушкип В.Г., Губа В.П. Методы отбора в игровые виды спорта.-М., 1998. </w:t>
      </w:r>
    </w:p>
    <w:p w:rsidR="00807AE0" w:rsidRPr="00663878" w:rsidRDefault="000A618A" w:rsidP="00EA698F">
      <w:pPr>
        <w:pStyle w:val="Default"/>
        <w:spacing w:line="276" w:lineRule="auto"/>
      </w:pPr>
      <w:r>
        <w:t>21</w:t>
      </w:r>
      <w:r w:rsidR="00807AE0" w:rsidRPr="00663878">
        <w:t xml:space="preserve">.Основы управления подготовкой юных спортсменов / Под ред. М.Я. </w:t>
      </w:r>
      <w:proofErr w:type="spellStart"/>
      <w:r w:rsidR="00807AE0" w:rsidRPr="00663878">
        <w:t>Набатниковой</w:t>
      </w:r>
      <w:proofErr w:type="spellEnd"/>
      <w:r w:rsidR="00807AE0" w:rsidRPr="00663878">
        <w:t xml:space="preserve">. - М, 1982. </w:t>
      </w:r>
    </w:p>
    <w:p w:rsidR="000326CE" w:rsidRPr="00663878" w:rsidRDefault="000A618A" w:rsidP="00EA698F">
      <w:pPr>
        <w:pStyle w:val="Default"/>
        <w:spacing w:line="276" w:lineRule="auto"/>
      </w:pPr>
      <w:r>
        <w:t>22</w:t>
      </w:r>
      <w:r w:rsidR="00807AE0" w:rsidRPr="00663878">
        <w:t>.Платонов В. Н. Общая теория подготовки спортсменов в олимпийском спорте. - Киев, 1997.</w:t>
      </w:r>
    </w:p>
    <w:p w:rsidR="00807AE0" w:rsidRPr="00EA698F" w:rsidRDefault="000A618A" w:rsidP="00EA698F">
      <w:pPr>
        <w:pStyle w:val="Default"/>
        <w:spacing w:line="276" w:lineRule="auto"/>
      </w:pPr>
      <w:r>
        <w:t>23</w:t>
      </w:r>
      <w:r w:rsidR="00807AE0" w:rsidRPr="00663878">
        <w:t>.Современная система спортивной подготовки /Под ред. Ф.П. Суслова, В.Л. Сыча, Б.Н.</w:t>
      </w:r>
      <w:r w:rsidR="00807AE0" w:rsidRPr="00EA698F">
        <w:t xml:space="preserve"> </w:t>
      </w:r>
      <w:proofErr w:type="spellStart"/>
      <w:r w:rsidR="00807AE0" w:rsidRPr="00EA698F">
        <w:t>Шустина</w:t>
      </w:r>
      <w:proofErr w:type="spellEnd"/>
      <w:r w:rsidR="00807AE0" w:rsidRPr="00EA698F">
        <w:t xml:space="preserve">. - М., 1995. </w:t>
      </w:r>
    </w:p>
    <w:p w:rsidR="008B331E" w:rsidRDefault="000A618A" w:rsidP="008B331E">
      <w:pPr>
        <w:spacing w:after="0"/>
        <w:rPr>
          <w:rFonts w:ascii="Times New Roman" w:hAnsi="Times New Roman" w:cs="Times New Roman"/>
          <w:sz w:val="24"/>
          <w:szCs w:val="24"/>
        </w:rPr>
      </w:pPr>
      <w:r>
        <w:rPr>
          <w:rFonts w:ascii="Times New Roman" w:hAnsi="Times New Roman" w:cs="Times New Roman"/>
          <w:sz w:val="24"/>
          <w:szCs w:val="24"/>
        </w:rPr>
        <w:lastRenderedPageBreak/>
        <w:t>24</w:t>
      </w:r>
      <w:r w:rsidR="002B4AC3">
        <w:rPr>
          <w:rFonts w:ascii="Times New Roman" w:hAnsi="Times New Roman" w:cs="Times New Roman"/>
          <w:sz w:val="24"/>
          <w:szCs w:val="24"/>
        </w:rPr>
        <w:t>.Всероссийская</w:t>
      </w:r>
      <w:r w:rsidR="00807AE0" w:rsidRPr="00EA698F">
        <w:rPr>
          <w:rFonts w:ascii="Times New Roman" w:hAnsi="Times New Roman" w:cs="Times New Roman"/>
          <w:sz w:val="24"/>
          <w:szCs w:val="24"/>
        </w:rPr>
        <w:t xml:space="preserve"> фе</w:t>
      </w:r>
      <w:r w:rsidR="002B4AC3">
        <w:rPr>
          <w:rFonts w:ascii="Times New Roman" w:hAnsi="Times New Roman" w:cs="Times New Roman"/>
          <w:sz w:val="24"/>
          <w:szCs w:val="24"/>
        </w:rPr>
        <w:t>дерация</w:t>
      </w:r>
      <w:r w:rsidR="00807AE0" w:rsidRPr="00EA698F">
        <w:rPr>
          <w:rFonts w:ascii="Times New Roman" w:hAnsi="Times New Roman" w:cs="Times New Roman"/>
          <w:sz w:val="24"/>
          <w:szCs w:val="24"/>
        </w:rPr>
        <w:t xml:space="preserve"> </w:t>
      </w:r>
      <w:r w:rsidR="002B4AC3">
        <w:rPr>
          <w:rFonts w:ascii="Times New Roman" w:hAnsi="Times New Roman" w:cs="Times New Roman"/>
          <w:sz w:val="24"/>
          <w:szCs w:val="24"/>
        </w:rPr>
        <w:t xml:space="preserve">волейбола </w:t>
      </w:r>
      <w:r w:rsidR="002B4AC3" w:rsidRPr="002B4AC3">
        <w:rPr>
          <w:rFonts w:ascii="Times New Roman" w:hAnsi="Times New Roman" w:cs="Times New Roman"/>
          <w:sz w:val="24"/>
          <w:szCs w:val="24"/>
        </w:rPr>
        <w:t>[Электронный ресурс]. М.,</w:t>
      </w:r>
      <w:r w:rsidR="002B4AC3">
        <w:rPr>
          <w:rFonts w:ascii="Times New Roman" w:hAnsi="Times New Roman" w:cs="Times New Roman"/>
          <w:sz w:val="24"/>
          <w:szCs w:val="24"/>
        </w:rPr>
        <w:t xml:space="preserve"> </w:t>
      </w:r>
      <w:r w:rsidR="002B4AC3" w:rsidRPr="002B4AC3">
        <w:rPr>
          <w:rFonts w:ascii="Times New Roman" w:hAnsi="Times New Roman" w:cs="Times New Roman"/>
          <w:sz w:val="24"/>
          <w:szCs w:val="24"/>
        </w:rPr>
        <w:t>http://www.volley.ru/pages/10/</w:t>
      </w:r>
      <w:r w:rsidR="002B4AC3">
        <w:rPr>
          <w:rFonts w:ascii="Times New Roman" w:hAnsi="Times New Roman" w:cs="Times New Roman"/>
          <w:sz w:val="24"/>
          <w:szCs w:val="24"/>
        </w:rPr>
        <w:t xml:space="preserve"> </w:t>
      </w:r>
      <w:r w:rsidR="002B4AC3" w:rsidRPr="002B4AC3">
        <w:rPr>
          <w:rFonts w:ascii="Times New Roman" w:hAnsi="Times New Roman" w:cs="Times New Roman"/>
          <w:sz w:val="24"/>
          <w:szCs w:val="24"/>
        </w:rPr>
        <w:t>(Дата обращения: 18.</w:t>
      </w:r>
      <w:r w:rsidR="002B4AC3">
        <w:rPr>
          <w:rFonts w:ascii="Times New Roman" w:hAnsi="Times New Roman" w:cs="Times New Roman"/>
          <w:sz w:val="24"/>
          <w:szCs w:val="24"/>
        </w:rPr>
        <w:t>12.2015</w:t>
      </w:r>
      <w:r w:rsidR="002B4AC3" w:rsidRPr="002B4AC3">
        <w:rPr>
          <w:rFonts w:ascii="Times New Roman" w:hAnsi="Times New Roman" w:cs="Times New Roman"/>
          <w:sz w:val="24"/>
          <w:szCs w:val="24"/>
        </w:rPr>
        <w:t>).</w:t>
      </w:r>
    </w:p>
    <w:p w:rsidR="005A14A1" w:rsidRPr="00E57E87" w:rsidRDefault="000A618A" w:rsidP="008B331E">
      <w:pPr>
        <w:spacing w:after="0"/>
        <w:rPr>
          <w:rFonts w:ascii="Times New Roman" w:hAnsi="Times New Roman" w:cs="Times New Roman"/>
          <w:sz w:val="24"/>
          <w:szCs w:val="24"/>
        </w:rPr>
      </w:pPr>
      <w:r>
        <w:rPr>
          <w:rFonts w:ascii="Times New Roman" w:hAnsi="Times New Roman" w:cs="Times New Roman"/>
          <w:sz w:val="24"/>
          <w:szCs w:val="24"/>
        </w:rPr>
        <w:t>25</w:t>
      </w:r>
      <w:r w:rsidR="008B331E">
        <w:rPr>
          <w:rFonts w:ascii="Times New Roman" w:hAnsi="Times New Roman" w:cs="Times New Roman"/>
          <w:sz w:val="24"/>
          <w:szCs w:val="24"/>
        </w:rPr>
        <w:t>.</w:t>
      </w:r>
      <w:r w:rsidR="00E25A89">
        <w:rPr>
          <w:rFonts w:ascii="Times New Roman" w:hAnsi="Times New Roman" w:cs="Times New Roman"/>
          <w:sz w:val="24"/>
          <w:szCs w:val="24"/>
        </w:rPr>
        <w:t xml:space="preserve">Министерство спорта </w:t>
      </w:r>
      <w:r w:rsidR="005A14A1">
        <w:rPr>
          <w:rFonts w:ascii="Times New Roman" w:hAnsi="Times New Roman" w:cs="Times New Roman"/>
          <w:sz w:val="24"/>
          <w:szCs w:val="24"/>
        </w:rPr>
        <w:t xml:space="preserve">Российской Федерации </w:t>
      </w:r>
      <w:r w:rsidR="005A14A1" w:rsidRPr="002B4AC3">
        <w:rPr>
          <w:rFonts w:ascii="Times New Roman" w:hAnsi="Times New Roman" w:cs="Times New Roman"/>
          <w:sz w:val="24"/>
          <w:szCs w:val="24"/>
        </w:rPr>
        <w:t>[Электронный ресурс]. М.,</w:t>
      </w:r>
      <w:r w:rsidR="005A14A1">
        <w:rPr>
          <w:rFonts w:ascii="Times New Roman" w:hAnsi="Times New Roman" w:cs="Times New Roman"/>
          <w:sz w:val="24"/>
          <w:szCs w:val="24"/>
        </w:rPr>
        <w:t xml:space="preserve"> </w:t>
      </w:r>
      <w:r w:rsidR="00E25A89">
        <w:rPr>
          <w:rFonts w:ascii="Times New Roman" w:hAnsi="Times New Roman" w:cs="Times New Roman"/>
          <w:sz w:val="24"/>
          <w:szCs w:val="24"/>
        </w:rPr>
        <w:t xml:space="preserve"> </w:t>
      </w:r>
      <w:r w:rsidR="005A14A1" w:rsidRPr="005A14A1">
        <w:rPr>
          <w:rFonts w:ascii="Times New Roman" w:hAnsi="Times New Roman" w:cs="Times New Roman"/>
          <w:sz w:val="24"/>
          <w:szCs w:val="24"/>
        </w:rPr>
        <w:t>http://www.minsport.gov.ru/ministry/statement/</w:t>
      </w:r>
      <w:r w:rsidR="005A14A1">
        <w:rPr>
          <w:rFonts w:ascii="Times New Roman" w:hAnsi="Times New Roman" w:cs="Times New Roman"/>
          <w:sz w:val="24"/>
          <w:szCs w:val="24"/>
        </w:rPr>
        <w:t xml:space="preserve"> </w:t>
      </w:r>
      <w:r w:rsidR="005A14A1" w:rsidRPr="002B4AC3">
        <w:rPr>
          <w:rFonts w:ascii="Times New Roman" w:hAnsi="Times New Roman" w:cs="Times New Roman"/>
          <w:sz w:val="24"/>
          <w:szCs w:val="24"/>
        </w:rPr>
        <w:t xml:space="preserve">(Дата обращения: </w:t>
      </w:r>
      <w:r w:rsidR="005A14A1">
        <w:rPr>
          <w:rFonts w:ascii="Times New Roman" w:hAnsi="Times New Roman" w:cs="Times New Roman"/>
          <w:sz w:val="24"/>
          <w:szCs w:val="24"/>
        </w:rPr>
        <w:t>19</w:t>
      </w:r>
      <w:r w:rsidR="005A14A1" w:rsidRPr="002B4AC3">
        <w:rPr>
          <w:rFonts w:ascii="Times New Roman" w:hAnsi="Times New Roman" w:cs="Times New Roman"/>
          <w:sz w:val="24"/>
          <w:szCs w:val="24"/>
        </w:rPr>
        <w:t>.</w:t>
      </w:r>
      <w:r w:rsidR="005A14A1">
        <w:rPr>
          <w:rFonts w:ascii="Times New Roman" w:hAnsi="Times New Roman" w:cs="Times New Roman"/>
          <w:sz w:val="24"/>
          <w:szCs w:val="24"/>
        </w:rPr>
        <w:t>12.2015</w:t>
      </w:r>
      <w:r w:rsidR="005A14A1" w:rsidRPr="002B4AC3">
        <w:rPr>
          <w:rFonts w:ascii="Times New Roman" w:hAnsi="Times New Roman" w:cs="Times New Roman"/>
          <w:sz w:val="24"/>
          <w:szCs w:val="24"/>
        </w:rPr>
        <w:t>).</w:t>
      </w:r>
    </w:p>
    <w:p w:rsidR="008B331E" w:rsidRDefault="000A618A" w:rsidP="00F3780B">
      <w:pPr>
        <w:spacing w:after="0"/>
        <w:rPr>
          <w:rFonts w:ascii="Times New Roman" w:hAnsi="Times New Roman" w:cs="Times New Roman"/>
          <w:sz w:val="24"/>
          <w:szCs w:val="24"/>
        </w:rPr>
      </w:pPr>
      <w:r>
        <w:rPr>
          <w:rFonts w:ascii="Times New Roman" w:hAnsi="Times New Roman" w:cs="Times New Roman"/>
          <w:sz w:val="24"/>
          <w:szCs w:val="24"/>
        </w:rPr>
        <w:t>26</w:t>
      </w:r>
      <w:r w:rsidR="008B331E">
        <w:rPr>
          <w:rFonts w:ascii="Times New Roman" w:hAnsi="Times New Roman" w:cs="Times New Roman"/>
          <w:sz w:val="24"/>
          <w:szCs w:val="24"/>
        </w:rPr>
        <w:t>.</w:t>
      </w:r>
      <w:r w:rsidR="00E25A89">
        <w:rPr>
          <w:rFonts w:ascii="Times New Roman" w:hAnsi="Times New Roman" w:cs="Times New Roman"/>
          <w:sz w:val="24"/>
          <w:szCs w:val="24"/>
        </w:rPr>
        <w:t xml:space="preserve">Министерство </w:t>
      </w:r>
      <w:r w:rsidR="002A53D0">
        <w:rPr>
          <w:rFonts w:ascii="Times New Roman" w:hAnsi="Times New Roman" w:cs="Times New Roman"/>
          <w:sz w:val="24"/>
          <w:szCs w:val="24"/>
        </w:rPr>
        <w:t>по делам молодежи,</w:t>
      </w:r>
      <w:r w:rsidR="000719AB">
        <w:rPr>
          <w:rFonts w:ascii="Times New Roman" w:hAnsi="Times New Roman" w:cs="Times New Roman"/>
          <w:sz w:val="24"/>
          <w:szCs w:val="24"/>
        </w:rPr>
        <w:t xml:space="preserve"> </w:t>
      </w:r>
      <w:r w:rsidR="002A53D0">
        <w:rPr>
          <w:rFonts w:ascii="Times New Roman" w:hAnsi="Times New Roman" w:cs="Times New Roman"/>
          <w:sz w:val="24"/>
          <w:szCs w:val="24"/>
        </w:rPr>
        <w:t>физической культуре и спорту</w:t>
      </w:r>
      <w:r w:rsidR="00E25A89">
        <w:rPr>
          <w:rFonts w:ascii="Times New Roman" w:hAnsi="Times New Roman" w:cs="Times New Roman"/>
          <w:sz w:val="24"/>
          <w:szCs w:val="24"/>
        </w:rPr>
        <w:t xml:space="preserve">  </w:t>
      </w:r>
      <w:r w:rsidR="000719AB" w:rsidRPr="002B4AC3">
        <w:rPr>
          <w:rFonts w:ascii="Times New Roman" w:hAnsi="Times New Roman" w:cs="Times New Roman"/>
          <w:sz w:val="24"/>
          <w:szCs w:val="24"/>
        </w:rPr>
        <w:t>[Электронный ресурс]. М.,</w:t>
      </w:r>
      <w:r w:rsidR="000719AB">
        <w:rPr>
          <w:rFonts w:ascii="Times New Roman" w:hAnsi="Times New Roman" w:cs="Times New Roman"/>
          <w:sz w:val="24"/>
          <w:szCs w:val="24"/>
        </w:rPr>
        <w:t xml:space="preserve"> </w:t>
      </w:r>
      <w:r w:rsidR="002A53D0" w:rsidRPr="002A53D0">
        <w:rPr>
          <w:rFonts w:ascii="Times New Roman" w:hAnsi="Times New Roman" w:cs="Times New Roman"/>
          <w:sz w:val="24"/>
          <w:szCs w:val="24"/>
        </w:rPr>
        <w:t>http://www.goskomsportrk.ru/</w:t>
      </w:r>
      <w:r w:rsidR="000719AB">
        <w:rPr>
          <w:rFonts w:ascii="Times New Roman" w:hAnsi="Times New Roman" w:cs="Times New Roman"/>
          <w:sz w:val="24"/>
          <w:szCs w:val="24"/>
        </w:rPr>
        <w:t xml:space="preserve">  </w:t>
      </w:r>
      <w:r w:rsidR="000719AB" w:rsidRPr="002B4AC3">
        <w:rPr>
          <w:rFonts w:ascii="Times New Roman" w:hAnsi="Times New Roman" w:cs="Times New Roman"/>
          <w:sz w:val="24"/>
          <w:szCs w:val="24"/>
        </w:rPr>
        <w:t xml:space="preserve">(Дата обращения: </w:t>
      </w:r>
      <w:r w:rsidR="000719AB">
        <w:rPr>
          <w:rFonts w:ascii="Times New Roman" w:hAnsi="Times New Roman" w:cs="Times New Roman"/>
          <w:sz w:val="24"/>
          <w:szCs w:val="24"/>
        </w:rPr>
        <w:t>15</w:t>
      </w:r>
      <w:r w:rsidR="000719AB" w:rsidRPr="002B4AC3">
        <w:rPr>
          <w:rFonts w:ascii="Times New Roman" w:hAnsi="Times New Roman" w:cs="Times New Roman"/>
          <w:sz w:val="24"/>
          <w:szCs w:val="24"/>
        </w:rPr>
        <w:t>.</w:t>
      </w:r>
      <w:r w:rsidR="000719AB">
        <w:rPr>
          <w:rFonts w:ascii="Times New Roman" w:hAnsi="Times New Roman" w:cs="Times New Roman"/>
          <w:sz w:val="24"/>
          <w:szCs w:val="24"/>
        </w:rPr>
        <w:t>12.2015</w:t>
      </w:r>
      <w:r w:rsidR="000719AB" w:rsidRPr="002B4AC3">
        <w:rPr>
          <w:rFonts w:ascii="Times New Roman" w:hAnsi="Times New Roman" w:cs="Times New Roman"/>
          <w:sz w:val="24"/>
          <w:szCs w:val="24"/>
        </w:rPr>
        <w:t>).</w:t>
      </w:r>
    </w:p>
    <w:p w:rsidR="00153F6C" w:rsidRDefault="000A618A" w:rsidP="00F3780B">
      <w:pPr>
        <w:spacing w:after="0"/>
        <w:rPr>
          <w:rFonts w:ascii="Times New Roman" w:hAnsi="Times New Roman" w:cs="Times New Roman"/>
          <w:sz w:val="24"/>
          <w:szCs w:val="24"/>
        </w:rPr>
      </w:pPr>
      <w:r>
        <w:rPr>
          <w:rFonts w:ascii="Times New Roman" w:hAnsi="Times New Roman" w:cs="Times New Roman"/>
          <w:sz w:val="24"/>
          <w:szCs w:val="24"/>
        </w:rPr>
        <w:t>27</w:t>
      </w:r>
      <w:r w:rsidR="008B331E">
        <w:rPr>
          <w:rFonts w:ascii="Times New Roman" w:hAnsi="Times New Roman" w:cs="Times New Roman"/>
          <w:sz w:val="24"/>
          <w:szCs w:val="24"/>
        </w:rPr>
        <w:t xml:space="preserve">.Обучающее видео по волейболу </w:t>
      </w:r>
      <w:r w:rsidR="008B331E" w:rsidRPr="008B331E">
        <w:rPr>
          <w:rFonts w:ascii="Times New Roman" w:hAnsi="Times New Roman" w:cs="Times New Roman"/>
          <w:sz w:val="24"/>
          <w:szCs w:val="24"/>
        </w:rPr>
        <w:t>http://pculture.ru/blog/2014/09/03/volejbol-video-urok-igrovaya-trenirovka/</w:t>
      </w:r>
      <w:r w:rsidR="00153F6C">
        <w:rPr>
          <w:rFonts w:ascii="Times New Roman" w:hAnsi="Times New Roman" w:cs="Times New Roman"/>
          <w:sz w:val="24"/>
          <w:szCs w:val="24"/>
        </w:rPr>
        <w:t xml:space="preserve">  </w:t>
      </w:r>
      <w:r w:rsidR="00153F6C" w:rsidRPr="002B4AC3">
        <w:rPr>
          <w:rFonts w:ascii="Times New Roman" w:hAnsi="Times New Roman" w:cs="Times New Roman"/>
          <w:sz w:val="24"/>
          <w:szCs w:val="24"/>
        </w:rPr>
        <w:t xml:space="preserve">(Дата обращения: </w:t>
      </w:r>
      <w:r w:rsidR="00153F6C">
        <w:rPr>
          <w:rFonts w:ascii="Times New Roman" w:hAnsi="Times New Roman" w:cs="Times New Roman"/>
          <w:sz w:val="24"/>
          <w:szCs w:val="24"/>
        </w:rPr>
        <w:t>12</w:t>
      </w:r>
      <w:r w:rsidR="00153F6C" w:rsidRPr="002B4AC3">
        <w:rPr>
          <w:rFonts w:ascii="Times New Roman" w:hAnsi="Times New Roman" w:cs="Times New Roman"/>
          <w:sz w:val="24"/>
          <w:szCs w:val="24"/>
        </w:rPr>
        <w:t>.</w:t>
      </w:r>
      <w:r w:rsidR="00153F6C">
        <w:rPr>
          <w:rFonts w:ascii="Times New Roman" w:hAnsi="Times New Roman" w:cs="Times New Roman"/>
          <w:sz w:val="24"/>
          <w:szCs w:val="24"/>
        </w:rPr>
        <w:t>11.2015</w:t>
      </w:r>
      <w:r w:rsidR="00153F6C" w:rsidRPr="002B4AC3">
        <w:rPr>
          <w:rFonts w:ascii="Times New Roman" w:hAnsi="Times New Roman" w:cs="Times New Roman"/>
          <w:sz w:val="24"/>
          <w:szCs w:val="24"/>
        </w:rPr>
        <w:t>).</w:t>
      </w:r>
    </w:p>
    <w:p w:rsidR="00F3780B" w:rsidRDefault="000A618A" w:rsidP="00F3780B">
      <w:pPr>
        <w:spacing w:after="0"/>
        <w:rPr>
          <w:rFonts w:ascii="Times New Roman" w:hAnsi="Times New Roman" w:cs="Times New Roman"/>
          <w:sz w:val="24"/>
          <w:szCs w:val="24"/>
        </w:rPr>
      </w:pPr>
      <w:r>
        <w:rPr>
          <w:rFonts w:ascii="Times New Roman" w:hAnsi="Times New Roman" w:cs="Times New Roman"/>
          <w:sz w:val="24"/>
          <w:szCs w:val="24"/>
        </w:rPr>
        <w:t>28</w:t>
      </w:r>
      <w:r w:rsidR="00F3780B">
        <w:rPr>
          <w:rFonts w:ascii="Times New Roman" w:hAnsi="Times New Roman" w:cs="Times New Roman"/>
          <w:sz w:val="24"/>
          <w:szCs w:val="24"/>
        </w:rPr>
        <w:t xml:space="preserve">.Обучающее видео по настольному теннису </w:t>
      </w:r>
      <w:r w:rsidR="00F3780B" w:rsidRPr="00F3780B">
        <w:rPr>
          <w:rFonts w:ascii="Times New Roman" w:hAnsi="Times New Roman" w:cs="Times New Roman"/>
          <w:sz w:val="24"/>
          <w:szCs w:val="24"/>
        </w:rPr>
        <w:t>https://www.youtube.com/watch?v=44IM6s0bATI</w:t>
      </w:r>
    </w:p>
    <w:p w:rsidR="00F3780B" w:rsidRDefault="00F3780B" w:rsidP="00F3780B">
      <w:pPr>
        <w:spacing w:after="0"/>
        <w:rPr>
          <w:rFonts w:ascii="Times New Roman" w:hAnsi="Times New Roman" w:cs="Times New Roman"/>
          <w:sz w:val="24"/>
          <w:szCs w:val="24"/>
        </w:rPr>
      </w:pPr>
      <w:r w:rsidRPr="002B4AC3">
        <w:rPr>
          <w:rFonts w:ascii="Times New Roman" w:hAnsi="Times New Roman" w:cs="Times New Roman"/>
          <w:sz w:val="24"/>
          <w:szCs w:val="24"/>
        </w:rPr>
        <w:t xml:space="preserve">(Дата обращения: </w:t>
      </w:r>
      <w:r>
        <w:rPr>
          <w:rFonts w:ascii="Times New Roman" w:hAnsi="Times New Roman" w:cs="Times New Roman"/>
          <w:sz w:val="24"/>
          <w:szCs w:val="24"/>
        </w:rPr>
        <w:t>15</w:t>
      </w:r>
      <w:r w:rsidRPr="002B4AC3">
        <w:rPr>
          <w:rFonts w:ascii="Times New Roman" w:hAnsi="Times New Roman" w:cs="Times New Roman"/>
          <w:sz w:val="24"/>
          <w:szCs w:val="24"/>
        </w:rPr>
        <w:t>.</w:t>
      </w:r>
      <w:r>
        <w:rPr>
          <w:rFonts w:ascii="Times New Roman" w:hAnsi="Times New Roman" w:cs="Times New Roman"/>
          <w:sz w:val="24"/>
          <w:szCs w:val="24"/>
        </w:rPr>
        <w:t>11.2015</w:t>
      </w:r>
      <w:r w:rsidRPr="002B4AC3">
        <w:rPr>
          <w:rFonts w:ascii="Times New Roman" w:hAnsi="Times New Roman" w:cs="Times New Roman"/>
          <w:sz w:val="24"/>
          <w:szCs w:val="24"/>
        </w:rPr>
        <w:t>).</w:t>
      </w:r>
    </w:p>
    <w:p w:rsidR="007D6334" w:rsidRPr="00EA698F" w:rsidRDefault="007D6334" w:rsidP="00EA698F">
      <w:pPr>
        <w:rPr>
          <w:rFonts w:ascii="Times New Roman" w:hAnsi="Times New Roman" w:cs="Times New Roman"/>
          <w:sz w:val="24"/>
          <w:szCs w:val="24"/>
        </w:rPr>
      </w:pPr>
    </w:p>
    <w:p w:rsidR="007D6334" w:rsidRPr="00EA698F" w:rsidRDefault="007D6334" w:rsidP="00EA698F">
      <w:pPr>
        <w:rPr>
          <w:rFonts w:ascii="Times New Roman" w:hAnsi="Times New Roman" w:cs="Times New Roman"/>
          <w:sz w:val="24"/>
          <w:szCs w:val="24"/>
        </w:rPr>
      </w:pPr>
    </w:p>
    <w:p w:rsidR="007D6334" w:rsidRPr="00EA698F" w:rsidRDefault="007D6334" w:rsidP="00EA698F">
      <w:pPr>
        <w:rPr>
          <w:rFonts w:ascii="Times New Roman" w:hAnsi="Times New Roman" w:cs="Times New Roman"/>
          <w:sz w:val="24"/>
          <w:szCs w:val="24"/>
        </w:rPr>
      </w:pPr>
    </w:p>
    <w:p w:rsidR="003327C4" w:rsidRPr="00EA698F" w:rsidRDefault="003327C4" w:rsidP="00EA698F">
      <w:pPr>
        <w:rPr>
          <w:rFonts w:ascii="Times New Roman" w:hAnsi="Times New Roman" w:cs="Times New Roman"/>
          <w:sz w:val="24"/>
          <w:szCs w:val="24"/>
        </w:rPr>
      </w:pPr>
    </w:p>
    <w:p w:rsidR="00B406A9" w:rsidRDefault="00B406A9" w:rsidP="00B406A9">
      <w:pPr>
        <w:spacing w:after="0"/>
        <w:ind w:firstLine="567"/>
        <w:jc w:val="right"/>
        <w:rPr>
          <w:rFonts w:ascii="Times New Roman" w:hAnsi="Times New Roman"/>
          <w:bCs/>
          <w:sz w:val="20"/>
          <w:szCs w:val="20"/>
        </w:rPr>
      </w:pPr>
    </w:p>
    <w:p w:rsidR="00B406A9" w:rsidRDefault="00B406A9" w:rsidP="00B406A9">
      <w:pPr>
        <w:spacing w:after="0"/>
        <w:ind w:firstLine="567"/>
        <w:jc w:val="right"/>
        <w:rPr>
          <w:rFonts w:ascii="Times New Roman" w:hAnsi="Times New Roman"/>
          <w:bCs/>
          <w:sz w:val="20"/>
          <w:szCs w:val="20"/>
        </w:rPr>
      </w:pPr>
    </w:p>
    <w:p w:rsidR="00B406A9" w:rsidRPr="00246D9B" w:rsidRDefault="00B406A9" w:rsidP="00B406A9">
      <w:pPr>
        <w:autoSpaceDE w:val="0"/>
        <w:autoSpaceDN w:val="0"/>
        <w:adjustRightInd w:val="0"/>
        <w:spacing w:after="0" w:line="360" w:lineRule="auto"/>
        <w:rPr>
          <w:rFonts w:ascii="Times New Roman" w:hAnsi="Times New Roman" w:cs="Times New Roman"/>
          <w:color w:val="000000"/>
          <w:sz w:val="28"/>
          <w:szCs w:val="28"/>
        </w:rPr>
      </w:pPr>
    </w:p>
    <w:p w:rsidR="003327C4" w:rsidRDefault="003327C4" w:rsidP="004A40CF">
      <w:pPr>
        <w:spacing w:line="360" w:lineRule="auto"/>
        <w:rPr>
          <w:rFonts w:ascii="Times New Roman" w:hAnsi="Times New Roman" w:cs="Times New Roman"/>
          <w:sz w:val="24"/>
          <w:szCs w:val="24"/>
        </w:rPr>
      </w:pPr>
    </w:p>
    <w:p w:rsidR="003327C4" w:rsidRDefault="003327C4" w:rsidP="004A40CF">
      <w:pPr>
        <w:spacing w:line="360" w:lineRule="auto"/>
        <w:rPr>
          <w:rFonts w:ascii="Times New Roman" w:hAnsi="Times New Roman" w:cs="Times New Roman"/>
          <w:sz w:val="24"/>
          <w:szCs w:val="24"/>
        </w:rPr>
      </w:pPr>
    </w:p>
    <w:p w:rsidR="003327C4" w:rsidRPr="003327C4" w:rsidRDefault="003327C4" w:rsidP="003327C4">
      <w:pPr>
        <w:autoSpaceDE w:val="0"/>
        <w:autoSpaceDN w:val="0"/>
        <w:adjustRightInd w:val="0"/>
        <w:spacing w:after="0" w:line="240" w:lineRule="auto"/>
        <w:rPr>
          <w:rFonts w:ascii="Courier New" w:hAnsi="Courier New" w:cs="Courier New"/>
          <w:sz w:val="24"/>
          <w:szCs w:val="24"/>
        </w:rPr>
        <w:sectPr w:rsidR="003327C4" w:rsidRPr="003327C4">
          <w:headerReference w:type="even" r:id="rId8"/>
          <w:headerReference w:type="default" r:id="rId9"/>
          <w:footerReference w:type="even" r:id="rId10"/>
          <w:footerReference w:type="default" r:id="rId11"/>
          <w:headerReference w:type="first" r:id="rId12"/>
          <w:footerReference w:type="first" r:id="rId13"/>
          <w:pgSz w:w="11908" w:h="17335"/>
          <w:pgMar w:top="1549" w:right="740" w:bottom="202" w:left="1436" w:header="720" w:footer="720" w:gutter="0"/>
          <w:cols w:space="720"/>
          <w:noEndnote/>
        </w:sectPr>
      </w:pPr>
    </w:p>
    <w:p w:rsidR="003327C4" w:rsidRPr="0019094E" w:rsidRDefault="003327C4" w:rsidP="004A40CF">
      <w:pPr>
        <w:spacing w:line="360" w:lineRule="auto"/>
        <w:rPr>
          <w:rFonts w:ascii="Times New Roman" w:hAnsi="Times New Roman" w:cs="Times New Roman"/>
          <w:sz w:val="24"/>
          <w:szCs w:val="24"/>
        </w:rPr>
      </w:pPr>
    </w:p>
    <w:sectPr w:rsidR="003327C4" w:rsidRPr="00190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95" w:rsidRDefault="00810795" w:rsidP="00736AD2">
      <w:pPr>
        <w:spacing w:after="0" w:line="240" w:lineRule="auto"/>
      </w:pPr>
      <w:r>
        <w:separator/>
      </w:r>
    </w:p>
  </w:endnote>
  <w:endnote w:type="continuationSeparator" w:id="0">
    <w:p w:rsidR="00810795" w:rsidRDefault="00810795" w:rsidP="0073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D2" w:rsidRDefault="00736AD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80221"/>
      <w:docPartObj>
        <w:docPartGallery w:val="Page Numbers (Bottom of Page)"/>
        <w:docPartUnique/>
      </w:docPartObj>
    </w:sdtPr>
    <w:sdtEndPr/>
    <w:sdtContent>
      <w:p w:rsidR="00736AD2" w:rsidRDefault="00736AD2">
        <w:pPr>
          <w:pStyle w:val="af0"/>
          <w:jc w:val="right"/>
        </w:pPr>
        <w:r>
          <w:fldChar w:fldCharType="begin"/>
        </w:r>
        <w:r>
          <w:instrText>PAGE   \* MERGEFORMAT</w:instrText>
        </w:r>
        <w:r>
          <w:fldChar w:fldCharType="separate"/>
        </w:r>
        <w:r w:rsidR="00881450">
          <w:rPr>
            <w:noProof/>
          </w:rPr>
          <w:t>1</w:t>
        </w:r>
        <w:r>
          <w:fldChar w:fldCharType="end"/>
        </w:r>
      </w:p>
    </w:sdtContent>
  </w:sdt>
  <w:p w:rsidR="00736AD2" w:rsidRDefault="00736AD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D2" w:rsidRDefault="00736AD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95" w:rsidRDefault="00810795" w:rsidP="00736AD2">
      <w:pPr>
        <w:spacing w:after="0" w:line="240" w:lineRule="auto"/>
      </w:pPr>
      <w:r>
        <w:separator/>
      </w:r>
    </w:p>
  </w:footnote>
  <w:footnote w:type="continuationSeparator" w:id="0">
    <w:p w:rsidR="00810795" w:rsidRDefault="00810795" w:rsidP="00736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D2" w:rsidRDefault="00736AD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D2" w:rsidRDefault="00736AD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D2" w:rsidRDefault="00736AD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
      <w:numFmt w:val="bullet"/>
      <w:lvlText w:val=""/>
      <w:lvlJc w:val="left"/>
      <w:pPr>
        <w:tabs>
          <w:tab w:val="num" w:pos="1364"/>
        </w:tabs>
        <w:ind w:left="513" w:firstLine="567"/>
      </w:pPr>
      <w:rPr>
        <w:rFonts w:ascii="Symbol" w:hAnsi="Symbol"/>
        <w:b w:val="0"/>
        <w:i w:val="0"/>
      </w:rPr>
    </w:lvl>
  </w:abstractNum>
  <w:abstractNum w:abstractNumId="1">
    <w:nsid w:val="0000000D"/>
    <w:multiLevelType w:val="multilevel"/>
    <w:tmpl w:val="0000000D"/>
    <w:name w:val="WW8Num1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1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B570CA"/>
    <w:multiLevelType w:val="hybridMultilevel"/>
    <w:tmpl w:val="8B68A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964A0"/>
    <w:multiLevelType w:val="hybridMultilevel"/>
    <w:tmpl w:val="146CF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2A5373"/>
    <w:multiLevelType w:val="hybridMultilevel"/>
    <w:tmpl w:val="43E883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0663B"/>
    <w:multiLevelType w:val="hybridMultilevel"/>
    <w:tmpl w:val="4CF60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B6DB1"/>
    <w:multiLevelType w:val="hybridMultilevel"/>
    <w:tmpl w:val="CBD43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B4888"/>
    <w:multiLevelType w:val="hybridMultilevel"/>
    <w:tmpl w:val="A6F0C65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1F02F2"/>
    <w:multiLevelType w:val="hybridMultilevel"/>
    <w:tmpl w:val="70C6ECF0"/>
    <w:name w:val="WW8Num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51722"/>
    <w:multiLevelType w:val="hybridMultilevel"/>
    <w:tmpl w:val="2EA279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8B5B8E"/>
    <w:multiLevelType w:val="hybridMultilevel"/>
    <w:tmpl w:val="397E0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FA08A4"/>
    <w:multiLevelType w:val="hybridMultilevel"/>
    <w:tmpl w:val="5F967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691538"/>
    <w:multiLevelType w:val="hybridMultilevel"/>
    <w:tmpl w:val="67269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7D3F4C"/>
    <w:multiLevelType w:val="hybridMultilevel"/>
    <w:tmpl w:val="AD26313A"/>
    <w:lvl w:ilvl="0" w:tplc="0419000D">
      <w:start w:val="1"/>
      <w:numFmt w:val="bullet"/>
      <w:lvlText w:val=""/>
      <w:lvlJc w:val="left"/>
      <w:pPr>
        <w:ind w:left="720" w:hanging="360"/>
      </w:pPr>
      <w:rPr>
        <w:rFonts w:ascii="Wingdings" w:hAnsi="Wingdings" w:hint="default"/>
      </w:rPr>
    </w:lvl>
    <w:lvl w:ilvl="1" w:tplc="09C4DE5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C589F"/>
    <w:multiLevelType w:val="hybridMultilevel"/>
    <w:tmpl w:val="12DE17A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A7AFC"/>
    <w:multiLevelType w:val="hybridMultilevel"/>
    <w:tmpl w:val="B7281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737791"/>
    <w:multiLevelType w:val="hybridMultilevel"/>
    <w:tmpl w:val="72A81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0D1A5C"/>
    <w:multiLevelType w:val="hybridMultilevel"/>
    <w:tmpl w:val="28500C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82A44"/>
    <w:multiLevelType w:val="hybridMultilevel"/>
    <w:tmpl w:val="477CF1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72F6C"/>
    <w:multiLevelType w:val="hybridMultilevel"/>
    <w:tmpl w:val="23605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E333AE"/>
    <w:multiLevelType w:val="hybridMultilevel"/>
    <w:tmpl w:val="C310B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C355EA"/>
    <w:multiLevelType w:val="hybridMultilevel"/>
    <w:tmpl w:val="62A48EC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797EA5"/>
    <w:multiLevelType w:val="hybridMultilevel"/>
    <w:tmpl w:val="9EF0E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81356A"/>
    <w:multiLevelType w:val="hybridMultilevel"/>
    <w:tmpl w:val="A698848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2E81BD2"/>
    <w:multiLevelType w:val="hybridMultilevel"/>
    <w:tmpl w:val="E4261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184ACA"/>
    <w:multiLevelType w:val="hybridMultilevel"/>
    <w:tmpl w:val="FD52F1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BB0CBC"/>
    <w:multiLevelType w:val="hybridMultilevel"/>
    <w:tmpl w:val="47FAD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304D33"/>
    <w:multiLevelType w:val="hybridMultilevel"/>
    <w:tmpl w:val="CFA80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7"/>
  </w:num>
  <w:num w:numId="4">
    <w:abstractNumId w:val="23"/>
  </w:num>
  <w:num w:numId="5">
    <w:abstractNumId w:val="20"/>
  </w:num>
  <w:num w:numId="6">
    <w:abstractNumId w:val="19"/>
  </w:num>
  <w:num w:numId="7">
    <w:abstractNumId w:val="22"/>
  </w:num>
  <w:num w:numId="8">
    <w:abstractNumId w:val="11"/>
  </w:num>
  <w:num w:numId="9">
    <w:abstractNumId w:val="9"/>
  </w:num>
  <w:num w:numId="10">
    <w:abstractNumId w:val="13"/>
  </w:num>
  <w:num w:numId="11">
    <w:abstractNumId w:val="16"/>
  </w:num>
  <w:num w:numId="12">
    <w:abstractNumId w:val="1"/>
  </w:num>
  <w:num w:numId="13">
    <w:abstractNumId w:val="2"/>
  </w:num>
  <w:num w:numId="14">
    <w:abstractNumId w:val="14"/>
  </w:num>
  <w:num w:numId="15">
    <w:abstractNumId w:val="12"/>
  </w:num>
  <w:num w:numId="16">
    <w:abstractNumId w:val="10"/>
  </w:num>
  <w:num w:numId="17">
    <w:abstractNumId w:val="6"/>
  </w:num>
  <w:num w:numId="18">
    <w:abstractNumId w:val="7"/>
  </w:num>
  <w:num w:numId="19">
    <w:abstractNumId w:val="25"/>
  </w:num>
  <w:num w:numId="20">
    <w:abstractNumId w:val="3"/>
  </w:num>
  <w:num w:numId="21">
    <w:abstractNumId w:val="5"/>
  </w:num>
  <w:num w:numId="22">
    <w:abstractNumId w:val="15"/>
  </w:num>
  <w:num w:numId="23">
    <w:abstractNumId w:val="26"/>
  </w:num>
  <w:num w:numId="24">
    <w:abstractNumId w:val="24"/>
  </w:num>
  <w:num w:numId="25">
    <w:abstractNumId w:val="8"/>
  </w:num>
  <w:num w:numId="26">
    <w:abstractNumId w:val="17"/>
  </w:num>
  <w:num w:numId="27">
    <w:abstractNumId w:val="21"/>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44"/>
    <w:rsid w:val="0000120C"/>
    <w:rsid w:val="0000251C"/>
    <w:rsid w:val="00011C45"/>
    <w:rsid w:val="00012413"/>
    <w:rsid w:val="000140A9"/>
    <w:rsid w:val="0001659D"/>
    <w:rsid w:val="00017A2C"/>
    <w:rsid w:val="00020505"/>
    <w:rsid w:val="00023272"/>
    <w:rsid w:val="00023460"/>
    <w:rsid w:val="00026ABA"/>
    <w:rsid w:val="000326CE"/>
    <w:rsid w:val="00034587"/>
    <w:rsid w:val="00035AA2"/>
    <w:rsid w:val="000363D9"/>
    <w:rsid w:val="00037203"/>
    <w:rsid w:val="00037577"/>
    <w:rsid w:val="0004007B"/>
    <w:rsid w:val="00046A05"/>
    <w:rsid w:val="00047968"/>
    <w:rsid w:val="00047CD9"/>
    <w:rsid w:val="00051D64"/>
    <w:rsid w:val="00054DD6"/>
    <w:rsid w:val="00055CE4"/>
    <w:rsid w:val="00057C43"/>
    <w:rsid w:val="00060A2A"/>
    <w:rsid w:val="000719AB"/>
    <w:rsid w:val="00071C3E"/>
    <w:rsid w:val="000747F5"/>
    <w:rsid w:val="0008012B"/>
    <w:rsid w:val="0008185A"/>
    <w:rsid w:val="00082A9E"/>
    <w:rsid w:val="00082E78"/>
    <w:rsid w:val="00090C67"/>
    <w:rsid w:val="00092D1A"/>
    <w:rsid w:val="00096224"/>
    <w:rsid w:val="000A24B2"/>
    <w:rsid w:val="000A3D56"/>
    <w:rsid w:val="000A4D0E"/>
    <w:rsid w:val="000A5212"/>
    <w:rsid w:val="000A53BD"/>
    <w:rsid w:val="000A606E"/>
    <w:rsid w:val="000A618A"/>
    <w:rsid w:val="000A628B"/>
    <w:rsid w:val="000A67DC"/>
    <w:rsid w:val="000A68B9"/>
    <w:rsid w:val="000A6CCD"/>
    <w:rsid w:val="000A7983"/>
    <w:rsid w:val="000B26F1"/>
    <w:rsid w:val="000B7F0E"/>
    <w:rsid w:val="000C0289"/>
    <w:rsid w:val="000C1168"/>
    <w:rsid w:val="000C26E4"/>
    <w:rsid w:val="000C7F96"/>
    <w:rsid w:val="000D06A1"/>
    <w:rsid w:val="000D126E"/>
    <w:rsid w:val="000D1D9B"/>
    <w:rsid w:val="000D5CA9"/>
    <w:rsid w:val="000D78BE"/>
    <w:rsid w:val="000E5108"/>
    <w:rsid w:val="000E5934"/>
    <w:rsid w:val="000E78BB"/>
    <w:rsid w:val="000F0A09"/>
    <w:rsid w:val="000F1060"/>
    <w:rsid w:val="000F3DA5"/>
    <w:rsid w:val="00101C58"/>
    <w:rsid w:val="00105FDA"/>
    <w:rsid w:val="0010651A"/>
    <w:rsid w:val="001104B4"/>
    <w:rsid w:val="00111B71"/>
    <w:rsid w:val="00112254"/>
    <w:rsid w:val="001138AF"/>
    <w:rsid w:val="00114E8E"/>
    <w:rsid w:val="00120219"/>
    <w:rsid w:val="00124882"/>
    <w:rsid w:val="00126E9D"/>
    <w:rsid w:val="00127136"/>
    <w:rsid w:val="00130547"/>
    <w:rsid w:val="001316F0"/>
    <w:rsid w:val="001330B2"/>
    <w:rsid w:val="0013572C"/>
    <w:rsid w:val="00137AEB"/>
    <w:rsid w:val="00140510"/>
    <w:rsid w:val="001411BA"/>
    <w:rsid w:val="001427CA"/>
    <w:rsid w:val="00145F08"/>
    <w:rsid w:val="001527BB"/>
    <w:rsid w:val="00153F6C"/>
    <w:rsid w:val="00155BCB"/>
    <w:rsid w:val="0015621E"/>
    <w:rsid w:val="00156989"/>
    <w:rsid w:val="00156CAF"/>
    <w:rsid w:val="001627E3"/>
    <w:rsid w:val="00162B2C"/>
    <w:rsid w:val="00164BD7"/>
    <w:rsid w:val="00164DF2"/>
    <w:rsid w:val="001650B1"/>
    <w:rsid w:val="0016631D"/>
    <w:rsid w:val="0017135D"/>
    <w:rsid w:val="00182908"/>
    <w:rsid w:val="00182DF1"/>
    <w:rsid w:val="00183392"/>
    <w:rsid w:val="00187274"/>
    <w:rsid w:val="00187831"/>
    <w:rsid w:val="00187A18"/>
    <w:rsid w:val="00190052"/>
    <w:rsid w:val="001905EA"/>
    <w:rsid w:val="0019094E"/>
    <w:rsid w:val="00193AF6"/>
    <w:rsid w:val="001958A1"/>
    <w:rsid w:val="001A07DD"/>
    <w:rsid w:val="001A1F60"/>
    <w:rsid w:val="001A215D"/>
    <w:rsid w:val="001A23C9"/>
    <w:rsid w:val="001A3431"/>
    <w:rsid w:val="001A38EF"/>
    <w:rsid w:val="001A4D11"/>
    <w:rsid w:val="001A5475"/>
    <w:rsid w:val="001B2162"/>
    <w:rsid w:val="001B3A10"/>
    <w:rsid w:val="001B4FA0"/>
    <w:rsid w:val="001B7614"/>
    <w:rsid w:val="001C0E1E"/>
    <w:rsid w:val="001C1C5F"/>
    <w:rsid w:val="001C3FC2"/>
    <w:rsid w:val="001C4358"/>
    <w:rsid w:val="001C488E"/>
    <w:rsid w:val="001C5B59"/>
    <w:rsid w:val="001C671D"/>
    <w:rsid w:val="001C7A1A"/>
    <w:rsid w:val="001D0148"/>
    <w:rsid w:val="001D0553"/>
    <w:rsid w:val="001D0A91"/>
    <w:rsid w:val="001D44FC"/>
    <w:rsid w:val="001D5A79"/>
    <w:rsid w:val="001D5CB4"/>
    <w:rsid w:val="001D63C9"/>
    <w:rsid w:val="001E0C7D"/>
    <w:rsid w:val="001E1E20"/>
    <w:rsid w:val="001E3F61"/>
    <w:rsid w:val="001E7E62"/>
    <w:rsid w:val="001F21DB"/>
    <w:rsid w:val="0020083F"/>
    <w:rsid w:val="002010CF"/>
    <w:rsid w:val="00202036"/>
    <w:rsid w:val="0020268B"/>
    <w:rsid w:val="002079EA"/>
    <w:rsid w:val="00211E19"/>
    <w:rsid w:val="00213E56"/>
    <w:rsid w:val="00213E63"/>
    <w:rsid w:val="00215E7F"/>
    <w:rsid w:val="00220E6E"/>
    <w:rsid w:val="00222ECF"/>
    <w:rsid w:val="002301A3"/>
    <w:rsid w:val="002317A2"/>
    <w:rsid w:val="00232D18"/>
    <w:rsid w:val="0023413B"/>
    <w:rsid w:val="002342E4"/>
    <w:rsid w:val="00234E4C"/>
    <w:rsid w:val="0023515C"/>
    <w:rsid w:val="00236425"/>
    <w:rsid w:val="0023752D"/>
    <w:rsid w:val="002433E4"/>
    <w:rsid w:val="0024570A"/>
    <w:rsid w:val="00246D9B"/>
    <w:rsid w:val="002507DA"/>
    <w:rsid w:val="00251158"/>
    <w:rsid w:val="0025273A"/>
    <w:rsid w:val="00255CD5"/>
    <w:rsid w:val="002568DE"/>
    <w:rsid w:val="002568DF"/>
    <w:rsid w:val="00257060"/>
    <w:rsid w:val="00257F75"/>
    <w:rsid w:val="0026086C"/>
    <w:rsid w:val="00262EC2"/>
    <w:rsid w:val="00263437"/>
    <w:rsid w:val="00263968"/>
    <w:rsid w:val="00264A21"/>
    <w:rsid w:val="00264B88"/>
    <w:rsid w:val="00264F82"/>
    <w:rsid w:val="00265B42"/>
    <w:rsid w:val="00265C47"/>
    <w:rsid w:val="002671AB"/>
    <w:rsid w:val="00271C03"/>
    <w:rsid w:val="00274A58"/>
    <w:rsid w:val="00275C8D"/>
    <w:rsid w:val="00277C1F"/>
    <w:rsid w:val="002823A3"/>
    <w:rsid w:val="0028640A"/>
    <w:rsid w:val="00291007"/>
    <w:rsid w:val="00291C56"/>
    <w:rsid w:val="002920D9"/>
    <w:rsid w:val="00293C8D"/>
    <w:rsid w:val="00293F53"/>
    <w:rsid w:val="0029599D"/>
    <w:rsid w:val="002A0687"/>
    <w:rsid w:val="002A089A"/>
    <w:rsid w:val="002A1E9D"/>
    <w:rsid w:val="002A292A"/>
    <w:rsid w:val="002A498C"/>
    <w:rsid w:val="002A4BA2"/>
    <w:rsid w:val="002A53D0"/>
    <w:rsid w:val="002A7052"/>
    <w:rsid w:val="002B02A8"/>
    <w:rsid w:val="002B0458"/>
    <w:rsid w:val="002B4AC3"/>
    <w:rsid w:val="002B699A"/>
    <w:rsid w:val="002B789D"/>
    <w:rsid w:val="002C61B4"/>
    <w:rsid w:val="002C7D4D"/>
    <w:rsid w:val="002D1022"/>
    <w:rsid w:val="002D6BAB"/>
    <w:rsid w:val="002D7B72"/>
    <w:rsid w:val="002D7CDF"/>
    <w:rsid w:val="002E36C6"/>
    <w:rsid w:val="002E4AF4"/>
    <w:rsid w:val="002E52B2"/>
    <w:rsid w:val="002F243A"/>
    <w:rsid w:val="002F5122"/>
    <w:rsid w:val="002F76C3"/>
    <w:rsid w:val="00300ADE"/>
    <w:rsid w:val="00300C5E"/>
    <w:rsid w:val="003023FC"/>
    <w:rsid w:val="00302F12"/>
    <w:rsid w:val="00303786"/>
    <w:rsid w:val="00303F02"/>
    <w:rsid w:val="003067C2"/>
    <w:rsid w:val="00306968"/>
    <w:rsid w:val="00311D76"/>
    <w:rsid w:val="00311FDB"/>
    <w:rsid w:val="003132D7"/>
    <w:rsid w:val="00316155"/>
    <w:rsid w:val="00324B24"/>
    <w:rsid w:val="003319C6"/>
    <w:rsid w:val="003327C4"/>
    <w:rsid w:val="00332973"/>
    <w:rsid w:val="00333153"/>
    <w:rsid w:val="00333386"/>
    <w:rsid w:val="003352E3"/>
    <w:rsid w:val="00341D13"/>
    <w:rsid w:val="00352BE4"/>
    <w:rsid w:val="003532C1"/>
    <w:rsid w:val="00353EE1"/>
    <w:rsid w:val="00354C46"/>
    <w:rsid w:val="00355358"/>
    <w:rsid w:val="00356EE1"/>
    <w:rsid w:val="00360683"/>
    <w:rsid w:val="0036446F"/>
    <w:rsid w:val="00364D83"/>
    <w:rsid w:val="00370450"/>
    <w:rsid w:val="00371283"/>
    <w:rsid w:val="00373870"/>
    <w:rsid w:val="00375F11"/>
    <w:rsid w:val="00385B52"/>
    <w:rsid w:val="003873EB"/>
    <w:rsid w:val="00390431"/>
    <w:rsid w:val="0039043E"/>
    <w:rsid w:val="00390E2A"/>
    <w:rsid w:val="00392117"/>
    <w:rsid w:val="00392217"/>
    <w:rsid w:val="00392A03"/>
    <w:rsid w:val="0039798B"/>
    <w:rsid w:val="003A04FF"/>
    <w:rsid w:val="003A2521"/>
    <w:rsid w:val="003A4842"/>
    <w:rsid w:val="003A4902"/>
    <w:rsid w:val="003A4AB1"/>
    <w:rsid w:val="003A5FE6"/>
    <w:rsid w:val="003A6E1D"/>
    <w:rsid w:val="003B2C3D"/>
    <w:rsid w:val="003B3983"/>
    <w:rsid w:val="003B4B1E"/>
    <w:rsid w:val="003C534B"/>
    <w:rsid w:val="003D26FD"/>
    <w:rsid w:val="003D556E"/>
    <w:rsid w:val="003E2EFF"/>
    <w:rsid w:val="003E58F6"/>
    <w:rsid w:val="003E60C5"/>
    <w:rsid w:val="003F318A"/>
    <w:rsid w:val="003F38AA"/>
    <w:rsid w:val="003F3C59"/>
    <w:rsid w:val="003F6FA3"/>
    <w:rsid w:val="003F741B"/>
    <w:rsid w:val="00400DD5"/>
    <w:rsid w:val="00401123"/>
    <w:rsid w:val="00402C8B"/>
    <w:rsid w:val="004039CF"/>
    <w:rsid w:val="00404B14"/>
    <w:rsid w:val="00405022"/>
    <w:rsid w:val="00405580"/>
    <w:rsid w:val="00407FFD"/>
    <w:rsid w:val="004106B9"/>
    <w:rsid w:val="004112C4"/>
    <w:rsid w:val="004112F8"/>
    <w:rsid w:val="00411C30"/>
    <w:rsid w:val="00411F6C"/>
    <w:rsid w:val="0041322F"/>
    <w:rsid w:val="00413DFA"/>
    <w:rsid w:val="00414E45"/>
    <w:rsid w:val="004172F1"/>
    <w:rsid w:val="00417B78"/>
    <w:rsid w:val="00421D08"/>
    <w:rsid w:val="00430E31"/>
    <w:rsid w:val="0043168E"/>
    <w:rsid w:val="004327F8"/>
    <w:rsid w:val="00432B65"/>
    <w:rsid w:val="004330F4"/>
    <w:rsid w:val="00434069"/>
    <w:rsid w:val="004363C3"/>
    <w:rsid w:val="00436762"/>
    <w:rsid w:val="0043756A"/>
    <w:rsid w:val="00437A04"/>
    <w:rsid w:val="00442A31"/>
    <w:rsid w:val="00442F0A"/>
    <w:rsid w:val="00444245"/>
    <w:rsid w:val="00444772"/>
    <w:rsid w:val="0045184E"/>
    <w:rsid w:val="00452DA6"/>
    <w:rsid w:val="004538B4"/>
    <w:rsid w:val="00453B5F"/>
    <w:rsid w:val="00454506"/>
    <w:rsid w:val="00455597"/>
    <w:rsid w:val="004568EA"/>
    <w:rsid w:val="004709CB"/>
    <w:rsid w:val="004713F6"/>
    <w:rsid w:val="00471C14"/>
    <w:rsid w:val="004743F0"/>
    <w:rsid w:val="00475ADD"/>
    <w:rsid w:val="0048044C"/>
    <w:rsid w:val="004806F8"/>
    <w:rsid w:val="00481CE0"/>
    <w:rsid w:val="00482665"/>
    <w:rsid w:val="0048454F"/>
    <w:rsid w:val="00485452"/>
    <w:rsid w:val="00485D11"/>
    <w:rsid w:val="00490992"/>
    <w:rsid w:val="00493D23"/>
    <w:rsid w:val="004A157D"/>
    <w:rsid w:val="004A3D51"/>
    <w:rsid w:val="004A40CF"/>
    <w:rsid w:val="004A5E41"/>
    <w:rsid w:val="004A6184"/>
    <w:rsid w:val="004A7229"/>
    <w:rsid w:val="004B4810"/>
    <w:rsid w:val="004C0B44"/>
    <w:rsid w:val="004C1EFF"/>
    <w:rsid w:val="004C371C"/>
    <w:rsid w:val="004C681B"/>
    <w:rsid w:val="004D3192"/>
    <w:rsid w:val="004D4C1C"/>
    <w:rsid w:val="004D4FBC"/>
    <w:rsid w:val="004D51F9"/>
    <w:rsid w:val="004D5218"/>
    <w:rsid w:val="004E43C6"/>
    <w:rsid w:val="004E6505"/>
    <w:rsid w:val="004E6A00"/>
    <w:rsid w:val="004F0005"/>
    <w:rsid w:val="004F2594"/>
    <w:rsid w:val="004F365D"/>
    <w:rsid w:val="004F39D1"/>
    <w:rsid w:val="004F3DCA"/>
    <w:rsid w:val="004F40AF"/>
    <w:rsid w:val="004F4AC8"/>
    <w:rsid w:val="004F6E2B"/>
    <w:rsid w:val="004F7DB1"/>
    <w:rsid w:val="005009DD"/>
    <w:rsid w:val="00501956"/>
    <w:rsid w:val="00503B72"/>
    <w:rsid w:val="0050568E"/>
    <w:rsid w:val="0050750B"/>
    <w:rsid w:val="00513018"/>
    <w:rsid w:val="0051436D"/>
    <w:rsid w:val="0051491F"/>
    <w:rsid w:val="005161B4"/>
    <w:rsid w:val="005240D2"/>
    <w:rsid w:val="00525CC4"/>
    <w:rsid w:val="005271F1"/>
    <w:rsid w:val="005304F2"/>
    <w:rsid w:val="005329E4"/>
    <w:rsid w:val="00535BBA"/>
    <w:rsid w:val="005436E3"/>
    <w:rsid w:val="00544CD1"/>
    <w:rsid w:val="005525EB"/>
    <w:rsid w:val="00555275"/>
    <w:rsid w:val="005569F0"/>
    <w:rsid w:val="0055714A"/>
    <w:rsid w:val="0056044C"/>
    <w:rsid w:val="0056570C"/>
    <w:rsid w:val="00572A94"/>
    <w:rsid w:val="00574F58"/>
    <w:rsid w:val="00583467"/>
    <w:rsid w:val="00585231"/>
    <w:rsid w:val="005920B2"/>
    <w:rsid w:val="00592733"/>
    <w:rsid w:val="00593A27"/>
    <w:rsid w:val="00594BA7"/>
    <w:rsid w:val="005A14A1"/>
    <w:rsid w:val="005A1A7C"/>
    <w:rsid w:val="005A21C6"/>
    <w:rsid w:val="005A314C"/>
    <w:rsid w:val="005A3785"/>
    <w:rsid w:val="005A4A54"/>
    <w:rsid w:val="005A797F"/>
    <w:rsid w:val="005B2A46"/>
    <w:rsid w:val="005B2FE4"/>
    <w:rsid w:val="005B32A9"/>
    <w:rsid w:val="005B32E0"/>
    <w:rsid w:val="005B5FC8"/>
    <w:rsid w:val="005B7BCE"/>
    <w:rsid w:val="005C1CB7"/>
    <w:rsid w:val="005C2C85"/>
    <w:rsid w:val="005C769F"/>
    <w:rsid w:val="005C77DE"/>
    <w:rsid w:val="005C7A89"/>
    <w:rsid w:val="005D14C6"/>
    <w:rsid w:val="005D3033"/>
    <w:rsid w:val="005D570C"/>
    <w:rsid w:val="005D5CCC"/>
    <w:rsid w:val="005D5D44"/>
    <w:rsid w:val="005E54E1"/>
    <w:rsid w:val="005E5D79"/>
    <w:rsid w:val="005E7151"/>
    <w:rsid w:val="005F5012"/>
    <w:rsid w:val="005F559F"/>
    <w:rsid w:val="005F6AAB"/>
    <w:rsid w:val="00600CC0"/>
    <w:rsid w:val="006025CB"/>
    <w:rsid w:val="0060476F"/>
    <w:rsid w:val="00604DC9"/>
    <w:rsid w:val="006050AB"/>
    <w:rsid w:val="006058EF"/>
    <w:rsid w:val="006064E8"/>
    <w:rsid w:val="00610B74"/>
    <w:rsid w:val="00611187"/>
    <w:rsid w:val="006112C2"/>
    <w:rsid w:val="00611C3B"/>
    <w:rsid w:val="00613B41"/>
    <w:rsid w:val="0061565F"/>
    <w:rsid w:val="006163A3"/>
    <w:rsid w:val="006163BF"/>
    <w:rsid w:val="00616944"/>
    <w:rsid w:val="00624E95"/>
    <w:rsid w:val="00625062"/>
    <w:rsid w:val="0063044D"/>
    <w:rsid w:val="00630750"/>
    <w:rsid w:val="00632978"/>
    <w:rsid w:val="006347A3"/>
    <w:rsid w:val="0063543E"/>
    <w:rsid w:val="0063549E"/>
    <w:rsid w:val="0064217A"/>
    <w:rsid w:val="00642532"/>
    <w:rsid w:val="00643996"/>
    <w:rsid w:val="006448E2"/>
    <w:rsid w:val="00647A3F"/>
    <w:rsid w:val="006515CC"/>
    <w:rsid w:val="00655BD4"/>
    <w:rsid w:val="006602C0"/>
    <w:rsid w:val="00660E53"/>
    <w:rsid w:val="00663468"/>
    <w:rsid w:val="00663878"/>
    <w:rsid w:val="00663B1A"/>
    <w:rsid w:val="00665E5E"/>
    <w:rsid w:val="00666D29"/>
    <w:rsid w:val="0067278B"/>
    <w:rsid w:val="00673241"/>
    <w:rsid w:val="00674702"/>
    <w:rsid w:val="00675752"/>
    <w:rsid w:val="006763C1"/>
    <w:rsid w:val="0067650D"/>
    <w:rsid w:val="00676C2B"/>
    <w:rsid w:val="006820B1"/>
    <w:rsid w:val="00682267"/>
    <w:rsid w:val="00684DEC"/>
    <w:rsid w:val="00685148"/>
    <w:rsid w:val="00685484"/>
    <w:rsid w:val="00687B0C"/>
    <w:rsid w:val="006946AF"/>
    <w:rsid w:val="006949F1"/>
    <w:rsid w:val="00694FA7"/>
    <w:rsid w:val="00696BF1"/>
    <w:rsid w:val="00697E21"/>
    <w:rsid w:val="006A199C"/>
    <w:rsid w:val="006A1C96"/>
    <w:rsid w:val="006A468B"/>
    <w:rsid w:val="006A6581"/>
    <w:rsid w:val="006A6AD1"/>
    <w:rsid w:val="006B1B6B"/>
    <w:rsid w:val="006B2889"/>
    <w:rsid w:val="006C0F29"/>
    <w:rsid w:val="006C32DF"/>
    <w:rsid w:val="006C3951"/>
    <w:rsid w:val="006C4409"/>
    <w:rsid w:val="006C6BE8"/>
    <w:rsid w:val="006C6C5E"/>
    <w:rsid w:val="006D0435"/>
    <w:rsid w:val="006D0D50"/>
    <w:rsid w:val="006D261C"/>
    <w:rsid w:val="006E1205"/>
    <w:rsid w:val="006E19AF"/>
    <w:rsid w:val="006E2AD4"/>
    <w:rsid w:val="006E4A3A"/>
    <w:rsid w:val="006F030F"/>
    <w:rsid w:val="006F1C25"/>
    <w:rsid w:val="006F4DA8"/>
    <w:rsid w:val="006F5FF7"/>
    <w:rsid w:val="006F6FD8"/>
    <w:rsid w:val="006F7786"/>
    <w:rsid w:val="00704407"/>
    <w:rsid w:val="007050BB"/>
    <w:rsid w:val="0070517C"/>
    <w:rsid w:val="00706437"/>
    <w:rsid w:val="00711552"/>
    <w:rsid w:val="00711FD2"/>
    <w:rsid w:val="00714F80"/>
    <w:rsid w:val="00716C0A"/>
    <w:rsid w:val="00722874"/>
    <w:rsid w:val="00725BC8"/>
    <w:rsid w:val="00734F19"/>
    <w:rsid w:val="007356C4"/>
    <w:rsid w:val="007359E5"/>
    <w:rsid w:val="00736AD2"/>
    <w:rsid w:val="00737596"/>
    <w:rsid w:val="00750B65"/>
    <w:rsid w:val="00751F3C"/>
    <w:rsid w:val="0075226C"/>
    <w:rsid w:val="007540B8"/>
    <w:rsid w:val="0075609D"/>
    <w:rsid w:val="007576E3"/>
    <w:rsid w:val="00760446"/>
    <w:rsid w:val="007606DC"/>
    <w:rsid w:val="0076126E"/>
    <w:rsid w:val="007617AF"/>
    <w:rsid w:val="00764A02"/>
    <w:rsid w:val="007655F6"/>
    <w:rsid w:val="00767317"/>
    <w:rsid w:val="0077004D"/>
    <w:rsid w:val="00770D8A"/>
    <w:rsid w:val="00776776"/>
    <w:rsid w:val="0078099A"/>
    <w:rsid w:val="00780A2D"/>
    <w:rsid w:val="00780D80"/>
    <w:rsid w:val="0078426B"/>
    <w:rsid w:val="00784A9E"/>
    <w:rsid w:val="00787AED"/>
    <w:rsid w:val="00791F09"/>
    <w:rsid w:val="0079237B"/>
    <w:rsid w:val="0079512C"/>
    <w:rsid w:val="00797740"/>
    <w:rsid w:val="00797FD2"/>
    <w:rsid w:val="007A2225"/>
    <w:rsid w:val="007A2F92"/>
    <w:rsid w:val="007A3245"/>
    <w:rsid w:val="007A49D6"/>
    <w:rsid w:val="007A6107"/>
    <w:rsid w:val="007A7806"/>
    <w:rsid w:val="007A7B0E"/>
    <w:rsid w:val="007A7C44"/>
    <w:rsid w:val="007B0244"/>
    <w:rsid w:val="007B3CDF"/>
    <w:rsid w:val="007B5CF0"/>
    <w:rsid w:val="007B7568"/>
    <w:rsid w:val="007C0008"/>
    <w:rsid w:val="007C0CF3"/>
    <w:rsid w:val="007C1AEB"/>
    <w:rsid w:val="007C5A98"/>
    <w:rsid w:val="007C7A6A"/>
    <w:rsid w:val="007D4EEB"/>
    <w:rsid w:val="007D6334"/>
    <w:rsid w:val="007D7146"/>
    <w:rsid w:val="007D78E5"/>
    <w:rsid w:val="007E3F68"/>
    <w:rsid w:val="007E7F48"/>
    <w:rsid w:val="007F372D"/>
    <w:rsid w:val="007F7468"/>
    <w:rsid w:val="007F791B"/>
    <w:rsid w:val="00800688"/>
    <w:rsid w:val="008059AA"/>
    <w:rsid w:val="00806990"/>
    <w:rsid w:val="0080792D"/>
    <w:rsid w:val="00807AE0"/>
    <w:rsid w:val="00810795"/>
    <w:rsid w:val="0081169B"/>
    <w:rsid w:val="00816729"/>
    <w:rsid w:val="008179E9"/>
    <w:rsid w:val="008230E1"/>
    <w:rsid w:val="00823626"/>
    <w:rsid w:val="0082502C"/>
    <w:rsid w:val="00825615"/>
    <w:rsid w:val="008267D7"/>
    <w:rsid w:val="00830260"/>
    <w:rsid w:val="00830A61"/>
    <w:rsid w:val="00830C27"/>
    <w:rsid w:val="00833D81"/>
    <w:rsid w:val="0084044E"/>
    <w:rsid w:val="008412AA"/>
    <w:rsid w:val="0084428F"/>
    <w:rsid w:val="00847187"/>
    <w:rsid w:val="0085071C"/>
    <w:rsid w:val="00852467"/>
    <w:rsid w:val="00853D16"/>
    <w:rsid w:val="008541AC"/>
    <w:rsid w:val="00856D56"/>
    <w:rsid w:val="00862B98"/>
    <w:rsid w:val="00862CE1"/>
    <w:rsid w:val="00863819"/>
    <w:rsid w:val="00867BBE"/>
    <w:rsid w:val="008738B4"/>
    <w:rsid w:val="00873A46"/>
    <w:rsid w:val="00874313"/>
    <w:rsid w:val="00874F05"/>
    <w:rsid w:val="008806EB"/>
    <w:rsid w:val="00881303"/>
    <w:rsid w:val="00881450"/>
    <w:rsid w:val="00881604"/>
    <w:rsid w:val="00881B4E"/>
    <w:rsid w:val="00881FD7"/>
    <w:rsid w:val="008827FB"/>
    <w:rsid w:val="00883C31"/>
    <w:rsid w:val="00883E15"/>
    <w:rsid w:val="00890575"/>
    <w:rsid w:val="008935FA"/>
    <w:rsid w:val="008948BD"/>
    <w:rsid w:val="00895026"/>
    <w:rsid w:val="00895B7D"/>
    <w:rsid w:val="00895D12"/>
    <w:rsid w:val="008A081E"/>
    <w:rsid w:val="008A34E9"/>
    <w:rsid w:val="008A3F54"/>
    <w:rsid w:val="008A44CF"/>
    <w:rsid w:val="008A5A1E"/>
    <w:rsid w:val="008A65B9"/>
    <w:rsid w:val="008A6D0D"/>
    <w:rsid w:val="008A7F5A"/>
    <w:rsid w:val="008B331E"/>
    <w:rsid w:val="008B3BE1"/>
    <w:rsid w:val="008B4770"/>
    <w:rsid w:val="008B5B8C"/>
    <w:rsid w:val="008B67CE"/>
    <w:rsid w:val="008B73E0"/>
    <w:rsid w:val="008C127C"/>
    <w:rsid w:val="008C1B36"/>
    <w:rsid w:val="008C34A5"/>
    <w:rsid w:val="008C37D1"/>
    <w:rsid w:val="008C4098"/>
    <w:rsid w:val="008C6DFF"/>
    <w:rsid w:val="008D16F0"/>
    <w:rsid w:val="008D1D52"/>
    <w:rsid w:val="008D2C50"/>
    <w:rsid w:val="008E3BD9"/>
    <w:rsid w:val="008E5AF3"/>
    <w:rsid w:val="008F0B81"/>
    <w:rsid w:val="009009F3"/>
    <w:rsid w:val="009027AD"/>
    <w:rsid w:val="00904BF1"/>
    <w:rsid w:val="00904D4D"/>
    <w:rsid w:val="009063E9"/>
    <w:rsid w:val="00907380"/>
    <w:rsid w:val="0091137C"/>
    <w:rsid w:val="00911E41"/>
    <w:rsid w:val="00912BEE"/>
    <w:rsid w:val="009171A2"/>
    <w:rsid w:val="00924E69"/>
    <w:rsid w:val="00925697"/>
    <w:rsid w:val="009258AB"/>
    <w:rsid w:val="00930AA5"/>
    <w:rsid w:val="009311F5"/>
    <w:rsid w:val="00934BE1"/>
    <w:rsid w:val="00935188"/>
    <w:rsid w:val="00936155"/>
    <w:rsid w:val="00936B5C"/>
    <w:rsid w:val="00937472"/>
    <w:rsid w:val="00940D0A"/>
    <w:rsid w:val="0094355E"/>
    <w:rsid w:val="009449B9"/>
    <w:rsid w:val="0095021C"/>
    <w:rsid w:val="00951B71"/>
    <w:rsid w:val="009536F4"/>
    <w:rsid w:val="00954434"/>
    <w:rsid w:val="009554E5"/>
    <w:rsid w:val="009600B8"/>
    <w:rsid w:val="0096029B"/>
    <w:rsid w:val="009628E6"/>
    <w:rsid w:val="00962EF4"/>
    <w:rsid w:val="00963080"/>
    <w:rsid w:val="00964453"/>
    <w:rsid w:val="00966D1F"/>
    <w:rsid w:val="00967236"/>
    <w:rsid w:val="00970669"/>
    <w:rsid w:val="00970EA7"/>
    <w:rsid w:val="00974FB9"/>
    <w:rsid w:val="00975518"/>
    <w:rsid w:val="00976521"/>
    <w:rsid w:val="0097718D"/>
    <w:rsid w:val="00977891"/>
    <w:rsid w:val="00980DD5"/>
    <w:rsid w:val="00981672"/>
    <w:rsid w:val="0098471C"/>
    <w:rsid w:val="009847FC"/>
    <w:rsid w:val="00984F55"/>
    <w:rsid w:val="0098538A"/>
    <w:rsid w:val="00986C80"/>
    <w:rsid w:val="00987154"/>
    <w:rsid w:val="00987241"/>
    <w:rsid w:val="00990F35"/>
    <w:rsid w:val="009910CF"/>
    <w:rsid w:val="009967AC"/>
    <w:rsid w:val="009A15D7"/>
    <w:rsid w:val="009A61AC"/>
    <w:rsid w:val="009B2684"/>
    <w:rsid w:val="009B29AE"/>
    <w:rsid w:val="009B35EB"/>
    <w:rsid w:val="009B59C5"/>
    <w:rsid w:val="009C0F9C"/>
    <w:rsid w:val="009C5910"/>
    <w:rsid w:val="009C5ABC"/>
    <w:rsid w:val="009C6377"/>
    <w:rsid w:val="009C7199"/>
    <w:rsid w:val="009D13EA"/>
    <w:rsid w:val="009D3F1E"/>
    <w:rsid w:val="009D506A"/>
    <w:rsid w:val="009D7238"/>
    <w:rsid w:val="009D7544"/>
    <w:rsid w:val="009E097E"/>
    <w:rsid w:val="009E1F7C"/>
    <w:rsid w:val="009E496F"/>
    <w:rsid w:val="009E584B"/>
    <w:rsid w:val="009E7067"/>
    <w:rsid w:val="009F2300"/>
    <w:rsid w:val="009F3465"/>
    <w:rsid w:val="009F37D3"/>
    <w:rsid w:val="009F4EA7"/>
    <w:rsid w:val="009F53CA"/>
    <w:rsid w:val="009F5E6C"/>
    <w:rsid w:val="009F68FB"/>
    <w:rsid w:val="00A01091"/>
    <w:rsid w:val="00A019A8"/>
    <w:rsid w:val="00A0224B"/>
    <w:rsid w:val="00A047E3"/>
    <w:rsid w:val="00A110E8"/>
    <w:rsid w:val="00A11770"/>
    <w:rsid w:val="00A12F8A"/>
    <w:rsid w:val="00A14608"/>
    <w:rsid w:val="00A147C2"/>
    <w:rsid w:val="00A15448"/>
    <w:rsid w:val="00A17A88"/>
    <w:rsid w:val="00A20D52"/>
    <w:rsid w:val="00A217C5"/>
    <w:rsid w:val="00A21818"/>
    <w:rsid w:val="00A24FA2"/>
    <w:rsid w:val="00A252B2"/>
    <w:rsid w:val="00A266DA"/>
    <w:rsid w:val="00A26BAE"/>
    <w:rsid w:val="00A27BED"/>
    <w:rsid w:val="00A31326"/>
    <w:rsid w:val="00A3159A"/>
    <w:rsid w:val="00A32C44"/>
    <w:rsid w:val="00A33298"/>
    <w:rsid w:val="00A34E40"/>
    <w:rsid w:val="00A41676"/>
    <w:rsid w:val="00A436DE"/>
    <w:rsid w:val="00A43C86"/>
    <w:rsid w:val="00A45988"/>
    <w:rsid w:val="00A45D69"/>
    <w:rsid w:val="00A47095"/>
    <w:rsid w:val="00A534F4"/>
    <w:rsid w:val="00A557E6"/>
    <w:rsid w:val="00A6030E"/>
    <w:rsid w:val="00A617BD"/>
    <w:rsid w:val="00A6432F"/>
    <w:rsid w:val="00A64B06"/>
    <w:rsid w:val="00A65418"/>
    <w:rsid w:val="00A679F1"/>
    <w:rsid w:val="00A73F94"/>
    <w:rsid w:val="00A76D85"/>
    <w:rsid w:val="00A77BB9"/>
    <w:rsid w:val="00A80396"/>
    <w:rsid w:val="00A81E17"/>
    <w:rsid w:val="00A83588"/>
    <w:rsid w:val="00A83DE9"/>
    <w:rsid w:val="00A8497F"/>
    <w:rsid w:val="00A87CD2"/>
    <w:rsid w:val="00A92B44"/>
    <w:rsid w:val="00A9614B"/>
    <w:rsid w:val="00A96AF8"/>
    <w:rsid w:val="00AA0063"/>
    <w:rsid w:val="00AA0E36"/>
    <w:rsid w:val="00AA2EB2"/>
    <w:rsid w:val="00AA2EE9"/>
    <w:rsid w:val="00AB0DDA"/>
    <w:rsid w:val="00AB42F3"/>
    <w:rsid w:val="00AB4BB3"/>
    <w:rsid w:val="00AB53DE"/>
    <w:rsid w:val="00AB7BC2"/>
    <w:rsid w:val="00AC05B0"/>
    <w:rsid w:val="00AC1A95"/>
    <w:rsid w:val="00AC26EA"/>
    <w:rsid w:val="00AC6302"/>
    <w:rsid w:val="00AC7945"/>
    <w:rsid w:val="00AD1FD0"/>
    <w:rsid w:val="00AD32E9"/>
    <w:rsid w:val="00AD4E01"/>
    <w:rsid w:val="00AD565B"/>
    <w:rsid w:val="00AE30F6"/>
    <w:rsid w:val="00AE59C4"/>
    <w:rsid w:val="00AE760C"/>
    <w:rsid w:val="00AF007F"/>
    <w:rsid w:val="00AF1A0E"/>
    <w:rsid w:val="00AF1BB4"/>
    <w:rsid w:val="00AF1F00"/>
    <w:rsid w:val="00AF28B6"/>
    <w:rsid w:val="00AF3A33"/>
    <w:rsid w:val="00AF6220"/>
    <w:rsid w:val="00B00F2B"/>
    <w:rsid w:val="00B0177B"/>
    <w:rsid w:val="00B14309"/>
    <w:rsid w:val="00B165B4"/>
    <w:rsid w:val="00B16B4F"/>
    <w:rsid w:val="00B212CC"/>
    <w:rsid w:val="00B21ACD"/>
    <w:rsid w:val="00B24D12"/>
    <w:rsid w:val="00B26378"/>
    <w:rsid w:val="00B3048B"/>
    <w:rsid w:val="00B31E4C"/>
    <w:rsid w:val="00B33725"/>
    <w:rsid w:val="00B3397A"/>
    <w:rsid w:val="00B34B76"/>
    <w:rsid w:val="00B3765F"/>
    <w:rsid w:val="00B37C0B"/>
    <w:rsid w:val="00B403B3"/>
    <w:rsid w:val="00B406A9"/>
    <w:rsid w:val="00B41D0C"/>
    <w:rsid w:val="00B43EFF"/>
    <w:rsid w:val="00B444E3"/>
    <w:rsid w:val="00B455F6"/>
    <w:rsid w:val="00B541C6"/>
    <w:rsid w:val="00B67A71"/>
    <w:rsid w:val="00B7023E"/>
    <w:rsid w:val="00B726DA"/>
    <w:rsid w:val="00B7777F"/>
    <w:rsid w:val="00B80EF3"/>
    <w:rsid w:val="00B8701B"/>
    <w:rsid w:val="00B905C3"/>
    <w:rsid w:val="00B9363E"/>
    <w:rsid w:val="00B94A14"/>
    <w:rsid w:val="00B979D0"/>
    <w:rsid w:val="00BA37C1"/>
    <w:rsid w:val="00BA791B"/>
    <w:rsid w:val="00BB068E"/>
    <w:rsid w:val="00BB2AD9"/>
    <w:rsid w:val="00BB5869"/>
    <w:rsid w:val="00BB5E71"/>
    <w:rsid w:val="00BC7439"/>
    <w:rsid w:val="00BC7450"/>
    <w:rsid w:val="00BD20C8"/>
    <w:rsid w:val="00BD414C"/>
    <w:rsid w:val="00BD47CC"/>
    <w:rsid w:val="00BD708B"/>
    <w:rsid w:val="00BE1285"/>
    <w:rsid w:val="00BE2F18"/>
    <w:rsid w:val="00BE44A8"/>
    <w:rsid w:val="00BE540F"/>
    <w:rsid w:val="00BE641E"/>
    <w:rsid w:val="00BE752B"/>
    <w:rsid w:val="00BE7A0F"/>
    <w:rsid w:val="00BF060F"/>
    <w:rsid w:val="00BF6E6F"/>
    <w:rsid w:val="00C003F1"/>
    <w:rsid w:val="00C02630"/>
    <w:rsid w:val="00C0691B"/>
    <w:rsid w:val="00C1548C"/>
    <w:rsid w:val="00C16817"/>
    <w:rsid w:val="00C272C2"/>
    <w:rsid w:val="00C301D3"/>
    <w:rsid w:val="00C30C6E"/>
    <w:rsid w:val="00C34C32"/>
    <w:rsid w:val="00C42FDD"/>
    <w:rsid w:val="00C47D67"/>
    <w:rsid w:val="00C47F24"/>
    <w:rsid w:val="00C556B8"/>
    <w:rsid w:val="00C62606"/>
    <w:rsid w:val="00C63F1E"/>
    <w:rsid w:val="00C654D1"/>
    <w:rsid w:val="00C66555"/>
    <w:rsid w:val="00C67764"/>
    <w:rsid w:val="00C678D6"/>
    <w:rsid w:val="00C711E9"/>
    <w:rsid w:val="00C71F25"/>
    <w:rsid w:val="00C7472F"/>
    <w:rsid w:val="00C75231"/>
    <w:rsid w:val="00C75B57"/>
    <w:rsid w:val="00C763FF"/>
    <w:rsid w:val="00C826EB"/>
    <w:rsid w:val="00C82E0F"/>
    <w:rsid w:val="00C82EB1"/>
    <w:rsid w:val="00C91E0E"/>
    <w:rsid w:val="00C96AFF"/>
    <w:rsid w:val="00C97383"/>
    <w:rsid w:val="00CA0103"/>
    <w:rsid w:val="00CA1340"/>
    <w:rsid w:val="00CA1DF6"/>
    <w:rsid w:val="00CA3DB0"/>
    <w:rsid w:val="00CA4419"/>
    <w:rsid w:val="00CA6BCA"/>
    <w:rsid w:val="00CA7267"/>
    <w:rsid w:val="00CB031F"/>
    <w:rsid w:val="00CB057F"/>
    <w:rsid w:val="00CB1DBA"/>
    <w:rsid w:val="00CB32CA"/>
    <w:rsid w:val="00CB3900"/>
    <w:rsid w:val="00CB7F19"/>
    <w:rsid w:val="00CC2632"/>
    <w:rsid w:val="00CC2791"/>
    <w:rsid w:val="00CC4E86"/>
    <w:rsid w:val="00CC7BC2"/>
    <w:rsid w:val="00CD0317"/>
    <w:rsid w:val="00CD098D"/>
    <w:rsid w:val="00CD467C"/>
    <w:rsid w:val="00CD4CC4"/>
    <w:rsid w:val="00CD71B6"/>
    <w:rsid w:val="00CD771A"/>
    <w:rsid w:val="00CD78E1"/>
    <w:rsid w:val="00CE0BBE"/>
    <w:rsid w:val="00CE1164"/>
    <w:rsid w:val="00CE2990"/>
    <w:rsid w:val="00CE5D92"/>
    <w:rsid w:val="00CE5E12"/>
    <w:rsid w:val="00CF31F9"/>
    <w:rsid w:val="00CF3CCE"/>
    <w:rsid w:val="00CF53E8"/>
    <w:rsid w:val="00CF799A"/>
    <w:rsid w:val="00D03543"/>
    <w:rsid w:val="00D05B48"/>
    <w:rsid w:val="00D10E85"/>
    <w:rsid w:val="00D136F6"/>
    <w:rsid w:val="00D24008"/>
    <w:rsid w:val="00D27633"/>
    <w:rsid w:val="00D31175"/>
    <w:rsid w:val="00D345E8"/>
    <w:rsid w:val="00D361CF"/>
    <w:rsid w:val="00D363F4"/>
    <w:rsid w:val="00D37447"/>
    <w:rsid w:val="00D410F8"/>
    <w:rsid w:val="00D42444"/>
    <w:rsid w:val="00D42478"/>
    <w:rsid w:val="00D44E21"/>
    <w:rsid w:val="00D45087"/>
    <w:rsid w:val="00D46AE5"/>
    <w:rsid w:val="00D47783"/>
    <w:rsid w:val="00D51B66"/>
    <w:rsid w:val="00D52189"/>
    <w:rsid w:val="00D530CC"/>
    <w:rsid w:val="00D5656D"/>
    <w:rsid w:val="00D66C74"/>
    <w:rsid w:val="00D701FF"/>
    <w:rsid w:val="00D711C6"/>
    <w:rsid w:val="00D7261B"/>
    <w:rsid w:val="00D729F7"/>
    <w:rsid w:val="00D74A0C"/>
    <w:rsid w:val="00D74BB7"/>
    <w:rsid w:val="00D83F36"/>
    <w:rsid w:val="00D85758"/>
    <w:rsid w:val="00D87843"/>
    <w:rsid w:val="00D912BB"/>
    <w:rsid w:val="00D916F9"/>
    <w:rsid w:val="00D91D3D"/>
    <w:rsid w:val="00D9308C"/>
    <w:rsid w:val="00D94BF1"/>
    <w:rsid w:val="00D97110"/>
    <w:rsid w:val="00DA15A7"/>
    <w:rsid w:val="00DA2F10"/>
    <w:rsid w:val="00DA3F74"/>
    <w:rsid w:val="00DA545F"/>
    <w:rsid w:val="00DA74BB"/>
    <w:rsid w:val="00DA792A"/>
    <w:rsid w:val="00DA7AC4"/>
    <w:rsid w:val="00DB031B"/>
    <w:rsid w:val="00DB11E9"/>
    <w:rsid w:val="00DB2B9A"/>
    <w:rsid w:val="00DB7F2D"/>
    <w:rsid w:val="00DC7108"/>
    <w:rsid w:val="00DD22CA"/>
    <w:rsid w:val="00DD32B8"/>
    <w:rsid w:val="00DD330E"/>
    <w:rsid w:val="00DD7891"/>
    <w:rsid w:val="00DE726C"/>
    <w:rsid w:val="00DF3E98"/>
    <w:rsid w:val="00DF4016"/>
    <w:rsid w:val="00DF6EE0"/>
    <w:rsid w:val="00DF727B"/>
    <w:rsid w:val="00DF7A47"/>
    <w:rsid w:val="00E00144"/>
    <w:rsid w:val="00E025F8"/>
    <w:rsid w:val="00E04969"/>
    <w:rsid w:val="00E07E86"/>
    <w:rsid w:val="00E121D5"/>
    <w:rsid w:val="00E123B5"/>
    <w:rsid w:val="00E13239"/>
    <w:rsid w:val="00E13AD6"/>
    <w:rsid w:val="00E14CAE"/>
    <w:rsid w:val="00E2359C"/>
    <w:rsid w:val="00E24E39"/>
    <w:rsid w:val="00E25A89"/>
    <w:rsid w:val="00E25DD8"/>
    <w:rsid w:val="00E261DD"/>
    <w:rsid w:val="00E27E83"/>
    <w:rsid w:val="00E33566"/>
    <w:rsid w:val="00E34DCF"/>
    <w:rsid w:val="00E35734"/>
    <w:rsid w:val="00E407AE"/>
    <w:rsid w:val="00E46102"/>
    <w:rsid w:val="00E51549"/>
    <w:rsid w:val="00E5328B"/>
    <w:rsid w:val="00E53680"/>
    <w:rsid w:val="00E54938"/>
    <w:rsid w:val="00E568C6"/>
    <w:rsid w:val="00E575E4"/>
    <w:rsid w:val="00E57E87"/>
    <w:rsid w:val="00E624B3"/>
    <w:rsid w:val="00E65C04"/>
    <w:rsid w:val="00E73728"/>
    <w:rsid w:val="00E74C6F"/>
    <w:rsid w:val="00E76DDD"/>
    <w:rsid w:val="00E80589"/>
    <w:rsid w:val="00E82943"/>
    <w:rsid w:val="00E838A4"/>
    <w:rsid w:val="00E8567E"/>
    <w:rsid w:val="00E86543"/>
    <w:rsid w:val="00E90894"/>
    <w:rsid w:val="00E95E0E"/>
    <w:rsid w:val="00E9795F"/>
    <w:rsid w:val="00EA00E4"/>
    <w:rsid w:val="00EA23FB"/>
    <w:rsid w:val="00EA610D"/>
    <w:rsid w:val="00EA698F"/>
    <w:rsid w:val="00EA6F67"/>
    <w:rsid w:val="00EA7AA5"/>
    <w:rsid w:val="00EB0381"/>
    <w:rsid w:val="00EB2735"/>
    <w:rsid w:val="00EB387A"/>
    <w:rsid w:val="00EB3A87"/>
    <w:rsid w:val="00EC03FA"/>
    <w:rsid w:val="00EC3C64"/>
    <w:rsid w:val="00EC3CE9"/>
    <w:rsid w:val="00EC3F26"/>
    <w:rsid w:val="00EC600F"/>
    <w:rsid w:val="00EC7C0E"/>
    <w:rsid w:val="00ED45A7"/>
    <w:rsid w:val="00ED5054"/>
    <w:rsid w:val="00ED5564"/>
    <w:rsid w:val="00ED7545"/>
    <w:rsid w:val="00EE136F"/>
    <w:rsid w:val="00EE23DB"/>
    <w:rsid w:val="00EE26A6"/>
    <w:rsid w:val="00EE449E"/>
    <w:rsid w:val="00EE7A82"/>
    <w:rsid w:val="00EF0855"/>
    <w:rsid w:val="00EF2BDC"/>
    <w:rsid w:val="00EF4FA9"/>
    <w:rsid w:val="00EF7906"/>
    <w:rsid w:val="00F01892"/>
    <w:rsid w:val="00F01EC0"/>
    <w:rsid w:val="00F065D6"/>
    <w:rsid w:val="00F11FEE"/>
    <w:rsid w:val="00F14F19"/>
    <w:rsid w:val="00F251A5"/>
    <w:rsid w:val="00F25DD8"/>
    <w:rsid w:val="00F301EC"/>
    <w:rsid w:val="00F30C19"/>
    <w:rsid w:val="00F33889"/>
    <w:rsid w:val="00F3441B"/>
    <w:rsid w:val="00F355F5"/>
    <w:rsid w:val="00F36FD3"/>
    <w:rsid w:val="00F3780B"/>
    <w:rsid w:val="00F4315A"/>
    <w:rsid w:val="00F44F16"/>
    <w:rsid w:val="00F467DE"/>
    <w:rsid w:val="00F46A95"/>
    <w:rsid w:val="00F479BD"/>
    <w:rsid w:val="00F50DEA"/>
    <w:rsid w:val="00F514D1"/>
    <w:rsid w:val="00F51E23"/>
    <w:rsid w:val="00F540F6"/>
    <w:rsid w:val="00F550FA"/>
    <w:rsid w:val="00F55BA0"/>
    <w:rsid w:val="00F61565"/>
    <w:rsid w:val="00F617C6"/>
    <w:rsid w:val="00F63E68"/>
    <w:rsid w:val="00F64F6E"/>
    <w:rsid w:val="00F655F5"/>
    <w:rsid w:val="00F67A0A"/>
    <w:rsid w:val="00F712E3"/>
    <w:rsid w:val="00F71A5D"/>
    <w:rsid w:val="00F725E9"/>
    <w:rsid w:val="00F72E26"/>
    <w:rsid w:val="00F73849"/>
    <w:rsid w:val="00F741EA"/>
    <w:rsid w:val="00F778C3"/>
    <w:rsid w:val="00F82A27"/>
    <w:rsid w:val="00F85CB3"/>
    <w:rsid w:val="00F87631"/>
    <w:rsid w:val="00F9756F"/>
    <w:rsid w:val="00F97D63"/>
    <w:rsid w:val="00FA046C"/>
    <w:rsid w:val="00FA3F49"/>
    <w:rsid w:val="00FA4653"/>
    <w:rsid w:val="00FA5B16"/>
    <w:rsid w:val="00FA5B9E"/>
    <w:rsid w:val="00FA7DD2"/>
    <w:rsid w:val="00FB2CFA"/>
    <w:rsid w:val="00FB508D"/>
    <w:rsid w:val="00FC1FB7"/>
    <w:rsid w:val="00FC4237"/>
    <w:rsid w:val="00FC5C7A"/>
    <w:rsid w:val="00FC66B7"/>
    <w:rsid w:val="00FD0A14"/>
    <w:rsid w:val="00FD1984"/>
    <w:rsid w:val="00FD289A"/>
    <w:rsid w:val="00FD2C4E"/>
    <w:rsid w:val="00FD303B"/>
    <w:rsid w:val="00FD4F43"/>
    <w:rsid w:val="00FE136B"/>
    <w:rsid w:val="00FE4B37"/>
    <w:rsid w:val="00FE5A11"/>
    <w:rsid w:val="00FE609B"/>
    <w:rsid w:val="00FF3311"/>
    <w:rsid w:val="00FF3994"/>
    <w:rsid w:val="00FF6A47"/>
    <w:rsid w:val="00FF70B0"/>
    <w:rsid w:val="00FF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326C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5">
    <w:name w:val="Font Style25"/>
    <w:rsid w:val="004F0005"/>
    <w:rPr>
      <w:rFonts w:ascii="Times New Roman" w:hAnsi="Times New Roman" w:cs="Times New Roman"/>
      <w:sz w:val="22"/>
      <w:szCs w:val="22"/>
    </w:rPr>
  </w:style>
  <w:style w:type="paragraph" w:customStyle="1" w:styleId="Default">
    <w:name w:val="Default"/>
    <w:rsid w:val="004F00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F77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rsid w:val="00432B65"/>
    <w:rPr>
      <w:rFonts w:ascii="Times New Roman" w:hAnsi="Times New Roman" w:cs="Times New Roman"/>
      <w:sz w:val="28"/>
      <w:szCs w:val="28"/>
    </w:rPr>
  </w:style>
  <w:style w:type="paragraph" w:styleId="a3">
    <w:name w:val="List Paragraph"/>
    <w:basedOn w:val="a"/>
    <w:uiPriority w:val="34"/>
    <w:qFormat/>
    <w:rsid w:val="00C91E0E"/>
    <w:pPr>
      <w:suppressAutoHyphens/>
      <w:spacing w:after="0" w:line="100" w:lineRule="atLeast"/>
      <w:ind w:left="720"/>
      <w:contextualSpacing/>
    </w:pPr>
    <w:rPr>
      <w:rFonts w:ascii="Times New Roman" w:eastAsia="Times New Roman" w:hAnsi="Times New Roman" w:cs="Mangal"/>
      <w:kern w:val="1"/>
      <w:sz w:val="24"/>
      <w:szCs w:val="20"/>
      <w:lang w:eastAsia="hi-IN" w:bidi="hi-IN"/>
    </w:rPr>
  </w:style>
  <w:style w:type="table" w:styleId="a4">
    <w:name w:val="Table Grid"/>
    <w:basedOn w:val="a1"/>
    <w:uiPriority w:val="99"/>
    <w:rsid w:val="00765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6E1205"/>
    <w:pPr>
      <w:spacing w:before="100" w:beforeAutospacing="1" w:after="100" w:afterAutospacing="1" w:line="240" w:lineRule="auto"/>
    </w:pPr>
    <w:rPr>
      <w:rFonts w:ascii="Arial CYR" w:eastAsia="Times New Roman" w:hAnsi="Arial CYR" w:cs="Arial CYR"/>
      <w:color w:val="283555"/>
      <w:sz w:val="20"/>
      <w:szCs w:val="20"/>
      <w:lang w:eastAsia="ru-RU"/>
    </w:rPr>
  </w:style>
  <w:style w:type="paragraph" w:styleId="a6">
    <w:name w:val="Body Text"/>
    <w:basedOn w:val="a"/>
    <w:link w:val="a7"/>
    <w:rsid w:val="001627E3"/>
    <w:pPr>
      <w:suppressAutoHyphens/>
      <w:spacing w:after="0" w:line="100" w:lineRule="atLeast"/>
      <w:jc w:val="both"/>
    </w:pPr>
    <w:rPr>
      <w:rFonts w:ascii="Times New Roman" w:eastAsia="Times New Roman" w:hAnsi="Times New Roman" w:cs="Times New Roman"/>
      <w:kern w:val="1"/>
      <w:sz w:val="24"/>
      <w:szCs w:val="20"/>
      <w:lang w:eastAsia="hi-IN" w:bidi="hi-IN"/>
    </w:rPr>
  </w:style>
  <w:style w:type="character" w:customStyle="1" w:styleId="a7">
    <w:name w:val="Основной текст Знак"/>
    <w:basedOn w:val="a0"/>
    <w:link w:val="a6"/>
    <w:rsid w:val="001627E3"/>
    <w:rPr>
      <w:rFonts w:ascii="Times New Roman" w:eastAsia="Times New Roman" w:hAnsi="Times New Roman" w:cs="Times New Roman"/>
      <w:kern w:val="1"/>
      <w:sz w:val="24"/>
      <w:szCs w:val="20"/>
      <w:lang w:eastAsia="hi-IN" w:bidi="hi-IN"/>
    </w:rPr>
  </w:style>
  <w:style w:type="character" w:styleId="a8">
    <w:name w:val="Strong"/>
    <w:uiPriority w:val="99"/>
    <w:qFormat/>
    <w:rsid w:val="00616944"/>
  </w:style>
  <w:style w:type="character" w:customStyle="1" w:styleId="apple-converted-space">
    <w:name w:val="apple-converted-space"/>
    <w:basedOn w:val="a0"/>
    <w:rsid w:val="00616944"/>
  </w:style>
  <w:style w:type="paragraph" w:styleId="a9">
    <w:name w:val="No Spacing"/>
    <w:uiPriority w:val="99"/>
    <w:qFormat/>
    <w:rsid w:val="0075226C"/>
    <w:pPr>
      <w:spacing w:after="0" w:line="240" w:lineRule="auto"/>
    </w:pPr>
    <w:rPr>
      <w:rFonts w:ascii="Cambria" w:eastAsia="Times New Roman" w:hAnsi="Cambria" w:cs="Times New Roman"/>
      <w:lang w:eastAsia="ru-RU"/>
    </w:rPr>
  </w:style>
  <w:style w:type="character" w:customStyle="1" w:styleId="10">
    <w:name w:val="Заголовок 1 Знак"/>
    <w:basedOn w:val="a0"/>
    <w:link w:val="1"/>
    <w:uiPriority w:val="9"/>
    <w:rsid w:val="000326CE"/>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0326CE"/>
    <w:rPr>
      <w:b/>
      <w:bCs/>
      <w:color w:val="106BBE"/>
    </w:rPr>
  </w:style>
  <w:style w:type="character" w:styleId="ab">
    <w:name w:val="Hyperlink"/>
    <w:basedOn w:val="a0"/>
    <w:uiPriority w:val="99"/>
    <w:unhideWhenUsed/>
    <w:rsid w:val="00E25A89"/>
    <w:rPr>
      <w:color w:val="0000FF" w:themeColor="hyperlink"/>
      <w:u w:val="single"/>
    </w:rPr>
  </w:style>
  <w:style w:type="paragraph" w:styleId="ac">
    <w:name w:val="Balloon Text"/>
    <w:basedOn w:val="a"/>
    <w:link w:val="ad"/>
    <w:uiPriority w:val="99"/>
    <w:semiHidden/>
    <w:unhideWhenUsed/>
    <w:rsid w:val="000801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012B"/>
    <w:rPr>
      <w:rFonts w:ascii="Tahoma" w:hAnsi="Tahoma" w:cs="Tahoma"/>
      <w:sz w:val="16"/>
      <w:szCs w:val="16"/>
    </w:rPr>
  </w:style>
  <w:style w:type="character" w:customStyle="1" w:styleId="16">
    <w:name w:val="Стиль 16 пт полужирный Знак"/>
    <w:basedOn w:val="a0"/>
    <w:rsid w:val="00CC2632"/>
    <w:rPr>
      <w:b/>
      <w:sz w:val="32"/>
      <w:szCs w:val="32"/>
      <w:lang w:val="ru-RU" w:eastAsia="ar-SA" w:bidi="ar-SA"/>
    </w:rPr>
  </w:style>
  <w:style w:type="paragraph" w:styleId="ae">
    <w:name w:val="header"/>
    <w:basedOn w:val="a"/>
    <w:link w:val="af"/>
    <w:uiPriority w:val="99"/>
    <w:unhideWhenUsed/>
    <w:rsid w:val="00736AD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6AD2"/>
  </w:style>
  <w:style w:type="paragraph" w:styleId="af0">
    <w:name w:val="footer"/>
    <w:basedOn w:val="a"/>
    <w:link w:val="af1"/>
    <w:uiPriority w:val="99"/>
    <w:unhideWhenUsed/>
    <w:rsid w:val="00736AD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6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326C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5">
    <w:name w:val="Font Style25"/>
    <w:rsid w:val="004F0005"/>
    <w:rPr>
      <w:rFonts w:ascii="Times New Roman" w:hAnsi="Times New Roman" w:cs="Times New Roman"/>
      <w:sz w:val="22"/>
      <w:szCs w:val="22"/>
    </w:rPr>
  </w:style>
  <w:style w:type="paragraph" w:customStyle="1" w:styleId="Default">
    <w:name w:val="Default"/>
    <w:rsid w:val="004F00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F77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rsid w:val="00432B65"/>
    <w:rPr>
      <w:rFonts w:ascii="Times New Roman" w:hAnsi="Times New Roman" w:cs="Times New Roman"/>
      <w:sz w:val="28"/>
      <w:szCs w:val="28"/>
    </w:rPr>
  </w:style>
  <w:style w:type="paragraph" w:styleId="a3">
    <w:name w:val="List Paragraph"/>
    <w:basedOn w:val="a"/>
    <w:uiPriority w:val="34"/>
    <w:qFormat/>
    <w:rsid w:val="00C91E0E"/>
    <w:pPr>
      <w:suppressAutoHyphens/>
      <w:spacing w:after="0" w:line="100" w:lineRule="atLeast"/>
      <w:ind w:left="720"/>
      <w:contextualSpacing/>
    </w:pPr>
    <w:rPr>
      <w:rFonts w:ascii="Times New Roman" w:eastAsia="Times New Roman" w:hAnsi="Times New Roman" w:cs="Mangal"/>
      <w:kern w:val="1"/>
      <w:sz w:val="24"/>
      <w:szCs w:val="20"/>
      <w:lang w:eastAsia="hi-IN" w:bidi="hi-IN"/>
    </w:rPr>
  </w:style>
  <w:style w:type="table" w:styleId="a4">
    <w:name w:val="Table Grid"/>
    <w:basedOn w:val="a1"/>
    <w:uiPriority w:val="99"/>
    <w:rsid w:val="00765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6E1205"/>
    <w:pPr>
      <w:spacing w:before="100" w:beforeAutospacing="1" w:after="100" w:afterAutospacing="1" w:line="240" w:lineRule="auto"/>
    </w:pPr>
    <w:rPr>
      <w:rFonts w:ascii="Arial CYR" w:eastAsia="Times New Roman" w:hAnsi="Arial CYR" w:cs="Arial CYR"/>
      <w:color w:val="283555"/>
      <w:sz w:val="20"/>
      <w:szCs w:val="20"/>
      <w:lang w:eastAsia="ru-RU"/>
    </w:rPr>
  </w:style>
  <w:style w:type="paragraph" w:styleId="a6">
    <w:name w:val="Body Text"/>
    <w:basedOn w:val="a"/>
    <w:link w:val="a7"/>
    <w:rsid w:val="001627E3"/>
    <w:pPr>
      <w:suppressAutoHyphens/>
      <w:spacing w:after="0" w:line="100" w:lineRule="atLeast"/>
      <w:jc w:val="both"/>
    </w:pPr>
    <w:rPr>
      <w:rFonts w:ascii="Times New Roman" w:eastAsia="Times New Roman" w:hAnsi="Times New Roman" w:cs="Times New Roman"/>
      <w:kern w:val="1"/>
      <w:sz w:val="24"/>
      <w:szCs w:val="20"/>
      <w:lang w:eastAsia="hi-IN" w:bidi="hi-IN"/>
    </w:rPr>
  </w:style>
  <w:style w:type="character" w:customStyle="1" w:styleId="a7">
    <w:name w:val="Основной текст Знак"/>
    <w:basedOn w:val="a0"/>
    <w:link w:val="a6"/>
    <w:rsid w:val="001627E3"/>
    <w:rPr>
      <w:rFonts w:ascii="Times New Roman" w:eastAsia="Times New Roman" w:hAnsi="Times New Roman" w:cs="Times New Roman"/>
      <w:kern w:val="1"/>
      <w:sz w:val="24"/>
      <w:szCs w:val="20"/>
      <w:lang w:eastAsia="hi-IN" w:bidi="hi-IN"/>
    </w:rPr>
  </w:style>
  <w:style w:type="character" w:styleId="a8">
    <w:name w:val="Strong"/>
    <w:uiPriority w:val="99"/>
    <w:qFormat/>
    <w:rsid w:val="00616944"/>
  </w:style>
  <w:style w:type="character" w:customStyle="1" w:styleId="apple-converted-space">
    <w:name w:val="apple-converted-space"/>
    <w:basedOn w:val="a0"/>
    <w:rsid w:val="00616944"/>
  </w:style>
  <w:style w:type="paragraph" w:styleId="a9">
    <w:name w:val="No Spacing"/>
    <w:uiPriority w:val="99"/>
    <w:qFormat/>
    <w:rsid w:val="0075226C"/>
    <w:pPr>
      <w:spacing w:after="0" w:line="240" w:lineRule="auto"/>
    </w:pPr>
    <w:rPr>
      <w:rFonts w:ascii="Cambria" w:eastAsia="Times New Roman" w:hAnsi="Cambria" w:cs="Times New Roman"/>
      <w:lang w:eastAsia="ru-RU"/>
    </w:rPr>
  </w:style>
  <w:style w:type="character" w:customStyle="1" w:styleId="10">
    <w:name w:val="Заголовок 1 Знак"/>
    <w:basedOn w:val="a0"/>
    <w:link w:val="1"/>
    <w:uiPriority w:val="9"/>
    <w:rsid w:val="000326CE"/>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0326CE"/>
    <w:rPr>
      <w:b/>
      <w:bCs/>
      <w:color w:val="106BBE"/>
    </w:rPr>
  </w:style>
  <w:style w:type="character" w:styleId="ab">
    <w:name w:val="Hyperlink"/>
    <w:basedOn w:val="a0"/>
    <w:uiPriority w:val="99"/>
    <w:unhideWhenUsed/>
    <w:rsid w:val="00E25A89"/>
    <w:rPr>
      <w:color w:val="0000FF" w:themeColor="hyperlink"/>
      <w:u w:val="single"/>
    </w:rPr>
  </w:style>
  <w:style w:type="paragraph" w:styleId="ac">
    <w:name w:val="Balloon Text"/>
    <w:basedOn w:val="a"/>
    <w:link w:val="ad"/>
    <w:uiPriority w:val="99"/>
    <w:semiHidden/>
    <w:unhideWhenUsed/>
    <w:rsid w:val="000801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012B"/>
    <w:rPr>
      <w:rFonts w:ascii="Tahoma" w:hAnsi="Tahoma" w:cs="Tahoma"/>
      <w:sz w:val="16"/>
      <w:szCs w:val="16"/>
    </w:rPr>
  </w:style>
  <w:style w:type="character" w:customStyle="1" w:styleId="16">
    <w:name w:val="Стиль 16 пт полужирный Знак"/>
    <w:basedOn w:val="a0"/>
    <w:rsid w:val="00CC2632"/>
    <w:rPr>
      <w:b/>
      <w:sz w:val="32"/>
      <w:szCs w:val="32"/>
      <w:lang w:val="ru-RU" w:eastAsia="ar-SA" w:bidi="ar-SA"/>
    </w:rPr>
  </w:style>
  <w:style w:type="paragraph" w:styleId="ae">
    <w:name w:val="header"/>
    <w:basedOn w:val="a"/>
    <w:link w:val="af"/>
    <w:uiPriority w:val="99"/>
    <w:unhideWhenUsed/>
    <w:rsid w:val="00736AD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6AD2"/>
  </w:style>
  <w:style w:type="paragraph" w:styleId="af0">
    <w:name w:val="footer"/>
    <w:basedOn w:val="a"/>
    <w:link w:val="af1"/>
    <w:uiPriority w:val="99"/>
    <w:unhideWhenUsed/>
    <w:rsid w:val="00736AD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71</Pages>
  <Words>17293</Words>
  <Characters>98574</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117</cp:revision>
  <dcterms:created xsi:type="dcterms:W3CDTF">2016-04-18T12:05:00Z</dcterms:created>
  <dcterms:modified xsi:type="dcterms:W3CDTF">2016-09-08T08:29:00Z</dcterms:modified>
</cp:coreProperties>
</file>