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EF" w:rsidRPr="00484667" w:rsidRDefault="00D863EF" w:rsidP="00D863EF">
      <w:pPr>
        <w:rPr>
          <w:sz w:val="28"/>
          <w:szCs w:val="28"/>
        </w:rPr>
      </w:pPr>
      <w:r w:rsidRPr="00484667">
        <w:rPr>
          <w:sz w:val="28"/>
          <w:szCs w:val="28"/>
        </w:rPr>
        <w:t>Принята на Педагогическом</w:t>
      </w:r>
      <w:proofErr w:type="gramStart"/>
      <w:r>
        <w:rPr>
          <w:sz w:val="28"/>
          <w:szCs w:val="28"/>
        </w:rPr>
        <w:t xml:space="preserve">            </w:t>
      </w:r>
      <w:r w:rsidRPr="00484667">
        <w:rPr>
          <w:sz w:val="28"/>
          <w:szCs w:val="28"/>
        </w:rPr>
        <w:t xml:space="preserve">    </w:t>
      </w:r>
      <w:r>
        <w:rPr>
          <w:sz w:val="28"/>
          <w:szCs w:val="28"/>
        </w:rPr>
        <w:t xml:space="preserve">                               </w:t>
      </w:r>
      <w:r w:rsidRPr="00484667">
        <w:rPr>
          <w:sz w:val="28"/>
          <w:szCs w:val="28"/>
        </w:rPr>
        <w:t xml:space="preserve">               </w:t>
      </w:r>
      <w:r w:rsidRPr="00484667">
        <w:rPr>
          <w:b/>
          <w:sz w:val="28"/>
          <w:szCs w:val="28"/>
        </w:rPr>
        <w:t>У</w:t>
      </w:r>
      <w:proofErr w:type="gramEnd"/>
      <w:r w:rsidRPr="00484667">
        <w:rPr>
          <w:b/>
          <w:sz w:val="28"/>
          <w:szCs w:val="28"/>
        </w:rPr>
        <w:t>тверждаю</w:t>
      </w:r>
      <w:r>
        <w:rPr>
          <w:b/>
          <w:sz w:val="28"/>
          <w:szCs w:val="28"/>
        </w:rPr>
        <w:t>:</w:t>
      </w:r>
    </w:p>
    <w:p w:rsidR="00D863EF" w:rsidRPr="00484667" w:rsidRDefault="00D863EF" w:rsidP="00D863EF">
      <w:pPr>
        <w:rPr>
          <w:sz w:val="28"/>
          <w:szCs w:val="28"/>
        </w:rPr>
      </w:pPr>
      <w:r w:rsidRPr="00484667">
        <w:rPr>
          <w:sz w:val="28"/>
          <w:szCs w:val="28"/>
        </w:rPr>
        <w:t xml:space="preserve"> </w:t>
      </w:r>
      <w:proofErr w:type="gramStart"/>
      <w:r w:rsidRPr="00484667">
        <w:rPr>
          <w:sz w:val="28"/>
          <w:szCs w:val="28"/>
        </w:rPr>
        <w:t>совете</w:t>
      </w:r>
      <w:proofErr w:type="gramEnd"/>
      <w:r w:rsidRPr="00484667">
        <w:rPr>
          <w:sz w:val="28"/>
          <w:szCs w:val="28"/>
        </w:rPr>
        <w:t xml:space="preserve">                                                         </w:t>
      </w:r>
      <w:r>
        <w:rPr>
          <w:sz w:val="28"/>
          <w:szCs w:val="28"/>
        </w:rPr>
        <w:t xml:space="preserve">         </w:t>
      </w:r>
      <w:r w:rsidRPr="00484667">
        <w:rPr>
          <w:sz w:val="28"/>
          <w:szCs w:val="28"/>
        </w:rPr>
        <w:t xml:space="preserve">   Директор ______ </w:t>
      </w:r>
      <w:proofErr w:type="spellStart"/>
      <w:r w:rsidRPr="00484667">
        <w:rPr>
          <w:sz w:val="28"/>
          <w:szCs w:val="28"/>
        </w:rPr>
        <w:t>Чомаев</w:t>
      </w:r>
      <w:proofErr w:type="spellEnd"/>
      <w:r w:rsidRPr="00484667">
        <w:rPr>
          <w:sz w:val="28"/>
          <w:szCs w:val="28"/>
        </w:rPr>
        <w:t xml:space="preserve"> В.Д.</w:t>
      </w:r>
    </w:p>
    <w:p w:rsidR="00D863EF" w:rsidRPr="00484667" w:rsidRDefault="00D863EF" w:rsidP="00D863EF">
      <w:pPr>
        <w:rPr>
          <w:sz w:val="28"/>
          <w:szCs w:val="28"/>
        </w:rPr>
      </w:pPr>
      <w:r w:rsidRPr="00484667">
        <w:rPr>
          <w:sz w:val="28"/>
          <w:szCs w:val="28"/>
        </w:rPr>
        <w:t xml:space="preserve"> Протокол  №_____ </w:t>
      </w:r>
      <w:proofErr w:type="gramStart"/>
      <w:r w:rsidRPr="00484667">
        <w:rPr>
          <w:sz w:val="28"/>
          <w:szCs w:val="28"/>
        </w:rPr>
        <w:t>от</w:t>
      </w:r>
      <w:proofErr w:type="gramEnd"/>
      <w:r w:rsidRPr="00484667">
        <w:rPr>
          <w:sz w:val="28"/>
          <w:szCs w:val="28"/>
        </w:rPr>
        <w:t xml:space="preserve">                              </w:t>
      </w:r>
      <w:r>
        <w:rPr>
          <w:sz w:val="28"/>
          <w:szCs w:val="28"/>
        </w:rPr>
        <w:t xml:space="preserve">                        </w:t>
      </w:r>
      <w:r w:rsidRPr="00484667">
        <w:rPr>
          <w:sz w:val="28"/>
          <w:szCs w:val="28"/>
        </w:rPr>
        <w:t xml:space="preserve">    Приказ № ________</w:t>
      </w:r>
    </w:p>
    <w:p w:rsidR="00D863EF" w:rsidRPr="00484667" w:rsidRDefault="00D863EF" w:rsidP="00D863EF">
      <w:pPr>
        <w:rPr>
          <w:sz w:val="28"/>
          <w:szCs w:val="28"/>
        </w:rPr>
      </w:pPr>
      <w:r>
        <w:rPr>
          <w:sz w:val="28"/>
          <w:szCs w:val="28"/>
        </w:rPr>
        <w:t xml:space="preserve"> «01» сентября  </w:t>
      </w:r>
      <w:r w:rsidRPr="00484667">
        <w:rPr>
          <w:sz w:val="28"/>
          <w:szCs w:val="28"/>
        </w:rPr>
        <w:t>2016</w:t>
      </w:r>
      <w:r>
        <w:rPr>
          <w:sz w:val="28"/>
          <w:szCs w:val="28"/>
        </w:rPr>
        <w:t xml:space="preserve"> </w:t>
      </w:r>
      <w:r w:rsidRPr="00484667">
        <w:rPr>
          <w:sz w:val="28"/>
          <w:szCs w:val="28"/>
        </w:rPr>
        <w:t xml:space="preserve">г.                        </w:t>
      </w:r>
      <w:r>
        <w:rPr>
          <w:sz w:val="28"/>
          <w:szCs w:val="28"/>
        </w:rPr>
        <w:t xml:space="preserve">                               «01</w:t>
      </w:r>
      <w:r w:rsidRPr="00484667">
        <w:rPr>
          <w:sz w:val="28"/>
          <w:szCs w:val="28"/>
        </w:rPr>
        <w:t xml:space="preserve">»  сентября 2016 г. </w:t>
      </w: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jc w:val="center"/>
        <w:rPr>
          <w:sz w:val="28"/>
          <w:szCs w:val="28"/>
        </w:rPr>
      </w:pPr>
    </w:p>
    <w:p w:rsidR="00D863EF" w:rsidRPr="00484667" w:rsidRDefault="00D863EF" w:rsidP="00D863EF">
      <w:pPr>
        <w:jc w:val="center"/>
        <w:rPr>
          <w:sz w:val="28"/>
          <w:szCs w:val="28"/>
        </w:rPr>
      </w:pPr>
      <w:r w:rsidRPr="00484667">
        <w:rPr>
          <w:sz w:val="28"/>
          <w:szCs w:val="28"/>
        </w:rPr>
        <w:t>Муниципальное казенное образовательное учреждение</w:t>
      </w:r>
    </w:p>
    <w:p w:rsidR="00D863EF" w:rsidRPr="00484667" w:rsidRDefault="00D863EF" w:rsidP="00D863EF">
      <w:pPr>
        <w:jc w:val="center"/>
        <w:rPr>
          <w:sz w:val="28"/>
          <w:szCs w:val="28"/>
        </w:rPr>
      </w:pPr>
      <w:r w:rsidRPr="00484667">
        <w:rPr>
          <w:sz w:val="28"/>
          <w:szCs w:val="28"/>
        </w:rPr>
        <w:t>д</w:t>
      </w:r>
      <w:r>
        <w:rPr>
          <w:sz w:val="28"/>
          <w:szCs w:val="28"/>
        </w:rPr>
        <w:t xml:space="preserve">ополнительного образования </w:t>
      </w:r>
    </w:p>
    <w:p w:rsidR="00D863EF" w:rsidRPr="00484667" w:rsidRDefault="00D863EF" w:rsidP="00D863EF">
      <w:pPr>
        <w:jc w:val="center"/>
        <w:rPr>
          <w:sz w:val="28"/>
          <w:szCs w:val="28"/>
        </w:rPr>
      </w:pPr>
      <w:r w:rsidRPr="00484667">
        <w:rPr>
          <w:sz w:val="28"/>
          <w:szCs w:val="28"/>
        </w:rPr>
        <w:t>«Медвежьегорская детско-юношеская спортивная школа №2»</w:t>
      </w:r>
    </w:p>
    <w:p w:rsidR="00D863EF" w:rsidRPr="00484667" w:rsidRDefault="00D863EF" w:rsidP="00D863EF">
      <w:pPr>
        <w:jc w:val="center"/>
        <w:rPr>
          <w:sz w:val="28"/>
          <w:szCs w:val="28"/>
        </w:rPr>
      </w:pPr>
    </w:p>
    <w:p w:rsidR="00D863EF" w:rsidRPr="00484667" w:rsidRDefault="00D863EF" w:rsidP="00D863EF">
      <w:pPr>
        <w:jc w:val="center"/>
        <w:rPr>
          <w:sz w:val="28"/>
          <w:szCs w:val="28"/>
        </w:rPr>
      </w:pPr>
    </w:p>
    <w:p w:rsidR="00D863EF" w:rsidRPr="00484667" w:rsidRDefault="00D863EF" w:rsidP="00D863EF">
      <w:pPr>
        <w:jc w:val="center"/>
        <w:rPr>
          <w:sz w:val="28"/>
          <w:szCs w:val="28"/>
        </w:rPr>
      </w:pPr>
    </w:p>
    <w:p w:rsidR="00D863EF" w:rsidRPr="00484667" w:rsidRDefault="00D863EF" w:rsidP="00D863EF">
      <w:pPr>
        <w:jc w:val="center"/>
        <w:rPr>
          <w:sz w:val="28"/>
          <w:szCs w:val="28"/>
        </w:rPr>
      </w:pPr>
    </w:p>
    <w:p w:rsidR="00D863EF" w:rsidRPr="00484667" w:rsidRDefault="00D863EF" w:rsidP="00D863EF">
      <w:pPr>
        <w:jc w:val="center"/>
        <w:rPr>
          <w:sz w:val="28"/>
          <w:szCs w:val="28"/>
        </w:rPr>
      </w:pPr>
    </w:p>
    <w:p w:rsidR="00D863EF" w:rsidRPr="007264E8" w:rsidRDefault="00D863EF" w:rsidP="00D863EF">
      <w:pPr>
        <w:jc w:val="center"/>
        <w:rPr>
          <w:b/>
          <w:sz w:val="28"/>
          <w:szCs w:val="28"/>
        </w:rPr>
      </w:pPr>
      <w:r w:rsidRPr="007264E8">
        <w:rPr>
          <w:b/>
          <w:sz w:val="28"/>
          <w:szCs w:val="28"/>
        </w:rPr>
        <w:t>РАБОЧАЯ   ПРОГРАММА</w:t>
      </w:r>
    </w:p>
    <w:p w:rsidR="00D863EF" w:rsidRPr="007264E8" w:rsidRDefault="00D863EF" w:rsidP="00D863EF">
      <w:pPr>
        <w:jc w:val="center"/>
        <w:rPr>
          <w:sz w:val="28"/>
          <w:szCs w:val="28"/>
        </w:rPr>
      </w:pPr>
    </w:p>
    <w:p w:rsidR="00D863EF" w:rsidRPr="007264E8" w:rsidRDefault="00D863EF" w:rsidP="00D863EF">
      <w:pPr>
        <w:jc w:val="center"/>
        <w:rPr>
          <w:sz w:val="28"/>
          <w:szCs w:val="28"/>
        </w:rPr>
      </w:pPr>
      <w:r w:rsidRPr="007264E8">
        <w:rPr>
          <w:sz w:val="28"/>
          <w:szCs w:val="28"/>
        </w:rPr>
        <w:t>по волейболу</w:t>
      </w:r>
    </w:p>
    <w:p w:rsidR="00D863EF" w:rsidRPr="007264E8" w:rsidRDefault="00D863EF" w:rsidP="00D863EF">
      <w:pPr>
        <w:jc w:val="center"/>
        <w:rPr>
          <w:sz w:val="28"/>
          <w:szCs w:val="28"/>
        </w:rPr>
      </w:pPr>
    </w:p>
    <w:p w:rsidR="00D863EF" w:rsidRPr="007264E8" w:rsidRDefault="00D863EF" w:rsidP="00D863EF">
      <w:pPr>
        <w:jc w:val="center"/>
        <w:rPr>
          <w:sz w:val="28"/>
          <w:szCs w:val="28"/>
        </w:rPr>
      </w:pPr>
      <w:r w:rsidRPr="007264E8">
        <w:rPr>
          <w:sz w:val="28"/>
          <w:szCs w:val="28"/>
        </w:rPr>
        <w:t>этап начальной подготовки</w:t>
      </w:r>
    </w:p>
    <w:p w:rsidR="00D863EF" w:rsidRPr="007264E8" w:rsidRDefault="00D863EF" w:rsidP="00D863EF">
      <w:pPr>
        <w:jc w:val="center"/>
        <w:rPr>
          <w:sz w:val="28"/>
          <w:szCs w:val="28"/>
        </w:rPr>
      </w:pPr>
    </w:p>
    <w:p w:rsidR="00D863EF" w:rsidRPr="007264E8" w:rsidRDefault="00D863EF" w:rsidP="00D863EF">
      <w:pPr>
        <w:jc w:val="center"/>
        <w:rPr>
          <w:sz w:val="28"/>
          <w:szCs w:val="28"/>
        </w:rPr>
      </w:pPr>
      <w:r w:rsidRPr="007264E8">
        <w:rPr>
          <w:sz w:val="28"/>
          <w:szCs w:val="28"/>
        </w:rPr>
        <w:t xml:space="preserve">Срок реализации </w:t>
      </w:r>
    </w:p>
    <w:p w:rsidR="00D863EF" w:rsidRPr="007264E8" w:rsidRDefault="00D863EF" w:rsidP="00D863EF">
      <w:pPr>
        <w:jc w:val="center"/>
        <w:rPr>
          <w:sz w:val="28"/>
          <w:szCs w:val="28"/>
        </w:rPr>
      </w:pPr>
      <w:r w:rsidRPr="007264E8">
        <w:rPr>
          <w:sz w:val="28"/>
          <w:szCs w:val="28"/>
        </w:rPr>
        <w:t>от 1 года до 3 лет</w:t>
      </w:r>
    </w:p>
    <w:p w:rsidR="00D863EF" w:rsidRPr="00484667" w:rsidRDefault="00E02094" w:rsidP="00D863EF">
      <w:pPr>
        <w:jc w:val="center"/>
        <w:rPr>
          <w:sz w:val="28"/>
          <w:szCs w:val="28"/>
        </w:rPr>
      </w:pPr>
      <w:r w:rsidRPr="007264E8">
        <w:rPr>
          <w:sz w:val="28"/>
          <w:szCs w:val="28"/>
        </w:rPr>
        <w:t>возраст обучающихся 9</w:t>
      </w:r>
      <w:r w:rsidR="007264E8" w:rsidRPr="007264E8">
        <w:rPr>
          <w:sz w:val="28"/>
          <w:szCs w:val="28"/>
        </w:rPr>
        <w:t>-12</w:t>
      </w:r>
      <w:r w:rsidR="00D863EF" w:rsidRPr="007264E8">
        <w:rPr>
          <w:sz w:val="28"/>
          <w:szCs w:val="28"/>
        </w:rPr>
        <w:t xml:space="preserve"> лет</w:t>
      </w:r>
    </w:p>
    <w:p w:rsidR="00D863EF" w:rsidRPr="00484667" w:rsidRDefault="00D863EF" w:rsidP="00D863EF">
      <w:pPr>
        <w:jc w:val="center"/>
        <w:rPr>
          <w:sz w:val="28"/>
          <w:szCs w:val="28"/>
        </w:rPr>
      </w:pPr>
    </w:p>
    <w:p w:rsidR="00D863EF" w:rsidRPr="00484667" w:rsidRDefault="00D863EF" w:rsidP="00D863EF">
      <w:pPr>
        <w:jc w:val="cente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r w:rsidRPr="00484667">
        <w:rPr>
          <w:sz w:val="28"/>
          <w:szCs w:val="28"/>
        </w:rPr>
        <w:t>автор:</w:t>
      </w:r>
    </w:p>
    <w:p w:rsidR="00D863EF" w:rsidRPr="00484667" w:rsidRDefault="00D863EF" w:rsidP="00D863EF">
      <w:pPr>
        <w:rPr>
          <w:sz w:val="28"/>
          <w:szCs w:val="28"/>
        </w:rPr>
      </w:pPr>
      <w:r w:rsidRPr="00484667">
        <w:rPr>
          <w:sz w:val="28"/>
          <w:szCs w:val="28"/>
        </w:rPr>
        <w:t>тренер-преподаватель</w:t>
      </w:r>
    </w:p>
    <w:p w:rsidR="00D863EF" w:rsidRPr="00484667" w:rsidRDefault="00E02094" w:rsidP="00D863EF">
      <w:pPr>
        <w:rPr>
          <w:sz w:val="28"/>
          <w:szCs w:val="28"/>
        </w:rPr>
      </w:pPr>
      <w:proofErr w:type="spellStart"/>
      <w:r>
        <w:rPr>
          <w:sz w:val="28"/>
          <w:szCs w:val="28"/>
        </w:rPr>
        <w:t>Мелкуева</w:t>
      </w:r>
      <w:proofErr w:type="spellEnd"/>
      <w:r>
        <w:rPr>
          <w:sz w:val="28"/>
          <w:szCs w:val="28"/>
        </w:rPr>
        <w:t xml:space="preserve"> Е. Ю.</w:t>
      </w:r>
    </w:p>
    <w:p w:rsidR="00D863EF" w:rsidRPr="00484667" w:rsidRDefault="00D863EF" w:rsidP="00D863EF">
      <w:pPr>
        <w:rPr>
          <w:sz w:val="28"/>
          <w:szCs w:val="28"/>
        </w:rPr>
      </w:pPr>
      <w:r w:rsidRPr="00484667">
        <w:rPr>
          <w:sz w:val="28"/>
          <w:szCs w:val="28"/>
        </w:rPr>
        <w:t>Кв.</w:t>
      </w:r>
      <w:r>
        <w:rPr>
          <w:sz w:val="28"/>
          <w:szCs w:val="28"/>
        </w:rPr>
        <w:t xml:space="preserve"> </w:t>
      </w:r>
      <w:r w:rsidRPr="00484667">
        <w:rPr>
          <w:sz w:val="28"/>
          <w:szCs w:val="28"/>
        </w:rPr>
        <w:t>категори</w:t>
      </w:r>
      <w:proofErr w:type="gramStart"/>
      <w:r w:rsidRPr="00484667">
        <w:rPr>
          <w:sz w:val="28"/>
          <w:szCs w:val="28"/>
        </w:rPr>
        <w:t>я-</w:t>
      </w:r>
      <w:proofErr w:type="gramEnd"/>
      <w:r w:rsidRPr="00484667">
        <w:rPr>
          <w:sz w:val="28"/>
          <w:szCs w:val="28"/>
        </w:rPr>
        <w:t xml:space="preserve"> первая</w:t>
      </w: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rPr>
          <w:sz w:val="28"/>
          <w:szCs w:val="28"/>
        </w:rPr>
      </w:pPr>
    </w:p>
    <w:p w:rsidR="00D863EF" w:rsidRPr="00484667" w:rsidRDefault="00D863EF" w:rsidP="00D863EF">
      <w:pPr>
        <w:pStyle w:val="15"/>
      </w:pPr>
    </w:p>
    <w:p w:rsidR="00D863EF" w:rsidRPr="00484667" w:rsidRDefault="00D863EF" w:rsidP="00D863EF">
      <w:pPr>
        <w:tabs>
          <w:tab w:val="left" w:pos="426"/>
        </w:tabs>
        <w:jc w:val="center"/>
        <w:rPr>
          <w:b/>
          <w:sz w:val="28"/>
          <w:szCs w:val="28"/>
        </w:rPr>
      </w:pPr>
    </w:p>
    <w:p w:rsidR="00D863EF" w:rsidRDefault="00D863EF" w:rsidP="00D863EF">
      <w:pPr>
        <w:tabs>
          <w:tab w:val="left" w:pos="426"/>
        </w:tabs>
        <w:jc w:val="center"/>
        <w:rPr>
          <w:b/>
          <w:sz w:val="28"/>
          <w:szCs w:val="28"/>
        </w:rPr>
      </w:pPr>
    </w:p>
    <w:p w:rsidR="00D863EF" w:rsidRPr="00484667" w:rsidRDefault="00D863EF" w:rsidP="00D863EF">
      <w:pPr>
        <w:tabs>
          <w:tab w:val="left" w:pos="426"/>
        </w:tabs>
        <w:jc w:val="center"/>
        <w:rPr>
          <w:b/>
          <w:sz w:val="28"/>
          <w:szCs w:val="28"/>
        </w:rPr>
      </w:pPr>
    </w:p>
    <w:p w:rsidR="00D863EF" w:rsidRPr="00484667" w:rsidRDefault="00D863EF" w:rsidP="00D863EF">
      <w:pPr>
        <w:tabs>
          <w:tab w:val="left" w:pos="426"/>
        </w:tabs>
        <w:jc w:val="center"/>
        <w:rPr>
          <w:b/>
          <w:sz w:val="28"/>
          <w:szCs w:val="28"/>
        </w:rPr>
      </w:pPr>
    </w:p>
    <w:p w:rsidR="00D863EF" w:rsidRPr="00484667" w:rsidRDefault="00D863EF" w:rsidP="00D863EF">
      <w:pPr>
        <w:tabs>
          <w:tab w:val="left" w:pos="426"/>
        </w:tabs>
        <w:jc w:val="center"/>
        <w:rPr>
          <w:sz w:val="28"/>
          <w:szCs w:val="28"/>
        </w:rPr>
      </w:pPr>
      <w:r>
        <w:rPr>
          <w:sz w:val="28"/>
          <w:szCs w:val="28"/>
        </w:rPr>
        <w:t>г</w:t>
      </w:r>
      <w:r w:rsidRPr="00484667">
        <w:rPr>
          <w:sz w:val="28"/>
          <w:szCs w:val="28"/>
        </w:rPr>
        <w:t>.</w:t>
      </w:r>
      <w:r>
        <w:rPr>
          <w:sz w:val="28"/>
          <w:szCs w:val="28"/>
        </w:rPr>
        <w:t xml:space="preserve"> </w:t>
      </w:r>
      <w:r w:rsidRPr="00484667">
        <w:rPr>
          <w:sz w:val="28"/>
          <w:szCs w:val="28"/>
        </w:rPr>
        <w:t>Медвежьегорск</w:t>
      </w:r>
      <w:r>
        <w:rPr>
          <w:sz w:val="28"/>
          <w:szCs w:val="28"/>
        </w:rPr>
        <w:t xml:space="preserve"> – </w:t>
      </w:r>
      <w:r w:rsidRPr="00484667">
        <w:rPr>
          <w:sz w:val="28"/>
          <w:szCs w:val="28"/>
        </w:rPr>
        <w:t>2016</w:t>
      </w:r>
      <w:r>
        <w:rPr>
          <w:sz w:val="28"/>
          <w:szCs w:val="28"/>
        </w:rPr>
        <w:t xml:space="preserve"> </w:t>
      </w:r>
      <w:r w:rsidRPr="00484667">
        <w:rPr>
          <w:sz w:val="28"/>
          <w:szCs w:val="28"/>
        </w:rPr>
        <w:t>год</w:t>
      </w:r>
    </w:p>
    <w:p w:rsidR="00D863EF" w:rsidRDefault="00D863EF" w:rsidP="00D863EF">
      <w:pPr>
        <w:shd w:val="clear" w:color="auto" w:fill="FFFFFF"/>
        <w:jc w:val="center"/>
        <w:textAlignment w:val="baseline"/>
        <w:rPr>
          <w:b/>
          <w:sz w:val="28"/>
          <w:szCs w:val="28"/>
        </w:rPr>
      </w:pPr>
      <w:r w:rsidRPr="006305A0">
        <w:rPr>
          <w:b/>
          <w:sz w:val="28"/>
          <w:szCs w:val="28"/>
        </w:rPr>
        <w:lastRenderedPageBreak/>
        <w:t>Содержание</w:t>
      </w:r>
    </w:p>
    <w:p w:rsidR="00D863EF" w:rsidRPr="006305A0" w:rsidRDefault="00D863EF" w:rsidP="00D863EF">
      <w:pPr>
        <w:shd w:val="clear" w:color="auto" w:fill="FFFFFF"/>
        <w:jc w:val="center"/>
        <w:textAlignment w:val="baseline"/>
        <w:rPr>
          <w:b/>
          <w:sz w:val="28"/>
          <w:szCs w:val="28"/>
        </w:rPr>
      </w:pPr>
    </w:p>
    <w:p w:rsidR="00D863EF" w:rsidRPr="006305A0" w:rsidRDefault="00D863EF" w:rsidP="00D863EF">
      <w:pPr>
        <w:shd w:val="clear" w:color="auto" w:fill="FFFFFF"/>
        <w:spacing w:line="360" w:lineRule="auto"/>
        <w:textAlignment w:val="baseline"/>
        <w:rPr>
          <w:sz w:val="24"/>
          <w:szCs w:val="24"/>
        </w:rPr>
      </w:pPr>
      <w:r>
        <w:rPr>
          <w:sz w:val="24"/>
          <w:szCs w:val="24"/>
        </w:rPr>
        <w:t xml:space="preserve">1. Пояснительная  </w:t>
      </w:r>
      <w:r w:rsidRPr="006305A0">
        <w:rPr>
          <w:sz w:val="24"/>
          <w:szCs w:val="24"/>
        </w:rPr>
        <w:t>записка__________</w:t>
      </w:r>
      <w:r>
        <w:rPr>
          <w:sz w:val="24"/>
          <w:szCs w:val="24"/>
        </w:rPr>
        <w:t>________________________</w:t>
      </w:r>
      <w:r w:rsidRPr="006305A0">
        <w:rPr>
          <w:sz w:val="24"/>
          <w:szCs w:val="24"/>
        </w:rPr>
        <w:t>_______________ 3 стр.</w:t>
      </w:r>
    </w:p>
    <w:p w:rsidR="00D863EF" w:rsidRPr="006305A0" w:rsidRDefault="00D863EF" w:rsidP="00D863EF">
      <w:pPr>
        <w:shd w:val="clear" w:color="auto" w:fill="FFFFFF"/>
        <w:spacing w:line="360" w:lineRule="auto"/>
        <w:rPr>
          <w:color w:val="000000"/>
          <w:sz w:val="24"/>
          <w:szCs w:val="24"/>
        </w:rPr>
      </w:pPr>
      <w:r>
        <w:rPr>
          <w:sz w:val="24"/>
          <w:szCs w:val="24"/>
        </w:rPr>
        <w:t>2</w:t>
      </w:r>
      <w:r w:rsidRPr="006305A0">
        <w:rPr>
          <w:sz w:val="24"/>
          <w:szCs w:val="24"/>
        </w:rPr>
        <w:t>.</w:t>
      </w:r>
      <w:r>
        <w:rPr>
          <w:sz w:val="24"/>
          <w:szCs w:val="24"/>
        </w:rPr>
        <w:t xml:space="preserve"> </w:t>
      </w:r>
      <w:r w:rsidRPr="00AA315E">
        <w:rPr>
          <w:sz w:val="24"/>
          <w:szCs w:val="24"/>
          <w:bdr w:val="none" w:sz="0" w:space="0" w:color="auto" w:frame="1"/>
        </w:rPr>
        <w:t xml:space="preserve">Основные задачи реализации </w:t>
      </w:r>
      <w:r w:rsidRPr="00AA315E">
        <w:rPr>
          <w:sz w:val="24"/>
          <w:szCs w:val="24"/>
        </w:rPr>
        <w:t>программы</w:t>
      </w:r>
      <w:r>
        <w:rPr>
          <w:sz w:val="24"/>
          <w:szCs w:val="24"/>
        </w:rPr>
        <w:t xml:space="preserve"> ________________________________</w:t>
      </w:r>
      <w:r w:rsidRPr="006305A0">
        <w:rPr>
          <w:sz w:val="24"/>
          <w:szCs w:val="24"/>
        </w:rPr>
        <w:t>_</w:t>
      </w:r>
      <w:r>
        <w:rPr>
          <w:sz w:val="24"/>
          <w:szCs w:val="24"/>
        </w:rPr>
        <w:t>_4</w:t>
      </w:r>
      <w:r w:rsidRPr="006305A0">
        <w:rPr>
          <w:sz w:val="24"/>
          <w:szCs w:val="24"/>
        </w:rPr>
        <w:t xml:space="preserve"> стр.</w:t>
      </w:r>
    </w:p>
    <w:p w:rsidR="00D863EF" w:rsidRDefault="00D863EF" w:rsidP="00D863EF">
      <w:pPr>
        <w:spacing w:line="360" w:lineRule="auto"/>
        <w:rPr>
          <w:rFonts w:eastAsia="Times New Roman"/>
          <w:bCs/>
          <w:iCs/>
          <w:sz w:val="24"/>
          <w:szCs w:val="24"/>
        </w:rPr>
      </w:pPr>
      <w:r>
        <w:rPr>
          <w:rFonts w:eastAsia="Times New Roman"/>
          <w:bCs/>
          <w:iCs/>
          <w:sz w:val="24"/>
          <w:szCs w:val="24"/>
        </w:rPr>
        <w:t xml:space="preserve">3. </w:t>
      </w:r>
      <w:r w:rsidRPr="006305A0">
        <w:rPr>
          <w:rFonts w:eastAsia="Times New Roman"/>
          <w:bCs/>
          <w:iCs/>
          <w:sz w:val="24"/>
          <w:szCs w:val="24"/>
        </w:rPr>
        <w:t>Характеристика волейбола как игрового командного в</w:t>
      </w:r>
      <w:r>
        <w:rPr>
          <w:rFonts w:eastAsia="Times New Roman"/>
          <w:bCs/>
          <w:iCs/>
          <w:sz w:val="24"/>
          <w:szCs w:val="24"/>
        </w:rPr>
        <w:t>ида спорта______________5</w:t>
      </w:r>
      <w:r w:rsidRPr="006305A0">
        <w:rPr>
          <w:rFonts w:eastAsia="Times New Roman"/>
          <w:bCs/>
          <w:iCs/>
          <w:sz w:val="24"/>
          <w:szCs w:val="24"/>
        </w:rPr>
        <w:t xml:space="preserve"> стр.</w:t>
      </w:r>
    </w:p>
    <w:p w:rsidR="00D863EF" w:rsidRPr="006305A0" w:rsidRDefault="00D863EF" w:rsidP="00D863EF">
      <w:pPr>
        <w:spacing w:line="360" w:lineRule="auto"/>
        <w:rPr>
          <w:rFonts w:eastAsia="Times New Roman"/>
          <w:bCs/>
          <w:iCs/>
          <w:sz w:val="24"/>
          <w:szCs w:val="24"/>
        </w:rPr>
      </w:pPr>
      <w:r>
        <w:rPr>
          <w:rFonts w:eastAsia="Times New Roman"/>
          <w:bCs/>
          <w:iCs/>
          <w:sz w:val="24"/>
          <w:szCs w:val="24"/>
        </w:rPr>
        <w:t xml:space="preserve">4. </w:t>
      </w:r>
      <w:proofErr w:type="gramStart"/>
      <w:r>
        <w:rPr>
          <w:rFonts w:eastAsia="Times New Roman"/>
          <w:bCs/>
          <w:iCs/>
          <w:sz w:val="24"/>
          <w:szCs w:val="24"/>
        </w:rPr>
        <w:t>Навыки в других видах спорта, способствующие повышению профессионального масерства__________________________________</w:t>
      </w:r>
      <w:r w:rsidR="00564EBC">
        <w:rPr>
          <w:rFonts w:eastAsia="Times New Roman"/>
          <w:bCs/>
          <w:iCs/>
          <w:sz w:val="24"/>
          <w:szCs w:val="24"/>
        </w:rPr>
        <w:t>_____________________________  7</w:t>
      </w:r>
      <w:r>
        <w:rPr>
          <w:rFonts w:eastAsia="Times New Roman"/>
          <w:bCs/>
          <w:iCs/>
          <w:sz w:val="24"/>
          <w:szCs w:val="24"/>
        </w:rPr>
        <w:t xml:space="preserve"> стр.</w:t>
      </w:r>
      <w:proofErr w:type="gramEnd"/>
    </w:p>
    <w:p w:rsidR="00D863EF" w:rsidRPr="006305A0" w:rsidRDefault="00D863EF" w:rsidP="00D863EF">
      <w:pPr>
        <w:spacing w:line="360" w:lineRule="auto"/>
        <w:rPr>
          <w:bCs/>
          <w:color w:val="000000"/>
          <w:sz w:val="24"/>
          <w:szCs w:val="24"/>
        </w:rPr>
      </w:pPr>
      <w:r>
        <w:rPr>
          <w:bCs/>
          <w:color w:val="000000"/>
          <w:sz w:val="24"/>
          <w:szCs w:val="24"/>
        </w:rPr>
        <w:t>5</w:t>
      </w:r>
      <w:r w:rsidRPr="006305A0">
        <w:rPr>
          <w:bCs/>
          <w:color w:val="000000"/>
          <w:sz w:val="24"/>
          <w:szCs w:val="24"/>
        </w:rPr>
        <w:t>.</w:t>
      </w:r>
      <w:r>
        <w:rPr>
          <w:bCs/>
          <w:color w:val="000000"/>
          <w:sz w:val="24"/>
          <w:szCs w:val="24"/>
        </w:rPr>
        <w:t xml:space="preserve"> Учебно-тематический план</w:t>
      </w:r>
      <w:r w:rsidRPr="006305A0">
        <w:rPr>
          <w:bCs/>
          <w:color w:val="000000"/>
          <w:sz w:val="24"/>
          <w:szCs w:val="24"/>
        </w:rPr>
        <w:t>__</w:t>
      </w:r>
      <w:r>
        <w:rPr>
          <w:bCs/>
          <w:color w:val="000000"/>
          <w:sz w:val="24"/>
          <w:szCs w:val="24"/>
        </w:rPr>
        <w:t>_____________ __</w:t>
      </w:r>
      <w:r w:rsidRPr="006305A0">
        <w:rPr>
          <w:bCs/>
          <w:color w:val="000000"/>
          <w:sz w:val="24"/>
          <w:szCs w:val="24"/>
        </w:rPr>
        <w:t>__</w:t>
      </w:r>
      <w:r w:rsidR="007264E8">
        <w:rPr>
          <w:bCs/>
          <w:color w:val="000000"/>
          <w:sz w:val="24"/>
          <w:szCs w:val="24"/>
        </w:rPr>
        <w:t>_________________________</w:t>
      </w:r>
      <w:r w:rsidR="00564EBC">
        <w:rPr>
          <w:bCs/>
          <w:color w:val="000000"/>
          <w:sz w:val="24"/>
          <w:szCs w:val="24"/>
        </w:rPr>
        <w:t>__</w:t>
      </w:r>
      <w:r w:rsidR="007264E8">
        <w:rPr>
          <w:bCs/>
          <w:color w:val="000000"/>
          <w:sz w:val="24"/>
          <w:szCs w:val="24"/>
        </w:rPr>
        <w:t xml:space="preserve"> </w:t>
      </w:r>
      <w:r w:rsidR="00564EBC">
        <w:rPr>
          <w:bCs/>
          <w:color w:val="000000"/>
          <w:sz w:val="24"/>
          <w:szCs w:val="24"/>
        </w:rPr>
        <w:t>8</w:t>
      </w:r>
      <w:r>
        <w:rPr>
          <w:bCs/>
          <w:color w:val="000000"/>
          <w:sz w:val="24"/>
          <w:szCs w:val="24"/>
        </w:rPr>
        <w:t xml:space="preserve">  </w:t>
      </w:r>
      <w:r w:rsidRPr="006305A0">
        <w:rPr>
          <w:bCs/>
          <w:color w:val="000000"/>
          <w:sz w:val="24"/>
          <w:szCs w:val="24"/>
        </w:rPr>
        <w:t>стр.</w:t>
      </w:r>
    </w:p>
    <w:p w:rsidR="00D863EF" w:rsidRPr="006305A0" w:rsidRDefault="00D863EF" w:rsidP="00D863EF">
      <w:pPr>
        <w:spacing w:line="360" w:lineRule="auto"/>
        <w:rPr>
          <w:bCs/>
          <w:sz w:val="24"/>
          <w:szCs w:val="24"/>
        </w:rPr>
      </w:pPr>
      <w:r>
        <w:rPr>
          <w:sz w:val="24"/>
          <w:szCs w:val="24"/>
        </w:rPr>
        <w:t>6</w:t>
      </w:r>
      <w:r w:rsidRPr="006305A0">
        <w:rPr>
          <w:sz w:val="24"/>
          <w:szCs w:val="24"/>
        </w:rPr>
        <w:t>.</w:t>
      </w:r>
      <w:r>
        <w:rPr>
          <w:sz w:val="24"/>
          <w:szCs w:val="24"/>
        </w:rPr>
        <w:t xml:space="preserve"> </w:t>
      </w:r>
      <w:r w:rsidRPr="006305A0">
        <w:rPr>
          <w:sz w:val="24"/>
          <w:szCs w:val="24"/>
        </w:rPr>
        <w:t>Содер</w:t>
      </w:r>
      <w:r>
        <w:rPr>
          <w:sz w:val="24"/>
          <w:szCs w:val="24"/>
        </w:rPr>
        <w:t>жание программного материала____________</w:t>
      </w:r>
      <w:r w:rsidRPr="006305A0">
        <w:rPr>
          <w:sz w:val="24"/>
          <w:szCs w:val="24"/>
        </w:rPr>
        <w:t>___________</w:t>
      </w:r>
      <w:r w:rsidR="00564EBC">
        <w:rPr>
          <w:sz w:val="24"/>
          <w:szCs w:val="24"/>
        </w:rPr>
        <w:t>______________ 11</w:t>
      </w:r>
      <w:r w:rsidRPr="006305A0">
        <w:rPr>
          <w:sz w:val="24"/>
          <w:szCs w:val="24"/>
        </w:rPr>
        <w:t xml:space="preserve"> стр.</w:t>
      </w:r>
    </w:p>
    <w:p w:rsidR="00D863EF" w:rsidRPr="007264E8" w:rsidRDefault="00D863EF" w:rsidP="00D863EF">
      <w:pPr>
        <w:pStyle w:val="02"/>
        <w:ind w:firstLine="0"/>
        <w:jc w:val="left"/>
        <w:rPr>
          <w:rStyle w:val="24"/>
          <w:sz w:val="24"/>
          <w:szCs w:val="24"/>
        </w:rPr>
      </w:pPr>
      <w:r w:rsidRPr="007264E8">
        <w:rPr>
          <w:rFonts w:eastAsia="Times New Roman"/>
          <w:b w:val="0"/>
          <w:bCs/>
          <w:lang w:eastAsia="en-US"/>
        </w:rPr>
        <w:t xml:space="preserve">6.1. </w:t>
      </w:r>
      <w:r w:rsidRPr="007264E8">
        <w:rPr>
          <w:rStyle w:val="24"/>
          <w:sz w:val="24"/>
          <w:szCs w:val="24"/>
        </w:rPr>
        <w:t>Теоретическая подготовка________________</w:t>
      </w:r>
      <w:r w:rsidR="00564EBC">
        <w:rPr>
          <w:rStyle w:val="24"/>
          <w:sz w:val="24"/>
          <w:szCs w:val="24"/>
        </w:rPr>
        <w:t>______________________________11</w:t>
      </w:r>
      <w:r w:rsidRPr="007264E8">
        <w:rPr>
          <w:rStyle w:val="24"/>
          <w:sz w:val="24"/>
          <w:szCs w:val="24"/>
        </w:rPr>
        <w:t xml:space="preserve"> стр.</w:t>
      </w:r>
    </w:p>
    <w:p w:rsidR="00D863EF" w:rsidRPr="007264E8" w:rsidRDefault="00D863EF" w:rsidP="00D863EF">
      <w:pPr>
        <w:pStyle w:val="02"/>
        <w:ind w:firstLine="0"/>
        <w:jc w:val="left"/>
        <w:rPr>
          <w:b w:val="0"/>
        </w:rPr>
      </w:pPr>
      <w:r w:rsidRPr="007264E8">
        <w:rPr>
          <w:rStyle w:val="24"/>
          <w:sz w:val="24"/>
          <w:szCs w:val="24"/>
        </w:rPr>
        <w:t>6.2. Практическая подготовка_________________</w:t>
      </w:r>
      <w:r w:rsidR="00564EBC">
        <w:rPr>
          <w:rStyle w:val="24"/>
          <w:sz w:val="24"/>
          <w:szCs w:val="24"/>
        </w:rPr>
        <w:t>_____________________________ 34</w:t>
      </w:r>
      <w:r w:rsidRPr="007264E8">
        <w:rPr>
          <w:rStyle w:val="24"/>
          <w:sz w:val="24"/>
          <w:szCs w:val="24"/>
        </w:rPr>
        <w:t xml:space="preserve"> стр.</w:t>
      </w:r>
    </w:p>
    <w:p w:rsidR="00D863EF" w:rsidRPr="00D863EF" w:rsidRDefault="00D863EF" w:rsidP="00D863EF">
      <w:pPr>
        <w:pStyle w:val="02"/>
        <w:ind w:firstLine="0"/>
        <w:jc w:val="left"/>
        <w:rPr>
          <w:rStyle w:val="330"/>
        </w:rPr>
      </w:pPr>
      <w:r w:rsidRPr="00D863EF">
        <w:rPr>
          <w:b w:val="0"/>
        </w:rPr>
        <w:t xml:space="preserve">6.2.1. </w:t>
      </w:r>
      <w:r w:rsidRPr="00D863EF">
        <w:rPr>
          <w:rStyle w:val="330"/>
        </w:rPr>
        <w:t>Общая физическая подготовка___________</w:t>
      </w:r>
      <w:r w:rsidR="00564EBC">
        <w:rPr>
          <w:rStyle w:val="330"/>
        </w:rPr>
        <w:t>______________________________36</w:t>
      </w:r>
      <w:r w:rsidRPr="00D863EF">
        <w:rPr>
          <w:rStyle w:val="330"/>
        </w:rPr>
        <w:t xml:space="preserve"> стр.</w:t>
      </w:r>
    </w:p>
    <w:p w:rsidR="00D863EF" w:rsidRPr="00D863EF" w:rsidRDefault="00D863EF" w:rsidP="00D863EF">
      <w:pPr>
        <w:pStyle w:val="02"/>
        <w:ind w:firstLine="0"/>
        <w:jc w:val="left"/>
        <w:rPr>
          <w:b w:val="0"/>
        </w:rPr>
      </w:pPr>
      <w:r w:rsidRPr="00D863EF">
        <w:rPr>
          <w:rStyle w:val="330"/>
        </w:rPr>
        <w:t>6.2.2 Специальная физическая подготовка_______</w:t>
      </w:r>
      <w:r w:rsidR="00564EBC">
        <w:rPr>
          <w:rStyle w:val="330"/>
        </w:rPr>
        <w:t>____________________________  41</w:t>
      </w:r>
      <w:r w:rsidRPr="00D863EF">
        <w:rPr>
          <w:rStyle w:val="330"/>
        </w:rPr>
        <w:t xml:space="preserve"> стр.</w:t>
      </w:r>
    </w:p>
    <w:p w:rsidR="00D863EF" w:rsidRPr="006305A0" w:rsidRDefault="00D863EF" w:rsidP="00D863EF">
      <w:pPr>
        <w:pStyle w:val="333"/>
        <w:ind w:firstLine="0"/>
        <w:jc w:val="left"/>
        <w:rPr>
          <w:b w:val="0"/>
          <w:i w:val="0"/>
        </w:rPr>
      </w:pPr>
      <w:r>
        <w:rPr>
          <w:b w:val="0"/>
          <w:i w:val="0"/>
        </w:rPr>
        <w:t>6</w:t>
      </w:r>
      <w:r w:rsidRPr="006305A0">
        <w:rPr>
          <w:b w:val="0"/>
          <w:i w:val="0"/>
        </w:rPr>
        <w:t>.</w:t>
      </w:r>
      <w:r>
        <w:rPr>
          <w:b w:val="0"/>
          <w:i w:val="0"/>
        </w:rPr>
        <w:t>2.3. Техническая подготовка______</w:t>
      </w:r>
      <w:r w:rsidRPr="006305A0">
        <w:rPr>
          <w:b w:val="0"/>
          <w:i w:val="0"/>
        </w:rPr>
        <w:t>________</w:t>
      </w:r>
      <w:r>
        <w:rPr>
          <w:b w:val="0"/>
          <w:i w:val="0"/>
        </w:rPr>
        <w:t>_______________________</w:t>
      </w:r>
      <w:r w:rsidRPr="006305A0">
        <w:rPr>
          <w:b w:val="0"/>
          <w:i w:val="0"/>
        </w:rPr>
        <w:t>_____</w:t>
      </w:r>
      <w:r>
        <w:rPr>
          <w:b w:val="0"/>
          <w:i w:val="0"/>
        </w:rPr>
        <w:t>_</w:t>
      </w:r>
      <w:r w:rsidRPr="006305A0">
        <w:rPr>
          <w:b w:val="0"/>
          <w:i w:val="0"/>
        </w:rPr>
        <w:t>_</w:t>
      </w:r>
      <w:r w:rsidR="00AD7EBF">
        <w:rPr>
          <w:b w:val="0"/>
          <w:i w:val="0"/>
        </w:rPr>
        <w:t>_  43</w:t>
      </w:r>
      <w:r w:rsidRPr="006305A0">
        <w:rPr>
          <w:b w:val="0"/>
          <w:i w:val="0"/>
        </w:rPr>
        <w:t xml:space="preserve"> стр.</w:t>
      </w:r>
    </w:p>
    <w:p w:rsidR="00D863EF" w:rsidRPr="006305A0" w:rsidRDefault="00D863EF" w:rsidP="00D863EF">
      <w:pPr>
        <w:autoSpaceDN w:val="0"/>
        <w:adjustRightInd w:val="0"/>
        <w:spacing w:line="360" w:lineRule="auto"/>
        <w:rPr>
          <w:iCs/>
          <w:sz w:val="24"/>
          <w:szCs w:val="24"/>
        </w:rPr>
      </w:pPr>
      <w:r>
        <w:rPr>
          <w:iCs/>
          <w:sz w:val="24"/>
          <w:szCs w:val="24"/>
        </w:rPr>
        <w:t xml:space="preserve">6.2.4. </w:t>
      </w:r>
      <w:r w:rsidRPr="006305A0">
        <w:rPr>
          <w:iCs/>
          <w:sz w:val="24"/>
          <w:szCs w:val="24"/>
        </w:rPr>
        <w:t>Тактическая подготовка_____________________</w:t>
      </w:r>
      <w:r w:rsidR="00564EBC">
        <w:rPr>
          <w:iCs/>
          <w:sz w:val="24"/>
          <w:szCs w:val="24"/>
        </w:rPr>
        <w:t>________________________  46</w:t>
      </w:r>
      <w:r w:rsidRPr="006305A0">
        <w:rPr>
          <w:iCs/>
          <w:sz w:val="24"/>
          <w:szCs w:val="24"/>
        </w:rPr>
        <w:t xml:space="preserve"> стр.</w:t>
      </w:r>
    </w:p>
    <w:p w:rsidR="00D863EF" w:rsidRDefault="00D863EF" w:rsidP="00D863EF">
      <w:pPr>
        <w:pStyle w:val="Default"/>
        <w:spacing w:line="360" w:lineRule="auto"/>
        <w:rPr>
          <w:bCs/>
        </w:rPr>
      </w:pPr>
      <w:r>
        <w:rPr>
          <w:bCs/>
        </w:rPr>
        <w:t xml:space="preserve">6.2.5. </w:t>
      </w:r>
      <w:r w:rsidRPr="006305A0">
        <w:rPr>
          <w:bCs/>
        </w:rPr>
        <w:t>Интегральная подготовка</w:t>
      </w:r>
      <w:r>
        <w:rPr>
          <w:bCs/>
        </w:rPr>
        <w:t xml:space="preserve"> </w:t>
      </w:r>
      <w:r w:rsidRPr="006305A0">
        <w:rPr>
          <w:bCs/>
        </w:rPr>
        <w:t>_____</w:t>
      </w:r>
      <w:r>
        <w:rPr>
          <w:bCs/>
        </w:rPr>
        <w:t>______________________</w:t>
      </w:r>
      <w:r w:rsidRPr="006305A0">
        <w:rPr>
          <w:bCs/>
        </w:rPr>
        <w:t>____________</w:t>
      </w:r>
      <w:r>
        <w:rPr>
          <w:bCs/>
        </w:rPr>
        <w:t>_</w:t>
      </w:r>
      <w:r w:rsidRPr="006305A0">
        <w:rPr>
          <w:bCs/>
        </w:rPr>
        <w:t>___</w:t>
      </w:r>
      <w:r w:rsidRPr="006305A0">
        <w:rPr>
          <w:bCs/>
        </w:rPr>
        <w:softHyphen/>
        <w:t>_</w:t>
      </w:r>
      <w:r w:rsidR="00AD7EBF">
        <w:rPr>
          <w:bCs/>
        </w:rPr>
        <w:t xml:space="preserve"> 46</w:t>
      </w:r>
      <w:r>
        <w:rPr>
          <w:bCs/>
        </w:rPr>
        <w:t xml:space="preserve"> </w:t>
      </w:r>
      <w:r w:rsidRPr="006305A0">
        <w:rPr>
          <w:bCs/>
        </w:rPr>
        <w:t xml:space="preserve">стр. </w:t>
      </w:r>
    </w:p>
    <w:p w:rsidR="00D863EF" w:rsidRDefault="00D863EF" w:rsidP="00D863EF">
      <w:pPr>
        <w:pStyle w:val="Default"/>
        <w:spacing w:line="360" w:lineRule="auto"/>
        <w:rPr>
          <w:bCs/>
        </w:rPr>
      </w:pPr>
      <w:r>
        <w:rPr>
          <w:bCs/>
        </w:rPr>
        <w:t>6.2.6. Тренерская и судейская практика ____________________</w:t>
      </w:r>
      <w:r w:rsidRPr="006305A0">
        <w:rPr>
          <w:bCs/>
        </w:rPr>
        <w:t>____________</w:t>
      </w:r>
      <w:r>
        <w:rPr>
          <w:bCs/>
        </w:rPr>
        <w:t>_</w:t>
      </w:r>
      <w:r w:rsidRPr="006305A0">
        <w:rPr>
          <w:bCs/>
        </w:rPr>
        <w:t>___</w:t>
      </w:r>
      <w:r w:rsidRPr="006305A0">
        <w:rPr>
          <w:bCs/>
        </w:rPr>
        <w:softHyphen/>
        <w:t>_</w:t>
      </w:r>
      <w:r w:rsidR="00564EBC">
        <w:rPr>
          <w:bCs/>
        </w:rPr>
        <w:t xml:space="preserve"> 47</w:t>
      </w:r>
      <w:r>
        <w:rPr>
          <w:bCs/>
        </w:rPr>
        <w:t xml:space="preserve"> </w:t>
      </w:r>
      <w:r w:rsidRPr="006305A0">
        <w:rPr>
          <w:bCs/>
        </w:rPr>
        <w:t xml:space="preserve">стр. </w:t>
      </w:r>
    </w:p>
    <w:p w:rsidR="00D863EF" w:rsidRDefault="00D863EF" w:rsidP="00D863EF">
      <w:pPr>
        <w:pStyle w:val="Default"/>
        <w:spacing w:line="360" w:lineRule="auto"/>
        <w:rPr>
          <w:bCs/>
        </w:rPr>
      </w:pPr>
      <w:r>
        <w:rPr>
          <w:bCs/>
        </w:rPr>
        <w:t xml:space="preserve">6.2.7. </w:t>
      </w:r>
      <w:r w:rsidRPr="006305A0">
        <w:rPr>
          <w:bCs/>
        </w:rPr>
        <w:t>Соревновательная деятельн</w:t>
      </w:r>
      <w:r>
        <w:rPr>
          <w:bCs/>
        </w:rPr>
        <w:t>ость______________________________</w:t>
      </w:r>
      <w:r w:rsidRPr="006305A0">
        <w:rPr>
          <w:bCs/>
        </w:rPr>
        <w:t>______</w:t>
      </w:r>
      <w:bookmarkStart w:id="0" w:name="_GoBack"/>
      <w:bookmarkEnd w:id="0"/>
      <w:r w:rsidR="00AD7EBF">
        <w:rPr>
          <w:bCs/>
        </w:rPr>
        <w:t>___ 47</w:t>
      </w:r>
      <w:r>
        <w:rPr>
          <w:bCs/>
        </w:rPr>
        <w:t xml:space="preserve"> </w:t>
      </w:r>
      <w:r w:rsidRPr="006305A0">
        <w:rPr>
          <w:bCs/>
        </w:rPr>
        <w:t>стр.</w:t>
      </w:r>
    </w:p>
    <w:p w:rsidR="00D863EF" w:rsidRDefault="00D863EF" w:rsidP="00D863EF">
      <w:pPr>
        <w:pStyle w:val="Default"/>
        <w:spacing w:line="360" w:lineRule="auto"/>
        <w:rPr>
          <w:bCs/>
        </w:rPr>
      </w:pPr>
      <w:r>
        <w:rPr>
          <w:bCs/>
        </w:rPr>
        <w:t>6.2.8. Самостоятельная работа______________________________</w:t>
      </w:r>
      <w:r w:rsidRPr="006305A0">
        <w:rPr>
          <w:bCs/>
        </w:rPr>
        <w:t>______</w:t>
      </w:r>
      <w:r w:rsidR="00AD7EBF">
        <w:rPr>
          <w:bCs/>
        </w:rPr>
        <w:t>_________ 47</w:t>
      </w:r>
      <w:r>
        <w:rPr>
          <w:bCs/>
        </w:rPr>
        <w:t xml:space="preserve"> </w:t>
      </w:r>
      <w:r w:rsidRPr="006305A0">
        <w:rPr>
          <w:bCs/>
        </w:rPr>
        <w:t>стр.</w:t>
      </w:r>
    </w:p>
    <w:p w:rsidR="00D863EF" w:rsidRDefault="00D863EF" w:rsidP="00D863EF">
      <w:pPr>
        <w:pStyle w:val="Default"/>
        <w:spacing w:line="360" w:lineRule="auto"/>
        <w:rPr>
          <w:bCs/>
        </w:rPr>
      </w:pPr>
      <w:r>
        <w:rPr>
          <w:bCs/>
        </w:rPr>
        <w:t>7. Воспитательная работа____________________</w:t>
      </w:r>
      <w:r w:rsidR="00AD7EBF">
        <w:rPr>
          <w:bCs/>
        </w:rPr>
        <w:t>_____________________________ 47</w:t>
      </w:r>
      <w:r>
        <w:rPr>
          <w:bCs/>
        </w:rPr>
        <w:t xml:space="preserve"> стр.</w:t>
      </w:r>
    </w:p>
    <w:p w:rsidR="00DE6270" w:rsidRPr="006305A0" w:rsidRDefault="00DE6270" w:rsidP="00D863EF">
      <w:pPr>
        <w:pStyle w:val="Default"/>
        <w:spacing w:line="360" w:lineRule="auto"/>
        <w:rPr>
          <w:bCs/>
        </w:rPr>
      </w:pPr>
      <w:r>
        <w:rPr>
          <w:bCs/>
        </w:rPr>
        <w:t>8.Психологическая подготовка________________</w:t>
      </w:r>
      <w:r w:rsidR="00835565">
        <w:rPr>
          <w:bCs/>
        </w:rPr>
        <w:t>_____________________________ 49</w:t>
      </w:r>
      <w:r>
        <w:rPr>
          <w:bCs/>
        </w:rPr>
        <w:t xml:space="preserve"> стр.</w:t>
      </w:r>
    </w:p>
    <w:p w:rsidR="00D863EF" w:rsidRPr="006305A0" w:rsidRDefault="00DE6270" w:rsidP="00D863EF">
      <w:pPr>
        <w:pStyle w:val="Default"/>
        <w:spacing w:line="360" w:lineRule="auto"/>
        <w:rPr>
          <w:bCs/>
        </w:rPr>
      </w:pPr>
      <w:r>
        <w:rPr>
          <w:bCs/>
        </w:rPr>
        <w:t>9</w:t>
      </w:r>
      <w:r w:rsidR="00D863EF" w:rsidRPr="006305A0">
        <w:rPr>
          <w:bCs/>
        </w:rPr>
        <w:t>.</w:t>
      </w:r>
      <w:r w:rsidR="00D863EF">
        <w:rPr>
          <w:bCs/>
        </w:rPr>
        <w:t xml:space="preserve"> </w:t>
      </w:r>
      <w:r w:rsidR="00D863EF" w:rsidRPr="006305A0">
        <w:rPr>
          <w:bCs/>
        </w:rPr>
        <w:t>Система контроля</w:t>
      </w:r>
      <w:r w:rsidR="00D863EF">
        <w:rPr>
          <w:bCs/>
        </w:rPr>
        <w:t xml:space="preserve"> и зачетные требования_____</w:t>
      </w:r>
      <w:r w:rsidR="00AD7EBF">
        <w:rPr>
          <w:bCs/>
        </w:rPr>
        <w:t>_____________________________ 53</w:t>
      </w:r>
      <w:r w:rsidR="00D863EF" w:rsidRPr="006305A0">
        <w:rPr>
          <w:bCs/>
        </w:rPr>
        <w:t xml:space="preserve"> стр.</w:t>
      </w:r>
    </w:p>
    <w:p w:rsidR="00D863EF" w:rsidRPr="006305A0" w:rsidRDefault="00DE6270" w:rsidP="00D863EF">
      <w:pPr>
        <w:pStyle w:val="Default"/>
        <w:spacing w:line="360" w:lineRule="auto"/>
      </w:pPr>
      <w:r>
        <w:t>9</w:t>
      </w:r>
      <w:r w:rsidR="00D863EF">
        <w:t>.1. Комплексы контрольных упражнений, промеж</w:t>
      </w:r>
      <w:r w:rsidR="00835565">
        <w:t>уточная</w:t>
      </w:r>
      <w:r w:rsidR="00AD7EBF">
        <w:t xml:space="preserve"> аттестация___________ 54</w:t>
      </w:r>
      <w:r w:rsidR="00D863EF" w:rsidRPr="006305A0">
        <w:t xml:space="preserve"> стр.  </w:t>
      </w:r>
    </w:p>
    <w:p w:rsidR="00D863EF" w:rsidRDefault="00DE6270" w:rsidP="00D863EF">
      <w:pPr>
        <w:pStyle w:val="Default"/>
        <w:spacing w:line="360" w:lineRule="auto"/>
      </w:pPr>
      <w:r>
        <w:t>10</w:t>
      </w:r>
      <w:r w:rsidR="00D863EF" w:rsidRPr="006305A0">
        <w:t>.</w:t>
      </w:r>
      <w:r w:rsidR="00D863EF">
        <w:t xml:space="preserve"> Планируемые результаты обучения</w:t>
      </w:r>
      <w:r w:rsidR="00D863EF" w:rsidRPr="006305A0">
        <w:t>_____________</w:t>
      </w:r>
      <w:r w:rsidR="00564EBC">
        <w:t>__</w:t>
      </w:r>
      <w:r>
        <w:t>_______________________</w:t>
      </w:r>
      <w:r w:rsidR="00AD7EBF">
        <w:t xml:space="preserve"> 55</w:t>
      </w:r>
      <w:r w:rsidR="00D863EF" w:rsidRPr="006305A0">
        <w:t xml:space="preserve"> стр.</w:t>
      </w:r>
    </w:p>
    <w:p w:rsidR="00D863EF" w:rsidRPr="006305A0" w:rsidRDefault="00DE6270" w:rsidP="00D863EF">
      <w:pPr>
        <w:pStyle w:val="Default"/>
        <w:spacing w:line="360" w:lineRule="auto"/>
        <w:rPr>
          <w:bCs/>
        </w:rPr>
      </w:pPr>
      <w:r>
        <w:rPr>
          <w:bCs/>
        </w:rPr>
        <w:t>11</w:t>
      </w:r>
      <w:r w:rsidR="00D863EF" w:rsidRPr="006305A0">
        <w:rPr>
          <w:bCs/>
        </w:rPr>
        <w:t>.</w:t>
      </w:r>
      <w:r w:rsidR="00D863EF">
        <w:rPr>
          <w:bCs/>
        </w:rPr>
        <w:t xml:space="preserve"> </w:t>
      </w:r>
      <w:r w:rsidR="00D863EF" w:rsidRPr="006305A0">
        <w:rPr>
          <w:bCs/>
        </w:rPr>
        <w:t>Перечень информационного  обеспечения программы</w:t>
      </w:r>
      <w:r w:rsidR="00AD7EBF">
        <w:rPr>
          <w:bCs/>
        </w:rPr>
        <w:t>_______________________56</w:t>
      </w:r>
      <w:r w:rsidR="00D863EF" w:rsidRPr="006305A0">
        <w:rPr>
          <w:bCs/>
        </w:rPr>
        <w:t xml:space="preserve"> стр.</w:t>
      </w:r>
    </w:p>
    <w:p w:rsidR="00D863EF" w:rsidRPr="006305A0" w:rsidRDefault="00D863EF" w:rsidP="00D863EF">
      <w:pPr>
        <w:shd w:val="clear" w:color="auto" w:fill="FFFFFF"/>
        <w:spacing w:line="360" w:lineRule="auto"/>
        <w:textAlignment w:val="baseline"/>
        <w:rPr>
          <w:b/>
          <w:sz w:val="24"/>
          <w:szCs w:val="24"/>
        </w:rPr>
      </w:pPr>
    </w:p>
    <w:p w:rsidR="00D863EF" w:rsidRDefault="00D863EF" w:rsidP="00D863EF">
      <w:pPr>
        <w:shd w:val="clear" w:color="auto" w:fill="FFFFFF"/>
        <w:spacing w:line="360" w:lineRule="auto"/>
        <w:textAlignment w:val="baseline"/>
        <w:rPr>
          <w:b/>
          <w:sz w:val="24"/>
          <w:szCs w:val="24"/>
        </w:rPr>
      </w:pPr>
    </w:p>
    <w:p w:rsidR="00D863EF" w:rsidRDefault="00D863EF" w:rsidP="00D863EF">
      <w:pPr>
        <w:shd w:val="clear" w:color="auto" w:fill="FFFFFF"/>
        <w:spacing w:line="360" w:lineRule="auto"/>
        <w:textAlignment w:val="baseline"/>
        <w:rPr>
          <w:b/>
          <w:sz w:val="24"/>
          <w:szCs w:val="24"/>
        </w:rPr>
      </w:pPr>
    </w:p>
    <w:p w:rsidR="00D863EF" w:rsidRDefault="00D863EF" w:rsidP="00D863EF">
      <w:pPr>
        <w:shd w:val="clear" w:color="auto" w:fill="FFFFFF"/>
        <w:spacing w:line="360" w:lineRule="auto"/>
        <w:textAlignment w:val="baseline"/>
        <w:rPr>
          <w:b/>
          <w:sz w:val="24"/>
          <w:szCs w:val="24"/>
        </w:rPr>
      </w:pPr>
    </w:p>
    <w:p w:rsidR="007264E8" w:rsidRDefault="007264E8" w:rsidP="00D863EF">
      <w:pPr>
        <w:shd w:val="clear" w:color="auto" w:fill="FFFFFF"/>
        <w:spacing w:line="360" w:lineRule="auto"/>
        <w:textAlignment w:val="baseline"/>
        <w:rPr>
          <w:b/>
          <w:sz w:val="24"/>
          <w:szCs w:val="24"/>
        </w:rPr>
      </w:pPr>
    </w:p>
    <w:p w:rsidR="007264E8" w:rsidRDefault="007264E8" w:rsidP="00D863EF">
      <w:pPr>
        <w:shd w:val="clear" w:color="auto" w:fill="FFFFFF"/>
        <w:spacing w:line="360" w:lineRule="auto"/>
        <w:textAlignment w:val="baseline"/>
        <w:rPr>
          <w:b/>
          <w:sz w:val="24"/>
          <w:szCs w:val="24"/>
        </w:rPr>
      </w:pPr>
    </w:p>
    <w:p w:rsidR="007264E8" w:rsidRDefault="007264E8" w:rsidP="00D863EF">
      <w:pPr>
        <w:shd w:val="clear" w:color="auto" w:fill="FFFFFF"/>
        <w:spacing w:line="360" w:lineRule="auto"/>
        <w:textAlignment w:val="baseline"/>
        <w:rPr>
          <w:b/>
          <w:sz w:val="24"/>
          <w:szCs w:val="24"/>
        </w:rPr>
      </w:pPr>
    </w:p>
    <w:p w:rsidR="00D863EF" w:rsidRDefault="00D863EF" w:rsidP="00D863EF">
      <w:pPr>
        <w:tabs>
          <w:tab w:val="left" w:pos="426"/>
        </w:tabs>
        <w:jc w:val="center"/>
        <w:rPr>
          <w:b/>
          <w:sz w:val="24"/>
          <w:szCs w:val="24"/>
        </w:rPr>
      </w:pPr>
    </w:p>
    <w:p w:rsidR="00D863EF" w:rsidRDefault="00D863EF" w:rsidP="00D863EF">
      <w:pPr>
        <w:tabs>
          <w:tab w:val="left" w:pos="426"/>
        </w:tabs>
        <w:jc w:val="center"/>
        <w:rPr>
          <w:b/>
          <w:sz w:val="24"/>
          <w:szCs w:val="24"/>
        </w:rPr>
      </w:pPr>
    </w:p>
    <w:p w:rsidR="00D863EF" w:rsidRDefault="00D863EF" w:rsidP="00D863EF">
      <w:pPr>
        <w:tabs>
          <w:tab w:val="left" w:pos="426"/>
        </w:tabs>
        <w:jc w:val="center"/>
        <w:rPr>
          <w:b/>
          <w:sz w:val="24"/>
          <w:szCs w:val="24"/>
        </w:rPr>
      </w:pPr>
    </w:p>
    <w:p w:rsidR="00D863EF" w:rsidRDefault="00D863EF" w:rsidP="00D863EF">
      <w:pPr>
        <w:tabs>
          <w:tab w:val="left" w:pos="426"/>
        </w:tabs>
        <w:jc w:val="center"/>
        <w:rPr>
          <w:b/>
          <w:sz w:val="24"/>
          <w:szCs w:val="24"/>
        </w:rPr>
      </w:pPr>
    </w:p>
    <w:p w:rsidR="00D863EF" w:rsidRDefault="00D863EF" w:rsidP="00D863EF">
      <w:pPr>
        <w:tabs>
          <w:tab w:val="left" w:pos="426"/>
        </w:tabs>
        <w:jc w:val="center"/>
        <w:rPr>
          <w:b/>
          <w:sz w:val="24"/>
          <w:szCs w:val="24"/>
        </w:rPr>
      </w:pPr>
    </w:p>
    <w:p w:rsidR="00D863EF" w:rsidRDefault="00D863EF" w:rsidP="00D863EF">
      <w:pPr>
        <w:tabs>
          <w:tab w:val="left" w:pos="426"/>
        </w:tabs>
        <w:jc w:val="center"/>
        <w:rPr>
          <w:b/>
          <w:sz w:val="24"/>
          <w:szCs w:val="24"/>
        </w:rPr>
      </w:pPr>
    </w:p>
    <w:p w:rsidR="00D863EF" w:rsidRPr="00DA4618" w:rsidRDefault="00D863EF" w:rsidP="00D863EF">
      <w:pPr>
        <w:tabs>
          <w:tab w:val="left" w:pos="426"/>
        </w:tabs>
        <w:jc w:val="center"/>
        <w:rPr>
          <w:b/>
          <w:sz w:val="28"/>
          <w:szCs w:val="28"/>
        </w:rPr>
      </w:pPr>
      <w:r w:rsidRPr="00DA4618">
        <w:rPr>
          <w:b/>
          <w:sz w:val="28"/>
          <w:szCs w:val="28"/>
        </w:rPr>
        <w:t>1. Пояснительная записка</w:t>
      </w:r>
    </w:p>
    <w:p w:rsidR="00D863EF" w:rsidRPr="00A25EA4" w:rsidRDefault="00D863EF" w:rsidP="00D863EF">
      <w:pPr>
        <w:tabs>
          <w:tab w:val="left" w:pos="426"/>
        </w:tabs>
        <w:jc w:val="center"/>
        <w:rPr>
          <w:b/>
          <w:sz w:val="24"/>
          <w:szCs w:val="24"/>
        </w:rPr>
      </w:pPr>
    </w:p>
    <w:p w:rsidR="00D863EF" w:rsidRPr="00A25EA4" w:rsidRDefault="00D863EF" w:rsidP="00D863EF">
      <w:pPr>
        <w:jc w:val="both"/>
        <w:rPr>
          <w:sz w:val="24"/>
          <w:szCs w:val="24"/>
        </w:rPr>
      </w:pPr>
      <w:r>
        <w:rPr>
          <w:color w:val="000000"/>
          <w:sz w:val="24"/>
          <w:szCs w:val="24"/>
        </w:rPr>
        <w:t xml:space="preserve">         </w:t>
      </w:r>
      <w:r w:rsidRPr="00A25EA4">
        <w:rPr>
          <w:color w:val="000000"/>
          <w:sz w:val="24"/>
          <w:szCs w:val="24"/>
        </w:rPr>
        <w:t>Рабочая</w:t>
      </w:r>
      <w:r w:rsidRPr="00A25EA4">
        <w:rPr>
          <w:sz w:val="24"/>
          <w:szCs w:val="24"/>
        </w:rPr>
        <w:t xml:space="preserve"> программа в области физической культуры и спорта (далее программа),</w:t>
      </w:r>
      <w:r>
        <w:rPr>
          <w:sz w:val="24"/>
          <w:szCs w:val="24"/>
        </w:rPr>
        <w:t xml:space="preserve"> </w:t>
      </w:r>
      <w:r w:rsidRPr="00A25EA4">
        <w:rPr>
          <w:sz w:val="24"/>
          <w:szCs w:val="24"/>
        </w:rPr>
        <w:t xml:space="preserve">составлена в соответствии с Законом Российской Федерации от 29 декабря 2012 г. № 273 «Об образовании в Российской Федерации», </w:t>
      </w:r>
      <w:r w:rsidRPr="00A25EA4">
        <w:rPr>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Start"/>
      <w:r w:rsidRPr="00A25EA4">
        <w:rPr>
          <w:bCs/>
          <w:sz w:val="24"/>
          <w:szCs w:val="24"/>
        </w:rPr>
        <w:t>;г</w:t>
      </w:r>
      <w:proofErr w:type="gramEnd"/>
      <w:r w:rsidRPr="00A25EA4">
        <w:rPr>
          <w:bCs/>
          <w:sz w:val="24"/>
          <w:szCs w:val="24"/>
        </w:rPr>
        <w:t>осударственной программы Республики Карелия «Развитие образования в Республике Карелия»</w:t>
      </w:r>
      <w:r w:rsidRPr="00A25EA4">
        <w:rPr>
          <w:sz w:val="24"/>
          <w:szCs w:val="24"/>
        </w:rPr>
        <w:t xml:space="preserve"> на 2014-2020 годы</w:t>
      </w:r>
      <w:r w:rsidRPr="00A25EA4">
        <w:rPr>
          <w:bCs/>
          <w:sz w:val="24"/>
          <w:szCs w:val="24"/>
        </w:rPr>
        <w:t>, утвержденной постановлением Правительства Республики Карелия от 20 июня 2014 года № 196-П;</w:t>
      </w:r>
      <w:r w:rsidRPr="00A25EA4">
        <w:rPr>
          <w:sz w:val="24"/>
          <w:szCs w:val="24"/>
        </w:rPr>
        <w:t xml:space="preserve">Федерального закона от 4 декабря 2007 года № 329-ФЗ «О физической культуре и спорте в Российской Федерации»;приказа Министерства спорта Российской Федерации от 12 сентября 2013 года № </w:t>
      </w:r>
      <w:proofErr w:type="gramStart"/>
      <w:r w:rsidRPr="00A25EA4">
        <w:rPr>
          <w:sz w:val="24"/>
          <w:szCs w:val="24"/>
        </w:rPr>
        <w:t xml:space="preserve">730 «Об утверждении федеральных государственных требований к минимуму содержания, структуре, условиям реализации дополнительных </w:t>
      </w:r>
      <w:proofErr w:type="spellStart"/>
      <w:r w:rsidRPr="00A25EA4">
        <w:rPr>
          <w:sz w:val="24"/>
          <w:szCs w:val="24"/>
        </w:rPr>
        <w:t>предпрофессиональных</w:t>
      </w:r>
      <w:proofErr w:type="spellEnd"/>
      <w:r w:rsidRPr="00A25EA4">
        <w:rPr>
          <w:sz w:val="24"/>
          <w:szCs w:val="24"/>
        </w:rPr>
        <w:t xml:space="preserve"> программ в области физической культуры и спорта и к срокам обучения по этим программам»; приказа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A25EA4">
        <w:rPr>
          <w:sz w:val="24"/>
          <w:szCs w:val="24"/>
        </w:rPr>
        <w:t>предпрофессиональным</w:t>
      </w:r>
      <w:proofErr w:type="spellEnd"/>
      <w:r w:rsidRPr="00A25EA4">
        <w:rPr>
          <w:sz w:val="24"/>
          <w:szCs w:val="24"/>
        </w:rPr>
        <w:t xml:space="preserve"> программам в области физической культуры и спорта»;</w:t>
      </w:r>
      <w:proofErr w:type="gramEnd"/>
      <w:r w:rsidRPr="00A25EA4">
        <w:rPr>
          <w:sz w:val="24"/>
          <w:szCs w:val="24"/>
        </w:rPr>
        <w:t xml:space="preserve"> </w:t>
      </w:r>
      <w:proofErr w:type="gramStart"/>
      <w:r w:rsidRPr="00A25EA4">
        <w:rPr>
          <w:sz w:val="24"/>
          <w:szCs w:val="24"/>
        </w:rPr>
        <w:t>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A25EA4">
        <w:rPr>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w:t>
      </w:r>
      <w:proofErr w:type="gramEnd"/>
      <w:r w:rsidRPr="00A25EA4">
        <w:rPr>
          <w:bCs/>
          <w:sz w:val="24"/>
          <w:szCs w:val="24"/>
        </w:rPr>
        <w:t xml:space="preserve">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w:t>
      </w:r>
      <w:proofErr w:type="gramStart"/>
      <w:r w:rsidRPr="00A25EA4">
        <w:rPr>
          <w:bCs/>
          <w:sz w:val="24"/>
          <w:szCs w:val="24"/>
        </w:rPr>
        <w:t xml:space="preserve"> ,</w:t>
      </w:r>
      <w:proofErr w:type="gramEnd"/>
      <w:r w:rsidRPr="00A25EA4">
        <w:rPr>
          <w:bCs/>
          <w:sz w:val="24"/>
          <w:szCs w:val="24"/>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w:t>
      </w:r>
    </w:p>
    <w:p w:rsidR="00D863EF" w:rsidRPr="00A25EA4" w:rsidRDefault="00D863EF" w:rsidP="00D863EF">
      <w:pPr>
        <w:jc w:val="both"/>
        <w:rPr>
          <w:sz w:val="24"/>
          <w:szCs w:val="24"/>
        </w:rPr>
      </w:pPr>
      <w:r>
        <w:rPr>
          <w:sz w:val="24"/>
          <w:szCs w:val="24"/>
        </w:rPr>
        <w:t xml:space="preserve">         </w:t>
      </w:r>
      <w:r w:rsidRPr="00A25EA4">
        <w:rPr>
          <w:sz w:val="24"/>
          <w:szCs w:val="24"/>
        </w:rPr>
        <w:t>Программа раскрывает весь комплекс параметров обучения и тренировки, включая содержание теоретической и технической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 На этап начальной подготовки зачисляются дети с 9 лет.</w:t>
      </w:r>
    </w:p>
    <w:p w:rsidR="00D863EF" w:rsidRPr="00A25EA4" w:rsidRDefault="00D863EF" w:rsidP="00D863EF">
      <w:pPr>
        <w:jc w:val="both"/>
        <w:rPr>
          <w:rStyle w:val="FontStyle14"/>
          <w:b/>
          <w:sz w:val="24"/>
          <w:szCs w:val="24"/>
        </w:rPr>
      </w:pPr>
    </w:p>
    <w:p w:rsidR="00D863EF" w:rsidRPr="00A25EA4" w:rsidRDefault="00D863EF" w:rsidP="00D863EF">
      <w:pPr>
        <w:jc w:val="both"/>
        <w:rPr>
          <w:rStyle w:val="FontStyle14"/>
          <w:sz w:val="24"/>
          <w:szCs w:val="24"/>
        </w:rPr>
      </w:pPr>
      <w:r>
        <w:rPr>
          <w:rStyle w:val="FontStyle14"/>
          <w:b/>
          <w:sz w:val="24"/>
          <w:szCs w:val="24"/>
        </w:rPr>
        <w:t xml:space="preserve">         </w:t>
      </w:r>
      <w:r w:rsidRPr="00A25EA4">
        <w:rPr>
          <w:rStyle w:val="FontStyle14"/>
          <w:b/>
          <w:sz w:val="24"/>
          <w:szCs w:val="24"/>
        </w:rPr>
        <w:t xml:space="preserve">Актуальность </w:t>
      </w:r>
      <w:r w:rsidRPr="00A25EA4">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 Спортивные игры, имеют очень широкий спектр средств формирования личности ребёнка, широко используются как средство укрепления его физического и психического здоровья.</w:t>
      </w:r>
    </w:p>
    <w:p w:rsidR="00D863EF" w:rsidRPr="00A25EA4" w:rsidRDefault="00D863EF" w:rsidP="00D863EF">
      <w:pPr>
        <w:ind w:firstLine="420"/>
        <w:jc w:val="both"/>
        <w:rPr>
          <w:sz w:val="24"/>
          <w:szCs w:val="24"/>
        </w:rPr>
      </w:pPr>
      <w:r>
        <w:rPr>
          <w:rStyle w:val="FontStyle14"/>
          <w:b/>
          <w:sz w:val="24"/>
          <w:szCs w:val="24"/>
        </w:rPr>
        <w:t xml:space="preserve"> </w:t>
      </w:r>
      <w:r w:rsidRPr="00A25EA4">
        <w:rPr>
          <w:rStyle w:val="FontStyle14"/>
          <w:b/>
          <w:sz w:val="24"/>
          <w:szCs w:val="24"/>
        </w:rPr>
        <w:t>Новизна</w:t>
      </w:r>
      <w:r w:rsidRPr="00A25EA4">
        <w:rPr>
          <w:rStyle w:val="FontStyle14"/>
          <w:sz w:val="24"/>
          <w:szCs w:val="24"/>
        </w:rPr>
        <w:t xml:space="preserve"> программы состоит в своеобразном подходе к подготовке волейболистов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w:t>
      </w:r>
      <w:r w:rsidRPr="00A25EA4">
        <w:rPr>
          <w:rStyle w:val="FontStyle14"/>
          <w:sz w:val="24"/>
          <w:szCs w:val="24"/>
        </w:rPr>
        <w:lastRenderedPageBreak/>
        <w:t>восприниматься как отстающий.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D863EF" w:rsidRPr="00A25EA4" w:rsidRDefault="00D863EF" w:rsidP="00D863EF">
      <w:pPr>
        <w:ind w:firstLine="420"/>
        <w:jc w:val="both"/>
        <w:rPr>
          <w:rStyle w:val="FontStyle14"/>
          <w:sz w:val="24"/>
          <w:szCs w:val="24"/>
        </w:rPr>
      </w:pPr>
      <w:r>
        <w:rPr>
          <w:rStyle w:val="FontStyle14"/>
          <w:b/>
          <w:sz w:val="24"/>
          <w:szCs w:val="24"/>
        </w:rPr>
        <w:t xml:space="preserve"> </w:t>
      </w:r>
      <w:r w:rsidRPr="00A25EA4">
        <w:rPr>
          <w:rStyle w:val="FontStyle14"/>
          <w:b/>
          <w:sz w:val="24"/>
          <w:szCs w:val="24"/>
        </w:rPr>
        <w:t>Педагогическая целесообразность</w:t>
      </w:r>
      <w:r w:rsidRPr="00A25EA4">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w:t>
      </w:r>
      <w:proofErr w:type="gramStart"/>
      <w:r w:rsidRPr="00A25EA4">
        <w:rPr>
          <w:rStyle w:val="FontStyle14"/>
          <w:sz w:val="24"/>
          <w:szCs w:val="24"/>
        </w:rPr>
        <w:t>обучающимся</w:t>
      </w:r>
      <w:proofErr w:type="gramEnd"/>
      <w:r w:rsidRPr="00A25EA4">
        <w:rPr>
          <w:rStyle w:val="FontStyle14"/>
          <w:sz w:val="24"/>
          <w:szCs w:val="24"/>
        </w:rPr>
        <w:t xml:space="preserve">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D863EF" w:rsidRPr="00A25EA4" w:rsidRDefault="00D863EF" w:rsidP="00D863EF">
      <w:pPr>
        <w:ind w:firstLine="420"/>
        <w:jc w:val="both"/>
        <w:rPr>
          <w:rStyle w:val="FontStyle14"/>
          <w:sz w:val="24"/>
          <w:szCs w:val="24"/>
        </w:rPr>
      </w:pPr>
      <w:r w:rsidRPr="00A25EA4">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юных волейболистов - системность, преемственность, вариативность.</w:t>
      </w:r>
    </w:p>
    <w:p w:rsidR="00D863EF" w:rsidRPr="00A25EA4" w:rsidRDefault="00D863EF" w:rsidP="00D863EF">
      <w:pPr>
        <w:ind w:firstLine="420"/>
        <w:jc w:val="both"/>
        <w:rPr>
          <w:rStyle w:val="FontStyle14"/>
          <w:sz w:val="24"/>
          <w:szCs w:val="24"/>
        </w:rPr>
      </w:pPr>
      <w:r w:rsidRPr="00A25EA4">
        <w:rPr>
          <w:rStyle w:val="FontStyle14"/>
          <w:sz w:val="24"/>
          <w:szCs w:val="24"/>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D863EF" w:rsidRPr="00A25EA4" w:rsidRDefault="00D863EF" w:rsidP="00D863EF">
      <w:pPr>
        <w:ind w:firstLine="420"/>
        <w:jc w:val="both"/>
        <w:rPr>
          <w:rStyle w:val="FontStyle14"/>
          <w:sz w:val="24"/>
          <w:szCs w:val="24"/>
        </w:rPr>
      </w:pPr>
      <w:r w:rsidRPr="00A25EA4">
        <w:rPr>
          <w:rStyle w:val="FontStyle14"/>
          <w:sz w:val="24"/>
          <w:szCs w:val="24"/>
        </w:rPr>
        <w:t>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D863EF" w:rsidRPr="00A25EA4" w:rsidRDefault="00D863EF" w:rsidP="00D863EF">
      <w:pPr>
        <w:ind w:firstLine="420"/>
        <w:jc w:val="both"/>
        <w:rPr>
          <w:rStyle w:val="FontStyle14"/>
          <w:sz w:val="24"/>
          <w:szCs w:val="24"/>
        </w:rPr>
      </w:pPr>
      <w:r w:rsidRPr="00A25EA4">
        <w:rPr>
          <w:rStyle w:val="FontStyle14"/>
          <w:sz w:val="24"/>
          <w:szCs w:val="24"/>
        </w:rPr>
        <w:t>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процессе игры осваивать технические элементы, тактические взаимодействия. Важной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D863EF" w:rsidRPr="00A25EA4" w:rsidRDefault="00D863EF" w:rsidP="00D863EF">
      <w:pPr>
        <w:ind w:firstLine="420"/>
        <w:jc w:val="both"/>
        <w:rPr>
          <w:rStyle w:val="FontStyle14"/>
          <w:sz w:val="24"/>
          <w:szCs w:val="24"/>
        </w:rPr>
      </w:pPr>
      <w:r w:rsidRPr="00A25EA4">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D863EF" w:rsidRDefault="00D863EF" w:rsidP="00D863EF">
      <w:pPr>
        <w:tabs>
          <w:tab w:val="left" w:pos="0"/>
        </w:tabs>
        <w:jc w:val="center"/>
        <w:rPr>
          <w:b/>
          <w:sz w:val="24"/>
          <w:szCs w:val="24"/>
          <w:bdr w:val="none" w:sz="0" w:space="0" w:color="auto" w:frame="1"/>
        </w:rPr>
      </w:pPr>
    </w:p>
    <w:p w:rsidR="00D863EF" w:rsidRDefault="00D863EF" w:rsidP="00D863EF">
      <w:pPr>
        <w:tabs>
          <w:tab w:val="left" w:pos="0"/>
        </w:tabs>
        <w:jc w:val="center"/>
        <w:rPr>
          <w:b/>
          <w:sz w:val="28"/>
          <w:szCs w:val="28"/>
        </w:rPr>
      </w:pPr>
      <w:r>
        <w:rPr>
          <w:b/>
          <w:sz w:val="28"/>
          <w:szCs w:val="28"/>
          <w:bdr w:val="none" w:sz="0" w:space="0" w:color="auto" w:frame="1"/>
        </w:rPr>
        <w:t xml:space="preserve">2. </w:t>
      </w:r>
      <w:r w:rsidRPr="00000DCE">
        <w:rPr>
          <w:b/>
          <w:sz w:val="28"/>
          <w:szCs w:val="28"/>
          <w:bdr w:val="none" w:sz="0" w:space="0" w:color="auto" w:frame="1"/>
        </w:rPr>
        <w:t xml:space="preserve">Основные задачи реализации </w:t>
      </w:r>
      <w:r w:rsidRPr="00000DCE">
        <w:rPr>
          <w:b/>
          <w:sz w:val="28"/>
          <w:szCs w:val="28"/>
        </w:rPr>
        <w:t>программы:</w:t>
      </w:r>
    </w:p>
    <w:p w:rsidR="00D863EF" w:rsidRPr="00000DCE" w:rsidRDefault="00D863EF" w:rsidP="00D863EF">
      <w:pPr>
        <w:tabs>
          <w:tab w:val="left" w:pos="0"/>
        </w:tabs>
        <w:jc w:val="center"/>
        <w:rPr>
          <w:b/>
          <w:sz w:val="28"/>
          <w:szCs w:val="28"/>
        </w:rPr>
      </w:pPr>
    </w:p>
    <w:p w:rsidR="00D863EF" w:rsidRPr="00A25EA4" w:rsidRDefault="00D863EF" w:rsidP="00D863EF">
      <w:pPr>
        <w:shd w:val="clear" w:color="auto" w:fill="FFFFFF"/>
        <w:jc w:val="both"/>
        <w:textAlignment w:val="baseline"/>
        <w:rPr>
          <w:sz w:val="24"/>
          <w:szCs w:val="24"/>
          <w:bdr w:val="none" w:sz="0" w:space="0" w:color="auto" w:frame="1"/>
        </w:rPr>
      </w:pPr>
      <w:bookmarkStart w:id="1" w:name="sub_123"/>
      <w:r w:rsidRPr="00A25EA4">
        <w:rPr>
          <w:sz w:val="24"/>
          <w:szCs w:val="24"/>
          <w:bdr w:val="none" w:sz="0" w:space="0" w:color="auto" w:frame="1"/>
        </w:rPr>
        <w:t>- на этапе начальной подготовки:</w:t>
      </w:r>
    </w:p>
    <w:p w:rsidR="00D863EF" w:rsidRPr="00A25EA4" w:rsidRDefault="00D863EF" w:rsidP="00D863EF">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t>привлечение максимально возможного числа детей и подростков к систематическим занятиям спортом;</w:t>
      </w:r>
    </w:p>
    <w:bookmarkEnd w:id="1"/>
    <w:p w:rsidR="00D863EF" w:rsidRPr="00A25EA4" w:rsidRDefault="00D863EF" w:rsidP="00D863EF">
      <w:pPr>
        <w:pStyle w:val="af5"/>
        <w:numPr>
          <w:ilvl w:val="0"/>
          <w:numId w:val="15"/>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формирование устойчивого интереса к занятиям спортом;</w:t>
      </w:r>
    </w:p>
    <w:p w:rsidR="00D863EF" w:rsidRPr="00A25EA4" w:rsidRDefault="00D863EF" w:rsidP="00D863EF">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формирование широкого круга двигательных умений и навыков;</w:t>
      </w:r>
    </w:p>
    <w:p w:rsidR="00D863EF" w:rsidRPr="00A25EA4" w:rsidRDefault="00D863EF" w:rsidP="00D863EF">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всестороннее гармоничное развитие физических качеств;</w:t>
      </w:r>
    </w:p>
    <w:p w:rsidR="00D863EF" w:rsidRPr="00A25EA4" w:rsidRDefault="00D863EF" w:rsidP="00D863EF">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укрепление здоровья спортсменов;</w:t>
      </w:r>
    </w:p>
    <w:p w:rsidR="00D863EF" w:rsidRPr="00A25EA4" w:rsidRDefault="00D863EF" w:rsidP="00D863EF">
      <w:pPr>
        <w:pStyle w:val="af5"/>
        <w:numPr>
          <w:ilvl w:val="0"/>
          <w:numId w:val="14"/>
        </w:numPr>
        <w:shd w:val="clear" w:color="auto" w:fill="FFFFFF"/>
        <w:suppressAutoHyphens/>
        <w:spacing w:after="0" w:line="240" w:lineRule="auto"/>
        <w:jc w:val="both"/>
        <w:textAlignment w:val="baseline"/>
        <w:rPr>
          <w:rFonts w:ascii="Times New Roman" w:hAnsi="Times New Roman"/>
          <w:color w:val="000000"/>
          <w:sz w:val="24"/>
          <w:szCs w:val="24"/>
          <w:bdr w:val="none" w:sz="0" w:space="0" w:color="auto" w:frame="1"/>
        </w:rPr>
      </w:pPr>
      <w:r w:rsidRPr="00A25EA4">
        <w:rPr>
          <w:rFonts w:ascii="Times New Roman" w:hAnsi="Times New Roman"/>
          <w:color w:val="000000"/>
          <w:sz w:val="24"/>
          <w:szCs w:val="24"/>
          <w:bdr w:val="none" w:sz="0" w:space="0" w:color="auto" w:frame="1"/>
        </w:rPr>
        <w:t>отбор перспективных юных спортсменов для дальнейших занятий по виду спорта;</w:t>
      </w:r>
    </w:p>
    <w:p w:rsidR="00D863EF" w:rsidRPr="00A25EA4" w:rsidRDefault="00D863EF" w:rsidP="00D863EF">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lastRenderedPageBreak/>
        <w:t>воспитание физических, морально-этических и волевых качеств;</w:t>
      </w:r>
    </w:p>
    <w:p w:rsidR="00D863EF" w:rsidRPr="00A25EA4" w:rsidRDefault="00D863EF" w:rsidP="00D863EF">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t>освоение основ техники избранного вида спорта;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b/>
          <w:bCs/>
          <w:sz w:val="24"/>
          <w:szCs w:val="24"/>
        </w:rPr>
        <w:t>Цель программ</w:t>
      </w:r>
      <w:proofErr w:type="gramStart"/>
      <w:r w:rsidRPr="00A25EA4">
        <w:rPr>
          <w:rFonts w:ascii="Times New Roman" w:hAnsi="Times New Roman" w:cs="Times New Roman"/>
          <w:b/>
          <w:bCs/>
          <w:sz w:val="24"/>
          <w:szCs w:val="24"/>
        </w:rPr>
        <w:t>ы-</w:t>
      </w:r>
      <w:proofErr w:type="gramEnd"/>
      <w:r w:rsidRPr="00A25EA4">
        <w:rPr>
          <w:rFonts w:ascii="Times New Roman" w:hAnsi="Times New Roman" w:cs="Times New Roman"/>
          <w:b/>
          <w:bCs/>
          <w:sz w:val="24"/>
          <w:szCs w:val="24"/>
        </w:rPr>
        <w:t xml:space="preserve"> </w:t>
      </w:r>
      <w:r w:rsidRPr="00A25EA4">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A25EA4">
        <w:rPr>
          <w:rFonts w:ascii="Times New Roman" w:hAnsi="Times New Roman" w:cs="Times New Roman"/>
          <w:sz w:val="24"/>
          <w:szCs w:val="24"/>
        </w:rPr>
        <w:t>обучающихся</w:t>
      </w:r>
      <w:proofErr w:type="gramEnd"/>
      <w:r w:rsidRPr="00A25EA4">
        <w:rPr>
          <w:rFonts w:ascii="Times New Roman" w:hAnsi="Times New Roman" w:cs="Times New Roman"/>
          <w:sz w:val="24"/>
          <w:szCs w:val="24"/>
        </w:rPr>
        <w:t>;</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формирование навыков адаптации к жизни в обществе, профессиональной ориентации;</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выявление и поддержка детей, проявивших выдающиеся способности в спорте.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Программа  направлена </w:t>
      </w:r>
      <w:proofErr w:type="gramStart"/>
      <w:r w:rsidRPr="00A25EA4">
        <w:rPr>
          <w:rFonts w:ascii="Times New Roman" w:hAnsi="Times New Roman" w:cs="Times New Roman"/>
          <w:sz w:val="24"/>
          <w:szCs w:val="24"/>
        </w:rPr>
        <w:t>на</w:t>
      </w:r>
      <w:proofErr w:type="gramEnd"/>
      <w:r w:rsidRPr="00A25EA4">
        <w:rPr>
          <w:rFonts w:ascii="Times New Roman" w:hAnsi="Times New Roman" w:cs="Times New Roman"/>
          <w:sz w:val="24"/>
          <w:szCs w:val="24"/>
        </w:rPr>
        <w:t>:</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отбор одаренных детей;</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создание условий для физического образования, воспитания и развития детей;</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D863EF" w:rsidRPr="00A25EA4" w:rsidRDefault="00D863EF" w:rsidP="00D863EF">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D863EF" w:rsidRPr="00A25EA4" w:rsidRDefault="00D863EF" w:rsidP="00D863EF">
      <w:pPr>
        <w:pStyle w:val="Default"/>
      </w:pPr>
      <w:r w:rsidRPr="00A25EA4">
        <w:rPr>
          <w:b/>
          <w:bCs/>
        </w:rPr>
        <w:t xml:space="preserve">Образовательная цель: </w:t>
      </w:r>
      <w:r w:rsidRPr="00A25EA4">
        <w:t xml:space="preserve">создание условий для гармоничного развития личности ребенка,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D863EF" w:rsidRPr="00A25EA4" w:rsidRDefault="00D863EF" w:rsidP="00D863EF">
      <w:pPr>
        <w:rPr>
          <w:sz w:val="24"/>
          <w:szCs w:val="24"/>
        </w:rPr>
      </w:pPr>
      <w:r w:rsidRPr="00A25EA4">
        <w:rPr>
          <w:sz w:val="24"/>
          <w:szCs w:val="24"/>
        </w:rPr>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p>
    <w:p w:rsidR="00D863EF" w:rsidRPr="00A25EA4" w:rsidRDefault="00D863EF" w:rsidP="00D863EF">
      <w:pPr>
        <w:rPr>
          <w:sz w:val="24"/>
          <w:szCs w:val="24"/>
        </w:rPr>
      </w:pPr>
    </w:p>
    <w:p w:rsidR="00D863EF" w:rsidRPr="00000DCE" w:rsidRDefault="00D863EF" w:rsidP="00D863EF">
      <w:pPr>
        <w:jc w:val="center"/>
        <w:rPr>
          <w:rFonts w:eastAsia="Times New Roman"/>
          <w:b/>
          <w:bCs/>
          <w:iCs/>
          <w:sz w:val="28"/>
          <w:szCs w:val="28"/>
        </w:rPr>
      </w:pPr>
      <w:bookmarkStart w:id="2" w:name="__RefHeading__268_977153170"/>
      <w:bookmarkEnd w:id="2"/>
      <w:r>
        <w:rPr>
          <w:rFonts w:eastAsia="Times New Roman"/>
          <w:b/>
          <w:bCs/>
          <w:iCs/>
          <w:sz w:val="28"/>
          <w:szCs w:val="28"/>
        </w:rPr>
        <w:t>3</w:t>
      </w:r>
      <w:r w:rsidRPr="00000DCE">
        <w:rPr>
          <w:rFonts w:eastAsia="Times New Roman"/>
          <w:b/>
          <w:bCs/>
          <w:iCs/>
          <w:sz w:val="28"/>
          <w:szCs w:val="28"/>
        </w:rPr>
        <w:t>. Характеристика волейбола как игрового командного вида спорта</w:t>
      </w:r>
    </w:p>
    <w:p w:rsidR="00D863EF" w:rsidRPr="00A25EA4" w:rsidRDefault="00D863EF" w:rsidP="00D863EF">
      <w:pPr>
        <w:jc w:val="center"/>
        <w:rPr>
          <w:rFonts w:eastAsia="Times New Roman"/>
          <w:b/>
          <w:bCs/>
          <w:iCs/>
          <w:sz w:val="24"/>
          <w:szCs w:val="24"/>
        </w:rPr>
      </w:pPr>
    </w:p>
    <w:p w:rsidR="00D863EF" w:rsidRPr="00A25EA4" w:rsidRDefault="00D863EF" w:rsidP="00D863EF">
      <w:pPr>
        <w:jc w:val="both"/>
        <w:rPr>
          <w:rFonts w:eastAsia="Times New Roman"/>
          <w:sz w:val="24"/>
          <w:szCs w:val="24"/>
        </w:rPr>
      </w:pPr>
      <w:r w:rsidRPr="00A25EA4">
        <w:rPr>
          <w:rFonts w:eastAsia="Times New Roman"/>
          <w:sz w:val="24"/>
          <w:szCs w:val="24"/>
        </w:rPr>
        <w:t>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D863EF" w:rsidRPr="00A25EA4" w:rsidRDefault="00D863EF" w:rsidP="00D863EF">
      <w:pPr>
        <w:ind w:firstLine="852"/>
        <w:jc w:val="both"/>
        <w:rPr>
          <w:rFonts w:eastAsia="Times New Roman"/>
          <w:sz w:val="24"/>
          <w:szCs w:val="24"/>
        </w:rPr>
      </w:pPr>
      <w:r w:rsidRPr="00A25EA4">
        <w:rPr>
          <w:rFonts w:eastAsia="Times New Roman"/>
          <w:sz w:val="24"/>
          <w:szCs w:val="24"/>
        </w:rPr>
        <w:t>Волейбол (англ. </w:t>
      </w:r>
      <w:proofErr w:type="spellStart"/>
      <w:r w:rsidRPr="00A25EA4">
        <w:rPr>
          <w:rFonts w:eastAsia="Times New Roman"/>
          <w:sz w:val="24"/>
          <w:szCs w:val="24"/>
        </w:rPr>
        <w:t>Volleybal</w:t>
      </w:r>
      <w:proofErr w:type="spellEnd"/>
      <w:r w:rsidRPr="00A25EA4">
        <w:rPr>
          <w:rFonts w:eastAsia="Times New Roman"/>
          <w:sz w:val="24"/>
          <w:szCs w:val="24"/>
        </w:rPr>
        <w:t xml:space="preserve"> </w:t>
      </w:r>
      <w:proofErr w:type="spellStart"/>
      <w:proofErr w:type="gramStart"/>
      <w:r w:rsidRPr="00A25EA4">
        <w:rPr>
          <w:rFonts w:eastAsia="Times New Roman"/>
          <w:sz w:val="24"/>
          <w:szCs w:val="24"/>
        </w:rPr>
        <w:t>l</w:t>
      </w:r>
      <w:proofErr w:type="gramEnd"/>
      <w:r w:rsidRPr="00A25EA4">
        <w:rPr>
          <w:rFonts w:eastAsia="Times New Roman"/>
          <w:sz w:val="24"/>
          <w:szCs w:val="24"/>
        </w:rPr>
        <w:t>от</w:t>
      </w:r>
      <w:proofErr w:type="spellEnd"/>
      <w:r w:rsidRPr="00A25EA4">
        <w:rPr>
          <w:rFonts w:eastAsia="Times New Roman"/>
          <w:sz w:val="24"/>
          <w:szCs w:val="24"/>
        </w:rPr>
        <w:t xml:space="preserve"> </w:t>
      </w:r>
      <w:proofErr w:type="spellStart"/>
      <w:r w:rsidRPr="00A25EA4">
        <w:rPr>
          <w:rFonts w:eastAsia="Times New Roman"/>
          <w:sz w:val="24"/>
          <w:szCs w:val="24"/>
        </w:rPr>
        <w:t>volley</w:t>
      </w:r>
      <w:proofErr w:type="spellEnd"/>
      <w:r w:rsidRPr="00A25EA4">
        <w:rPr>
          <w:rFonts w:eastAsia="Times New Roman"/>
          <w:sz w:val="24"/>
          <w:szCs w:val="24"/>
        </w:rPr>
        <w:t xml:space="preserve"> - «залп», «удар с лета», и </w:t>
      </w:r>
      <w:proofErr w:type="spellStart"/>
      <w:r w:rsidRPr="00A25EA4">
        <w:rPr>
          <w:rFonts w:eastAsia="Times New Roman"/>
          <w:sz w:val="24"/>
          <w:szCs w:val="24"/>
        </w:rPr>
        <w:t>ball</w:t>
      </w:r>
      <w:proofErr w:type="spellEnd"/>
      <w:r w:rsidRPr="00A25EA4">
        <w:rPr>
          <w:rFonts w:eastAsia="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w:t>
      </w:r>
      <w:proofErr w:type="gramStart"/>
      <w:r w:rsidRPr="00A25EA4">
        <w:rPr>
          <w:rFonts w:eastAsia="Times New Roman"/>
          <w:sz w:val="24"/>
          <w:szCs w:val="24"/>
        </w:rPr>
        <w:t>одной команды дается</w:t>
      </w:r>
      <w:proofErr w:type="gramEnd"/>
      <w:r w:rsidRPr="00A25EA4">
        <w:rPr>
          <w:rFonts w:eastAsia="Times New Roman"/>
          <w:sz w:val="24"/>
          <w:szCs w:val="24"/>
        </w:rPr>
        <w:t xml:space="preserve">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 мини-волейбол. </w:t>
      </w:r>
      <w:proofErr w:type="gramStart"/>
      <w:r w:rsidRPr="00A25EA4">
        <w:rPr>
          <w:rFonts w:eastAsia="Times New Roman"/>
          <w:sz w:val="24"/>
          <w:szCs w:val="24"/>
        </w:rPr>
        <w:t xml:space="preserve">Также сидячий волейбол с 1992 года в Барселона внесен в программу </w:t>
      </w:r>
      <w:proofErr w:type="spellStart"/>
      <w:r w:rsidRPr="00A25EA4">
        <w:rPr>
          <w:rFonts w:eastAsia="Times New Roman"/>
          <w:sz w:val="24"/>
          <w:szCs w:val="24"/>
        </w:rPr>
        <w:t>параолимпийских</w:t>
      </w:r>
      <w:proofErr w:type="spellEnd"/>
      <w:r w:rsidRPr="00A25EA4">
        <w:rPr>
          <w:rFonts w:eastAsia="Times New Roman"/>
          <w:sz w:val="24"/>
          <w:szCs w:val="24"/>
        </w:rPr>
        <w:t xml:space="preserve"> игр.</w:t>
      </w:r>
      <w:proofErr w:type="gramEnd"/>
    </w:p>
    <w:p w:rsidR="00D863EF" w:rsidRPr="00A25EA4" w:rsidRDefault="00D863EF" w:rsidP="00D863EF">
      <w:pPr>
        <w:ind w:firstLine="708"/>
        <w:jc w:val="both"/>
        <w:rPr>
          <w:rFonts w:eastAsia="Times New Roman"/>
          <w:sz w:val="24"/>
          <w:szCs w:val="24"/>
        </w:rPr>
      </w:pPr>
      <w:r w:rsidRPr="00A25EA4">
        <w:rPr>
          <w:rFonts w:eastAsia="Times New Roman"/>
          <w:sz w:val="24"/>
          <w:szCs w:val="24"/>
        </w:rPr>
        <w:t>Волейбол, можно рассматривать как высшую форму спортивных игр, включенных в мировую систему спортивных соревнований. Волейбол,</w:t>
      </w:r>
    </w:p>
    <w:p w:rsidR="00D863EF" w:rsidRPr="00A25EA4" w:rsidRDefault="00D863EF" w:rsidP="00D863EF">
      <w:pPr>
        <w:pStyle w:val="af0"/>
        <w:spacing w:before="0" w:after="0"/>
        <w:ind w:firstLine="539"/>
        <w:jc w:val="both"/>
      </w:pPr>
      <w:r w:rsidRPr="00A25EA4">
        <w:t xml:space="preserve">широко </w:t>
      </w:r>
      <w:proofErr w:type="gramStart"/>
      <w:r w:rsidRPr="00A25EA4">
        <w:t>представлен</w:t>
      </w:r>
      <w:proofErr w:type="gramEnd"/>
      <w:r w:rsidRPr="00A25EA4">
        <w:t xml:space="preserve"> в программе Олимпийский игр, а также в профессиональном спорте. Большое количество соревновательных технико-тактических действий, их </w:t>
      </w:r>
      <w:r w:rsidRPr="00A25EA4">
        <w:lastRenderedPageBreak/>
        <w:t>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D863EF" w:rsidRPr="00A25EA4" w:rsidRDefault="00D863EF" w:rsidP="00D863EF">
      <w:pPr>
        <w:jc w:val="both"/>
        <w:rPr>
          <w:rFonts w:eastAsia="Times New Roman"/>
          <w:sz w:val="24"/>
          <w:szCs w:val="24"/>
        </w:rPr>
      </w:pPr>
      <w:r w:rsidRPr="00A25EA4">
        <w:rPr>
          <w:rFonts w:eastAsia="Times New Roman"/>
          <w:sz w:val="24"/>
          <w:szCs w:val="24"/>
        </w:rPr>
        <w:t>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w:t>
      </w:r>
    </w:p>
    <w:p w:rsidR="00D863EF" w:rsidRPr="00A25EA4" w:rsidRDefault="00D863EF" w:rsidP="00D863EF">
      <w:pPr>
        <w:ind w:firstLine="708"/>
        <w:jc w:val="both"/>
        <w:rPr>
          <w:rFonts w:eastAsia="Times New Roman"/>
          <w:sz w:val="24"/>
          <w:szCs w:val="24"/>
        </w:rPr>
      </w:pPr>
      <w:r w:rsidRPr="00A25EA4">
        <w:rPr>
          <w:rFonts w:eastAsia="Times New Roman"/>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w:t>
      </w:r>
    </w:p>
    <w:p w:rsidR="00D863EF" w:rsidRPr="00A25EA4" w:rsidRDefault="00D863EF" w:rsidP="00D863EF">
      <w:pPr>
        <w:ind w:firstLine="708"/>
        <w:jc w:val="both"/>
        <w:rPr>
          <w:rFonts w:eastAsia="Times New Roman"/>
          <w:sz w:val="24"/>
          <w:szCs w:val="24"/>
        </w:rPr>
      </w:pPr>
      <w:r w:rsidRPr="00A25EA4">
        <w:rPr>
          <w:rFonts w:eastAsia="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rsidR="00D863EF" w:rsidRPr="00A25EA4" w:rsidRDefault="00D863EF" w:rsidP="00D863EF">
      <w:pPr>
        <w:ind w:firstLine="708"/>
        <w:jc w:val="both"/>
        <w:rPr>
          <w:rFonts w:eastAsia="Times New Roman"/>
          <w:sz w:val="24"/>
          <w:szCs w:val="24"/>
        </w:rPr>
      </w:pPr>
      <w:r w:rsidRPr="00A25EA4">
        <w:rPr>
          <w:rFonts w:eastAsia="Times New Roman"/>
          <w:sz w:val="24"/>
          <w:szCs w:val="24"/>
        </w:rPr>
        <w:t>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D863EF" w:rsidRPr="00A25EA4" w:rsidRDefault="00D863EF" w:rsidP="00D863EF">
      <w:pPr>
        <w:ind w:firstLine="708"/>
        <w:jc w:val="both"/>
        <w:rPr>
          <w:rFonts w:eastAsia="Times New Roman"/>
          <w:sz w:val="24"/>
          <w:szCs w:val="24"/>
        </w:rPr>
      </w:pPr>
      <w:r w:rsidRPr="00A25EA4">
        <w:rPr>
          <w:rFonts w:eastAsia="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 В связи с этим командные игры, условия спортивной жизни в них является действенным средством воспитания - естественно, при соответствующей деятельности тренеров, воспитателей, педагогов и др.</w:t>
      </w:r>
    </w:p>
    <w:p w:rsidR="00D863EF" w:rsidRPr="00A25EA4" w:rsidRDefault="00D863EF" w:rsidP="00D863EF">
      <w:pPr>
        <w:ind w:firstLine="708"/>
        <w:jc w:val="both"/>
        <w:rPr>
          <w:rFonts w:eastAsia="Times New Roman"/>
          <w:sz w:val="24"/>
          <w:szCs w:val="24"/>
        </w:rPr>
      </w:pPr>
      <w:r w:rsidRPr="00A25EA4">
        <w:rPr>
          <w:rFonts w:eastAsia="Times New Roman"/>
          <w:sz w:val="24"/>
          <w:szCs w:val="24"/>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D863EF" w:rsidRPr="00A25EA4" w:rsidRDefault="00D863EF" w:rsidP="00D863EF">
      <w:pPr>
        <w:jc w:val="both"/>
        <w:rPr>
          <w:rFonts w:eastAsia="Times New Roman"/>
          <w:sz w:val="24"/>
          <w:szCs w:val="24"/>
        </w:rPr>
      </w:pPr>
      <w:r w:rsidRPr="00A25EA4">
        <w:rPr>
          <w:rFonts w:eastAsia="Times New Roman"/>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D863EF" w:rsidRPr="00A25EA4" w:rsidRDefault="00D863EF" w:rsidP="00D863EF">
      <w:pPr>
        <w:jc w:val="both"/>
        <w:rPr>
          <w:rFonts w:eastAsia="Times New Roman"/>
          <w:sz w:val="24"/>
          <w:szCs w:val="24"/>
        </w:rPr>
      </w:pPr>
      <w:r w:rsidRPr="00A25EA4">
        <w:rPr>
          <w:rFonts w:eastAsia="Times New Roman"/>
          <w:sz w:val="24"/>
          <w:szCs w:val="24"/>
        </w:rPr>
        <w:t xml:space="preserve">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w:t>
      </w:r>
      <w:r w:rsidRPr="00A25EA4">
        <w:rPr>
          <w:rFonts w:eastAsia="Times New Roman"/>
          <w:sz w:val="24"/>
          <w:szCs w:val="24"/>
        </w:rPr>
        <w:lastRenderedPageBreak/>
        <w:t>спортсменов в процессе соревновательной деятельности с целью достижения победы над соперником.</w:t>
      </w:r>
    </w:p>
    <w:p w:rsidR="00D863EF" w:rsidRPr="00A25EA4" w:rsidRDefault="00D863EF" w:rsidP="00D863EF">
      <w:pPr>
        <w:jc w:val="both"/>
        <w:rPr>
          <w:rFonts w:eastAsia="Times New Roman"/>
          <w:sz w:val="24"/>
          <w:szCs w:val="24"/>
        </w:rPr>
      </w:pPr>
      <w:r w:rsidRPr="00A25EA4">
        <w:rPr>
          <w:rFonts w:eastAsia="Times New Roman"/>
          <w:sz w:val="24"/>
          <w:szCs w:val="24"/>
        </w:rPr>
        <w:t>Для волейбола особенностью является ступенчатый характер движения спортивного результата. В играх это своеобразная первая ступень - « технико-физическая», нужна ещё организация действий спортсменов - индивидуальных, групповых и командных.</w:t>
      </w:r>
    </w:p>
    <w:p w:rsidR="00D863EF" w:rsidRPr="00A25EA4" w:rsidRDefault="00D863EF" w:rsidP="00D863EF">
      <w:pPr>
        <w:ind w:firstLine="708"/>
        <w:jc w:val="both"/>
        <w:rPr>
          <w:rFonts w:eastAsia="Times New Roman"/>
          <w:sz w:val="24"/>
          <w:szCs w:val="24"/>
        </w:rPr>
      </w:pPr>
      <w:r w:rsidRPr="00A25EA4">
        <w:rPr>
          <w:rFonts w:eastAsia="Times New Roman"/>
          <w:sz w:val="24"/>
          <w:szCs w:val="24"/>
        </w:rPr>
        <w:t xml:space="preserve">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D863EF" w:rsidRPr="00A25EA4" w:rsidRDefault="00D863EF" w:rsidP="00D863EF">
      <w:pPr>
        <w:ind w:firstLine="708"/>
        <w:jc w:val="both"/>
        <w:rPr>
          <w:rFonts w:eastAsia="Times New Roman"/>
          <w:sz w:val="24"/>
          <w:szCs w:val="24"/>
        </w:rPr>
      </w:pPr>
      <w:r w:rsidRPr="00A25EA4">
        <w:rPr>
          <w:rFonts w:eastAsia="Times New Roman"/>
          <w:sz w:val="24"/>
          <w:szCs w:val="24"/>
        </w:rPr>
        <w:t>Таким образом, волейбол - необыкновенно зрелищная и захватывающая игра. Это - силовая подача в прыжке, мощные нападающие</w:t>
      </w:r>
    </w:p>
    <w:p w:rsidR="00D863EF" w:rsidRPr="00A25EA4" w:rsidRDefault="00D863EF" w:rsidP="00D863EF">
      <w:pPr>
        <w:ind w:firstLine="708"/>
        <w:jc w:val="both"/>
        <w:rPr>
          <w:rFonts w:eastAsia="Times New Roman"/>
          <w:sz w:val="24"/>
          <w:szCs w:val="24"/>
        </w:rPr>
      </w:pPr>
      <w:r w:rsidRPr="00A25EA4">
        <w:rPr>
          <w:rFonts w:eastAsia="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D863EF" w:rsidRPr="00A25EA4" w:rsidRDefault="00D863EF" w:rsidP="00D863EF">
      <w:pPr>
        <w:shd w:val="clear" w:color="auto" w:fill="FFFFFF"/>
        <w:jc w:val="both"/>
        <w:rPr>
          <w:sz w:val="24"/>
          <w:szCs w:val="24"/>
        </w:rPr>
      </w:pPr>
      <w:r w:rsidRPr="00A25EA4">
        <w:rPr>
          <w:rStyle w:val="FontStyle14"/>
          <w:sz w:val="24"/>
          <w:szCs w:val="24"/>
        </w:rPr>
        <w:t xml:space="preserve">            Волейбол, как спортивная игра, имеет очень широкий спектр средств формирования личности ребёнка, широко используется как средство укрепления его физического и психического здоровья.</w:t>
      </w:r>
    </w:p>
    <w:p w:rsidR="00D863EF" w:rsidRPr="00A25EA4" w:rsidRDefault="00D863EF" w:rsidP="00D863EF">
      <w:pPr>
        <w:pStyle w:val="a9"/>
        <w:ind w:firstLine="567"/>
        <w:rPr>
          <w:sz w:val="24"/>
        </w:rPr>
      </w:pPr>
      <w:r w:rsidRPr="00A25EA4">
        <w:rPr>
          <w:sz w:val="24"/>
        </w:rPr>
        <w:t>Результат программы: обучающиеся, прошедшие этапы: начальной подготовки 1;2 года обучения, выполнившие требования программы, успешно сдавшие промежуточную аттестацию, переводятся на  тренировочный этап.</w:t>
      </w:r>
    </w:p>
    <w:p w:rsidR="00D863EF" w:rsidRPr="00A25EA4" w:rsidRDefault="00D863EF" w:rsidP="00D863EF">
      <w:pPr>
        <w:autoSpaceDN w:val="0"/>
        <w:adjustRightInd w:val="0"/>
        <w:jc w:val="center"/>
        <w:rPr>
          <w:rFonts w:eastAsia="TimesNewRomanPSMT"/>
          <w:b/>
          <w:sz w:val="24"/>
          <w:szCs w:val="24"/>
        </w:rPr>
      </w:pPr>
    </w:p>
    <w:p w:rsidR="00D863EF" w:rsidRPr="00000DCE" w:rsidRDefault="00D863EF" w:rsidP="00D863EF">
      <w:pPr>
        <w:autoSpaceDN w:val="0"/>
        <w:adjustRightInd w:val="0"/>
        <w:jc w:val="center"/>
        <w:rPr>
          <w:rFonts w:eastAsia="TimesNewRomanPSMT"/>
          <w:b/>
          <w:sz w:val="28"/>
          <w:szCs w:val="28"/>
        </w:rPr>
      </w:pPr>
      <w:r>
        <w:rPr>
          <w:rFonts w:eastAsia="TimesNewRomanPSMT"/>
          <w:b/>
          <w:sz w:val="24"/>
          <w:szCs w:val="24"/>
        </w:rPr>
        <w:t xml:space="preserve">4. </w:t>
      </w:r>
      <w:r w:rsidRPr="00000DCE">
        <w:rPr>
          <w:rFonts w:eastAsia="TimesNewRomanPSMT"/>
          <w:b/>
          <w:sz w:val="28"/>
          <w:szCs w:val="28"/>
        </w:rPr>
        <w:t xml:space="preserve">Навыки в других видах спорта, способствующие повышению </w:t>
      </w:r>
    </w:p>
    <w:p w:rsidR="00D863EF" w:rsidRPr="00000DCE" w:rsidRDefault="00D863EF" w:rsidP="00D863EF">
      <w:pPr>
        <w:autoSpaceDN w:val="0"/>
        <w:adjustRightInd w:val="0"/>
        <w:jc w:val="center"/>
        <w:rPr>
          <w:rFonts w:eastAsia="TimesNewRomanPSMT"/>
          <w:b/>
          <w:sz w:val="28"/>
          <w:szCs w:val="28"/>
        </w:rPr>
      </w:pPr>
      <w:r w:rsidRPr="00000DCE">
        <w:rPr>
          <w:rFonts w:eastAsia="TimesNewRomanPSMT"/>
          <w:b/>
          <w:sz w:val="28"/>
          <w:szCs w:val="28"/>
        </w:rPr>
        <w:t>профессионального мастерства</w:t>
      </w:r>
    </w:p>
    <w:p w:rsidR="00D863EF" w:rsidRPr="00A25EA4" w:rsidRDefault="00D863EF" w:rsidP="00D863EF">
      <w:pPr>
        <w:pStyle w:val="af5"/>
        <w:autoSpaceDE w:val="0"/>
        <w:autoSpaceDN w:val="0"/>
        <w:adjustRightInd w:val="0"/>
        <w:spacing w:line="240" w:lineRule="auto"/>
        <w:ind w:left="-57" w:right="227"/>
        <w:rPr>
          <w:rFonts w:ascii="Times New Roman" w:eastAsia="TimesNewRomanPSMT" w:hAnsi="Times New Roman"/>
          <w:sz w:val="24"/>
          <w:szCs w:val="24"/>
        </w:rPr>
      </w:pP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Легкая атлетика.</w:t>
      </w: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w:t>
      </w:r>
      <w:proofErr w:type="spellStart"/>
      <w:r w:rsidRPr="00A25EA4">
        <w:rPr>
          <w:rFonts w:ascii="Times New Roman" w:eastAsia="TimesNewRomanPSMT" w:hAnsi="Times New Roman"/>
          <w:sz w:val="24"/>
          <w:szCs w:val="24"/>
        </w:rPr>
        <w:t>идругих</w:t>
      </w:r>
      <w:proofErr w:type="spellEnd"/>
      <w:r w:rsidRPr="00A25EA4">
        <w:rPr>
          <w:rFonts w:ascii="Times New Roman" w:eastAsia="TimesNewRomanPSMT" w:hAnsi="Times New Roman"/>
          <w:sz w:val="24"/>
          <w:szCs w:val="24"/>
        </w:rPr>
        <w:t xml:space="preserve"> важных качеств. Вовлекая в работу многие мышечные группы, </w:t>
      </w:r>
      <w:proofErr w:type="spellStart"/>
      <w:r w:rsidRPr="00A25EA4">
        <w:rPr>
          <w:rFonts w:ascii="Times New Roman" w:eastAsia="TimesNewRomanPSMT" w:hAnsi="Times New Roman"/>
          <w:sz w:val="24"/>
          <w:szCs w:val="24"/>
        </w:rPr>
        <w:t>бегвызывает</w:t>
      </w:r>
      <w:proofErr w:type="spellEnd"/>
      <w:r w:rsidRPr="00A25EA4">
        <w:rPr>
          <w:rFonts w:ascii="Times New Roman" w:eastAsia="TimesNewRomanPSMT" w:hAnsi="Times New Roman"/>
          <w:sz w:val="24"/>
          <w:szCs w:val="24"/>
        </w:rPr>
        <w:t xml:space="preserve"> усиление деятельности </w:t>
      </w:r>
      <w:proofErr w:type="spellStart"/>
      <w:r w:rsidRPr="00A25EA4">
        <w:rPr>
          <w:rFonts w:ascii="Times New Roman" w:eastAsia="TimesNewRomanPSMT" w:hAnsi="Times New Roman"/>
          <w:sz w:val="24"/>
          <w:szCs w:val="24"/>
        </w:rPr>
        <w:t>сердечно-сосудистой</w:t>
      </w:r>
      <w:proofErr w:type="spellEnd"/>
      <w:r w:rsidRPr="00A25EA4">
        <w:rPr>
          <w:rFonts w:ascii="Times New Roman" w:eastAsia="TimesNewRomanPSMT" w:hAnsi="Times New Roman"/>
          <w:sz w:val="24"/>
          <w:szCs w:val="24"/>
        </w:rPr>
        <w:t xml:space="preserve"> и дыхательной систем и всего организма в целом, представляет возможность, варьируя </w:t>
      </w:r>
      <w:proofErr w:type="spellStart"/>
      <w:r w:rsidRPr="00A25EA4">
        <w:rPr>
          <w:rFonts w:ascii="Times New Roman" w:eastAsia="TimesNewRomanPSMT" w:hAnsi="Times New Roman"/>
          <w:sz w:val="24"/>
          <w:szCs w:val="24"/>
        </w:rPr>
        <w:t>различнымидистанциями</w:t>
      </w:r>
      <w:proofErr w:type="spellEnd"/>
      <w:r w:rsidRPr="00A25EA4">
        <w:rPr>
          <w:rFonts w:ascii="Times New Roman" w:eastAsia="TimesNewRomanPSMT" w:hAnsi="Times New Roman"/>
          <w:sz w:val="24"/>
          <w:szCs w:val="24"/>
        </w:rPr>
        <w:t xml:space="preserve">, добиваться более высоких уровней быстроты и </w:t>
      </w:r>
      <w:proofErr w:type="spellStart"/>
      <w:r w:rsidRPr="00A25EA4">
        <w:rPr>
          <w:rFonts w:ascii="Times New Roman" w:eastAsia="TimesNewRomanPSMT" w:hAnsi="Times New Roman"/>
          <w:sz w:val="24"/>
          <w:szCs w:val="24"/>
        </w:rPr>
        <w:t>выносливости</w:t>
      </w:r>
      <w:proofErr w:type="gramStart"/>
      <w:r w:rsidRPr="00A25EA4">
        <w:rPr>
          <w:rFonts w:ascii="Times New Roman" w:eastAsia="TimesNewRomanPSMT" w:hAnsi="Times New Roman"/>
          <w:sz w:val="24"/>
          <w:szCs w:val="24"/>
        </w:rPr>
        <w:t>.Б</w:t>
      </w:r>
      <w:proofErr w:type="gramEnd"/>
      <w:r w:rsidRPr="00A25EA4">
        <w:rPr>
          <w:rFonts w:ascii="Times New Roman" w:eastAsia="TimesNewRomanPSMT" w:hAnsi="Times New Roman"/>
          <w:sz w:val="24"/>
          <w:szCs w:val="24"/>
        </w:rPr>
        <w:t>ег</w:t>
      </w:r>
      <w:proofErr w:type="spellEnd"/>
      <w:r w:rsidRPr="00A25EA4">
        <w:rPr>
          <w:rFonts w:ascii="Times New Roman" w:eastAsia="TimesNewRomanPSMT" w:hAnsi="Times New Roman"/>
          <w:sz w:val="24"/>
          <w:szCs w:val="24"/>
        </w:rPr>
        <w:t xml:space="preserve"> с места, ускорения с ходу по травянистым склонам вниз, вверх </w:t>
      </w:r>
      <w:proofErr w:type="spellStart"/>
      <w:r w:rsidRPr="00A25EA4">
        <w:rPr>
          <w:rFonts w:ascii="Times New Roman" w:eastAsia="TimesNewRomanPSMT" w:hAnsi="Times New Roman"/>
          <w:sz w:val="24"/>
          <w:szCs w:val="24"/>
        </w:rPr>
        <w:t>илитраверсами</w:t>
      </w:r>
      <w:proofErr w:type="spellEnd"/>
      <w:r w:rsidRPr="00A25EA4">
        <w:rPr>
          <w:rFonts w:ascii="Times New Roman" w:eastAsia="TimesNewRomanPSMT" w:hAnsi="Times New Roman"/>
          <w:sz w:val="24"/>
          <w:szCs w:val="24"/>
        </w:rPr>
        <w:t xml:space="preserve"> и по песчаному грунту. Бесконечное разнообразие </w:t>
      </w:r>
      <w:proofErr w:type="gramStart"/>
      <w:r w:rsidRPr="00A25EA4">
        <w:rPr>
          <w:rFonts w:ascii="Times New Roman" w:eastAsia="TimesNewRomanPSMT" w:hAnsi="Times New Roman"/>
          <w:sz w:val="24"/>
          <w:szCs w:val="24"/>
        </w:rPr>
        <w:t>беговых</w:t>
      </w:r>
      <w:proofErr w:type="gramEnd"/>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упражнений делает бег одним из основных средств ОФ</w:t>
      </w:r>
      <w:proofErr w:type="gramStart"/>
      <w:r w:rsidRPr="00A25EA4">
        <w:rPr>
          <w:rFonts w:ascii="Times New Roman" w:eastAsia="TimesNewRomanPSMT" w:hAnsi="Times New Roman"/>
          <w:sz w:val="24"/>
          <w:szCs w:val="24"/>
        </w:rPr>
        <w:t>П(</w:t>
      </w:r>
      <w:proofErr w:type="gramEnd"/>
      <w:r w:rsidRPr="00A25EA4">
        <w:rPr>
          <w:rFonts w:ascii="Times New Roman" w:hAnsi="Times New Roman"/>
          <w:sz w:val="24"/>
          <w:szCs w:val="24"/>
        </w:rPr>
        <w:t xml:space="preserve">бег с ускорением до 30 – 40 м. </w:t>
      </w:r>
      <w:r>
        <w:rPr>
          <w:rFonts w:ascii="Times New Roman" w:hAnsi="Times New Roman"/>
          <w:sz w:val="24"/>
          <w:szCs w:val="24"/>
        </w:rPr>
        <w:t xml:space="preserve">  </w:t>
      </w:r>
      <w:r w:rsidRPr="00A25EA4">
        <w:rPr>
          <w:rFonts w:ascii="Times New Roman" w:hAnsi="Times New Roman"/>
          <w:sz w:val="24"/>
          <w:szCs w:val="24"/>
        </w:rPr>
        <w:t>Повторный бег 2 – 3 раза по 20 – 30 м. Бег 30 – 60 м. Бег с чередованием с ходьбой до 400 м. Кросс 300 – 500 м. 6-, 12-минутный бег. Прыжки через планку с поворотом на 90 и 180</w:t>
      </w:r>
      <w:r w:rsidRPr="00A25EA4">
        <w:rPr>
          <w:rFonts w:ascii="Times New Roman" w:hAnsi="Times New Roman"/>
          <w:position w:val="8"/>
          <w:sz w:val="24"/>
          <w:szCs w:val="24"/>
          <w:vertAlign w:val="superscript"/>
        </w:rPr>
        <w:t xml:space="preserve">0 </w:t>
      </w:r>
      <w:r w:rsidRPr="00A25EA4">
        <w:rPr>
          <w:rFonts w:ascii="Times New Roman" w:hAnsi="Times New Roman"/>
          <w:sz w:val="24"/>
          <w:szCs w:val="24"/>
        </w:rPr>
        <w:t>с прямого разбега. Прыжки в высоту способом перешагивание. Прыжки в  длину с места и с разбега).</w:t>
      </w:r>
      <w:r w:rsidRPr="00A25EA4">
        <w:rPr>
          <w:rFonts w:ascii="Times New Roman" w:eastAsia="TimesNewRomanPSMT" w:hAnsi="Times New Roman"/>
          <w:sz w:val="24"/>
          <w:szCs w:val="24"/>
        </w:rPr>
        <w:t xml:space="preserve">Прыжки и подскоки совершенствуют координацию движений, </w:t>
      </w:r>
      <w:proofErr w:type="spellStart"/>
      <w:r w:rsidRPr="00A25EA4">
        <w:rPr>
          <w:rFonts w:ascii="Times New Roman" w:eastAsia="TimesNewRomanPSMT" w:hAnsi="Times New Roman"/>
          <w:sz w:val="24"/>
          <w:szCs w:val="24"/>
        </w:rPr>
        <w:t>функциивестибулярного</w:t>
      </w:r>
      <w:proofErr w:type="spellEnd"/>
      <w:r w:rsidRPr="00A25EA4">
        <w:rPr>
          <w:rFonts w:ascii="Times New Roman" w:eastAsia="TimesNewRomanPSMT" w:hAnsi="Times New Roman"/>
          <w:sz w:val="24"/>
          <w:szCs w:val="24"/>
        </w:rPr>
        <w:t xml:space="preserve"> аппарата, улучшают ориентировку в </w:t>
      </w:r>
      <w:proofErr w:type="spellStart"/>
      <w:r w:rsidRPr="00A25EA4">
        <w:rPr>
          <w:rFonts w:ascii="Times New Roman" w:eastAsia="TimesNewRomanPSMT" w:hAnsi="Times New Roman"/>
          <w:sz w:val="24"/>
          <w:szCs w:val="24"/>
        </w:rPr>
        <w:t>пространстве</w:t>
      </w:r>
      <w:proofErr w:type="gramStart"/>
      <w:r w:rsidRPr="00A25EA4">
        <w:rPr>
          <w:rFonts w:ascii="Times New Roman" w:eastAsia="TimesNewRomanPSMT" w:hAnsi="Times New Roman"/>
          <w:sz w:val="24"/>
          <w:szCs w:val="24"/>
        </w:rPr>
        <w:t>.Г</w:t>
      </w:r>
      <w:proofErr w:type="gramEnd"/>
      <w:r w:rsidRPr="00A25EA4">
        <w:rPr>
          <w:rFonts w:ascii="Times New Roman" w:eastAsia="TimesNewRomanPSMT" w:hAnsi="Times New Roman"/>
          <w:sz w:val="24"/>
          <w:szCs w:val="24"/>
        </w:rPr>
        <w:t>имнастика</w:t>
      </w:r>
      <w:proofErr w:type="spellEnd"/>
      <w:r w:rsidRPr="00A25EA4">
        <w:rPr>
          <w:rFonts w:ascii="Times New Roman" w:eastAsia="TimesNewRomanPSMT" w:hAnsi="Times New Roman"/>
          <w:sz w:val="24"/>
          <w:szCs w:val="24"/>
        </w:rPr>
        <w:t xml:space="preserve"> успешно развивает координацию движений, силу, ловкость </w:t>
      </w:r>
      <w:proofErr w:type="spellStart"/>
      <w:r w:rsidRPr="00A25EA4">
        <w:rPr>
          <w:rFonts w:ascii="Times New Roman" w:eastAsia="TimesNewRomanPSMT" w:hAnsi="Times New Roman"/>
          <w:sz w:val="24"/>
          <w:szCs w:val="24"/>
        </w:rPr>
        <w:t>ибыстроту</w:t>
      </w:r>
      <w:proofErr w:type="spellEnd"/>
      <w:r w:rsidRPr="00A25EA4">
        <w:rPr>
          <w:rFonts w:ascii="Times New Roman" w:eastAsia="TimesNewRomanPSMT" w:hAnsi="Times New Roman"/>
          <w:sz w:val="24"/>
          <w:szCs w:val="24"/>
        </w:rPr>
        <w:t xml:space="preserve">. Упражнения на кольцах и перекладине требуют смелости </w:t>
      </w:r>
      <w:proofErr w:type="spellStart"/>
      <w:r w:rsidRPr="00A25EA4">
        <w:rPr>
          <w:rFonts w:ascii="Times New Roman" w:eastAsia="TimesNewRomanPSMT" w:hAnsi="Times New Roman"/>
          <w:sz w:val="24"/>
          <w:szCs w:val="24"/>
        </w:rPr>
        <w:t>ирешительности</w:t>
      </w:r>
      <w:proofErr w:type="spellEnd"/>
      <w:r w:rsidRPr="00A25EA4">
        <w:rPr>
          <w:rFonts w:ascii="Times New Roman" w:eastAsia="TimesNewRomanPSMT" w:hAnsi="Times New Roman"/>
          <w:sz w:val="24"/>
          <w:szCs w:val="24"/>
        </w:rPr>
        <w:t xml:space="preserve">. Прыжки через различные гимнастические снаряды </w:t>
      </w:r>
      <w:proofErr w:type="spellStart"/>
      <w:r w:rsidRPr="00A25EA4">
        <w:rPr>
          <w:rFonts w:ascii="Times New Roman" w:eastAsia="TimesNewRomanPSMT" w:hAnsi="Times New Roman"/>
          <w:sz w:val="24"/>
          <w:szCs w:val="24"/>
        </w:rPr>
        <w:t>позволяютв</w:t>
      </w:r>
      <w:proofErr w:type="spellEnd"/>
      <w:r w:rsidRPr="00A25EA4">
        <w:rPr>
          <w:rFonts w:ascii="Times New Roman" w:eastAsia="TimesNewRomanPSMT" w:hAnsi="Times New Roman"/>
          <w:sz w:val="24"/>
          <w:szCs w:val="24"/>
        </w:rPr>
        <w:t xml:space="preserve"> короткое время полета прочувствовать положение отдельных частей тела в </w:t>
      </w:r>
      <w:proofErr w:type="spellStart"/>
      <w:r w:rsidRPr="00A25EA4">
        <w:rPr>
          <w:rFonts w:ascii="Times New Roman" w:eastAsia="TimesNewRomanPSMT" w:hAnsi="Times New Roman"/>
          <w:sz w:val="24"/>
          <w:szCs w:val="24"/>
        </w:rPr>
        <w:t>безопорном</w:t>
      </w:r>
      <w:proofErr w:type="spellEnd"/>
      <w:r w:rsidRPr="00A25EA4">
        <w:rPr>
          <w:rFonts w:ascii="Times New Roman" w:eastAsia="TimesNewRomanPSMT" w:hAnsi="Times New Roman"/>
          <w:sz w:val="24"/>
          <w:szCs w:val="24"/>
        </w:rPr>
        <w:t xml:space="preserve"> положении. Батут и акробатика — отличные разновидности гимнастики, развивающие координацию, </w:t>
      </w:r>
      <w:proofErr w:type="spellStart"/>
      <w:r w:rsidRPr="00A25EA4">
        <w:rPr>
          <w:rFonts w:ascii="Times New Roman" w:eastAsia="TimesNewRomanPSMT" w:hAnsi="Times New Roman"/>
          <w:sz w:val="24"/>
          <w:szCs w:val="24"/>
        </w:rPr>
        <w:t>вестибулярныйаппарат</w:t>
      </w:r>
      <w:proofErr w:type="spellEnd"/>
      <w:r w:rsidRPr="00A25EA4">
        <w:rPr>
          <w:rFonts w:ascii="Times New Roman" w:eastAsia="TimesNewRomanPSMT" w:hAnsi="Times New Roman"/>
          <w:sz w:val="24"/>
          <w:szCs w:val="24"/>
        </w:rPr>
        <w:t>, устойчивость, силу.</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Подвижные игры — разнообразные и быстрые действия в условиях постоянно меняющейся обстановки — развивают быстроту, </w:t>
      </w:r>
      <w:proofErr w:type="spellStart"/>
      <w:r w:rsidRPr="00A25EA4">
        <w:rPr>
          <w:rFonts w:ascii="Times New Roman" w:eastAsia="TimesNewRomanPSMT" w:hAnsi="Times New Roman"/>
          <w:sz w:val="24"/>
          <w:szCs w:val="24"/>
        </w:rPr>
        <w:t>ловкость</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ыносливость</w:t>
      </w:r>
      <w:proofErr w:type="spellEnd"/>
      <w:r w:rsidRPr="00A25EA4">
        <w:rPr>
          <w:rFonts w:ascii="Times New Roman" w:eastAsia="TimesNewRomanPSMT" w:hAnsi="Times New Roman"/>
          <w:sz w:val="24"/>
          <w:szCs w:val="24"/>
        </w:rPr>
        <w:t xml:space="preserve"> и тактическое мышление. Они эмоциональны, вызывают интересу </w:t>
      </w:r>
      <w:proofErr w:type="gramStart"/>
      <w:r w:rsidRPr="00A25EA4">
        <w:rPr>
          <w:rFonts w:ascii="Times New Roman" w:eastAsia="TimesNewRomanPSMT" w:hAnsi="Times New Roman"/>
          <w:sz w:val="24"/>
          <w:szCs w:val="24"/>
        </w:rPr>
        <w:t>занимающихся</w:t>
      </w:r>
      <w:proofErr w:type="gramEnd"/>
      <w:r w:rsidRPr="00A25EA4">
        <w:rPr>
          <w:rFonts w:ascii="Times New Roman" w:eastAsia="TimesNewRomanPSMT" w:hAnsi="Times New Roman"/>
          <w:sz w:val="24"/>
          <w:szCs w:val="24"/>
        </w:rPr>
        <w:t xml:space="preserve">, дают возможность мобилизовать усилия занимающихся </w:t>
      </w:r>
      <w:proofErr w:type="spellStart"/>
      <w:r w:rsidRPr="00A25EA4">
        <w:rPr>
          <w:rFonts w:ascii="Times New Roman" w:eastAsia="TimesNewRomanPSMT" w:hAnsi="Times New Roman"/>
          <w:sz w:val="24"/>
          <w:szCs w:val="24"/>
        </w:rPr>
        <w:t>безособого</w:t>
      </w:r>
      <w:proofErr w:type="spellEnd"/>
      <w:r w:rsidRPr="00A25EA4">
        <w:rPr>
          <w:rFonts w:ascii="Times New Roman" w:eastAsia="TimesNewRomanPSMT" w:hAnsi="Times New Roman"/>
          <w:sz w:val="24"/>
          <w:szCs w:val="24"/>
        </w:rPr>
        <w:t xml:space="preserve"> волевого напряжения, разнообразно и интересно </w:t>
      </w:r>
      <w:proofErr w:type="spellStart"/>
      <w:r w:rsidRPr="00A25EA4">
        <w:rPr>
          <w:rFonts w:ascii="Times New Roman" w:eastAsia="TimesNewRomanPSMT" w:hAnsi="Times New Roman"/>
          <w:sz w:val="24"/>
          <w:szCs w:val="24"/>
        </w:rPr>
        <w:t>проводитьтренировки</w:t>
      </w:r>
      <w:proofErr w:type="spellEnd"/>
      <w:r w:rsidRPr="00A25EA4">
        <w:rPr>
          <w:rFonts w:ascii="Times New Roman" w:eastAsia="TimesNewRomanPSMT" w:hAnsi="Times New Roman"/>
          <w:sz w:val="24"/>
          <w:szCs w:val="24"/>
        </w:rPr>
        <w:t xml:space="preserve">. В играх присутствует элемент соревнования, стремление к </w:t>
      </w:r>
      <w:proofErr w:type="spellStart"/>
      <w:r w:rsidRPr="00A25EA4">
        <w:rPr>
          <w:rFonts w:ascii="Times New Roman" w:eastAsia="TimesNewRomanPSMT" w:hAnsi="Times New Roman"/>
          <w:sz w:val="24"/>
          <w:szCs w:val="24"/>
        </w:rPr>
        <w:t>победе</w:t>
      </w:r>
      <w:proofErr w:type="gramStart"/>
      <w:r w:rsidRPr="00A25EA4">
        <w:rPr>
          <w:rFonts w:ascii="Times New Roman" w:eastAsia="TimesNewRomanPSMT" w:hAnsi="Times New Roman"/>
          <w:sz w:val="24"/>
          <w:szCs w:val="24"/>
        </w:rPr>
        <w:t>,ч</w:t>
      </w:r>
      <w:proofErr w:type="gramEnd"/>
      <w:r w:rsidRPr="00A25EA4">
        <w:rPr>
          <w:rFonts w:ascii="Times New Roman" w:eastAsia="TimesNewRomanPSMT" w:hAnsi="Times New Roman"/>
          <w:sz w:val="24"/>
          <w:szCs w:val="24"/>
        </w:rPr>
        <w:t>то</w:t>
      </w:r>
      <w:proofErr w:type="spellEnd"/>
      <w:r w:rsidRPr="00A25EA4">
        <w:rPr>
          <w:rFonts w:ascii="Times New Roman" w:eastAsia="TimesNewRomanPSMT" w:hAnsi="Times New Roman"/>
          <w:sz w:val="24"/>
          <w:szCs w:val="24"/>
        </w:rPr>
        <w:t xml:space="preserve">, бесспорно, ценно и необходимо любому спортсмену. Так же подвижные игры важны, как средство воспитания национальных и культурных ценностей культуры. </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 xml:space="preserve">Баскетбол пользуется заслуженной популярностью у всех спортсменов. Он развивает быстроту реакции на действия партнеров и полет </w:t>
      </w:r>
      <w:proofErr w:type="spellStart"/>
      <w:r w:rsidRPr="00A25EA4">
        <w:rPr>
          <w:rFonts w:ascii="Times New Roman" w:eastAsia="TimesNewRomanPSMT" w:hAnsi="Times New Roman"/>
          <w:sz w:val="24"/>
          <w:szCs w:val="24"/>
        </w:rPr>
        <w:t>мяча</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ырабатывает</w:t>
      </w:r>
      <w:proofErr w:type="spellEnd"/>
      <w:r w:rsidRPr="00A25EA4">
        <w:rPr>
          <w:rFonts w:ascii="Times New Roman" w:eastAsia="TimesNewRomanPSMT" w:hAnsi="Times New Roman"/>
          <w:sz w:val="24"/>
          <w:szCs w:val="24"/>
        </w:rPr>
        <w:t xml:space="preserve"> выносливость.</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lastRenderedPageBreak/>
        <w:t>Волейбол — наиболее доступная, интересная и простая игра, которую можно рекомендовать для активного отдыха.</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Футбол дает большую физическую нагрузку в процессе самых разнообразных действий. Доступность и высокая эмоциональность этой </w:t>
      </w:r>
      <w:proofErr w:type="spellStart"/>
      <w:r w:rsidRPr="00A25EA4">
        <w:rPr>
          <w:rFonts w:ascii="Times New Roman" w:eastAsia="TimesNewRomanPSMT" w:hAnsi="Times New Roman"/>
          <w:sz w:val="24"/>
          <w:szCs w:val="24"/>
        </w:rPr>
        <w:t>игрыне</w:t>
      </w:r>
      <w:proofErr w:type="spellEnd"/>
      <w:r w:rsidRPr="00A25EA4">
        <w:rPr>
          <w:rFonts w:ascii="Times New Roman" w:eastAsia="TimesNewRomanPSMT" w:hAnsi="Times New Roman"/>
          <w:sz w:val="24"/>
          <w:szCs w:val="24"/>
        </w:rPr>
        <w:t xml:space="preserve"> нуждаются в рекомендациях. Однако высокий травматизм, особенно </w:t>
      </w:r>
      <w:proofErr w:type="spellStart"/>
      <w:r w:rsidRPr="00A25EA4">
        <w:rPr>
          <w:rFonts w:ascii="Times New Roman" w:eastAsia="TimesNewRomanPSMT" w:hAnsi="Times New Roman"/>
          <w:sz w:val="24"/>
          <w:szCs w:val="24"/>
        </w:rPr>
        <w:t>вхолодные</w:t>
      </w:r>
      <w:proofErr w:type="spellEnd"/>
      <w:r w:rsidRPr="00A25EA4">
        <w:rPr>
          <w:rFonts w:ascii="Times New Roman" w:eastAsia="TimesNewRomanPSMT" w:hAnsi="Times New Roman"/>
          <w:sz w:val="24"/>
          <w:szCs w:val="24"/>
        </w:rPr>
        <w:t xml:space="preserve"> осенние месяцы, ограничивает его использование как средства ОФП.</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 xml:space="preserve">Занятия по спортивным и подвижным играм направлены на развитие быстроты, ловкости, общей и скоростной выносливости, </w:t>
      </w:r>
      <w:proofErr w:type="spellStart"/>
      <w:r w:rsidRPr="00A25EA4">
        <w:rPr>
          <w:rFonts w:ascii="Times New Roman" w:eastAsia="TimesNewRomanPSMT" w:hAnsi="Times New Roman"/>
          <w:sz w:val="24"/>
          <w:szCs w:val="24"/>
        </w:rPr>
        <w:t>пространственнойориентировки</w:t>
      </w:r>
      <w:proofErr w:type="spellEnd"/>
      <w:r w:rsidRPr="00A25EA4">
        <w:rPr>
          <w:rFonts w:ascii="Times New Roman" w:eastAsia="TimesNewRomanPSMT" w:hAnsi="Times New Roman"/>
          <w:sz w:val="24"/>
          <w:szCs w:val="24"/>
        </w:rPr>
        <w:t xml:space="preserve">; на формирование навыков в коллективных </w:t>
      </w:r>
      <w:proofErr w:type="spellStart"/>
      <w:r w:rsidRPr="00A25EA4">
        <w:rPr>
          <w:rFonts w:ascii="Times New Roman" w:eastAsia="TimesNewRomanPSMT" w:hAnsi="Times New Roman"/>
          <w:sz w:val="24"/>
          <w:szCs w:val="24"/>
        </w:rPr>
        <w:t>действиях</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оспитание</w:t>
      </w:r>
      <w:proofErr w:type="spellEnd"/>
      <w:r w:rsidRPr="00A25EA4">
        <w:rPr>
          <w:rFonts w:ascii="Times New Roman" w:eastAsia="TimesNewRomanPSMT" w:hAnsi="Times New Roman"/>
          <w:sz w:val="24"/>
          <w:szCs w:val="24"/>
        </w:rPr>
        <w:t xml:space="preserve"> настойчивости, решительности, инициативы и </w:t>
      </w:r>
      <w:proofErr w:type="spellStart"/>
      <w:r w:rsidRPr="00A25EA4">
        <w:rPr>
          <w:rFonts w:ascii="Times New Roman" w:eastAsia="TimesNewRomanPSMT" w:hAnsi="Times New Roman"/>
          <w:sz w:val="24"/>
          <w:szCs w:val="24"/>
        </w:rPr>
        <w:t>находчивости,поддержание</w:t>
      </w:r>
      <w:proofErr w:type="spellEnd"/>
      <w:r w:rsidRPr="00A25EA4">
        <w:rPr>
          <w:rFonts w:ascii="Times New Roman" w:eastAsia="TimesNewRomanPSMT" w:hAnsi="Times New Roman"/>
          <w:sz w:val="24"/>
          <w:szCs w:val="24"/>
        </w:rPr>
        <w:t xml:space="preserve"> умственной и физической работоспособности, </w:t>
      </w:r>
      <w:proofErr w:type="spellStart"/>
      <w:r w:rsidRPr="00A25EA4">
        <w:rPr>
          <w:rFonts w:ascii="Times New Roman" w:eastAsia="TimesNewRomanPSMT" w:hAnsi="Times New Roman"/>
          <w:sz w:val="24"/>
          <w:szCs w:val="24"/>
        </w:rPr>
        <w:t>снятиеэмоционального</w:t>
      </w:r>
      <w:proofErr w:type="spellEnd"/>
      <w:r w:rsidRPr="00A25EA4">
        <w:rPr>
          <w:rFonts w:ascii="Times New Roman" w:eastAsia="TimesNewRomanPSMT" w:hAnsi="Times New Roman"/>
          <w:sz w:val="24"/>
          <w:szCs w:val="24"/>
        </w:rPr>
        <w:t xml:space="preserve"> напряжения.</w:t>
      </w:r>
    </w:p>
    <w:p w:rsidR="00D863EF" w:rsidRPr="00A25EA4" w:rsidRDefault="00D863EF" w:rsidP="00D863EF">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hAnsi="Times New Roman"/>
          <w:sz w:val="24"/>
          <w:szCs w:val="24"/>
        </w:rPr>
        <w:t xml:space="preserve">          </w:t>
      </w:r>
      <w:r w:rsidRPr="00A25EA4">
        <w:rPr>
          <w:rFonts w:ascii="Times New Roman" w:hAnsi="Times New Roman"/>
          <w:sz w:val="24"/>
          <w:szCs w:val="24"/>
        </w:rPr>
        <w:t xml:space="preserve">Групповые упражнения с гимнастическими скамейками. Упражнения в равновесии и в сопротивлении, лазании по канату, шесту, лестнице, подтягивании. </w:t>
      </w:r>
      <w:proofErr w:type="gramStart"/>
      <w:r w:rsidRPr="00A25EA4">
        <w:rPr>
          <w:rFonts w:ascii="Times New Roman" w:hAnsi="Times New Roman"/>
          <w:sz w:val="24"/>
          <w:szCs w:val="24"/>
        </w:rPr>
        <w:t>Простейшие висы, упоры, подъемы и соскоки, выполняемые на гимнастических снарядах (перекладина, кольца, брусья, конь, бревно).</w:t>
      </w:r>
      <w:proofErr w:type="gramEnd"/>
      <w:r w:rsidRPr="00A25EA4">
        <w:rPr>
          <w:rFonts w:ascii="Times New Roman" w:hAnsi="Times New Roman"/>
          <w:sz w:val="24"/>
          <w:szCs w:val="24"/>
        </w:rPr>
        <w:t xml:space="preserve"> Прыжки через козла, коня и стол с подкидным мостиком. </w:t>
      </w:r>
      <w:r>
        <w:rPr>
          <w:rFonts w:ascii="Times New Roman" w:hAnsi="Times New Roman"/>
          <w:sz w:val="24"/>
          <w:szCs w:val="24"/>
        </w:rPr>
        <w:t xml:space="preserve">    </w:t>
      </w:r>
      <w:r w:rsidRPr="00A25EA4">
        <w:rPr>
          <w:rFonts w:ascii="Times New Roman" w:hAnsi="Times New Roman"/>
          <w:sz w:val="24"/>
          <w:szCs w:val="24"/>
        </w:rPr>
        <w:t xml:space="preserve">Упражнения с гимнастической палкой, скакалкой. </w:t>
      </w:r>
      <w:r w:rsidRPr="00A25EA4">
        <w:rPr>
          <w:rFonts w:ascii="Times New Roman" w:hAnsi="Times New Roman"/>
          <w:bCs/>
          <w:sz w:val="24"/>
          <w:szCs w:val="24"/>
        </w:rPr>
        <w:t xml:space="preserve">Акробатические </w:t>
      </w:r>
      <w:proofErr w:type="spellStart"/>
      <w:r w:rsidRPr="00A25EA4">
        <w:rPr>
          <w:rFonts w:ascii="Times New Roman" w:hAnsi="Times New Roman"/>
          <w:bCs/>
          <w:sz w:val="24"/>
          <w:szCs w:val="24"/>
        </w:rPr>
        <w:t>упражнения</w:t>
      </w:r>
      <w:proofErr w:type="gramStart"/>
      <w:r w:rsidRPr="00A25EA4">
        <w:rPr>
          <w:rFonts w:ascii="Times New Roman" w:hAnsi="Times New Roman"/>
          <w:bCs/>
          <w:sz w:val="24"/>
          <w:szCs w:val="24"/>
        </w:rPr>
        <w:t>.</w:t>
      </w:r>
      <w:r w:rsidRPr="00A25EA4">
        <w:rPr>
          <w:rFonts w:ascii="Times New Roman" w:hAnsi="Times New Roman"/>
          <w:sz w:val="24"/>
          <w:szCs w:val="24"/>
        </w:rPr>
        <w:t>Р</w:t>
      </w:r>
      <w:proofErr w:type="gramEnd"/>
      <w:r w:rsidRPr="00A25EA4">
        <w:rPr>
          <w:rFonts w:ascii="Times New Roman" w:hAnsi="Times New Roman"/>
          <w:sz w:val="24"/>
          <w:szCs w:val="24"/>
        </w:rPr>
        <w:t>азличные</w:t>
      </w:r>
      <w:proofErr w:type="spellEnd"/>
      <w:r w:rsidRPr="00A25EA4">
        <w:rPr>
          <w:rFonts w:ascii="Times New Roman" w:hAnsi="Times New Roman"/>
          <w:sz w:val="24"/>
          <w:szCs w:val="24"/>
        </w:rPr>
        <w:t xml:space="preserve"> кувырки: вперед, назад, боком, стойка на лопатках, стойки на голове и руках, мостик из стойки на голове и на руках, переход в мостик, «</w:t>
      </w:r>
      <w:proofErr w:type="spellStart"/>
      <w:r w:rsidRPr="00A25EA4">
        <w:rPr>
          <w:rFonts w:ascii="Times New Roman" w:hAnsi="Times New Roman"/>
          <w:sz w:val="24"/>
          <w:szCs w:val="24"/>
        </w:rPr>
        <w:t>полушпагат</w:t>
      </w:r>
      <w:proofErr w:type="spellEnd"/>
      <w:r w:rsidRPr="00A25EA4">
        <w:rPr>
          <w:rFonts w:ascii="Times New Roman" w:hAnsi="Times New Roman"/>
          <w:sz w:val="24"/>
          <w:szCs w:val="24"/>
        </w:rPr>
        <w:t xml:space="preserve">» и «шпагат» </w:t>
      </w:r>
      <w:proofErr w:type="spellStart"/>
      <w:r w:rsidRPr="00A25EA4">
        <w:rPr>
          <w:rFonts w:ascii="Times New Roman" w:hAnsi="Times New Roman"/>
          <w:sz w:val="24"/>
          <w:szCs w:val="24"/>
        </w:rPr>
        <w:t>напрыгивание</w:t>
      </w:r>
      <w:proofErr w:type="spellEnd"/>
      <w:r w:rsidRPr="00A25EA4">
        <w:rPr>
          <w:rFonts w:ascii="Times New Roman" w:hAnsi="Times New Roman"/>
          <w:sz w:val="24"/>
          <w:szCs w:val="24"/>
        </w:rPr>
        <w:t xml:space="preserve"> на гимнастический мостик с прыжком вверх, прыжки вверх с трамплина без поворота и с поворотом на 180 гр. и 360 гр. </w:t>
      </w:r>
      <w:proofErr w:type="spellStart"/>
      <w:r w:rsidRPr="00A25EA4">
        <w:rPr>
          <w:rFonts w:ascii="Times New Roman" w:hAnsi="Times New Roman"/>
          <w:bCs/>
          <w:sz w:val="24"/>
          <w:szCs w:val="24"/>
        </w:rPr>
        <w:t>Плавание.</w:t>
      </w:r>
      <w:r w:rsidRPr="00A25EA4">
        <w:rPr>
          <w:rFonts w:ascii="Times New Roman" w:hAnsi="Times New Roman"/>
          <w:sz w:val="24"/>
          <w:szCs w:val="24"/>
        </w:rPr>
        <w:t>Обучение</w:t>
      </w:r>
      <w:proofErr w:type="spellEnd"/>
      <w:r w:rsidRPr="00A25EA4">
        <w:rPr>
          <w:rFonts w:ascii="Times New Roman" w:hAnsi="Times New Roman"/>
          <w:sz w:val="24"/>
          <w:szCs w:val="24"/>
        </w:rPr>
        <w:t xml:space="preserve">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 </w:t>
      </w:r>
    </w:p>
    <w:p w:rsidR="00D863EF" w:rsidRPr="00A25EA4" w:rsidRDefault="00D863EF" w:rsidP="00D863EF">
      <w:pPr>
        <w:pStyle w:val="Default"/>
        <w:jc w:val="center"/>
        <w:rPr>
          <w:rFonts w:eastAsia="TimesNewRomanPSMT"/>
          <w:b/>
        </w:rPr>
      </w:pPr>
    </w:p>
    <w:p w:rsidR="00D863EF" w:rsidRPr="00A25EA4" w:rsidRDefault="00D863EF" w:rsidP="00D863EF">
      <w:pPr>
        <w:pStyle w:val="af0"/>
        <w:spacing w:before="0" w:after="0"/>
        <w:ind w:firstLine="539"/>
        <w:jc w:val="both"/>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Default="00D863EF" w:rsidP="00D863EF">
      <w:pPr>
        <w:jc w:val="center"/>
        <w:rPr>
          <w:b/>
          <w:bCs/>
          <w:color w:val="000000"/>
          <w:sz w:val="24"/>
          <w:szCs w:val="24"/>
        </w:rPr>
      </w:pPr>
    </w:p>
    <w:p w:rsidR="00D863EF" w:rsidRPr="00000DCE" w:rsidRDefault="00D863EF" w:rsidP="00D863EF">
      <w:pPr>
        <w:jc w:val="center"/>
        <w:rPr>
          <w:b/>
          <w:bCs/>
          <w:color w:val="000000"/>
          <w:sz w:val="28"/>
          <w:szCs w:val="28"/>
        </w:rPr>
      </w:pPr>
      <w:r>
        <w:rPr>
          <w:b/>
          <w:bCs/>
          <w:color w:val="000000"/>
          <w:sz w:val="28"/>
          <w:szCs w:val="28"/>
        </w:rPr>
        <w:t>5</w:t>
      </w:r>
      <w:r w:rsidRPr="00000DCE">
        <w:rPr>
          <w:b/>
          <w:bCs/>
          <w:color w:val="000000"/>
          <w:sz w:val="28"/>
          <w:szCs w:val="28"/>
        </w:rPr>
        <w:t>. Учебно-тематический  план д</w:t>
      </w:r>
      <w:r w:rsidR="00F966B6">
        <w:rPr>
          <w:b/>
          <w:bCs/>
          <w:color w:val="000000"/>
          <w:sz w:val="28"/>
          <w:szCs w:val="28"/>
        </w:rPr>
        <w:t>ля группы начальной подготовки 1</w:t>
      </w:r>
      <w:r w:rsidRPr="00000DCE">
        <w:rPr>
          <w:b/>
          <w:bCs/>
          <w:color w:val="000000"/>
          <w:sz w:val="28"/>
          <w:szCs w:val="28"/>
        </w:rPr>
        <w:t xml:space="preserve"> г.о.</w:t>
      </w:r>
    </w:p>
    <w:p w:rsidR="00D863EF" w:rsidRPr="00A25EA4" w:rsidRDefault="00D863EF" w:rsidP="00D863EF">
      <w:pPr>
        <w:autoSpaceDN w:val="0"/>
        <w:adjustRightInd w:val="0"/>
        <w:jc w:val="both"/>
        <w:rPr>
          <w:rFonts w:eastAsia="Times New Roman"/>
          <w:b/>
          <w:bCs/>
          <w:sz w:val="24"/>
          <w:szCs w:val="24"/>
        </w:rPr>
      </w:pPr>
      <w:r w:rsidRPr="00A25EA4">
        <w:rPr>
          <w:color w:val="000000"/>
          <w:sz w:val="24"/>
          <w:szCs w:val="24"/>
        </w:rPr>
        <w:t xml:space="preserve">   Учебный план программы рассчитан на 42 недели. В эти недели могут проводиться учебно-тренир</w:t>
      </w:r>
      <w:r>
        <w:rPr>
          <w:color w:val="000000"/>
          <w:sz w:val="24"/>
          <w:szCs w:val="24"/>
        </w:rPr>
        <w:t>овочные занятия, соревнования (</w:t>
      </w:r>
      <w:r w:rsidRPr="00A25EA4">
        <w:rPr>
          <w:color w:val="000000"/>
          <w:sz w:val="24"/>
          <w:szCs w:val="24"/>
        </w:rPr>
        <w:t xml:space="preserve">учебные, основные, контрольные), теоретические занятия, беседы, 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A25EA4">
        <w:rPr>
          <w:color w:val="000000"/>
          <w:sz w:val="24"/>
          <w:szCs w:val="24"/>
        </w:rPr>
        <w:t>обучающихся</w:t>
      </w:r>
      <w:proofErr w:type="gramEnd"/>
      <w:r w:rsidRPr="00A25EA4">
        <w:rPr>
          <w:color w:val="000000"/>
          <w:sz w:val="24"/>
          <w:szCs w:val="24"/>
        </w:rPr>
        <w:t>.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p w:rsidR="00D863EF" w:rsidRDefault="00D863EF" w:rsidP="00D863EF">
      <w:pPr>
        <w:pStyle w:val="af0"/>
        <w:spacing w:before="0" w:after="0"/>
        <w:ind w:firstLine="539"/>
        <w:jc w:val="both"/>
        <w:rPr>
          <w:shd w:val="clear" w:color="auto" w:fill="FFFFFF"/>
        </w:rPr>
      </w:pPr>
    </w:p>
    <w:tbl>
      <w:tblPr>
        <w:tblStyle w:val="af4"/>
        <w:tblW w:w="0" w:type="auto"/>
        <w:tblLook w:val="04A0"/>
      </w:tblPr>
      <w:tblGrid>
        <w:gridCol w:w="2140"/>
        <w:gridCol w:w="591"/>
        <w:gridCol w:w="591"/>
        <w:gridCol w:w="591"/>
        <w:gridCol w:w="591"/>
        <w:gridCol w:w="591"/>
        <w:gridCol w:w="591"/>
        <w:gridCol w:w="650"/>
        <w:gridCol w:w="591"/>
        <w:gridCol w:w="591"/>
        <w:gridCol w:w="591"/>
        <w:gridCol w:w="591"/>
        <w:gridCol w:w="870"/>
      </w:tblGrid>
      <w:tr w:rsidR="00D863EF" w:rsidRPr="00E02094" w:rsidTr="00E02094">
        <w:tc>
          <w:tcPr>
            <w:tcW w:w="2140" w:type="dxa"/>
          </w:tcPr>
          <w:p w:rsidR="00D863EF" w:rsidRPr="00C92294" w:rsidRDefault="00D863EF" w:rsidP="00E02094">
            <w:pPr>
              <w:jc w:val="center"/>
              <w:rPr>
                <w:b/>
                <w:bCs/>
                <w:sz w:val="24"/>
                <w:szCs w:val="24"/>
              </w:rPr>
            </w:pPr>
            <w:r w:rsidRPr="00C92294">
              <w:rPr>
                <w:b/>
                <w:bCs/>
                <w:sz w:val="24"/>
                <w:szCs w:val="24"/>
              </w:rPr>
              <w:t>Содержание</w:t>
            </w:r>
          </w:p>
          <w:p w:rsidR="00C92294" w:rsidRPr="00C92294" w:rsidRDefault="00C92294" w:rsidP="00E02094">
            <w:pPr>
              <w:jc w:val="center"/>
              <w:rPr>
                <w:b/>
                <w:bCs/>
                <w:sz w:val="24"/>
                <w:szCs w:val="24"/>
              </w:rPr>
            </w:pPr>
            <w:r w:rsidRPr="00C92294">
              <w:rPr>
                <w:b/>
                <w:bCs/>
                <w:sz w:val="24"/>
                <w:szCs w:val="24"/>
              </w:rPr>
              <w:t>п</w:t>
            </w:r>
            <w:r w:rsidR="00D863EF" w:rsidRPr="00C92294">
              <w:rPr>
                <w:b/>
                <w:bCs/>
                <w:sz w:val="24"/>
                <w:szCs w:val="24"/>
              </w:rPr>
              <w:t>одготовк</w:t>
            </w:r>
            <w:r w:rsidRPr="00C92294">
              <w:rPr>
                <w:b/>
                <w:bCs/>
                <w:sz w:val="24"/>
                <w:szCs w:val="24"/>
              </w:rPr>
              <w:t xml:space="preserve">и </w:t>
            </w:r>
          </w:p>
          <w:p w:rsidR="00D863EF" w:rsidRPr="00C92294" w:rsidRDefault="00C92294" w:rsidP="00E02094">
            <w:pPr>
              <w:jc w:val="center"/>
              <w:rPr>
                <w:b/>
                <w:bCs/>
                <w:sz w:val="24"/>
                <w:szCs w:val="24"/>
              </w:rPr>
            </w:pPr>
            <w:r w:rsidRPr="00C92294">
              <w:rPr>
                <w:b/>
                <w:bCs/>
                <w:sz w:val="24"/>
                <w:szCs w:val="24"/>
              </w:rPr>
              <w:t>2004-2005 г.р.</w:t>
            </w:r>
          </w:p>
        </w:tc>
        <w:tc>
          <w:tcPr>
            <w:tcW w:w="591" w:type="dxa"/>
          </w:tcPr>
          <w:p w:rsidR="00D863EF" w:rsidRPr="00C92294" w:rsidRDefault="00D863EF" w:rsidP="00E02094">
            <w:pPr>
              <w:jc w:val="center"/>
              <w:rPr>
                <w:b/>
                <w:bCs/>
                <w:sz w:val="24"/>
                <w:szCs w:val="24"/>
              </w:rPr>
            </w:pPr>
            <w:r w:rsidRPr="00C92294">
              <w:rPr>
                <w:b/>
                <w:bCs/>
                <w:sz w:val="24"/>
                <w:szCs w:val="24"/>
              </w:rPr>
              <w:t>09</w:t>
            </w:r>
          </w:p>
        </w:tc>
        <w:tc>
          <w:tcPr>
            <w:tcW w:w="591" w:type="dxa"/>
          </w:tcPr>
          <w:p w:rsidR="00D863EF" w:rsidRPr="00C92294" w:rsidRDefault="00D863EF" w:rsidP="00E02094">
            <w:pPr>
              <w:jc w:val="center"/>
              <w:rPr>
                <w:b/>
                <w:bCs/>
                <w:sz w:val="24"/>
                <w:szCs w:val="24"/>
              </w:rPr>
            </w:pPr>
            <w:r w:rsidRPr="00C92294">
              <w:rPr>
                <w:b/>
                <w:bCs/>
                <w:sz w:val="24"/>
                <w:szCs w:val="24"/>
              </w:rPr>
              <w:t>10</w:t>
            </w:r>
          </w:p>
        </w:tc>
        <w:tc>
          <w:tcPr>
            <w:tcW w:w="591" w:type="dxa"/>
          </w:tcPr>
          <w:p w:rsidR="00D863EF" w:rsidRPr="00C92294" w:rsidRDefault="00D863EF" w:rsidP="00E02094">
            <w:pPr>
              <w:jc w:val="center"/>
              <w:rPr>
                <w:b/>
                <w:bCs/>
                <w:sz w:val="24"/>
                <w:szCs w:val="24"/>
              </w:rPr>
            </w:pPr>
            <w:r w:rsidRPr="00C92294">
              <w:rPr>
                <w:b/>
                <w:bCs/>
                <w:sz w:val="24"/>
                <w:szCs w:val="24"/>
              </w:rPr>
              <w:t>11</w:t>
            </w:r>
          </w:p>
        </w:tc>
        <w:tc>
          <w:tcPr>
            <w:tcW w:w="591" w:type="dxa"/>
          </w:tcPr>
          <w:p w:rsidR="00D863EF" w:rsidRPr="00C92294" w:rsidRDefault="00D863EF" w:rsidP="00E02094">
            <w:pPr>
              <w:jc w:val="center"/>
              <w:rPr>
                <w:b/>
                <w:bCs/>
                <w:sz w:val="24"/>
                <w:szCs w:val="24"/>
              </w:rPr>
            </w:pPr>
            <w:r w:rsidRPr="00C92294">
              <w:rPr>
                <w:b/>
                <w:bCs/>
                <w:sz w:val="24"/>
                <w:szCs w:val="24"/>
              </w:rPr>
              <w:t>12</w:t>
            </w:r>
          </w:p>
        </w:tc>
        <w:tc>
          <w:tcPr>
            <w:tcW w:w="591" w:type="dxa"/>
          </w:tcPr>
          <w:p w:rsidR="00D863EF" w:rsidRPr="00C92294" w:rsidRDefault="00D863EF" w:rsidP="00E02094">
            <w:pPr>
              <w:jc w:val="center"/>
              <w:rPr>
                <w:b/>
                <w:bCs/>
                <w:sz w:val="24"/>
                <w:szCs w:val="24"/>
              </w:rPr>
            </w:pPr>
            <w:r w:rsidRPr="00C92294">
              <w:rPr>
                <w:b/>
                <w:bCs/>
                <w:sz w:val="24"/>
                <w:szCs w:val="24"/>
              </w:rPr>
              <w:t>01</w:t>
            </w:r>
          </w:p>
        </w:tc>
        <w:tc>
          <w:tcPr>
            <w:tcW w:w="591" w:type="dxa"/>
          </w:tcPr>
          <w:p w:rsidR="00D863EF" w:rsidRPr="00C92294" w:rsidRDefault="00D863EF" w:rsidP="00E02094">
            <w:pPr>
              <w:jc w:val="center"/>
              <w:rPr>
                <w:b/>
                <w:bCs/>
                <w:sz w:val="24"/>
                <w:szCs w:val="24"/>
              </w:rPr>
            </w:pPr>
            <w:r w:rsidRPr="00C92294">
              <w:rPr>
                <w:b/>
                <w:bCs/>
                <w:sz w:val="24"/>
                <w:szCs w:val="24"/>
              </w:rPr>
              <w:t>02</w:t>
            </w:r>
          </w:p>
        </w:tc>
        <w:tc>
          <w:tcPr>
            <w:tcW w:w="650" w:type="dxa"/>
          </w:tcPr>
          <w:p w:rsidR="00D863EF" w:rsidRPr="00C92294" w:rsidRDefault="00D863EF" w:rsidP="00E02094">
            <w:pPr>
              <w:jc w:val="center"/>
              <w:rPr>
                <w:b/>
                <w:bCs/>
                <w:sz w:val="24"/>
                <w:szCs w:val="24"/>
              </w:rPr>
            </w:pPr>
            <w:r w:rsidRPr="00C92294">
              <w:rPr>
                <w:b/>
                <w:bCs/>
                <w:sz w:val="24"/>
                <w:szCs w:val="24"/>
              </w:rPr>
              <w:t>03</w:t>
            </w:r>
          </w:p>
        </w:tc>
        <w:tc>
          <w:tcPr>
            <w:tcW w:w="591" w:type="dxa"/>
          </w:tcPr>
          <w:p w:rsidR="00D863EF" w:rsidRPr="00C92294" w:rsidRDefault="00D863EF" w:rsidP="00E02094">
            <w:pPr>
              <w:jc w:val="center"/>
              <w:rPr>
                <w:b/>
                <w:bCs/>
                <w:sz w:val="24"/>
                <w:szCs w:val="24"/>
              </w:rPr>
            </w:pPr>
            <w:r w:rsidRPr="00C92294">
              <w:rPr>
                <w:b/>
                <w:bCs/>
                <w:sz w:val="24"/>
                <w:szCs w:val="24"/>
              </w:rPr>
              <w:t>04</w:t>
            </w:r>
          </w:p>
        </w:tc>
        <w:tc>
          <w:tcPr>
            <w:tcW w:w="591" w:type="dxa"/>
          </w:tcPr>
          <w:p w:rsidR="00D863EF" w:rsidRPr="00C92294" w:rsidRDefault="00D863EF" w:rsidP="00E02094">
            <w:pPr>
              <w:jc w:val="center"/>
              <w:rPr>
                <w:b/>
                <w:bCs/>
                <w:sz w:val="24"/>
                <w:szCs w:val="24"/>
              </w:rPr>
            </w:pPr>
            <w:r w:rsidRPr="00C92294">
              <w:rPr>
                <w:b/>
                <w:bCs/>
                <w:sz w:val="24"/>
                <w:szCs w:val="24"/>
              </w:rPr>
              <w:t>05</w:t>
            </w:r>
          </w:p>
        </w:tc>
        <w:tc>
          <w:tcPr>
            <w:tcW w:w="591" w:type="dxa"/>
          </w:tcPr>
          <w:p w:rsidR="00D863EF" w:rsidRPr="00C92294" w:rsidRDefault="00D863EF" w:rsidP="00E02094">
            <w:pPr>
              <w:jc w:val="center"/>
              <w:rPr>
                <w:b/>
                <w:bCs/>
                <w:sz w:val="24"/>
                <w:szCs w:val="24"/>
              </w:rPr>
            </w:pPr>
            <w:r w:rsidRPr="00C92294">
              <w:rPr>
                <w:b/>
                <w:bCs/>
                <w:sz w:val="24"/>
                <w:szCs w:val="24"/>
              </w:rPr>
              <w:t>06</w:t>
            </w:r>
          </w:p>
        </w:tc>
        <w:tc>
          <w:tcPr>
            <w:tcW w:w="591" w:type="dxa"/>
          </w:tcPr>
          <w:p w:rsidR="00D863EF" w:rsidRPr="00C92294" w:rsidRDefault="00D863EF" w:rsidP="00E02094">
            <w:pPr>
              <w:jc w:val="center"/>
              <w:rPr>
                <w:b/>
                <w:bCs/>
                <w:sz w:val="24"/>
                <w:szCs w:val="24"/>
              </w:rPr>
            </w:pPr>
            <w:r w:rsidRPr="00C92294">
              <w:rPr>
                <w:b/>
                <w:bCs/>
                <w:sz w:val="24"/>
                <w:szCs w:val="24"/>
              </w:rPr>
              <w:t>07</w:t>
            </w:r>
          </w:p>
        </w:tc>
        <w:tc>
          <w:tcPr>
            <w:tcW w:w="870" w:type="dxa"/>
          </w:tcPr>
          <w:p w:rsidR="00D863EF" w:rsidRPr="00C92294" w:rsidRDefault="00D863EF" w:rsidP="00E02094">
            <w:pPr>
              <w:jc w:val="center"/>
              <w:rPr>
                <w:b/>
                <w:bCs/>
                <w:sz w:val="24"/>
                <w:szCs w:val="24"/>
              </w:rPr>
            </w:pPr>
            <w:r w:rsidRPr="00C92294">
              <w:rPr>
                <w:b/>
                <w:bCs/>
                <w:sz w:val="24"/>
                <w:szCs w:val="24"/>
              </w:rPr>
              <w:t>Итого</w:t>
            </w:r>
          </w:p>
        </w:tc>
      </w:tr>
      <w:tr w:rsidR="00D863EF" w:rsidRPr="00E02094" w:rsidTr="00E02094">
        <w:tc>
          <w:tcPr>
            <w:tcW w:w="9570" w:type="dxa"/>
            <w:gridSpan w:val="13"/>
          </w:tcPr>
          <w:p w:rsidR="00D863EF" w:rsidRPr="00E02094" w:rsidRDefault="00D863EF" w:rsidP="00E02094">
            <w:pPr>
              <w:jc w:val="center"/>
              <w:rPr>
                <w:bCs/>
                <w:sz w:val="24"/>
                <w:szCs w:val="24"/>
              </w:rPr>
            </w:pPr>
            <w:r w:rsidRPr="00E02094">
              <w:rPr>
                <w:b/>
                <w:bCs/>
                <w:sz w:val="24"/>
                <w:szCs w:val="24"/>
              </w:rPr>
              <w:t>Обязательная (</w:t>
            </w:r>
            <w:proofErr w:type="spellStart"/>
            <w:r w:rsidRPr="00E02094">
              <w:rPr>
                <w:b/>
                <w:bCs/>
                <w:sz w:val="24"/>
                <w:szCs w:val="24"/>
              </w:rPr>
              <w:t>инвариативная</w:t>
            </w:r>
            <w:proofErr w:type="spellEnd"/>
            <w:r w:rsidRPr="00E02094">
              <w:rPr>
                <w:b/>
                <w:bCs/>
                <w:sz w:val="24"/>
                <w:szCs w:val="24"/>
              </w:rPr>
              <w:t>) часть</w:t>
            </w:r>
            <w:r w:rsidR="00E02094">
              <w:rPr>
                <w:b/>
                <w:bCs/>
                <w:sz w:val="24"/>
                <w:szCs w:val="24"/>
              </w:rPr>
              <w:t xml:space="preserve"> </w:t>
            </w:r>
          </w:p>
        </w:tc>
      </w:tr>
      <w:tr w:rsidR="00D863EF" w:rsidRPr="00E02094" w:rsidTr="00E02094">
        <w:tc>
          <w:tcPr>
            <w:tcW w:w="2140" w:type="dxa"/>
          </w:tcPr>
          <w:p w:rsidR="00D863EF" w:rsidRPr="00C92294" w:rsidRDefault="00D863EF" w:rsidP="00E02094">
            <w:pPr>
              <w:autoSpaceDN w:val="0"/>
              <w:adjustRightInd w:val="0"/>
              <w:jc w:val="center"/>
              <w:rPr>
                <w:b/>
              </w:rPr>
            </w:pPr>
            <w:r w:rsidRPr="00C92294">
              <w:rPr>
                <w:b/>
                <w:bCs/>
              </w:rPr>
              <w:t>Общая физическая подготовка</w:t>
            </w:r>
          </w:p>
        </w:tc>
        <w:tc>
          <w:tcPr>
            <w:tcW w:w="591" w:type="dxa"/>
          </w:tcPr>
          <w:p w:rsidR="00D863EF" w:rsidRPr="00E02094" w:rsidRDefault="00E02094" w:rsidP="00E02094">
            <w:pPr>
              <w:jc w:val="center"/>
              <w:rPr>
                <w:bCs/>
                <w:sz w:val="24"/>
                <w:szCs w:val="24"/>
              </w:rPr>
            </w:pPr>
            <w:r>
              <w:rPr>
                <w:bCs/>
                <w:sz w:val="24"/>
                <w:szCs w:val="24"/>
              </w:rPr>
              <w:t>10</w:t>
            </w:r>
          </w:p>
        </w:tc>
        <w:tc>
          <w:tcPr>
            <w:tcW w:w="591" w:type="dxa"/>
          </w:tcPr>
          <w:p w:rsidR="00D863EF" w:rsidRPr="00E02094" w:rsidRDefault="00E02094" w:rsidP="00E02094">
            <w:pPr>
              <w:jc w:val="center"/>
              <w:rPr>
                <w:bCs/>
                <w:sz w:val="24"/>
                <w:szCs w:val="24"/>
              </w:rPr>
            </w:pPr>
            <w:r>
              <w:rPr>
                <w:bCs/>
                <w:sz w:val="24"/>
                <w:szCs w:val="24"/>
              </w:rPr>
              <w:t>8</w:t>
            </w:r>
          </w:p>
        </w:tc>
        <w:tc>
          <w:tcPr>
            <w:tcW w:w="591" w:type="dxa"/>
          </w:tcPr>
          <w:p w:rsidR="00D863EF" w:rsidRPr="00E02094" w:rsidRDefault="00E02094" w:rsidP="00E02094">
            <w:pPr>
              <w:jc w:val="center"/>
              <w:rPr>
                <w:bCs/>
                <w:sz w:val="24"/>
                <w:szCs w:val="24"/>
              </w:rPr>
            </w:pPr>
            <w:r>
              <w:rPr>
                <w:bCs/>
                <w:sz w:val="24"/>
                <w:szCs w:val="24"/>
              </w:rPr>
              <w:t>6</w:t>
            </w:r>
          </w:p>
        </w:tc>
        <w:tc>
          <w:tcPr>
            <w:tcW w:w="591" w:type="dxa"/>
          </w:tcPr>
          <w:p w:rsidR="00D863EF" w:rsidRPr="00E02094" w:rsidRDefault="00E02094" w:rsidP="00E02094">
            <w:pPr>
              <w:jc w:val="center"/>
              <w:rPr>
                <w:bCs/>
                <w:sz w:val="24"/>
                <w:szCs w:val="24"/>
              </w:rPr>
            </w:pPr>
            <w:r>
              <w:rPr>
                <w:bCs/>
                <w:sz w:val="24"/>
                <w:szCs w:val="24"/>
              </w:rPr>
              <w:t>7</w:t>
            </w:r>
          </w:p>
        </w:tc>
        <w:tc>
          <w:tcPr>
            <w:tcW w:w="591" w:type="dxa"/>
          </w:tcPr>
          <w:p w:rsidR="00D863EF" w:rsidRPr="00E02094" w:rsidRDefault="00E02094" w:rsidP="00E02094">
            <w:pPr>
              <w:jc w:val="center"/>
              <w:rPr>
                <w:bCs/>
                <w:sz w:val="24"/>
                <w:szCs w:val="24"/>
              </w:rPr>
            </w:pPr>
            <w:r>
              <w:rPr>
                <w:bCs/>
                <w:sz w:val="24"/>
                <w:szCs w:val="24"/>
              </w:rPr>
              <w:t>6</w:t>
            </w:r>
          </w:p>
        </w:tc>
        <w:tc>
          <w:tcPr>
            <w:tcW w:w="591" w:type="dxa"/>
          </w:tcPr>
          <w:p w:rsidR="00D863EF" w:rsidRPr="00E02094" w:rsidRDefault="00E02094" w:rsidP="00E02094">
            <w:pPr>
              <w:jc w:val="center"/>
              <w:rPr>
                <w:bCs/>
                <w:sz w:val="24"/>
                <w:szCs w:val="24"/>
              </w:rPr>
            </w:pPr>
            <w:r>
              <w:rPr>
                <w:bCs/>
                <w:sz w:val="24"/>
                <w:szCs w:val="24"/>
              </w:rPr>
              <w:t>6</w:t>
            </w:r>
          </w:p>
        </w:tc>
        <w:tc>
          <w:tcPr>
            <w:tcW w:w="650" w:type="dxa"/>
          </w:tcPr>
          <w:p w:rsidR="00D863EF" w:rsidRPr="00E02094" w:rsidRDefault="00E02094" w:rsidP="00E02094">
            <w:pPr>
              <w:jc w:val="center"/>
              <w:rPr>
                <w:bCs/>
                <w:sz w:val="24"/>
                <w:szCs w:val="24"/>
              </w:rPr>
            </w:pPr>
            <w:r>
              <w:rPr>
                <w:bCs/>
                <w:sz w:val="24"/>
                <w:szCs w:val="24"/>
              </w:rPr>
              <w:t>7</w:t>
            </w:r>
          </w:p>
        </w:tc>
        <w:tc>
          <w:tcPr>
            <w:tcW w:w="591" w:type="dxa"/>
          </w:tcPr>
          <w:p w:rsidR="00D863EF" w:rsidRPr="00E02094" w:rsidRDefault="00E02094" w:rsidP="00E02094">
            <w:pPr>
              <w:jc w:val="center"/>
              <w:rPr>
                <w:bCs/>
                <w:sz w:val="24"/>
                <w:szCs w:val="24"/>
              </w:rPr>
            </w:pPr>
            <w:r>
              <w:rPr>
                <w:bCs/>
                <w:sz w:val="24"/>
                <w:szCs w:val="24"/>
              </w:rPr>
              <w:t>6</w:t>
            </w:r>
          </w:p>
        </w:tc>
        <w:tc>
          <w:tcPr>
            <w:tcW w:w="591" w:type="dxa"/>
          </w:tcPr>
          <w:p w:rsidR="00D863EF" w:rsidRPr="00E02094" w:rsidRDefault="00E02094" w:rsidP="00E02094">
            <w:pPr>
              <w:jc w:val="center"/>
              <w:rPr>
                <w:bCs/>
                <w:sz w:val="24"/>
                <w:szCs w:val="24"/>
              </w:rPr>
            </w:pPr>
            <w:r>
              <w:rPr>
                <w:bCs/>
                <w:sz w:val="24"/>
                <w:szCs w:val="24"/>
              </w:rPr>
              <w:t>6</w:t>
            </w:r>
          </w:p>
        </w:tc>
        <w:tc>
          <w:tcPr>
            <w:tcW w:w="591" w:type="dxa"/>
          </w:tcPr>
          <w:p w:rsidR="00D863EF" w:rsidRPr="00E02094" w:rsidRDefault="00E02094" w:rsidP="00E02094">
            <w:pPr>
              <w:jc w:val="center"/>
              <w:rPr>
                <w:bCs/>
                <w:sz w:val="24"/>
                <w:szCs w:val="24"/>
              </w:rPr>
            </w:pPr>
            <w:r>
              <w:rPr>
                <w:bCs/>
                <w:sz w:val="24"/>
                <w:szCs w:val="24"/>
              </w:rPr>
              <w:t>7</w:t>
            </w:r>
          </w:p>
        </w:tc>
        <w:tc>
          <w:tcPr>
            <w:tcW w:w="591" w:type="dxa"/>
          </w:tcPr>
          <w:p w:rsidR="00D863EF" w:rsidRPr="00E02094" w:rsidRDefault="00E02094" w:rsidP="00E02094">
            <w:pPr>
              <w:jc w:val="center"/>
              <w:rPr>
                <w:bCs/>
                <w:sz w:val="24"/>
                <w:szCs w:val="24"/>
              </w:rPr>
            </w:pPr>
            <w:r>
              <w:rPr>
                <w:bCs/>
                <w:sz w:val="24"/>
                <w:szCs w:val="24"/>
              </w:rPr>
              <w:t>1</w:t>
            </w:r>
          </w:p>
        </w:tc>
        <w:tc>
          <w:tcPr>
            <w:tcW w:w="870" w:type="dxa"/>
          </w:tcPr>
          <w:p w:rsidR="00D863EF" w:rsidRPr="00E02094" w:rsidRDefault="00E02094" w:rsidP="00E02094">
            <w:pPr>
              <w:jc w:val="center"/>
              <w:rPr>
                <w:b/>
                <w:bCs/>
                <w:sz w:val="28"/>
                <w:szCs w:val="28"/>
              </w:rPr>
            </w:pPr>
            <w:r>
              <w:rPr>
                <w:b/>
                <w:bCs/>
                <w:sz w:val="28"/>
                <w:szCs w:val="28"/>
              </w:rPr>
              <w:t>70</w:t>
            </w:r>
          </w:p>
        </w:tc>
      </w:tr>
      <w:tr w:rsidR="00D863EF" w:rsidRPr="00E02094" w:rsidTr="00E02094">
        <w:tc>
          <w:tcPr>
            <w:tcW w:w="2140" w:type="dxa"/>
          </w:tcPr>
          <w:p w:rsidR="00D863EF" w:rsidRPr="00C92294" w:rsidRDefault="00D863EF" w:rsidP="00E02094">
            <w:pPr>
              <w:autoSpaceDN w:val="0"/>
              <w:adjustRightInd w:val="0"/>
              <w:jc w:val="center"/>
              <w:rPr>
                <w:b/>
              </w:rPr>
            </w:pPr>
            <w:r w:rsidRPr="00C92294">
              <w:rPr>
                <w:b/>
                <w:bCs/>
              </w:rPr>
              <w:t>Специальная физическая подготовка</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650"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1</w:t>
            </w:r>
          </w:p>
        </w:tc>
        <w:tc>
          <w:tcPr>
            <w:tcW w:w="870" w:type="dxa"/>
          </w:tcPr>
          <w:p w:rsidR="00D863EF" w:rsidRPr="00E02094" w:rsidRDefault="00E02094" w:rsidP="00E02094">
            <w:pPr>
              <w:jc w:val="center"/>
              <w:rPr>
                <w:b/>
                <w:bCs/>
                <w:sz w:val="28"/>
                <w:szCs w:val="28"/>
              </w:rPr>
            </w:pPr>
            <w:r>
              <w:rPr>
                <w:b/>
                <w:bCs/>
                <w:sz w:val="28"/>
                <w:szCs w:val="28"/>
              </w:rPr>
              <w:t>36</w:t>
            </w:r>
          </w:p>
        </w:tc>
      </w:tr>
      <w:tr w:rsidR="00D863EF" w:rsidRPr="00E02094" w:rsidTr="00E02094">
        <w:tc>
          <w:tcPr>
            <w:tcW w:w="8700" w:type="dxa"/>
            <w:gridSpan w:val="12"/>
          </w:tcPr>
          <w:p w:rsidR="00D863EF" w:rsidRPr="00E02094" w:rsidRDefault="00631D2E" w:rsidP="00E02094">
            <w:pPr>
              <w:jc w:val="center"/>
              <w:rPr>
                <w:bCs/>
                <w:sz w:val="24"/>
                <w:szCs w:val="24"/>
              </w:rPr>
            </w:pPr>
            <w:r>
              <w:rPr>
                <w:b/>
                <w:bCs/>
                <w:sz w:val="24"/>
                <w:szCs w:val="24"/>
              </w:rPr>
              <w:t xml:space="preserve">Вариативная часть. </w:t>
            </w:r>
            <w:r w:rsidR="00D863EF" w:rsidRPr="00E02094">
              <w:rPr>
                <w:b/>
                <w:bCs/>
                <w:sz w:val="24"/>
                <w:szCs w:val="24"/>
              </w:rPr>
              <w:t>Теоретическая подготовка</w:t>
            </w:r>
          </w:p>
        </w:tc>
        <w:tc>
          <w:tcPr>
            <w:tcW w:w="870" w:type="dxa"/>
          </w:tcPr>
          <w:p w:rsidR="00D863EF" w:rsidRPr="00E02094" w:rsidRDefault="00D863EF" w:rsidP="00E02094">
            <w:pPr>
              <w:jc w:val="center"/>
              <w:rPr>
                <w:b/>
                <w:bCs/>
                <w:sz w:val="28"/>
                <w:szCs w:val="28"/>
              </w:rPr>
            </w:pPr>
            <w:r w:rsidRPr="00E02094">
              <w:rPr>
                <w:b/>
                <w:bCs/>
                <w:sz w:val="28"/>
                <w:szCs w:val="28"/>
              </w:rPr>
              <w:t>10</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История и развитие волейбола</w:t>
            </w: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Место и роль ФК и спорта в современном обществе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Основы законодательства в сфере ФК и спорта</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Основы спортивной подготовки</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proofErr w:type="spellStart"/>
            <w:r w:rsidRPr="00E02094">
              <w:rPr>
                <w:bCs/>
                <w:sz w:val="18"/>
                <w:szCs w:val="18"/>
              </w:rPr>
              <w:t>Необх</w:t>
            </w:r>
            <w:proofErr w:type="spellEnd"/>
            <w:r w:rsidRPr="00E02094">
              <w:rPr>
                <w:bCs/>
                <w:sz w:val="18"/>
                <w:szCs w:val="18"/>
              </w:rPr>
              <w:t>. сведения о строениях и функциях организма человека</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Гигиенические знания умения и навыки</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 xml:space="preserve">Режим дня, </w:t>
            </w:r>
            <w:proofErr w:type="spellStart"/>
            <w:r w:rsidRPr="00E02094">
              <w:rPr>
                <w:bCs/>
                <w:sz w:val="18"/>
                <w:szCs w:val="18"/>
              </w:rPr>
              <w:t>зак-я</w:t>
            </w:r>
            <w:proofErr w:type="spellEnd"/>
            <w:r w:rsidRPr="00E02094">
              <w:rPr>
                <w:bCs/>
                <w:sz w:val="18"/>
                <w:szCs w:val="18"/>
              </w:rPr>
              <w:t>, здоровый образ жизни</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Основы спортивного питания</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r w:rsidRPr="00E02094">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 xml:space="preserve">Требования к </w:t>
            </w:r>
            <w:proofErr w:type="spellStart"/>
            <w:r w:rsidRPr="00E02094">
              <w:rPr>
                <w:bCs/>
                <w:sz w:val="18"/>
                <w:szCs w:val="18"/>
              </w:rPr>
              <w:t>оборуд-ю</w:t>
            </w:r>
            <w:proofErr w:type="spellEnd"/>
            <w:r w:rsidRPr="00E02094">
              <w:rPr>
                <w:bCs/>
                <w:sz w:val="18"/>
                <w:szCs w:val="18"/>
              </w:rPr>
              <w:t>, инвентарю и спорт</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э</w:t>
            </w:r>
            <w:proofErr w:type="gramEnd"/>
            <w:r w:rsidRPr="00E02094">
              <w:rPr>
                <w:bCs/>
                <w:sz w:val="18"/>
                <w:szCs w:val="18"/>
              </w:rPr>
              <w:t>кипировке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2140" w:type="dxa"/>
          </w:tcPr>
          <w:p w:rsidR="00D863EF" w:rsidRPr="00E02094" w:rsidRDefault="00D863EF" w:rsidP="00E02094">
            <w:pPr>
              <w:jc w:val="center"/>
              <w:rPr>
                <w:bCs/>
                <w:sz w:val="18"/>
                <w:szCs w:val="18"/>
              </w:rPr>
            </w:pPr>
            <w:r w:rsidRPr="00E02094">
              <w:rPr>
                <w:bCs/>
                <w:sz w:val="18"/>
                <w:szCs w:val="18"/>
              </w:rPr>
              <w:t xml:space="preserve">Требования </w:t>
            </w:r>
            <w:proofErr w:type="spellStart"/>
            <w:r w:rsidRPr="00E02094">
              <w:rPr>
                <w:bCs/>
                <w:sz w:val="18"/>
                <w:szCs w:val="18"/>
              </w:rPr>
              <w:t>техн</w:t>
            </w:r>
            <w:proofErr w:type="spellEnd"/>
            <w:r w:rsidRPr="00E02094">
              <w:rPr>
                <w:bCs/>
                <w:sz w:val="18"/>
                <w:szCs w:val="18"/>
              </w:rPr>
              <w:t>. без</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п</w:t>
            </w:r>
            <w:proofErr w:type="gramEnd"/>
            <w:r w:rsidRPr="00E02094">
              <w:rPr>
                <w:bCs/>
                <w:sz w:val="18"/>
                <w:szCs w:val="18"/>
              </w:rPr>
              <w:t>ри занятиях волейболом</w:t>
            </w: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1</w:t>
            </w:r>
          </w:p>
        </w:tc>
      </w:tr>
      <w:tr w:rsidR="00D863EF" w:rsidRPr="00E02094" w:rsidTr="00E02094">
        <w:tc>
          <w:tcPr>
            <w:tcW w:w="9570" w:type="dxa"/>
            <w:gridSpan w:val="13"/>
          </w:tcPr>
          <w:p w:rsidR="00D863EF" w:rsidRPr="00E02094" w:rsidRDefault="00631D2E" w:rsidP="00E02094">
            <w:pPr>
              <w:jc w:val="center"/>
              <w:rPr>
                <w:bCs/>
                <w:sz w:val="24"/>
                <w:szCs w:val="24"/>
              </w:rPr>
            </w:pPr>
            <w:r>
              <w:rPr>
                <w:b/>
                <w:bCs/>
                <w:sz w:val="24"/>
                <w:szCs w:val="24"/>
              </w:rPr>
              <w:t>Практическая подготовка</w:t>
            </w:r>
          </w:p>
        </w:tc>
      </w:tr>
      <w:tr w:rsidR="00D863EF" w:rsidRPr="00E02094" w:rsidTr="00E02094">
        <w:tc>
          <w:tcPr>
            <w:tcW w:w="2140" w:type="dxa"/>
          </w:tcPr>
          <w:p w:rsidR="00D863EF" w:rsidRPr="00C92294" w:rsidRDefault="00D863EF" w:rsidP="00E02094">
            <w:pPr>
              <w:autoSpaceDN w:val="0"/>
              <w:adjustRightInd w:val="0"/>
              <w:jc w:val="center"/>
              <w:rPr>
                <w:b/>
                <w:sz w:val="22"/>
                <w:szCs w:val="22"/>
              </w:rPr>
            </w:pPr>
            <w:r w:rsidRPr="00C92294">
              <w:rPr>
                <w:b/>
                <w:bCs/>
                <w:sz w:val="22"/>
                <w:szCs w:val="22"/>
              </w:rPr>
              <w:t>Техническая подготовка</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5</w:t>
            </w:r>
          </w:p>
        </w:tc>
        <w:tc>
          <w:tcPr>
            <w:tcW w:w="650"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5</w:t>
            </w:r>
          </w:p>
        </w:tc>
        <w:tc>
          <w:tcPr>
            <w:tcW w:w="591" w:type="dxa"/>
          </w:tcPr>
          <w:p w:rsidR="00D863EF" w:rsidRPr="00E02094" w:rsidRDefault="00E02094" w:rsidP="00E02094">
            <w:pPr>
              <w:jc w:val="center"/>
              <w:rPr>
                <w:bCs/>
                <w:sz w:val="24"/>
                <w:szCs w:val="24"/>
              </w:rPr>
            </w:pPr>
            <w:r>
              <w:rPr>
                <w:bCs/>
                <w:sz w:val="24"/>
                <w:szCs w:val="24"/>
              </w:rPr>
              <w:t>1</w:t>
            </w:r>
          </w:p>
        </w:tc>
        <w:tc>
          <w:tcPr>
            <w:tcW w:w="870" w:type="dxa"/>
          </w:tcPr>
          <w:p w:rsidR="00D863EF" w:rsidRPr="00E02094" w:rsidRDefault="00E02094" w:rsidP="00E02094">
            <w:pPr>
              <w:jc w:val="center"/>
              <w:rPr>
                <w:b/>
                <w:bCs/>
                <w:sz w:val="28"/>
                <w:szCs w:val="28"/>
              </w:rPr>
            </w:pPr>
            <w:r>
              <w:rPr>
                <w:b/>
                <w:bCs/>
                <w:sz w:val="28"/>
                <w:szCs w:val="28"/>
              </w:rPr>
              <w:t>48</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Тактическая подготовка</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3306C8"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650"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3306C8"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1</w:t>
            </w:r>
          </w:p>
        </w:tc>
        <w:tc>
          <w:tcPr>
            <w:tcW w:w="870" w:type="dxa"/>
          </w:tcPr>
          <w:p w:rsidR="00D863EF" w:rsidRPr="00E02094" w:rsidRDefault="003306C8" w:rsidP="00E02094">
            <w:pPr>
              <w:jc w:val="center"/>
              <w:rPr>
                <w:b/>
                <w:bCs/>
                <w:sz w:val="28"/>
                <w:szCs w:val="28"/>
              </w:rPr>
            </w:pPr>
            <w:r>
              <w:rPr>
                <w:b/>
                <w:bCs/>
                <w:sz w:val="28"/>
                <w:szCs w:val="28"/>
              </w:rPr>
              <w:t>28</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Интегральная подготовка</w:t>
            </w: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3</w:t>
            </w: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3</w:t>
            </w:r>
          </w:p>
        </w:tc>
        <w:tc>
          <w:tcPr>
            <w:tcW w:w="650"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4</w:t>
            </w: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870" w:type="dxa"/>
          </w:tcPr>
          <w:p w:rsidR="00D863EF" w:rsidRPr="00E02094" w:rsidRDefault="00E02094" w:rsidP="00E02094">
            <w:pPr>
              <w:jc w:val="center"/>
              <w:rPr>
                <w:b/>
                <w:bCs/>
                <w:sz w:val="28"/>
                <w:szCs w:val="28"/>
              </w:rPr>
            </w:pPr>
            <w:r>
              <w:rPr>
                <w:b/>
                <w:bCs/>
                <w:sz w:val="28"/>
                <w:szCs w:val="28"/>
              </w:rPr>
              <w:t>26</w:t>
            </w:r>
          </w:p>
        </w:tc>
      </w:tr>
      <w:tr w:rsidR="00E02094" w:rsidRPr="00E02094" w:rsidTr="00E02094">
        <w:tc>
          <w:tcPr>
            <w:tcW w:w="2140" w:type="dxa"/>
          </w:tcPr>
          <w:p w:rsidR="00E02094" w:rsidRPr="00C92294" w:rsidRDefault="00E02094" w:rsidP="00E02094">
            <w:pPr>
              <w:autoSpaceDN w:val="0"/>
              <w:adjustRightInd w:val="0"/>
              <w:jc w:val="center"/>
              <w:rPr>
                <w:b/>
                <w:bCs/>
                <w:sz w:val="22"/>
                <w:szCs w:val="22"/>
              </w:rPr>
            </w:pPr>
            <w:r w:rsidRPr="00C92294">
              <w:rPr>
                <w:b/>
                <w:bCs/>
                <w:sz w:val="22"/>
                <w:szCs w:val="22"/>
              </w:rPr>
              <w:t>Инструкторская и судейская практика</w:t>
            </w:r>
          </w:p>
        </w:tc>
        <w:tc>
          <w:tcPr>
            <w:tcW w:w="591" w:type="dxa"/>
          </w:tcPr>
          <w:p w:rsidR="00E02094" w:rsidRDefault="00E02094" w:rsidP="00E02094">
            <w:pPr>
              <w:jc w:val="center"/>
              <w:rPr>
                <w:bCs/>
                <w:sz w:val="24"/>
                <w:szCs w:val="24"/>
              </w:rPr>
            </w:pPr>
          </w:p>
        </w:tc>
        <w:tc>
          <w:tcPr>
            <w:tcW w:w="591" w:type="dxa"/>
          </w:tcPr>
          <w:p w:rsidR="00E02094" w:rsidRDefault="000D2CA2" w:rsidP="00E02094">
            <w:pPr>
              <w:jc w:val="center"/>
              <w:rPr>
                <w:bCs/>
                <w:sz w:val="24"/>
                <w:szCs w:val="24"/>
              </w:rPr>
            </w:pPr>
            <w:r>
              <w:rPr>
                <w:bCs/>
                <w:sz w:val="24"/>
                <w:szCs w:val="24"/>
              </w:rPr>
              <w:t>2</w:t>
            </w:r>
          </w:p>
        </w:tc>
        <w:tc>
          <w:tcPr>
            <w:tcW w:w="591" w:type="dxa"/>
          </w:tcPr>
          <w:p w:rsidR="00E02094" w:rsidRDefault="00E02094" w:rsidP="00E02094">
            <w:pPr>
              <w:jc w:val="center"/>
              <w:rPr>
                <w:bCs/>
                <w:sz w:val="24"/>
                <w:szCs w:val="24"/>
              </w:rPr>
            </w:pPr>
          </w:p>
        </w:tc>
        <w:tc>
          <w:tcPr>
            <w:tcW w:w="591" w:type="dxa"/>
          </w:tcPr>
          <w:p w:rsidR="00E02094" w:rsidRDefault="00E02094" w:rsidP="00E02094">
            <w:pPr>
              <w:jc w:val="center"/>
              <w:rPr>
                <w:bCs/>
                <w:sz w:val="24"/>
                <w:szCs w:val="24"/>
              </w:rPr>
            </w:pPr>
          </w:p>
        </w:tc>
        <w:tc>
          <w:tcPr>
            <w:tcW w:w="591" w:type="dxa"/>
          </w:tcPr>
          <w:p w:rsidR="00E02094" w:rsidRDefault="00E02094" w:rsidP="00E02094">
            <w:pPr>
              <w:jc w:val="center"/>
              <w:rPr>
                <w:bCs/>
                <w:sz w:val="24"/>
                <w:szCs w:val="24"/>
              </w:rPr>
            </w:pPr>
          </w:p>
        </w:tc>
        <w:tc>
          <w:tcPr>
            <w:tcW w:w="591" w:type="dxa"/>
          </w:tcPr>
          <w:p w:rsidR="00E02094" w:rsidRDefault="00E02094" w:rsidP="00E02094">
            <w:pPr>
              <w:jc w:val="center"/>
              <w:rPr>
                <w:bCs/>
                <w:sz w:val="24"/>
                <w:szCs w:val="24"/>
              </w:rPr>
            </w:pPr>
          </w:p>
        </w:tc>
        <w:tc>
          <w:tcPr>
            <w:tcW w:w="650" w:type="dxa"/>
          </w:tcPr>
          <w:p w:rsidR="00E02094" w:rsidRDefault="000D2CA2" w:rsidP="00E02094">
            <w:pPr>
              <w:jc w:val="center"/>
              <w:rPr>
                <w:bCs/>
                <w:sz w:val="24"/>
                <w:szCs w:val="24"/>
              </w:rPr>
            </w:pPr>
            <w:r>
              <w:rPr>
                <w:bCs/>
                <w:sz w:val="24"/>
                <w:szCs w:val="24"/>
              </w:rPr>
              <w:t>2</w:t>
            </w:r>
          </w:p>
        </w:tc>
        <w:tc>
          <w:tcPr>
            <w:tcW w:w="591" w:type="dxa"/>
          </w:tcPr>
          <w:p w:rsidR="00E02094" w:rsidRDefault="00E02094" w:rsidP="00E02094">
            <w:pPr>
              <w:jc w:val="center"/>
              <w:rPr>
                <w:bCs/>
                <w:sz w:val="24"/>
                <w:szCs w:val="24"/>
              </w:rPr>
            </w:pPr>
          </w:p>
        </w:tc>
        <w:tc>
          <w:tcPr>
            <w:tcW w:w="591" w:type="dxa"/>
          </w:tcPr>
          <w:p w:rsidR="00E02094" w:rsidRDefault="00E02094" w:rsidP="00E02094">
            <w:pPr>
              <w:jc w:val="center"/>
              <w:rPr>
                <w:bCs/>
                <w:sz w:val="24"/>
                <w:szCs w:val="24"/>
              </w:rPr>
            </w:pPr>
          </w:p>
        </w:tc>
        <w:tc>
          <w:tcPr>
            <w:tcW w:w="591" w:type="dxa"/>
          </w:tcPr>
          <w:p w:rsidR="00E02094" w:rsidRDefault="000D2CA2" w:rsidP="00E02094">
            <w:pPr>
              <w:jc w:val="center"/>
              <w:rPr>
                <w:bCs/>
                <w:sz w:val="24"/>
                <w:szCs w:val="24"/>
              </w:rPr>
            </w:pPr>
            <w:r>
              <w:rPr>
                <w:bCs/>
                <w:sz w:val="24"/>
                <w:szCs w:val="24"/>
              </w:rPr>
              <w:t>1</w:t>
            </w:r>
          </w:p>
        </w:tc>
        <w:tc>
          <w:tcPr>
            <w:tcW w:w="591" w:type="dxa"/>
          </w:tcPr>
          <w:p w:rsidR="00E02094" w:rsidRPr="00E02094" w:rsidRDefault="000D2CA2" w:rsidP="00E02094">
            <w:pPr>
              <w:jc w:val="center"/>
              <w:rPr>
                <w:bCs/>
                <w:sz w:val="24"/>
                <w:szCs w:val="24"/>
              </w:rPr>
            </w:pPr>
            <w:r>
              <w:rPr>
                <w:bCs/>
                <w:sz w:val="24"/>
                <w:szCs w:val="24"/>
              </w:rPr>
              <w:t>1</w:t>
            </w:r>
          </w:p>
        </w:tc>
        <w:tc>
          <w:tcPr>
            <w:tcW w:w="870" w:type="dxa"/>
          </w:tcPr>
          <w:p w:rsidR="00E02094" w:rsidRDefault="000D2CA2" w:rsidP="00E02094">
            <w:pPr>
              <w:jc w:val="center"/>
              <w:rPr>
                <w:b/>
                <w:bCs/>
                <w:sz w:val="28"/>
                <w:szCs w:val="28"/>
              </w:rPr>
            </w:pPr>
            <w:r>
              <w:rPr>
                <w:b/>
                <w:bCs/>
                <w:sz w:val="28"/>
                <w:szCs w:val="28"/>
              </w:rPr>
              <w:t>6</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Самостоятельная работа</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1</w:t>
            </w:r>
          </w:p>
        </w:tc>
        <w:tc>
          <w:tcPr>
            <w:tcW w:w="591" w:type="dxa"/>
          </w:tcPr>
          <w:p w:rsidR="00D863EF" w:rsidRPr="00E02094" w:rsidRDefault="00E02094" w:rsidP="00E02094">
            <w:pPr>
              <w:jc w:val="center"/>
              <w:rPr>
                <w:bCs/>
                <w:sz w:val="24"/>
                <w:szCs w:val="24"/>
              </w:rPr>
            </w:pPr>
            <w:r>
              <w:rPr>
                <w:bCs/>
                <w:sz w:val="24"/>
                <w:szCs w:val="24"/>
              </w:rPr>
              <w:t>1</w:t>
            </w: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E02094" w:rsidP="00E02094">
            <w:pPr>
              <w:jc w:val="center"/>
              <w:rPr>
                <w:bCs/>
                <w:sz w:val="24"/>
                <w:szCs w:val="24"/>
              </w:rPr>
            </w:pPr>
            <w:r>
              <w:rPr>
                <w:bCs/>
                <w:sz w:val="24"/>
                <w:szCs w:val="24"/>
              </w:rPr>
              <w:t>2</w:t>
            </w:r>
          </w:p>
        </w:tc>
        <w:tc>
          <w:tcPr>
            <w:tcW w:w="591" w:type="dxa"/>
          </w:tcPr>
          <w:p w:rsidR="00D863EF" w:rsidRPr="00E02094" w:rsidRDefault="00E02094" w:rsidP="00E02094">
            <w:pPr>
              <w:jc w:val="center"/>
              <w:rPr>
                <w:bCs/>
                <w:sz w:val="24"/>
                <w:szCs w:val="24"/>
              </w:rPr>
            </w:pPr>
            <w:r>
              <w:rPr>
                <w:bCs/>
                <w:sz w:val="24"/>
                <w:szCs w:val="24"/>
              </w:rPr>
              <w:t>1</w:t>
            </w:r>
          </w:p>
        </w:tc>
        <w:tc>
          <w:tcPr>
            <w:tcW w:w="870" w:type="dxa"/>
          </w:tcPr>
          <w:p w:rsidR="00D863EF" w:rsidRPr="00E02094" w:rsidRDefault="00E02094" w:rsidP="00E02094">
            <w:pPr>
              <w:jc w:val="center"/>
              <w:rPr>
                <w:b/>
                <w:bCs/>
                <w:sz w:val="28"/>
                <w:szCs w:val="28"/>
              </w:rPr>
            </w:pPr>
            <w:r>
              <w:rPr>
                <w:b/>
                <w:bCs/>
                <w:sz w:val="28"/>
                <w:szCs w:val="28"/>
              </w:rPr>
              <w:t>6</w:t>
            </w:r>
          </w:p>
        </w:tc>
      </w:tr>
      <w:tr w:rsidR="00D863EF" w:rsidRPr="00E02094" w:rsidTr="00E02094">
        <w:tc>
          <w:tcPr>
            <w:tcW w:w="8700" w:type="dxa"/>
            <w:gridSpan w:val="12"/>
          </w:tcPr>
          <w:p w:rsidR="00D863EF" w:rsidRPr="00C92294" w:rsidRDefault="00D863EF" w:rsidP="00E02094">
            <w:pPr>
              <w:jc w:val="center"/>
              <w:rPr>
                <w:b/>
                <w:bCs/>
                <w:sz w:val="22"/>
                <w:szCs w:val="22"/>
              </w:rPr>
            </w:pPr>
            <w:r w:rsidRPr="00C92294">
              <w:rPr>
                <w:b/>
                <w:bCs/>
                <w:sz w:val="22"/>
                <w:szCs w:val="22"/>
              </w:rPr>
              <w:t>Соревновательная деятельность</w:t>
            </w:r>
          </w:p>
        </w:tc>
        <w:tc>
          <w:tcPr>
            <w:tcW w:w="870" w:type="dxa"/>
          </w:tcPr>
          <w:p w:rsidR="00D863EF" w:rsidRPr="00E02094" w:rsidRDefault="00D863EF" w:rsidP="00E02094">
            <w:pPr>
              <w:jc w:val="center"/>
              <w:rPr>
                <w:b/>
                <w:bCs/>
                <w:sz w:val="28"/>
                <w:szCs w:val="28"/>
              </w:rPr>
            </w:pPr>
            <w:r w:rsidRPr="00E02094">
              <w:rPr>
                <w:b/>
                <w:bCs/>
                <w:sz w:val="28"/>
                <w:szCs w:val="28"/>
              </w:rPr>
              <w:t>7</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Учебные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0D2CA2"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591" w:type="dxa"/>
          </w:tcPr>
          <w:p w:rsidR="00D863EF" w:rsidRPr="00E02094" w:rsidRDefault="000D2CA2"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0D2CA2"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0D2CA2" w:rsidP="00E02094">
            <w:pPr>
              <w:jc w:val="center"/>
              <w:rPr>
                <w:bCs/>
                <w:sz w:val="24"/>
                <w:szCs w:val="24"/>
              </w:rPr>
            </w:pPr>
            <w:r>
              <w:rPr>
                <w:bCs/>
                <w:sz w:val="24"/>
                <w:szCs w:val="24"/>
              </w:rPr>
              <w:t>6</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Контрольные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0D2CA2"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D863EF" w:rsidP="00E02094">
            <w:pPr>
              <w:jc w:val="center"/>
              <w:rPr>
                <w:bCs/>
                <w:sz w:val="24"/>
                <w:szCs w:val="24"/>
              </w:rPr>
            </w:pPr>
            <w:r w:rsidRPr="00E02094">
              <w:rPr>
                <w:bCs/>
                <w:sz w:val="24"/>
                <w:szCs w:val="24"/>
              </w:rPr>
              <w:t>2</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Основные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0D2CA2" w:rsidP="00E02094">
            <w:pPr>
              <w:jc w:val="center"/>
              <w:rPr>
                <w:bCs/>
                <w:sz w:val="24"/>
                <w:szCs w:val="24"/>
              </w:rPr>
            </w:pPr>
            <w:r>
              <w:rPr>
                <w:bCs/>
                <w:sz w:val="24"/>
                <w:szCs w:val="24"/>
              </w:rPr>
              <w:t>2</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0D2CA2" w:rsidP="00E02094">
            <w:pPr>
              <w:jc w:val="center"/>
              <w:rPr>
                <w:bCs/>
                <w:sz w:val="24"/>
                <w:szCs w:val="24"/>
              </w:rPr>
            </w:pPr>
            <w:r>
              <w:rPr>
                <w:bCs/>
                <w:sz w:val="24"/>
                <w:szCs w:val="24"/>
              </w:rPr>
              <w:t>2</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Дополнительные</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0D2CA2" w:rsidP="00E02094">
            <w:pPr>
              <w:jc w:val="center"/>
              <w:rPr>
                <w:bCs/>
                <w:sz w:val="24"/>
                <w:szCs w:val="24"/>
              </w:rPr>
            </w:pPr>
            <w:r>
              <w:rPr>
                <w:bCs/>
                <w:sz w:val="24"/>
                <w:szCs w:val="24"/>
              </w:rPr>
              <w:t>4</w:t>
            </w:r>
          </w:p>
        </w:tc>
        <w:tc>
          <w:tcPr>
            <w:tcW w:w="870" w:type="dxa"/>
          </w:tcPr>
          <w:p w:rsidR="00D863EF" w:rsidRPr="00E02094" w:rsidRDefault="000D2CA2" w:rsidP="00E02094">
            <w:pPr>
              <w:jc w:val="center"/>
              <w:rPr>
                <w:bCs/>
                <w:sz w:val="24"/>
                <w:szCs w:val="24"/>
              </w:rPr>
            </w:pPr>
            <w:r>
              <w:rPr>
                <w:bCs/>
                <w:sz w:val="24"/>
                <w:szCs w:val="24"/>
              </w:rPr>
              <w:t>4</w:t>
            </w:r>
          </w:p>
        </w:tc>
      </w:tr>
      <w:tr w:rsidR="00D863EF" w:rsidRPr="00E02094" w:rsidTr="00E02094">
        <w:tc>
          <w:tcPr>
            <w:tcW w:w="2140" w:type="dxa"/>
          </w:tcPr>
          <w:p w:rsidR="00D863EF" w:rsidRPr="00C92294" w:rsidRDefault="00D863EF" w:rsidP="00E02094">
            <w:pPr>
              <w:autoSpaceDN w:val="0"/>
              <w:adjustRightInd w:val="0"/>
              <w:jc w:val="center"/>
              <w:rPr>
                <w:b/>
                <w:bCs/>
                <w:sz w:val="22"/>
                <w:szCs w:val="22"/>
              </w:rPr>
            </w:pPr>
            <w:r w:rsidRPr="00C92294">
              <w:rPr>
                <w:b/>
                <w:bCs/>
                <w:sz w:val="22"/>
                <w:szCs w:val="22"/>
              </w:rPr>
              <w:t>Психологическая подготовка</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3306C8"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3306C8" w:rsidP="00E02094">
            <w:pPr>
              <w:jc w:val="center"/>
              <w:rPr>
                <w:bCs/>
                <w:sz w:val="24"/>
                <w:szCs w:val="24"/>
              </w:rPr>
            </w:pPr>
            <w:r>
              <w:rPr>
                <w:bCs/>
                <w:sz w:val="24"/>
                <w:szCs w:val="24"/>
              </w:rPr>
              <w:t>1</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870" w:type="dxa"/>
          </w:tcPr>
          <w:p w:rsidR="00D863EF" w:rsidRPr="00E02094" w:rsidRDefault="003306C8" w:rsidP="00E02094">
            <w:pPr>
              <w:jc w:val="center"/>
              <w:rPr>
                <w:b/>
                <w:bCs/>
                <w:sz w:val="28"/>
                <w:szCs w:val="28"/>
              </w:rPr>
            </w:pPr>
            <w:r>
              <w:rPr>
                <w:b/>
                <w:bCs/>
                <w:sz w:val="28"/>
                <w:szCs w:val="28"/>
              </w:rPr>
              <w:t>2</w:t>
            </w:r>
          </w:p>
        </w:tc>
      </w:tr>
      <w:tr w:rsidR="00D863EF" w:rsidRPr="00E02094" w:rsidTr="00E02094">
        <w:tc>
          <w:tcPr>
            <w:tcW w:w="2140" w:type="dxa"/>
          </w:tcPr>
          <w:p w:rsidR="00D863EF" w:rsidRPr="00C92294" w:rsidRDefault="00D863EF" w:rsidP="00E02094">
            <w:pPr>
              <w:autoSpaceDN w:val="0"/>
              <w:adjustRightInd w:val="0"/>
              <w:jc w:val="center"/>
              <w:rPr>
                <w:bCs/>
                <w:sz w:val="22"/>
                <w:szCs w:val="22"/>
              </w:rPr>
            </w:pPr>
            <w:r w:rsidRPr="00C92294">
              <w:rPr>
                <w:b/>
                <w:bCs/>
                <w:sz w:val="22"/>
                <w:szCs w:val="22"/>
              </w:rPr>
              <w:t xml:space="preserve">КН </w:t>
            </w:r>
            <w:r w:rsidRPr="00C92294">
              <w:rPr>
                <w:bCs/>
              </w:rPr>
              <w:t>(промежуточная итоговая аттестация)</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650"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Cs/>
                <w:sz w:val="24"/>
                <w:szCs w:val="24"/>
              </w:rPr>
            </w:pPr>
            <w:r w:rsidRPr="00E02094">
              <w:rPr>
                <w:bCs/>
                <w:sz w:val="24"/>
                <w:szCs w:val="24"/>
              </w:rPr>
              <w:t>6</w:t>
            </w:r>
          </w:p>
        </w:tc>
        <w:tc>
          <w:tcPr>
            <w:tcW w:w="591" w:type="dxa"/>
          </w:tcPr>
          <w:p w:rsidR="00D863EF" w:rsidRPr="00E02094" w:rsidRDefault="00D863EF" w:rsidP="00E02094">
            <w:pPr>
              <w:jc w:val="center"/>
              <w:rPr>
                <w:bCs/>
                <w:sz w:val="24"/>
                <w:szCs w:val="24"/>
              </w:rPr>
            </w:pPr>
          </w:p>
        </w:tc>
        <w:tc>
          <w:tcPr>
            <w:tcW w:w="591" w:type="dxa"/>
          </w:tcPr>
          <w:p w:rsidR="00D863EF" w:rsidRPr="00E02094" w:rsidRDefault="00D863EF" w:rsidP="00E02094">
            <w:pPr>
              <w:jc w:val="center"/>
              <w:rPr>
                <w:b/>
                <w:bCs/>
                <w:sz w:val="28"/>
                <w:szCs w:val="28"/>
              </w:rPr>
            </w:pPr>
          </w:p>
        </w:tc>
        <w:tc>
          <w:tcPr>
            <w:tcW w:w="870" w:type="dxa"/>
          </w:tcPr>
          <w:p w:rsidR="00D863EF" w:rsidRPr="00E02094" w:rsidRDefault="000D2CA2" w:rsidP="00E02094">
            <w:pPr>
              <w:jc w:val="center"/>
              <w:rPr>
                <w:b/>
                <w:bCs/>
                <w:sz w:val="28"/>
                <w:szCs w:val="28"/>
              </w:rPr>
            </w:pPr>
            <w:r>
              <w:rPr>
                <w:b/>
                <w:bCs/>
                <w:sz w:val="28"/>
                <w:szCs w:val="28"/>
              </w:rPr>
              <w:t>6</w:t>
            </w:r>
          </w:p>
        </w:tc>
      </w:tr>
      <w:tr w:rsidR="00D863EF" w:rsidRPr="00E02094" w:rsidTr="00E02094">
        <w:tc>
          <w:tcPr>
            <w:tcW w:w="2140" w:type="dxa"/>
          </w:tcPr>
          <w:p w:rsidR="00D863EF" w:rsidRPr="00C92294" w:rsidRDefault="00D863EF" w:rsidP="00E02094">
            <w:pPr>
              <w:autoSpaceDN w:val="0"/>
              <w:adjustRightInd w:val="0"/>
              <w:jc w:val="center"/>
              <w:rPr>
                <w:b/>
                <w:bCs/>
              </w:rPr>
            </w:pPr>
            <w:r w:rsidRPr="00C92294">
              <w:rPr>
                <w:b/>
                <w:bCs/>
              </w:rPr>
              <w:t xml:space="preserve">ИТОГО ЧАСОВ  </w:t>
            </w:r>
          </w:p>
          <w:p w:rsidR="00D863EF" w:rsidRPr="00C92294" w:rsidRDefault="00D863EF" w:rsidP="00E02094">
            <w:pPr>
              <w:autoSpaceDN w:val="0"/>
              <w:adjustRightInd w:val="0"/>
              <w:jc w:val="center"/>
              <w:rPr>
                <w:bCs/>
                <w:i/>
              </w:rPr>
            </w:pPr>
            <w:r w:rsidRPr="00C92294">
              <w:rPr>
                <w:b/>
                <w:bCs/>
              </w:rPr>
              <w:t>В  ГОД И ПО МЕСЯЦАМ</w:t>
            </w:r>
          </w:p>
        </w:tc>
        <w:tc>
          <w:tcPr>
            <w:tcW w:w="591" w:type="dxa"/>
          </w:tcPr>
          <w:p w:rsidR="00D863EF" w:rsidRPr="00E02094" w:rsidRDefault="000D2CA2" w:rsidP="00E02094">
            <w:pPr>
              <w:jc w:val="center"/>
              <w:rPr>
                <w:bCs/>
                <w:sz w:val="24"/>
                <w:szCs w:val="24"/>
              </w:rPr>
            </w:pPr>
            <w:r>
              <w:rPr>
                <w:bCs/>
                <w:sz w:val="24"/>
                <w:szCs w:val="24"/>
              </w:rPr>
              <w:t>26</w:t>
            </w:r>
          </w:p>
        </w:tc>
        <w:tc>
          <w:tcPr>
            <w:tcW w:w="591" w:type="dxa"/>
          </w:tcPr>
          <w:p w:rsidR="00D863EF" w:rsidRPr="00E02094" w:rsidRDefault="000D2CA2" w:rsidP="00E02094">
            <w:pPr>
              <w:jc w:val="center"/>
              <w:rPr>
                <w:bCs/>
                <w:sz w:val="24"/>
                <w:szCs w:val="24"/>
              </w:rPr>
            </w:pPr>
            <w:r>
              <w:rPr>
                <w:bCs/>
                <w:sz w:val="24"/>
                <w:szCs w:val="24"/>
              </w:rPr>
              <w:t>26</w:t>
            </w:r>
          </w:p>
        </w:tc>
        <w:tc>
          <w:tcPr>
            <w:tcW w:w="591" w:type="dxa"/>
          </w:tcPr>
          <w:p w:rsidR="00D863EF" w:rsidRPr="00E02094" w:rsidRDefault="00D863EF" w:rsidP="00E02094">
            <w:pPr>
              <w:jc w:val="center"/>
              <w:rPr>
                <w:bCs/>
                <w:sz w:val="24"/>
                <w:szCs w:val="24"/>
              </w:rPr>
            </w:pPr>
            <w:r w:rsidRPr="00E02094">
              <w:rPr>
                <w:bCs/>
                <w:sz w:val="24"/>
                <w:szCs w:val="24"/>
              </w:rPr>
              <w:t>24</w:t>
            </w:r>
          </w:p>
        </w:tc>
        <w:tc>
          <w:tcPr>
            <w:tcW w:w="591" w:type="dxa"/>
          </w:tcPr>
          <w:p w:rsidR="00D863EF" w:rsidRPr="00E02094" w:rsidRDefault="00D863EF" w:rsidP="00E02094">
            <w:pPr>
              <w:jc w:val="center"/>
              <w:rPr>
                <w:bCs/>
                <w:sz w:val="24"/>
                <w:szCs w:val="24"/>
              </w:rPr>
            </w:pPr>
            <w:r w:rsidRPr="00E02094">
              <w:rPr>
                <w:bCs/>
                <w:sz w:val="24"/>
                <w:szCs w:val="24"/>
              </w:rPr>
              <w:t>2</w:t>
            </w:r>
            <w:r w:rsidR="000D2CA2">
              <w:rPr>
                <w:bCs/>
                <w:sz w:val="24"/>
                <w:szCs w:val="24"/>
              </w:rPr>
              <w:t>6</w:t>
            </w:r>
          </w:p>
        </w:tc>
        <w:tc>
          <w:tcPr>
            <w:tcW w:w="591" w:type="dxa"/>
          </w:tcPr>
          <w:p w:rsidR="00D863EF" w:rsidRPr="00E02094" w:rsidRDefault="00D863EF" w:rsidP="00E02094">
            <w:pPr>
              <w:jc w:val="center"/>
              <w:rPr>
                <w:bCs/>
                <w:sz w:val="24"/>
                <w:szCs w:val="24"/>
              </w:rPr>
            </w:pPr>
            <w:r w:rsidRPr="00E02094">
              <w:rPr>
                <w:bCs/>
                <w:sz w:val="24"/>
                <w:szCs w:val="24"/>
              </w:rPr>
              <w:t>20</w:t>
            </w:r>
          </w:p>
        </w:tc>
        <w:tc>
          <w:tcPr>
            <w:tcW w:w="591" w:type="dxa"/>
          </w:tcPr>
          <w:p w:rsidR="00D863EF" w:rsidRPr="00E02094" w:rsidRDefault="00D863EF" w:rsidP="00E02094">
            <w:pPr>
              <w:jc w:val="center"/>
              <w:rPr>
                <w:bCs/>
                <w:sz w:val="24"/>
                <w:szCs w:val="24"/>
              </w:rPr>
            </w:pPr>
            <w:r w:rsidRPr="00E02094">
              <w:rPr>
                <w:bCs/>
                <w:sz w:val="24"/>
                <w:szCs w:val="24"/>
              </w:rPr>
              <w:t>2</w:t>
            </w:r>
            <w:r w:rsidR="000D2CA2">
              <w:rPr>
                <w:bCs/>
                <w:sz w:val="24"/>
                <w:szCs w:val="24"/>
              </w:rPr>
              <w:t>2</w:t>
            </w:r>
          </w:p>
        </w:tc>
        <w:tc>
          <w:tcPr>
            <w:tcW w:w="650" w:type="dxa"/>
          </w:tcPr>
          <w:p w:rsidR="00D863EF" w:rsidRPr="00E02094" w:rsidRDefault="00D863EF" w:rsidP="00E02094">
            <w:pPr>
              <w:jc w:val="center"/>
              <w:rPr>
                <w:bCs/>
                <w:sz w:val="24"/>
                <w:szCs w:val="24"/>
              </w:rPr>
            </w:pPr>
            <w:r w:rsidRPr="00E02094">
              <w:rPr>
                <w:bCs/>
                <w:sz w:val="24"/>
                <w:szCs w:val="24"/>
              </w:rPr>
              <w:t>2</w:t>
            </w:r>
            <w:r w:rsidR="000D2CA2">
              <w:rPr>
                <w:bCs/>
                <w:sz w:val="24"/>
                <w:szCs w:val="24"/>
              </w:rPr>
              <w:t>6</w:t>
            </w:r>
          </w:p>
        </w:tc>
        <w:tc>
          <w:tcPr>
            <w:tcW w:w="591" w:type="dxa"/>
          </w:tcPr>
          <w:p w:rsidR="00D863EF" w:rsidRPr="00E02094" w:rsidRDefault="00D863EF" w:rsidP="00E02094">
            <w:pPr>
              <w:jc w:val="center"/>
              <w:rPr>
                <w:bCs/>
                <w:sz w:val="24"/>
                <w:szCs w:val="24"/>
              </w:rPr>
            </w:pPr>
            <w:r w:rsidRPr="00E02094">
              <w:rPr>
                <w:bCs/>
                <w:sz w:val="24"/>
                <w:szCs w:val="24"/>
              </w:rPr>
              <w:t>24</w:t>
            </w:r>
          </w:p>
        </w:tc>
        <w:tc>
          <w:tcPr>
            <w:tcW w:w="591" w:type="dxa"/>
          </w:tcPr>
          <w:p w:rsidR="00D863EF" w:rsidRPr="00E02094" w:rsidRDefault="00D863EF" w:rsidP="00E02094">
            <w:pPr>
              <w:jc w:val="center"/>
              <w:rPr>
                <w:bCs/>
                <w:sz w:val="24"/>
                <w:szCs w:val="24"/>
              </w:rPr>
            </w:pPr>
            <w:r w:rsidRPr="00E02094">
              <w:rPr>
                <w:bCs/>
                <w:sz w:val="24"/>
                <w:szCs w:val="24"/>
              </w:rPr>
              <w:t>24</w:t>
            </w:r>
          </w:p>
        </w:tc>
        <w:tc>
          <w:tcPr>
            <w:tcW w:w="591" w:type="dxa"/>
          </w:tcPr>
          <w:p w:rsidR="00D863EF" w:rsidRPr="00E02094" w:rsidRDefault="00D863EF" w:rsidP="00E02094">
            <w:pPr>
              <w:jc w:val="center"/>
              <w:rPr>
                <w:bCs/>
                <w:sz w:val="24"/>
                <w:szCs w:val="24"/>
              </w:rPr>
            </w:pPr>
            <w:r w:rsidRPr="00E02094">
              <w:rPr>
                <w:bCs/>
                <w:sz w:val="24"/>
                <w:szCs w:val="24"/>
              </w:rPr>
              <w:t>2</w:t>
            </w:r>
            <w:r w:rsidR="000D2CA2">
              <w:rPr>
                <w:bCs/>
                <w:sz w:val="24"/>
                <w:szCs w:val="24"/>
              </w:rPr>
              <w:t>4</w:t>
            </w:r>
          </w:p>
        </w:tc>
        <w:tc>
          <w:tcPr>
            <w:tcW w:w="591" w:type="dxa"/>
          </w:tcPr>
          <w:p w:rsidR="00D863EF" w:rsidRPr="00E02094" w:rsidRDefault="000D2CA2" w:rsidP="00E02094">
            <w:pPr>
              <w:jc w:val="center"/>
              <w:rPr>
                <w:bCs/>
                <w:sz w:val="24"/>
                <w:szCs w:val="24"/>
              </w:rPr>
            </w:pPr>
            <w:r>
              <w:rPr>
                <w:bCs/>
                <w:sz w:val="24"/>
                <w:szCs w:val="24"/>
              </w:rPr>
              <w:t>10</w:t>
            </w:r>
          </w:p>
        </w:tc>
        <w:tc>
          <w:tcPr>
            <w:tcW w:w="870" w:type="dxa"/>
          </w:tcPr>
          <w:p w:rsidR="00D863EF" w:rsidRPr="00E02094" w:rsidRDefault="00D863EF" w:rsidP="00E02094">
            <w:pPr>
              <w:jc w:val="center"/>
              <w:rPr>
                <w:b/>
                <w:bCs/>
                <w:sz w:val="28"/>
                <w:szCs w:val="28"/>
              </w:rPr>
            </w:pPr>
            <w:r w:rsidRPr="00E02094">
              <w:rPr>
                <w:b/>
                <w:bCs/>
                <w:sz w:val="28"/>
                <w:szCs w:val="28"/>
              </w:rPr>
              <w:t>252</w:t>
            </w:r>
          </w:p>
        </w:tc>
      </w:tr>
      <w:tr w:rsidR="009F321A" w:rsidRPr="00E02094" w:rsidTr="00D00CDB">
        <w:tc>
          <w:tcPr>
            <w:tcW w:w="2140" w:type="dxa"/>
          </w:tcPr>
          <w:p w:rsidR="009F321A" w:rsidRPr="00E02094" w:rsidRDefault="009F321A" w:rsidP="00D00CDB">
            <w:pPr>
              <w:jc w:val="center"/>
              <w:rPr>
                <w:b/>
                <w:bCs/>
                <w:sz w:val="24"/>
                <w:szCs w:val="24"/>
              </w:rPr>
            </w:pPr>
            <w:r w:rsidRPr="00E02094">
              <w:rPr>
                <w:b/>
                <w:bCs/>
                <w:sz w:val="24"/>
                <w:szCs w:val="24"/>
              </w:rPr>
              <w:lastRenderedPageBreak/>
              <w:t>Содержание</w:t>
            </w:r>
          </w:p>
          <w:p w:rsidR="009F321A" w:rsidRDefault="00C92294" w:rsidP="00D00CDB">
            <w:pPr>
              <w:jc w:val="center"/>
              <w:rPr>
                <w:b/>
                <w:bCs/>
                <w:sz w:val="24"/>
                <w:szCs w:val="24"/>
              </w:rPr>
            </w:pPr>
            <w:r>
              <w:rPr>
                <w:b/>
                <w:bCs/>
                <w:sz w:val="24"/>
                <w:szCs w:val="24"/>
              </w:rPr>
              <w:t>п</w:t>
            </w:r>
            <w:r w:rsidR="009F321A" w:rsidRPr="00E02094">
              <w:rPr>
                <w:b/>
                <w:bCs/>
                <w:sz w:val="24"/>
                <w:szCs w:val="24"/>
              </w:rPr>
              <w:t>одготовки</w:t>
            </w:r>
          </w:p>
          <w:p w:rsidR="00C92294" w:rsidRPr="00E02094" w:rsidRDefault="00C92294" w:rsidP="00D00CDB">
            <w:pPr>
              <w:jc w:val="center"/>
              <w:rPr>
                <w:b/>
                <w:bCs/>
                <w:sz w:val="24"/>
                <w:szCs w:val="24"/>
              </w:rPr>
            </w:pPr>
            <w:r>
              <w:rPr>
                <w:b/>
                <w:bCs/>
                <w:sz w:val="24"/>
                <w:szCs w:val="24"/>
              </w:rPr>
              <w:t>2006-2007 г.р.</w:t>
            </w:r>
          </w:p>
        </w:tc>
        <w:tc>
          <w:tcPr>
            <w:tcW w:w="591" w:type="dxa"/>
          </w:tcPr>
          <w:p w:rsidR="009F321A" w:rsidRPr="00E02094" w:rsidRDefault="009F321A" w:rsidP="00D00CDB">
            <w:pPr>
              <w:jc w:val="center"/>
              <w:rPr>
                <w:b/>
                <w:bCs/>
                <w:sz w:val="24"/>
                <w:szCs w:val="24"/>
              </w:rPr>
            </w:pPr>
            <w:r w:rsidRPr="00E02094">
              <w:rPr>
                <w:b/>
                <w:bCs/>
                <w:sz w:val="24"/>
                <w:szCs w:val="24"/>
              </w:rPr>
              <w:t>09</w:t>
            </w:r>
          </w:p>
        </w:tc>
        <w:tc>
          <w:tcPr>
            <w:tcW w:w="591" w:type="dxa"/>
          </w:tcPr>
          <w:p w:rsidR="009F321A" w:rsidRPr="00E02094" w:rsidRDefault="009F321A" w:rsidP="00D00CDB">
            <w:pPr>
              <w:jc w:val="center"/>
              <w:rPr>
                <w:b/>
                <w:bCs/>
                <w:sz w:val="24"/>
                <w:szCs w:val="24"/>
              </w:rPr>
            </w:pPr>
            <w:r w:rsidRPr="00E02094">
              <w:rPr>
                <w:b/>
                <w:bCs/>
                <w:sz w:val="24"/>
                <w:szCs w:val="24"/>
              </w:rPr>
              <w:t>10</w:t>
            </w:r>
          </w:p>
        </w:tc>
        <w:tc>
          <w:tcPr>
            <w:tcW w:w="591" w:type="dxa"/>
          </w:tcPr>
          <w:p w:rsidR="009F321A" w:rsidRPr="00E02094" w:rsidRDefault="009F321A" w:rsidP="00D00CDB">
            <w:pPr>
              <w:jc w:val="center"/>
              <w:rPr>
                <w:b/>
                <w:bCs/>
                <w:sz w:val="24"/>
                <w:szCs w:val="24"/>
              </w:rPr>
            </w:pPr>
            <w:r w:rsidRPr="00E02094">
              <w:rPr>
                <w:b/>
                <w:bCs/>
                <w:sz w:val="24"/>
                <w:szCs w:val="24"/>
              </w:rPr>
              <w:t>11</w:t>
            </w:r>
          </w:p>
        </w:tc>
        <w:tc>
          <w:tcPr>
            <w:tcW w:w="591" w:type="dxa"/>
          </w:tcPr>
          <w:p w:rsidR="009F321A" w:rsidRPr="00E02094" w:rsidRDefault="009F321A" w:rsidP="00D00CDB">
            <w:pPr>
              <w:jc w:val="center"/>
              <w:rPr>
                <w:b/>
                <w:bCs/>
                <w:sz w:val="24"/>
                <w:szCs w:val="24"/>
              </w:rPr>
            </w:pPr>
            <w:r w:rsidRPr="00E02094">
              <w:rPr>
                <w:b/>
                <w:bCs/>
                <w:sz w:val="24"/>
                <w:szCs w:val="24"/>
              </w:rPr>
              <w:t>12</w:t>
            </w:r>
          </w:p>
        </w:tc>
        <w:tc>
          <w:tcPr>
            <w:tcW w:w="591" w:type="dxa"/>
          </w:tcPr>
          <w:p w:rsidR="009F321A" w:rsidRPr="00E02094" w:rsidRDefault="009F321A" w:rsidP="00D00CDB">
            <w:pPr>
              <w:jc w:val="center"/>
              <w:rPr>
                <w:b/>
                <w:bCs/>
                <w:sz w:val="24"/>
                <w:szCs w:val="24"/>
              </w:rPr>
            </w:pPr>
            <w:r w:rsidRPr="00E02094">
              <w:rPr>
                <w:b/>
                <w:bCs/>
                <w:sz w:val="24"/>
                <w:szCs w:val="24"/>
              </w:rPr>
              <w:t>01</w:t>
            </w:r>
          </w:p>
        </w:tc>
        <w:tc>
          <w:tcPr>
            <w:tcW w:w="591" w:type="dxa"/>
          </w:tcPr>
          <w:p w:rsidR="009F321A" w:rsidRPr="00E02094" w:rsidRDefault="009F321A" w:rsidP="00D00CDB">
            <w:pPr>
              <w:jc w:val="center"/>
              <w:rPr>
                <w:b/>
                <w:bCs/>
                <w:sz w:val="24"/>
                <w:szCs w:val="24"/>
              </w:rPr>
            </w:pPr>
            <w:r w:rsidRPr="00E02094">
              <w:rPr>
                <w:b/>
                <w:bCs/>
                <w:sz w:val="24"/>
                <w:szCs w:val="24"/>
              </w:rPr>
              <w:t>02</w:t>
            </w:r>
          </w:p>
        </w:tc>
        <w:tc>
          <w:tcPr>
            <w:tcW w:w="650" w:type="dxa"/>
          </w:tcPr>
          <w:p w:rsidR="009F321A" w:rsidRPr="00E02094" w:rsidRDefault="009F321A" w:rsidP="00D00CDB">
            <w:pPr>
              <w:jc w:val="center"/>
              <w:rPr>
                <w:b/>
                <w:bCs/>
                <w:sz w:val="24"/>
                <w:szCs w:val="24"/>
              </w:rPr>
            </w:pPr>
            <w:r w:rsidRPr="00E02094">
              <w:rPr>
                <w:b/>
                <w:bCs/>
                <w:sz w:val="24"/>
                <w:szCs w:val="24"/>
              </w:rPr>
              <w:t>03</w:t>
            </w:r>
          </w:p>
        </w:tc>
        <w:tc>
          <w:tcPr>
            <w:tcW w:w="591" w:type="dxa"/>
          </w:tcPr>
          <w:p w:rsidR="009F321A" w:rsidRPr="00E02094" w:rsidRDefault="009F321A" w:rsidP="00D00CDB">
            <w:pPr>
              <w:jc w:val="center"/>
              <w:rPr>
                <w:b/>
                <w:bCs/>
                <w:sz w:val="24"/>
                <w:szCs w:val="24"/>
              </w:rPr>
            </w:pPr>
            <w:r w:rsidRPr="00E02094">
              <w:rPr>
                <w:b/>
                <w:bCs/>
                <w:sz w:val="24"/>
                <w:szCs w:val="24"/>
              </w:rPr>
              <w:t>04</w:t>
            </w:r>
          </w:p>
        </w:tc>
        <w:tc>
          <w:tcPr>
            <w:tcW w:w="591" w:type="dxa"/>
          </w:tcPr>
          <w:p w:rsidR="009F321A" w:rsidRPr="00E02094" w:rsidRDefault="009F321A" w:rsidP="00D00CDB">
            <w:pPr>
              <w:jc w:val="center"/>
              <w:rPr>
                <w:b/>
                <w:bCs/>
                <w:sz w:val="24"/>
                <w:szCs w:val="24"/>
              </w:rPr>
            </w:pPr>
            <w:r w:rsidRPr="00E02094">
              <w:rPr>
                <w:b/>
                <w:bCs/>
                <w:sz w:val="24"/>
                <w:szCs w:val="24"/>
              </w:rPr>
              <w:t>05</w:t>
            </w:r>
          </w:p>
        </w:tc>
        <w:tc>
          <w:tcPr>
            <w:tcW w:w="591" w:type="dxa"/>
          </w:tcPr>
          <w:p w:rsidR="009F321A" w:rsidRPr="00E02094" w:rsidRDefault="009F321A" w:rsidP="00D00CDB">
            <w:pPr>
              <w:jc w:val="center"/>
              <w:rPr>
                <w:b/>
                <w:bCs/>
                <w:sz w:val="24"/>
                <w:szCs w:val="24"/>
              </w:rPr>
            </w:pPr>
            <w:r w:rsidRPr="00E02094">
              <w:rPr>
                <w:b/>
                <w:bCs/>
                <w:sz w:val="24"/>
                <w:szCs w:val="24"/>
              </w:rPr>
              <w:t>06</w:t>
            </w:r>
          </w:p>
        </w:tc>
        <w:tc>
          <w:tcPr>
            <w:tcW w:w="591" w:type="dxa"/>
          </w:tcPr>
          <w:p w:rsidR="009F321A" w:rsidRPr="00E02094" w:rsidRDefault="009F321A" w:rsidP="00D00CDB">
            <w:pPr>
              <w:jc w:val="center"/>
              <w:rPr>
                <w:b/>
                <w:bCs/>
                <w:sz w:val="24"/>
                <w:szCs w:val="24"/>
              </w:rPr>
            </w:pPr>
            <w:r w:rsidRPr="00E02094">
              <w:rPr>
                <w:b/>
                <w:bCs/>
                <w:sz w:val="24"/>
                <w:szCs w:val="24"/>
              </w:rPr>
              <w:t>07</w:t>
            </w:r>
          </w:p>
        </w:tc>
        <w:tc>
          <w:tcPr>
            <w:tcW w:w="870" w:type="dxa"/>
          </w:tcPr>
          <w:p w:rsidR="009F321A" w:rsidRPr="00E02094" w:rsidRDefault="009F321A" w:rsidP="00D00CDB">
            <w:pPr>
              <w:jc w:val="center"/>
              <w:rPr>
                <w:b/>
                <w:bCs/>
                <w:sz w:val="24"/>
                <w:szCs w:val="24"/>
              </w:rPr>
            </w:pPr>
            <w:r w:rsidRPr="00E02094">
              <w:rPr>
                <w:b/>
                <w:bCs/>
                <w:sz w:val="24"/>
                <w:szCs w:val="24"/>
              </w:rPr>
              <w:t>Итого</w:t>
            </w:r>
          </w:p>
        </w:tc>
      </w:tr>
      <w:tr w:rsidR="009F321A" w:rsidRPr="00E02094" w:rsidTr="00D00CDB">
        <w:tc>
          <w:tcPr>
            <w:tcW w:w="9570" w:type="dxa"/>
            <w:gridSpan w:val="13"/>
          </w:tcPr>
          <w:p w:rsidR="009F321A" w:rsidRPr="00E02094" w:rsidRDefault="009F321A" w:rsidP="00D00CDB">
            <w:pPr>
              <w:jc w:val="center"/>
              <w:rPr>
                <w:bCs/>
                <w:sz w:val="24"/>
                <w:szCs w:val="24"/>
              </w:rPr>
            </w:pPr>
            <w:r w:rsidRPr="00E02094">
              <w:rPr>
                <w:b/>
                <w:bCs/>
                <w:sz w:val="24"/>
                <w:szCs w:val="24"/>
              </w:rPr>
              <w:t>Обязательная (</w:t>
            </w:r>
            <w:proofErr w:type="spellStart"/>
            <w:r w:rsidRPr="00E02094">
              <w:rPr>
                <w:b/>
                <w:bCs/>
                <w:sz w:val="24"/>
                <w:szCs w:val="24"/>
              </w:rPr>
              <w:t>инвариативная</w:t>
            </w:r>
            <w:proofErr w:type="spellEnd"/>
            <w:r w:rsidRPr="00E02094">
              <w:rPr>
                <w:b/>
                <w:bCs/>
                <w:sz w:val="24"/>
                <w:szCs w:val="24"/>
              </w:rPr>
              <w:t>) часть</w:t>
            </w:r>
            <w:r>
              <w:rPr>
                <w:b/>
                <w:bCs/>
                <w:sz w:val="24"/>
                <w:szCs w:val="24"/>
              </w:rPr>
              <w:t xml:space="preserve"> </w:t>
            </w:r>
          </w:p>
        </w:tc>
      </w:tr>
      <w:tr w:rsidR="009F321A" w:rsidRPr="00E02094" w:rsidTr="00D00CDB">
        <w:tc>
          <w:tcPr>
            <w:tcW w:w="2140" w:type="dxa"/>
          </w:tcPr>
          <w:p w:rsidR="009F321A" w:rsidRPr="00C92294" w:rsidRDefault="009F321A" w:rsidP="00D00CDB">
            <w:pPr>
              <w:autoSpaceDN w:val="0"/>
              <w:adjustRightInd w:val="0"/>
              <w:jc w:val="center"/>
              <w:rPr>
                <w:b/>
                <w:sz w:val="22"/>
                <w:szCs w:val="22"/>
              </w:rPr>
            </w:pPr>
            <w:r w:rsidRPr="00C92294">
              <w:rPr>
                <w:b/>
                <w:bCs/>
                <w:sz w:val="22"/>
                <w:szCs w:val="22"/>
              </w:rPr>
              <w:t>Общая физическая подготовка</w:t>
            </w:r>
          </w:p>
        </w:tc>
        <w:tc>
          <w:tcPr>
            <w:tcW w:w="591" w:type="dxa"/>
          </w:tcPr>
          <w:p w:rsidR="009F321A" w:rsidRPr="00E02094" w:rsidRDefault="009F321A" w:rsidP="00D00CDB">
            <w:pPr>
              <w:jc w:val="center"/>
              <w:rPr>
                <w:bCs/>
                <w:sz w:val="24"/>
                <w:szCs w:val="24"/>
              </w:rPr>
            </w:pPr>
            <w:r>
              <w:rPr>
                <w:bCs/>
                <w:sz w:val="24"/>
                <w:szCs w:val="24"/>
              </w:rPr>
              <w:t>10</w:t>
            </w:r>
          </w:p>
        </w:tc>
        <w:tc>
          <w:tcPr>
            <w:tcW w:w="591" w:type="dxa"/>
          </w:tcPr>
          <w:p w:rsidR="009F321A" w:rsidRPr="00E02094" w:rsidRDefault="009F321A" w:rsidP="00D00CDB">
            <w:pPr>
              <w:jc w:val="center"/>
              <w:rPr>
                <w:bCs/>
                <w:sz w:val="24"/>
                <w:szCs w:val="24"/>
              </w:rPr>
            </w:pPr>
            <w:r>
              <w:rPr>
                <w:bCs/>
                <w:sz w:val="24"/>
                <w:szCs w:val="24"/>
              </w:rPr>
              <w:t>8</w:t>
            </w:r>
          </w:p>
        </w:tc>
        <w:tc>
          <w:tcPr>
            <w:tcW w:w="591" w:type="dxa"/>
          </w:tcPr>
          <w:p w:rsidR="009F321A" w:rsidRPr="00E02094" w:rsidRDefault="00B006B5" w:rsidP="00D00CDB">
            <w:pPr>
              <w:jc w:val="center"/>
              <w:rPr>
                <w:bCs/>
                <w:sz w:val="24"/>
                <w:szCs w:val="24"/>
              </w:rPr>
            </w:pPr>
            <w:r>
              <w:rPr>
                <w:bCs/>
                <w:sz w:val="24"/>
                <w:szCs w:val="24"/>
              </w:rPr>
              <w:t>7</w:t>
            </w:r>
          </w:p>
        </w:tc>
        <w:tc>
          <w:tcPr>
            <w:tcW w:w="591" w:type="dxa"/>
          </w:tcPr>
          <w:p w:rsidR="009F321A" w:rsidRPr="00E02094" w:rsidRDefault="00B006B5" w:rsidP="00D00CDB">
            <w:pPr>
              <w:jc w:val="center"/>
              <w:rPr>
                <w:bCs/>
                <w:sz w:val="24"/>
                <w:szCs w:val="24"/>
              </w:rPr>
            </w:pPr>
            <w:r>
              <w:rPr>
                <w:bCs/>
                <w:sz w:val="24"/>
                <w:szCs w:val="24"/>
              </w:rPr>
              <w:t>6</w:t>
            </w:r>
          </w:p>
        </w:tc>
        <w:tc>
          <w:tcPr>
            <w:tcW w:w="591" w:type="dxa"/>
          </w:tcPr>
          <w:p w:rsidR="009F321A" w:rsidRPr="00E02094" w:rsidRDefault="009F321A" w:rsidP="00D00CDB">
            <w:pPr>
              <w:jc w:val="center"/>
              <w:rPr>
                <w:bCs/>
                <w:sz w:val="24"/>
                <w:szCs w:val="24"/>
              </w:rPr>
            </w:pPr>
            <w:r>
              <w:rPr>
                <w:bCs/>
                <w:sz w:val="24"/>
                <w:szCs w:val="24"/>
              </w:rPr>
              <w:t>6</w:t>
            </w:r>
          </w:p>
        </w:tc>
        <w:tc>
          <w:tcPr>
            <w:tcW w:w="591" w:type="dxa"/>
          </w:tcPr>
          <w:p w:rsidR="009F321A" w:rsidRPr="00E02094" w:rsidRDefault="009F321A" w:rsidP="00D00CDB">
            <w:pPr>
              <w:jc w:val="center"/>
              <w:rPr>
                <w:bCs/>
                <w:sz w:val="24"/>
                <w:szCs w:val="24"/>
              </w:rPr>
            </w:pPr>
            <w:r>
              <w:rPr>
                <w:bCs/>
                <w:sz w:val="24"/>
                <w:szCs w:val="24"/>
              </w:rPr>
              <w:t>6</w:t>
            </w:r>
          </w:p>
        </w:tc>
        <w:tc>
          <w:tcPr>
            <w:tcW w:w="650" w:type="dxa"/>
          </w:tcPr>
          <w:p w:rsidR="009F321A" w:rsidRPr="00E02094" w:rsidRDefault="009F321A" w:rsidP="00D00CDB">
            <w:pPr>
              <w:jc w:val="center"/>
              <w:rPr>
                <w:bCs/>
                <w:sz w:val="24"/>
                <w:szCs w:val="24"/>
              </w:rPr>
            </w:pPr>
            <w:r>
              <w:rPr>
                <w:bCs/>
                <w:sz w:val="24"/>
                <w:szCs w:val="24"/>
              </w:rPr>
              <w:t>7</w:t>
            </w:r>
          </w:p>
        </w:tc>
        <w:tc>
          <w:tcPr>
            <w:tcW w:w="591" w:type="dxa"/>
          </w:tcPr>
          <w:p w:rsidR="009F321A" w:rsidRPr="00E02094" w:rsidRDefault="009F321A" w:rsidP="00D00CDB">
            <w:pPr>
              <w:jc w:val="center"/>
              <w:rPr>
                <w:bCs/>
                <w:sz w:val="24"/>
                <w:szCs w:val="24"/>
              </w:rPr>
            </w:pPr>
            <w:r>
              <w:rPr>
                <w:bCs/>
                <w:sz w:val="24"/>
                <w:szCs w:val="24"/>
              </w:rPr>
              <w:t>6</w:t>
            </w:r>
          </w:p>
        </w:tc>
        <w:tc>
          <w:tcPr>
            <w:tcW w:w="591" w:type="dxa"/>
          </w:tcPr>
          <w:p w:rsidR="009F321A" w:rsidRPr="00E02094" w:rsidRDefault="009F321A" w:rsidP="00D00CDB">
            <w:pPr>
              <w:jc w:val="center"/>
              <w:rPr>
                <w:bCs/>
                <w:sz w:val="24"/>
                <w:szCs w:val="24"/>
              </w:rPr>
            </w:pPr>
            <w:r>
              <w:rPr>
                <w:bCs/>
                <w:sz w:val="24"/>
                <w:szCs w:val="24"/>
              </w:rPr>
              <w:t>6</w:t>
            </w:r>
          </w:p>
        </w:tc>
        <w:tc>
          <w:tcPr>
            <w:tcW w:w="591" w:type="dxa"/>
          </w:tcPr>
          <w:p w:rsidR="009F321A" w:rsidRPr="00E02094" w:rsidRDefault="009F321A" w:rsidP="00D00CDB">
            <w:pPr>
              <w:jc w:val="center"/>
              <w:rPr>
                <w:bCs/>
                <w:sz w:val="24"/>
                <w:szCs w:val="24"/>
              </w:rPr>
            </w:pPr>
            <w:r>
              <w:rPr>
                <w:bCs/>
                <w:sz w:val="24"/>
                <w:szCs w:val="24"/>
              </w:rPr>
              <w:t>7</w:t>
            </w:r>
          </w:p>
        </w:tc>
        <w:tc>
          <w:tcPr>
            <w:tcW w:w="591" w:type="dxa"/>
          </w:tcPr>
          <w:p w:rsidR="009F321A" w:rsidRPr="00E02094" w:rsidRDefault="009F321A" w:rsidP="00D00CDB">
            <w:pPr>
              <w:jc w:val="center"/>
              <w:rPr>
                <w:bCs/>
                <w:sz w:val="24"/>
                <w:szCs w:val="24"/>
              </w:rPr>
            </w:pPr>
            <w:r>
              <w:rPr>
                <w:bCs/>
                <w:sz w:val="24"/>
                <w:szCs w:val="24"/>
              </w:rPr>
              <w:t>1</w:t>
            </w:r>
          </w:p>
        </w:tc>
        <w:tc>
          <w:tcPr>
            <w:tcW w:w="870" w:type="dxa"/>
          </w:tcPr>
          <w:p w:rsidR="009F321A" w:rsidRPr="00E02094" w:rsidRDefault="009F321A" w:rsidP="00D00CDB">
            <w:pPr>
              <w:jc w:val="center"/>
              <w:rPr>
                <w:b/>
                <w:bCs/>
                <w:sz w:val="28"/>
                <w:szCs w:val="28"/>
              </w:rPr>
            </w:pPr>
            <w:r>
              <w:rPr>
                <w:b/>
                <w:bCs/>
                <w:sz w:val="28"/>
                <w:szCs w:val="28"/>
              </w:rPr>
              <w:t>70</w:t>
            </w:r>
          </w:p>
        </w:tc>
      </w:tr>
      <w:tr w:rsidR="009F321A" w:rsidRPr="00E02094" w:rsidTr="00D00CDB">
        <w:tc>
          <w:tcPr>
            <w:tcW w:w="2140" w:type="dxa"/>
          </w:tcPr>
          <w:p w:rsidR="009F321A" w:rsidRPr="00C92294" w:rsidRDefault="009F321A" w:rsidP="00D00CDB">
            <w:pPr>
              <w:autoSpaceDN w:val="0"/>
              <w:adjustRightInd w:val="0"/>
              <w:jc w:val="center"/>
              <w:rPr>
                <w:b/>
                <w:sz w:val="22"/>
                <w:szCs w:val="22"/>
              </w:rPr>
            </w:pPr>
            <w:r w:rsidRPr="00C92294">
              <w:rPr>
                <w:b/>
                <w:bCs/>
                <w:sz w:val="22"/>
                <w:szCs w:val="22"/>
              </w:rPr>
              <w:t>Специальная физическая подготовка</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B006B5" w:rsidP="00D00CDB">
            <w:pPr>
              <w:jc w:val="center"/>
              <w:rPr>
                <w:bCs/>
                <w:sz w:val="24"/>
                <w:szCs w:val="24"/>
              </w:rPr>
            </w:pPr>
            <w:r>
              <w:rPr>
                <w:bCs/>
                <w:sz w:val="24"/>
                <w:szCs w:val="24"/>
              </w:rPr>
              <w:t>5</w:t>
            </w:r>
          </w:p>
        </w:tc>
        <w:tc>
          <w:tcPr>
            <w:tcW w:w="591"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650"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B006B5" w:rsidP="00D00CDB">
            <w:pPr>
              <w:jc w:val="center"/>
              <w:rPr>
                <w:bCs/>
                <w:sz w:val="24"/>
                <w:szCs w:val="24"/>
              </w:rPr>
            </w:pPr>
            <w:r>
              <w:rPr>
                <w:bCs/>
                <w:sz w:val="24"/>
                <w:szCs w:val="24"/>
              </w:rPr>
              <w:t>-</w:t>
            </w:r>
          </w:p>
        </w:tc>
        <w:tc>
          <w:tcPr>
            <w:tcW w:w="870" w:type="dxa"/>
          </w:tcPr>
          <w:p w:rsidR="009F321A" w:rsidRPr="00E02094" w:rsidRDefault="009F321A" w:rsidP="00D00CDB">
            <w:pPr>
              <w:jc w:val="center"/>
              <w:rPr>
                <w:b/>
                <w:bCs/>
                <w:sz w:val="28"/>
                <w:szCs w:val="28"/>
              </w:rPr>
            </w:pPr>
            <w:r>
              <w:rPr>
                <w:b/>
                <w:bCs/>
                <w:sz w:val="28"/>
                <w:szCs w:val="28"/>
              </w:rPr>
              <w:t>36</w:t>
            </w:r>
          </w:p>
        </w:tc>
      </w:tr>
      <w:tr w:rsidR="009F321A" w:rsidRPr="00E02094" w:rsidTr="00D00CDB">
        <w:tc>
          <w:tcPr>
            <w:tcW w:w="8700" w:type="dxa"/>
            <w:gridSpan w:val="12"/>
          </w:tcPr>
          <w:p w:rsidR="009F321A" w:rsidRPr="00E02094" w:rsidRDefault="00631D2E" w:rsidP="00D00CDB">
            <w:pPr>
              <w:jc w:val="center"/>
              <w:rPr>
                <w:bCs/>
                <w:sz w:val="24"/>
                <w:szCs w:val="24"/>
              </w:rPr>
            </w:pPr>
            <w:r>
              <w:rPr>
                <w:b/>
                <w:bCs/>
                <w:sz w:val="24"/>
                <w:szCs w:val="24"/>
              </w:rPr>
              <w:t xml:space="preserve">Вариативная часть. </w:t>
            </w:r>
            <w:r w:rsidR="009F321A" w:rsidRPr="00E02094">
              <w:rPr>
                <w:b/>
                <w:bCs/>
                <w:sz w:val="24"/>
                <w:szCs w:val="24"/>
              </w:rPr>
              <w:t>Теоретическая подготовка</w:t>
            </w:r>
          </w:p>
        </w:tc>
        <w:tc>
          <w:tcPr>
            <w:tcW w:w="870" w:type="dxa"/>
          </w:tcPr>
          <w:p w:rsidR="009F321A" w:rsidRPr="00E02094" w:rsidRDefault="009F321A" w:rsidP="00D00CDB">
            <w:pPr>
              <w:jc w:val="center"/>
              <w:rPr>
                <w:b/>
                <w:bCs/>
                <w:sz w:val="28"/>
                <w:szCs w:val="28"/>
              </w:rPr>
            </w:pPr>
            <w:r w:rsidRPr="00E02094">
              <w:rPr>
                <w:b/>
                <w:bCs/>
                <w:sz w:val="28"/>
                <w:szCs w:val="28"/>
              </w:rPr>
              <w:t>10</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История и развитие волейбола</w:t>
            </w: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Место и роль ФК и спорта в современном обществе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Основы законодательства в сфере ФК и спорта</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Основы спортивной подготовки</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proofErr w:type="spellStart"/>
            <w:r w:rsidRPr="00E02094">
              <w:rPr>
                <w:bCs/>
                <w:sz w:val="18"/>
                <w:szCs w:val="18"/>
              </w:rPr>
              <w:t>Необх</w:t>
            </w:r>
            <w:proofErr w:type="spellEnd"/>
            <w:r w:rsidRPr="00E02094">
              <w:rPr>
                <w:bCs/>
                <w:sz w:val="18"/>
                <w:szCs w:val="18"/>
              </w:rPr>
              <w:t>. сведения о строениях и функциях организма человека</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Гигиенические знания умения и навыки</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 xml:space="preserve">Режим дня, </w:t>
            </w:r>
            <w:proofErr w:type="spellStart"/>
            <w:r w:rsidRPr="00E02094">
              <w:rPr>
                <w:bCs/>
                <w:sz w:val="18"/>
                <w:szCs w:val="18"/>
              </w:rPr>
              <w:t>зак-я</w:t>
            </w:r>
            <w:proofErr w:type="spellEnd"/>
            <w:r w:rsidRPr="00E02094">
              <w:rPr>
                <w:bCs/>
                <w:sz w:val="18"/>
                <w:szCs w:val="18"/>
              </w:rPr>
              <w:t>, здоровый образ жизни</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Основы спортивного питания</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sidRPr="00E02094">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 xml:space="preserve">Требования к </w:t>
            </w:r>
            <w:proofErr w:type="spellStart"/>
            <w:r w:rsidRPr="00E02094">
              <w:rPr>
                <w:bCs/>
                <w:sz w:val="18"/>
                <w:szCs w:val="18"/>
              </w:rPr>
              <w:t>оборуд-ю</w:t>
            </w:r>
            <w:proofErr w:type="spellEnd"/>
            <w:r w:rsidRPr="00E02094">
              <w:rPr>
                <w:bCs/>
                <w:sz w:val="18"/>
                <w:szCs w:val="18"/>
              </w:rPr>
              <w:t>, инвентарю и спорт</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э</w:t>
            </w:r>
            <w:proofErr w:type="gramEnd"/>
            <w:r w:rsidRPr="00E02094">
              <w:rPr>
                <w:bCs/>
                <w:sz w:val="18"/>
                <w:szCs w:val="18"/>
              </w:rPr>
              <w:t>кипировке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2140" w:type="dxa"/>
          </w:tcPr>
          <w:p w:rsidR="009F321A" w:rsidRPr="00E02094" w:rsidRDefault="009F321A" w:rsidP="00D00CDB">
            <w:pPr>
              <w:jc w:val="center"/>
              <w:rPr>
                <w:bCs/>
                <w:sz w:val="18"/>
                <w:szCs w:val="18"/>
              </w:rPr>
            </w:pPr>
            <w:r w:rsidRPr="00E02094">
              <w:rPr>
                <w:bCs/>
                <w:sz w:val="18"/>
                <w:szCs w:val="18"/>
              </w:rPr>
              <w:t xml:space="preserve">Требования </w:t>
            </w:r>
            <w:proofErr w:type="spellStart"/>
            <w:r w:rsidRPr="00E02094">
              <w:rPr>
                <w:bCs/>
                <w:sz w:val="18"/>
                <w:szCs w:val="18"/>
              </w:rPr>
              <w:t>техн</w:t>
            </w:r>
            <w:proofErr w:type="spellEnd"/>
            <w:r w:rsidRPr="00E02094">
              <w:rPr>
                <w:bCs/>
                <w:sz w:val="18"/>
                <w:szCs w:val="18"/>
              </w:rPr>
              <w:t>. без</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п</w:t>
            </w:r>
            <w:proofErr w:type="gramEnd"/>
            <w:r w:rsidRPr="00E02094">
              <w:rPr>
                <w:bCs/>
                <w:sz w:val="18"/>
                <w:szCs w:val="18"/>
              </w:rPr>
              <w:t>ри занятиях волейболом</w:t>
            </w: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1</w:t>
            </w:r>
          </w:p>
        </w:tc>
      </w:tr>
      <w:tr w:rsidR="009F321A" w:rsidRPr="00E02094" w:rsidTr="00D00CDB">
        <w:tc>
          <w:tcPr>
            <w:tcW w:w="9570" w:type="dxa"/>
            <w:gridSpan w:val="13"/>
          </w:tcPr>
          <w:p w:rsidR="009F321A" w:rsidRPr="00E02094" w:rsidRDefault="00631D2E" w:rsidP="00D00CDB">
            <w:pPr>
              <w:jc w:val="center"/>
              <w:rPr>
                <w:bCs/>
                <w:sz w:val="24"/>
                <w:szCs w:val="24"/>
              </w:rPr>
            </w:pPr>
            <w:r>
              <w:rPr>
                <w:b/>
                <w:bCs/>
                <w:sz w:val="24"/>
                <w:szCs w:val="24"/>
              </w:rPr>
              <w:t>Практическая подготовка</w:t>
            </w:r>
          </w:p>
        </w:tc>
      </w:tr>
      <w:tr w:rsidR="009F321A" w:rsidRPr="00E02094" w:rsidTr="00D00CDB">
        <w:tc>
          <w:tcPr>
            <w:tcW w:w="2140" w:type="dxa"/>
          </w:tcPr>
          <w:p w:rsidR="009F321A" w:rsidRPr="00C92294" w:rsidRDefault="009F321A" w:rsidP="00D00CDB">
            <w:pPr>
              <w:autoSpaceDN w:val="0"/>
              <w:adjustRightInd w:val="0"/>
              <w:jc w:val="center"/>
              <w:rPr>
                <w:b/>
                <w:sz w:val="22"/>
                <w:szCs w:val="22"/>
              </w:rPr>
            </w:pPr>
            <w:r w:rsidRPr="00C92294">
              <w:rPr>
                <w:b/>
                <w:bCs/>
                <w:sz w:val="22"/>
                <w:szCs w:val="22"/>
              </w:rPr>
              <w:t>Техническая подготовка</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B006B5" w:rsidP="00D00CDB">
            <w:pPr>
              <w:jc w:val="center"/>
              <w:rPr>
                <w:bCs/>
                <w:sz w:val="24"/>
                <w:szCs w:val="24"/>
              </w:rPr>
            </w:pPr>
            <w:r>
              <w:rPr>
                <w:bCs/>
                <w:sz w:val="24"/>
                <w:szCs w:val="24"/>
              </w:rPr>
              <w:t>6</w:t>
            </w:r>
          </w:p>
        </w:tc>
        <w:tc>
          <w:tcPr>
            <w:tcW w:w="591" w:type="dxa"/>
          </w:tcPr>
          <w:p w:rsidR="009F321A" w:rsidRPr="00E02094" w:rsidRDefault="009F321A" w:rsidP="00D00CDB">
            <w:pPr>
              <w:jc w:val="center"/>
              <w:rPr>
                <w:bCs/>
                <w:sz w:val="24"/>
                <w:szCs w:val="24"/>
              </w:rPr>
            </w:pPr>
            <w:r>
              <w:rPr>
                <w:bCs/>
                <w:sz w:val="24"/>
                <w:szCs w:val="24"/>
              </w:rPr>
              <w:t>5</w:t>
            </w:r>
          </w:p>
        </w:tc>
        <w:tc>
          <w:tcPr>
            <w:tcW w:w="650"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B006B5"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5</w:t>
            </w:r>
          </w:p>
        </w:tc>
        <w:tc>
          <w:tcPr>
            <w:tcW w:w="591" w:type="dxa"/>
          </w:tcPr>
          <w:p w:rsidR="009F321A" w:rsidRPr="00E02094" w:rsidRDefault="009F321A" w:rsidP="00D00CDB">
            <w:pPr>
              <w:jc w:val="center"/>
              <w:rPr>
                <w:bCs/>
                <w:sz w:val="24"/>
                <w:szCs w:val="24"/>
              </w:rPr>
            </w:pPr>
            <w:r>
              <w:rPr>
                <w:bCs/>
                <w:sz w:val="24"/>
                <w:szCs w:val="24"/>
              </w:rPr>
              <w:t>1</w:t>
            </w:r>
          </w:p>
        </w:tc>
        <w:tc>
          <w:tcPr>
            <w:tcW w:w="870" w:type="dxa"/>
          </w:tcPr>
          <w:p w:rsidR="009F321A" w:rsidRPr="00E02094" w:rsidRDefault="009F321A" w:rsidP="00D00CDB">
            <w:pPr>
              <w:jc w:val="center"/>
              <w:rPr>
                <w:b/>
                <w:bCs/>
                <w:sz w:val="28"/>
                <w:szCs w:val="28"/>
              </w:rPr>
            </w:pPr>
            <w:r>
              <w:rPr>
                <w:b/>
                <w:bCs/>
                <w:sz w:val="28"/>
                <w:szCs w:val="28"/>
              </w:rPr>
              <w:t>48</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Тактическая подготовка</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070EDE"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650"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070EDE"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1</w:t>
            </w:r>
          </w:p>
        </w:tc>
        <w:tc>
          <w:tcPr>
            <w:tcW w:w="870" w:type="dxa"/>
          </w:tcPr>
          <w:p w:rsidR="009F321A" w:rsidRPr="00E02094" w:rsidRDefault="00070EDE" w:rsidP="00D00CDB">
            <w:pPr>
              <w:jc w:val="center"/>
              <w:rPr>
                <w:b/>
                <w:bCs/>
                <w:sz w:val="28"/>
                <w:szCs w:val="28"/>
              </w:rPr>
            </w:pPr>
            <w:r>
              <w:rPr>
                <w:b/>
                <w:bCs/>
                <w:sz w:val="28"/>
                <w:szCs w:val="28"/>
              </w:rPr>
              <w:t>28</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Интегральная подготовка</w:t>
            </w: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3</w:t>
            </w:r>
          </w:p>
        </w:tc>
        <w:tc>
          <w:tcPr>
            <w:tcW w:w="591" w:type="dxa"/>
          </w:tcPr>
          <w:p w:rsidR="009F321A" w:rsidRPr="00E02094" w:rsidRDefault="00B006B5" w:rsidP="00D00CDB">
            <w:pPr>
              <w:jc w:val="center"/>
              <w:rPr>
                <w:bCs/>
                <w:sz w:val="24"/>
                <w:szCs w:val="24"/>
              </w:rPr>
            </w:pPr>
            <w:r>
              <w:rPr>
                <w:bCs/>
                <w:sz w:val="24"/>
                <w:szCs w:val="24"/>
              </w:rPr>
              <w:t>4</w:t>
            </w:r>
          </w:p>
        </w:tc>
        <w:tc>
          <w:tcPr>
            <w:tcW w:w="591" w:type="dxa"/>
          </w:tcPr>
          <w:p w:rsidR="009F321A" w:rsidRPr="00E02094" w:rsidRDefault="00B006B5" w:rsidP="00D00CDB">
            <w:pPr>
              <w:jc w:val="center"/>
              <w:rPr>
                <w:bCs/>
                <w:sz w:val="24"/>
                <w:szCs w:val="24"/>
              </w:rPr>
            </w:pPr>
            <w:r>
              <w:rPr>
                <w:bCs/>
                <w:sz w:val="24"/>
                <w:szCs w:val="24"/>
              </w:rPr>
              <w:t>3</w:t>
            </w:r>
          </w:p>
        </w:tc>
        <w:tc>
          <w:tcPr>
            <w:tcW w:w="591" w:type="dxa"/>
          </w:tcPr>
          <w:p w:rsidR="009F321A" w:rsidRPr="00E02094" w:rsidRDefault="009F321A" w:rsidP="00D00CDB">
            <w:pPr>
              <w:jc w:val="center"/>
              <w:rPr>
                <w:bCs/>
                <w:sz w:val="24"/>
                <w:szCs w:val="24"/>
              </w:rPr>
            </w:pPr>
            <w:r>
              <w:rPr>
                <w:bCs/>
                <w:sz w:val="24"/>
                <w:szCs w:val="24"/>
              </w:rPr>
              <w:t>3</w:t>
            </w:r>
          </w:p>
        </w:tc>
        <w:tc>
          <w:tcPr>
            <w:tcW w:w="650"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9F321A" w:rsidP="00D00CDB">
            <w:pPr>
              <w:jc w:val="center"/>
              <w:rPr>
                <w:bCs/>
                <w:sz w:val="24"/>
                <w:szCs w:val="24"/>
              </w:rPr>
            </w:pPr>
            <w:r>
              <w:rPr>
                <w:bCs/>
                <w:sz w:val="24"/>
                <w:szCs w:val="24"/>
              </w:rPr>
              <w:t>4</w:t>
            </w:r>
          </w:p>
        </w:tc>
        <w:tc>
          <w:tcPr>
            <w:tcW w:w="591" w:type="dxa"/>
          </w:tcPr>
          <w:p w:rsidR="009F321A" w:rsidRPr="00E02094" w:rsidRDefault="00B006B5"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B006B5" w:rsidP="00D00CDB">
            <w:pPr>
              <w:jc w:val="center"/>
              <w:rPr>
                <w:bCs/>
                <w:sz w:val="24"/>
                <w:szCs w:val="24"/>
              </w:rPr>
            </w:pPr>
            <w:r>
              <w:rPr>
                <w:bCs/>
                <w:sz w:val="24"/>
                <w:szCs w:val="24"/>
              </w:rPr>
              <w:t>1</w:t>
            </w:r>
          </w:p>
        </w:tc>
        <w:tc>
          <w:tcPr>
            <w:tcW w:w="870" w:type="dxa"/>
          </w:tcPr>
          <w:p w:rsidR="009F321A" w:rsidRPr="00E02094" w:rsidRDefault="009F321A" w:rsidP="00D00CDB">
            <w:pPr>
              <w:jc w:val="center"/>
              <w:rPr>
                <w:b/>
                <w:bCs/>
                <w:sz w:val="28"/>
                <w:szCs w:val="28"/>
              </w:rPr>
            </w:pPr>
            <w:r>
              <w:rPr>
                <w:b/>
                <w:bCs/>
                <w:sz w:val="28"/>
                <w:szCs w:val="28"/>
              </w:rPr>
              <w:t>2</w:t>
            </w:r>
            <w:r w:rsidR="00B006B5">
              <w:rPr>
                <w:b/>
                <w:bCs/>
                <w:sz w:val="28"/>
                <w:szCs w:val="28"/>
              </w:rPr>
              <w:t>8</w:t>
            </w:r>
          </w:p>
        </w:tc>
      </w:tr>
      <w:tr w:rsidR="009F321A"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Инструкторская и судейская практика</w:t>
            </w: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r>
              <w:rPr>
                <w:bCs/>
                <w:sz w:val="24"/>
                <w:szCs w:val="24"/>
              </w:rPr>
              <w:t>2</w:t>
            </w: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p>
        </w:tc>
        <w:tc>
          <w:tcPr>
            <w:tcW w:w="650" w:type="dxa"/>
          </w:tcPr>
          <w:p w:rsidR="009F321A" w:rsidRDefault="009F321A" w:rsidP="00D00CDB">
            <w:pPr>
              <w:jc w:val="center"/>
              <w:rPr>
                <w:bCs/>
                <w:sz w:val="24"/>
                <w:szCs w:val="24"/>
              </w:rPr>
            </w:pPr>
            <w:r>
              <w:rPr>
                <w:bCs/>
                <w:sz w:val="24"/>
                <w:szCs w:val="24"/>
              </w:rPr>
              <w:t>2</w:t>
            </w: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p>
        </w:tc>
        <w:tc>
          <w:tcPr>
            <w:tcW w:w="591" w:type="dxa"/>
          </w:tcPr>
          <w:p w:rsidR="009F321A"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r>
              <w:rPr>
                <w:bCs/>
                <w:sz w:val="24"/>
                <w:szCs w:val="24"/>
              </w:rPr>
              <w:t>1</w:t>
            </w:r>
          </w:p>
        </w:tc>
        <w:tc>
          <w:tcPr>
            <w:tcW w:w="870" w:type="dxa"/>
          </w:tcPr>
          <w:p w:rsidR="009F321A" w:rsidRDefault="009F321A" w:rsidP="00D00CDB">
            <w:pPr>
              <w:jc w:val="center"/>
              <w:rPr>
                <w:b/>
                <w:bCs/>
                <w:sz w:val="28"/>
                <w:szCs w:val="28"/>
              </w:rPr>
            </w:pPr>
            <w:r>
              <w:rPr>
                <w:b/>
                <w:bCs/>
                <w:sz w:val="28"/>
                <w:szCs w:val="28"/>
              </w:rPr>
              <w:t>6</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Самостоятельная работа</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r>
              <w:rPr>
                <w:bCs/>
                <w:sz w:val="24"/>
                <w:szCs w:val="24"/>
              </w:rPr>
              <w:t>1</w:t>
            </w: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1</w:t>
            </w:r>
          </w:p>
        </w:tc>
        <w:tc>
          <w:tcPr>
            <w:tcW w:w="870" w:type="dxa"/>
          </w:tcPr>
          <w:p w:rsidR="009F321A" w:rsidRPr="00E02094" w:rsidRDefault="009F321A" w:rsidP="00D00CDB">
            <w:pPr>
              <w:jc w:val="center"/>
              <w:rPr>
                <w:b/>
                <w:bCs/>
                <w:sz w:val="28"/>
                <w:szCs w:val="28"/>
              </w:rPr>
            </w:pPr>
            <w:r>
              <w:rPr>
                <w:b/>
                <w:bCs/>
                <w:sz w:val="28"/>
                <w:szCs w:val="28"/>
              </w:rPr>
              <w:t>6</w:t>
            </w:r>
          </w:p>
        </w:tc>
      </w:tr>
      <w:tr w:rsidR="009F321A" w:rsidRPr="00E02094" w:rsidTr="00D00CDB">
        <w:tc>
          <w:tcPr>
            <w:tcW w:w="8700" w:type="dxa"/>
            <w:gridSpan w:val="12"/>
          </w:tcPr>
          <w:p w:rsidR="009F321A" w:rsidRPr="00C92294" w:rsidRDefault="009F321A" w:rsidP="00D00CDB">
            <w:pPr>
              <w:jc w:val="center"/>
              <w:rPr>
                <w:b/>
                <w:bCs/>
                <w:sz w:val="22"/>
                <w:szCs w:val="22"/>
              </w:rPr>
            </w:pPr>
            <w:r w:rsidRPr="00C92294">
              <w:rPr>
                <w:b/>
                <w:bCs/>
                <w:sz w:val="22"/>
                <w:szCs w:val="22"/>
              </w:rPr>
              <w:t>Соревновательная деятельность</w:t>
            </w:r>
          </w:p>
        </w:tc>
        <w:tc>
          <w:tcPr>
            <w:tcW w:w="870" w:type="dxa"/>
          </w:tcPr>
          <w:p w:rsidR="009F321A" w:rsidRPr="00E02094" w:rsidRDefault="009F321A" w:rsidP="00D00CDB">
            <w:pPr>
              <w:jc w:val="center"/>
              <w:rPr>
                <w:b/>
                <w:bCs/>
                <w:sz w:val="28"/>
                <w:szCs w:val="28"/>
              </w:rPr>
            </w:pPr>
            <w:r w:rsidRPr="00E02094">
              <w:rPr>
                <w:b/>
                <w:bCs/>
                <w:sz w:val="28"/>
                <w:szCs w:val="28"/>
              </w:rPr>
              <w:t>7</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Учебные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D00CDB"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Pr>
                <w:bCs/>
                <w:sz w:val="24"/>
                <w:szCs w:val="24"/>
              </w:rPr>
              <w:t>6</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Контрольные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D00CDB"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sidRPr="00E02094">
              <w:rPr>
                <w:bCs/>
                <w:sz w:val="24"/>
                <w:szCs w:val="24"/>
              </w:rPr>
              <w:t>2</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Основные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D00CDB" w:rsidP="00D00CDB">
            <w:pPr>
              <w:jc w:val="center"/>
              <w:rPr>
                <w:bCs/>
                <w:sz w:val="24"/>
                <w:szCs w:val="24"/>
              </w:rPr>
            </w:pPr>
            <w:r>
              <w:rPr>
                <w:bCs/>
                <w:sz w:val="24"/>
                <w:szCs w:val="24"/>
              </w:rPr>
              <w:t>2</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9F321A" w:rsidP="00D00CDB">
            <w:pPr>
              <w:jc w:val="center"/>
              <w:rPr>
                <w:bCs/>
                <w:sz w:val="24"/>
                <w:szCs w:val="24"/>
              </w:rPr>
            </w:pPr>
            <w:r>
              <w:rPr>
                <w:bCs/>
                <w:sz w:val="24"/>
                <w:szCs w:val="24"/>
              </w:rPr>
              <w:t>2</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Дополнительные</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D00CDB" w:rsidP="00D00CDB">
            <w:pPr>
              <w:jc w:val="center"/>
              <w:rPr>
                <w:bCs/>
                <w:sz w:val="24"/>
                <w:szCs w:val="24"/>
              </w:rPr>
            </w:pPr>
            <w:r>
              <w:rPr>
                <w:bCs/>
                <w:sz w:val="24"/>
                <w:szCs w:val="24"/>
              </w:rPr>
              <w:t>2</w:t>
            </w:r>
          </w:p>
        </w:tc>
        <w:tc>
          <w:tcPr>
            <w:tcW w:w="870" w:type="dxa"/>
          </w:tcPr>
          <w:p w:rsidR="009F321A" w:rsidRPr="00E02094" w:rsidRDefault="00D00CDB" w:rsidP="00D00CDB">
            <w:pPr>
              <w:jc w:val="center"/>
              <w:rPr>
                <w:bCs/>
                <w:sz w:val="24"/>
                <w:szCs w:val="24"/>
              </w:rPr>
            </w:pPr>
            <w:r>
              <w:rPr>
                <w:bCs/>
                <w:sz w:val="24"/>
                <w:szCs w:val="24"/>
              </w:rPr>
              <w:t>2</w:t>
            </w:r>
          </w:p>
        </w:tc>
      </w:tr>
      <w:tr w:rsidR="009F321A" w:rsidRPr="00E02094" w:rsidTr="00D00CDB">
        <w:tc>
          <w:tcPr>
            <w:tcW w:w="2140" w:type="dxa"/>
          </w:tcPr>
          <w:p w:rsidR="009F321A" w:rsidRPr="00C92294" w:rsidRDefault="009F321A" w:rsidP="00D00CDB">
            <w:pPr>
              <w:autoSpaceDN w:val="0"/>
              <w:adjustRightInd w:val="0"/>
              <w:jc w:val="center"/>
              <w:rPr>
                <w:b/>
                <w:bCs/>
                <w:sz w:val="22"/>
                <w:szCs w:val="22"/>
              </w:rPr>
            </w:pPr>
            <w:r w:rsidRPr="00C92294">
              <w:rPr>
                <w:b/>
                <w:bCs/>
                <w:sz w:val="22"/>
                <w:szCs w:val="22"/>
              </w:rPr>
              <w:t>Психологическая подготовка</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070EDE"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070EDE" w:rsidP="00D00CDB">
            <w:pPr>
              <w:jc w:val="center"/>
              <w:rPr>
                <w:bCs/>
                <w:sz w:val="24"/>
                <w:szCs w:val="24"/>
              </w:rPr>
            </w:pPr>
            <w:r>
              <w:rPr>
                <w:bCs/>
                <w:sz w:val="24"/>
                <w:szCs w:val="24"/>
              </w:rPr>
              <w:t>1</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870" w:type="dxa"/>
          </w:tcPr>
          <w:p w:rsidR="009F321A" w:rsidRPr="00E02094" w:rsidRDefault="00070EDE" w:rsidP="00D00CDB">
            <w:pPr>
              <w:jc w:val="center"/>
              <w:rPr>
                <w:b/>
                <w:bCs/>
                <w:sz w:val="28"/>
                <w:szCs w:val="28"/>
              </w:rPr>
            </w:pPr>
            <w:r>
              <w:rPr>
                <w:b/>
                <w:bCs/>
                <w:sz w:val="28"/>
                <w:szCs w:val="28"/>
              </w:rPr>
              <w:t>2</w:t>
            </w:r>
          </w:p>
        </w:tc>
      </w:tr>
      <w:tr w:rsidR="009F321A" w:rsidRPr="00E02094" w:rsidTr="00D00CDB">
        <w:tc>
          <w:tcPr>
            <w:tcW w:w="2140" w:type="dxa"/>
          </w:tcPr>
          <w:p w:rsidR="009F321A" w:rsidRPr="00E02094" w:rsidRDefault="009F321A" w:rsidP="00D00CDB">
            <w:pPr>
              <w:autoSpaceDN w:val="0"/>
              <w:adjustRightInd w:val="0"/>
              <w:jc w:val="center"/>
              <w:rPr>
                <w:bCs/>
                <w:sz w:val="24"/>
                <w:szCs w:val="24"/>
              </w:rPr>
            </w:pPr>
            <w:r w:rsidRPr="00E02094">
              <w:rPr>
                <w:b/>
                <w:bCs/>
                <w:sz w:val="24"/>
                <w:szCs w:val="24"/>
              </w:rPr>
              <w:t xml:space="preserve">КН </w:t>
            </w:r>
            <w:r w:rsidRPr="00E02094">
              <w:rPr>
                <w:bCs/>
              </w:rPr>
              <w:t>(промежуточная итоговая аттестация)</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650"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Cs/>
                <w:sz w:val="24"/>
                <w:szCs w:val="24"/>
              </w:rPr>
            </w:pPr>
            <w:r w:rsidRPr="00E02094">
              <w:rPr>
                <w:bCs/>
                <w:sz w:val="24"/>
                <w:szCs w:val="24"/>
              </w:rPr>
              <w:t>6</w:t>
            </w:r>
          </w:p>
        </w:tc>
        <w:tc>
          <w:tcPr>
            <w:tcW w:w="591" w:type="dxa"/>
          </w:tcPr>
          <w:p w:rsidR="009F321A" w:rsidRPr="00E02094" w:rsidRDefault="009F321A" w:rsidP="00D00CDB">
            <w:pPr>
              <w:jc w:val="center"/>
              <w:rPr>
                <w:bCs/>
                <w:sz w:val="24"/>
                <w:szCs w:val="24"/>
              </w:rPr>
            </w:pPr>
          </w:p>
        </w:tc>
        <w:tc>
          <w:tcPr>
            <w:tcW w:w="591" w:type="dxa"/>
          </w:tcPr>
          <w:p w:rsidR="009F321A" w:rsidRPr="00E02094" w:rsidRDefault="009F321A" w:rsidP="00D00CDB">
            <w:pPr>
              <w:jc w:val="center"/>
              <w:rPr>
                <w:b/>
                <w:bCs/>
                <w:sz w:val="28"/>
                <w:szCs w:val="28"/>
              </w:rPr>
            </w:pPr>
          </w:p>
        </w:tc>
        <w:tc>
          <w:tcPr>
            <w:tcW w:w="870" w:type="dxa"/>
          </w:tcPr>
          <w:p w:rsidR="009F321A" w:rsidRPr="00E02094" w:rsidRDefault="009F321A" w:rsidP="00D00CDB">
            <w:pPr>
              <w:jc w:val="center"/>
              <w:rPr>
                <w:b/>
                <w:bCs/>
                <w:sz w:val="28"/>
                <w:szCs w:val="28"/>
              </w:rPr>
            </w:pPr>
            <w:r>
              <w:rPr>
                <w:b/>
                <w:bCs/>
                <w:sz w:val="28"/>
                <w:szCs w:val="28"/>
              </w:rPr>
              <w:t>6</w:t>
            </w:r>
          </w:p>
        </w:tc>
      </w:tr>
      <w:tr w:rsidR="009F321A" w:rsidRPr="00E02094" w:rsidTr="00D00CDB">
        <w:tc>
          <w:tcPr>
            <w:tcW w:w="2140" w:type="dxa"/>
          </w:tcPr>
          <w:p w:rsidR="009F321A" w:rsidRPr="00E02094" w:rsidRDefault="009F321A" w:rsidP="00D00CDB">
            <w:pPr>
              <w:autoSpaceDN w:val="0"/>
              <w:adjustRightInd w:val="0"/>
              <w:jc w:val="center"/>
              <w:rPr>
                <w:b/>
                <w:bCs/>
              </w:rPr>
            </w:pPr>
            <w:r w:rsidRPr="00E02094">
              <w:rPr>
                <w:b/>
                <w:bCs/>
              </w:rPr>
              <w:t xml:space="preserve">ИТОГО ЧАСОВ  </w:t>
            </w:r>
          </w:p>
          <w:p w:rsidR="009F321A" w:rsidRPr="00E02094" w:rsidRDefault="009F321A" w:rsidP="00D00CDB">
            <w:pPr>
              <w:autoSpaceDN w:val="0"/>
              <w:adjustRightInd w:val="0"/>
              <w:jc w:val="center"/>
              <w:rPr>
                <w:bCs/>
                <w:i/>
                <w:sz w:val="24"/>
                <w:szCs w:val="24"/>
              </w:rPr>
            </w:pPr>
            <w:r w:rsidRPr="00E02094">
              <w:rPr>
                <w:b/>
                <w:bCs/>
              </w:rPr>
              <w:t>В  ГОД И ПО МЕСЯЦАМ</w:t>
            </w:r>
          </w:p>
        </w:tc>
        <w:tc>
          <w:tcPr>
            <w:tcW w:w="591" w:type="dxa"/>
          </w:tcPr>
          <w:p w:rsidR="009F321A" w:rsidRPr="00E02094" w:rsidRDefault="009F321A" w:rsidP="00D00CDB">
            <w:pPr>
              <w:jc w:val="center"/>
              <w:rPr>
                <w:bCs/>
                <w:sz w:val="24"/>
                <w:szCs w:val="24"/>
              </w:rPr>
            </w:pPr>
            <w:r>
              <w:rPr>
                <w:bCs/>
                <w:sz w:val="24"/>
                <w:szCs w:val="24"/>
              </w:rPr>
              <w:t>26</w:t>
            </w:r>
          </w:p>
        </w:tc>
        <w:tc>
          <w:tcPr>
            <w:tcW w:w="591" w:type="dxa"/>
          </w:tcPr>
          <w:p w:rsidR="009F321A" w:rsidRPr="00E02094" w:rsidRDefault="009F321A" w:rsidP="00D00CDB">
            <w:pPr>
              <w:jc w:val="center"/>
              <w:rPr>
                <w:bCs/>
                <w:sz w:val="24"/>
                <w:szCs w:val="24"/>
              </w:rPr>
            </w:pPr>
            <w:r>
              <w:rPr>
                <w:bCs/>
                <w:sz w:val="24"/>
                <w:szCs w:val="24"/>
              </w:rPr>
              <w:t>26</w:t>
            </w:r>
          </w:p>
        </w:tc>
        <w:tc>
          <w:tcPr>
            <w:tcW w:w="591" w:type="dxa"/>
          </w:tcPr>
          <w:p w:rsidR="009F321A" w:rsidRPr="00E02094" w:rsidRDefault="00CC75A6" w:rsidP="00D00CDB">
            <w:pPr>
              <w:jc w:val="center"/>
              <w:rPr>
                <w:bCs/>
                <w:sz w:val="24"/>
                <w:szCs w:val="24"/>
              </w:rPr>
            </w:pPr>
            <w:r>
              <w:rPr>
                <w:bCs/>
                <w:sz w:val="24"/>
                <w:szCs w:val="24"/>
              </w:rPr>
              <w:t>26</w:t>
            </w:r>
          </w:p>
        </w:tc>
        <w:tc>
          <w:tcPr>
            <w:tcW w:w="591" w:type="dxa"/>
          </w:tcPr>
          <w:p w:rsidR="009F321A" w:rsidRPr="00E02094" w:rsidRDefault="009F321A" w:rsidP="00D00CDB">
            <w:pPr>
              <w:jc w:val="center"/>
              <w:rPr>
                <w:bCs/>
                <w:sz w:val="24"/>
                <w:szCs w:val="24"/>
              </w:rPr>
            </w:pPr>
            <w:r w:rsidRPr="00E02094">
              <w:rPr>
                <w:bCs/>
                <w:sz w:val="24"/>
                <w:szCs w:val="24"/>
              </w:rPr>
              <w:t>2</w:t>
            </w:r>
            <w:r>
              <w:rPr>
                <w:bCs/>
                <w:sz w:val="24"/>
                <w:szCs w:val="24"/>
              </w:rPr>
              <w:t>6</w:t>
            </w:r>
          </w:p>
        </w:tc>
        <w:tc>
          <w:tcPr>
            <w:tcW w:w="591" w:type="dxa"/>
          </w:tcPr>
          <w:p w:rsidR="009F321A" w:rsidRPr="00E02094" w:rsidRDefault="00CC75A6" w:rsidP="00D00CDB">
            <w:pPr>
              <w:jc w:val="center"/>
              <w:rPr>
                <w:bCs/>
                <w:sz w:val="24"/>
                <w:szCs w:val="24"/>
              </w:rPr>
            </w:pPr>
            <w:r>
              <w:rPr>
                <w:bCs/>
                <w:sz w:val="24"/>
                <w:szCs w:val="24"/>
              </w:rPr>
              <w:t>22</w:t>
            </w:r>
          </w:p>
        </w:tc>
        <w:tc>
          <w:tcPr>
            <w:tcW w:w="591" w:type="dxa"/>
          </w:tcPr>
          <w:p w:rsidR="009F321A" w:rsidRPr="00E02094" w:rsidRDefault="009F321A" w:rsidP="00D00CDB">
            <w:pPr>
              <w:jc w:val="center"/>
              <w:rPr>
                <w:bCs/>
                <w:sz w:val="24"/>
                <w:szCs w:val="24"/>
              </w:rPr>
            </w:pPr>
            <w:r w:rsidRPr="00E02094">
              <w:rPr>
                <w:bCs/>
                <w:sz w:val="24"/>
                <w:szCs w:val="24"/>
              </w:rPr>
              <w:t>2</w:t>
            </w:r>
            <w:r>
              <w:rPr>
                <w:bCs/>
                <w:sz w:val="24"/>
                <w:szCs w:val="24"/>
              </w:rPr>
              <w:t>2</w:t>
            </w:r>
          </w:p>
        </w:tc>
        <w:tc>
          <w:tcPr>
            <w:tcW w:w="650" w:type="dxa"/>
          </w:tcPr>
          <w:p w:rsidR="009F321A" w:rsidRPr="00E02094" w:rsidRDefault="009F321A" w:rsidP="00D00CDB">
            <w:pPr>
              <w:jc w:val="center"/>
              <w:rPr>
                <w:bCs/>
                <w:sz w:val="24"/>
                <w:szCs w:val="24"/>
              </w:rPr>
            </w:pPr>
            <w:r w:rsidRPr="00E02094">
              <w:rPr>
                <w:bCs/>
                <w:sz w:val="24"/>
                <w:szCs w:val="24"/>
              </w:rPr>
              <w:t>2</w:t>
            </w:r>
            <w:r>
              <w:rPr>
                <w:bCs/>
                <w:sz w:val="24"/>
                <w:szCs w:val="24"/>
              </w:rPr>
              <w:t>6</w:t>
            </w:r>
          </w:p>
        </w:tc>
        <w:tc>
          <w:tcPr>
            <w:tcW w:w="591" w:type="dxa"/>
          </w:tcPr>
          <w:p w:rsidR="009F321A" w:rsidRPr="00E02094" w:rsidRDefault="009F321A" w:rsidP="00D00CDB">
            <w:pPr>
              <w:jc w:val="center"/>
              <w:rPr>
                <w:bCs/>
                <w:sz w:val="24"/>
                <w:szCs w:val="24"/>
              </w:rPr>
            </w:pPr>
            <w:r w:rsidRPr="00E02094">
              <w:rPr>
                <w:bCs/>
                <w:sz w:val="24"/>
                <w:szCs w:val="24"/>
              </w:rPr>
              <w:t>24</w:t>
            </w:r>
          </w:p>
        </w:tc>
        <w:tc>
          <w:tcPr>
            <w:tcW w:w="591" w:type="dxa"/>
          </w:tcPr>
          <w:p w:rsidR="009F321A" w:rsidRPr="00E02094" w:rsidRDefault="00CC75A6" w:rsidP="00D00CDB">
            <w:pPr>
              <w:jc w:val="center"/>
              <w:rPr>
                <w:bCs/>
                <w:sz w:val="24"/>
                <w:szCs w:val="24"/>
              </w:rPr>
            </w:pPr>
            <w:r>
              <w:rPr>
                <w:bCs/>
                <w:sz w:val="24"/>
                <w:szCs w:val="24"/>
              </w:rPr>
              <w:t>22</w:t>
            </w:r>
          </w:p>
        </w:tc>
        <w:tc>
          <w:tcPr>
            <w:tcW w:w="591" w:type="dxa"/>
          </w:tcPr>
          <w:p w:rsidR="009F321A" w:rsidRPr="00E02094" w:rsidRDefault="009F321A" w:rsidP="00D00CDB">
            <w:pPr>
              <w:jc w:val="center"/>
              <w:rPr>
                <w:bCs/>
                <w:sz w:val="24"/>
                <w:szCs w:val="24"/>
              </w:rPr>
            </w:pPr>
            <w:r w:rsidRPr="00E02094">
              <w:rPr>
                <w:bCs/>
                <w:sz w:val="24"/>
                <w:szCs w:val="24"/>
              </w:rPr>
              <w:t>2</w:t>
            </w:r>
            <w:r>
              <w:rPr>
                <w:bCs/>
                <w:sz w:val="24"/>
                <w:szCs w:val="24"/>
              </w:rPr>
              <w:t>4</w:t>
            </w:r>
          </w:p>
        </w:tc>
        <w:tc>
          <w:tcPr>
            <w:tcW w:w="591" w:type="dxa"/>
          </w:tcPr>
          <w:p w:rsidR="009F321A" w:rsidRPr="00E02094" w:rsidRDefault="00CC75A6" w:rsidP="00D00CDB">
            <w:pPr>
              <w:jc w:val="center"/>
              <w:rPr>
                <w:bCs/>
                <w:sz w:val="24"/>
                <w:szCs w:val="24"/>
              </w:rPr>
            </w:pPr>
            <w:r>
              <w:rPr>
                <w:bCs/>
                <w:sz w:val="24"/>
                <w:szCs w:val="24"/>
              </w:rPr>
              <w:t>8</w:t>
            </w:r>
          </w:p>
        </w:tc>
        <w:tc>
          <w:tcPr>
            <w:tcW w:w="870" w:type="dxa"/>
          </w:tcPr>
          <w:p w:rsidR="009F321A" w:rsidRPr="00E02094" w:rsidRDefault="009F321A" w:rsidP="00D00CDB">
            <w:pPr>
              <w:jc w:val="center"/>
              <w:rPr>
                <w:b/>
                <w:bCs/>
                <w:sz w:val="28"/>
                <w:szCs w:val="28"/>
              </w:rPr>
            </w:pPr>
            <w:r w:rsidRPr="00E02094">
              <w:rPr>
                <w:b/>
                <w:bCs/>
                <w:sz w:val="28"/>
                <w:szCs w:val="28"/>
              </w:rPr>
              <w:t>252</w:t>
            </w:r>
          </w:p>
        </w:tc>
      </w:tr>
    </w:tbl>
    <w:p w:rsidR="00D863EF" w:rsidRPr="00EA4FE6" w:rsidRDefault="00D863EF" w:rsidP="00D863EF">
      <w:pPr>
        <w:pStyle w:val="Default"/>
        <w:jc w:val="center"/>
        <w:rPr>
          <w:b/>
          <w:bCs/>
          <w:sz w:val="28"/>
          <w:szCs w:val="28"/>
        </w:rPr>
      </w:pPr>
      <w:r w:rsidRPr="00EA4FE6">
        <w:rPr>
          <w:b/>
          <w:bCs/>
          <w:sz w:val="28"/>
          <w:szCs w:val="28"/>
        </w:rPr>
        <w:lastRenderedPageBreak/>
        <w:t xml:space="preserve">6. </w:t>
      </w:r>
      <w:r>
        <w:rPr>
          <w:b/>
          <w:bCs/>
          <w:sz w:val="28"/>
          <w:szCs w:val="28"/>
        </w:rPr>
        <w:t>Содержание программного материала</w:t>
      </w:r>
    </w:p>
    <w:p w:rsidR="00D863EF" w:rsidRPr="00A25EA4" w:rsidRDefault="00D863EF" w:rsidP="00D863EF">
      <w:pPr>
        <w:autoSpaceDN w:val="0"/>
        <w:adjustRightInd w:val="0"/>
        <w:jc w:val="both"/>
        <w:rPr>
          <w:b/>
          <w:bCs/>
          <w:sz w:val="24"/>
          <w:szCs w:val="24"/>
        </w:rPr>
      </w:pPr>
    </w:p>
    <w:p w:rsidR="00D863EF" w:rsidRPr="00A25EA4" w:rsidRDefault="00D863EF" w:rsidP="00D863EF">
      <w:pPr>
        <w:autoSpaceDN w:val="0"/>
        <w:adjustRightInd w:val="0"/>
        <w:jc w:val="both"/>
        <w:rPr>
          <w:rFonts w:eastAsia="TimesNewRomanPSMT"/>
          <w:sz w:val="24"/>
          <w:szCs w:val="24"/>
        </w:rPr>
      </w:pPr>
      <w:r>
        <w:rPr>
          <w:b/>
          <w:bCs/>
          <w:sz w:val="24"/>
          <w:szCs w:val="24"/>
        </w:rPr>
        <w:t>6</w:t>
      </w:r>
      <w:r w:rsidRPr="00A25EA4">
        <w:rPr>
          <w:b/>
          <w:bCs/>
          <w:sz w:val="24"/>
          <w:szCs w:val="24"/>
        </w:rPr>
        <w:t>.1.</w:t>
      </w:r>
      <w:r>
        <w:rPr>
          <w:b/>
          <w:bCs/>
          <w:sz w:val="24"/>
          <w:szCs w:val="24"/>
        </w:rPr>
        <w:t xml:space="preserve"> </w:t>
      </w:r>
      <w:r w:rsidRPr="00A25EA4">
        <w:rPr>
          <w:b/>
          <w:bCs/>
          <w:sz w:val="24"/>
          <w:szCs w:val="24"/>
        </w:rPr>
        <w:t xml:space="preserve">Теоретическая подготовка </w:t>
      </w:r>
    </w:p>
    <w:p w:rsidR="00D863EF" w:rsidRPr="00A25EA4" w:rsidRDefault="00D863EF" w:rsidP="00D863EF">
      <w:pPr>
        <w:autoSpaceDN w:val="0"/>
        <w:adjustRightInd w:val="0"/>
        <w:jc w:val="both"/>
        <w:rPr>
          <w:rFonts w:eastAsia="TimesNewRomanPSMT"/>
          <w:sz w:val="24"/>
          <w:szCs w:val="24"/>
        </w:rPr>
      </w:pPr>
      <w:r w:rsidRPr="00A25EA4">
        <w:rPr>
          <w:rFonts w:eastAsia="TimesNewRomanPSMT"/>
          <w:sz w:val="24"/>
          <w:szCs w:val="24"/>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D863EF" w:rsidRPr="00A25EA4" w:rsidRDefault="00D863EF" w:rsidP="00D863EF">
      <w:pPr>
        <w:autoSpaceDN w:val="0"/>
        <w:adjustRightInd w:val="0"/>
        <w:jc w:val="both"/>
        <w:rPr>
          <w:rFonts w:eastAsia="TimesNewRomanPSMT"/>
          <w:sz w:val="24"/>
          <w:szCs w:val="24"/>
        </w:rPr>
      </w:pPr>
      <w:r w:rsidRPr="00A25EA4">
        <w:rPr>
          <w:rFonts w:eastAsia="TimesNewRomanPSMT"/>
          <w:sz w:val="24"/>
          <w:szCs w:val="24"/>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 Необходимо, чтобы обучающиеся  хорошо знали правила </w:t>
      </w:r>
      <w:proofErr w:type="spellStart"/>
      <w:r w:rsidRPr="00A25EA4">
        <w:rPr>
          <w:rFonts w:eastAsia="TimesNewRomanPSMT"/>
          <w:sz w:val="24"/>
          <w:szCs w:val="24"/>
        </w:rPr>
        <w:t>соревнований</w:t>
      </w:r>
      <w:proofErr w:type="gramStart"/>
      <w:r w:rsidRPr="00A25EA4">
        <w:rPr>
          <w:rFonts w:eastAsia="TimesNewRomanPSMT"/>
          <w:sz w:val="24"/>
          <w:szCs w:val="24"/>
        </w:rPr>
        <w:t>,у</w:t>
      </w:r>
      <w:proofErr w:type="gramEnd"/>
      <w:r w:rsidRPr="00A25EA4">
        <w:rPr>
          <w:rFonts w:eastAsia="TimesNewRomanPSMT"/>
          <w:sz w:val="24"/>
          <w:szCs w:val="24"/>
        </w:rPr>
        <w:t>мели</w:t>
      </w:r>
      <w:proofErr w:type="spellEnd"/>
      <w:r w:rsidRPr="00A25EA4">
        <w:rPr>
          <w:rFonts w:eastAsia="TimesNewRomanPSMT"/>
          <w:sz w:val="24"/>
          <w:szCs w:val="24"/>
        </w:rPr>
        <w:t xml:space="preserve">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w:t>
      </w:r>
    </w:p>
    <w:p w:rsidR="00D863EF" w:rsidRPr="00A25EA4" w:rsidRDefault="00D863EF" w:rsidP="00D863EF">
      <w:pPr>
        <w:pStyle w:val="Default"/>
        <w:jc w:val="both"/>
      </w:pPr>
      <w:proofErr w:type="gramStart"/>
      <w:r w:rsidRPr="00A25EA4">
        <w:t xml:space="preserve">Теоретические знания позволяют обучающимся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proofErr w:type="spellStart"/>
      <w:r w:rsidRPr="00A25EA4">
        <w:t>исоревнованиях</w:t>
      </w:r>
      <w:proofErr w:type="spellEnd"/>
      <w:r w:rsidRPr="00A25EA4">
        <w:t xml:space="preserve">. </w:t>
      </w:r>
      <w:proofErr w:type="gramEnd"/>
    </w:p>
    <w:p w:rsidR="00D863EF" w:rsidRDefault="00D863EF" w:rsidP="00D863EF">
      <w:pPr>
        <w:pStyle w:val="Default"/>
        <w:jc w:val="both"/>
      </w:pPr>
      <w:r w:rsidRPr="00A25EA4">
        <w:rPr>
          <w:u w:val="single"/>
        </w:rPr>
        <w:t>Тематика теоретического материала</w:t>
      </w:r>
      <w:r w:rsidRPr="00A25EA4">
        <w:t>:</w:t>
      </w:r>
    </w:p>
    <w:p w:rsidR="00D863EF" w:rsidRPr="00A25EA4" w:rsidRDefault="00D863EF" w:rsidP="00D863EF">
      <w:pPr>
        <w:pStyle w:val="Default"/>
        <w:jc w:val="both"/>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История развития избранного вида спорта</w:t>
      </w:r>
    </w:p>
    <w:p w:rsidR="00D863EF" w:rsidRPr="00A25EA4" w:rsidRDefault="00D863EF" w:rsidP="00D863EF">
      <w:pPr>
        <w:pStyle w:val="ConsPlusNormal"/>
        <w:jc w:val="both"/>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До начала 1930-х на мировой арене волейболу не уделялось должного внимания по части досуга и отдыха. История возникновения игры "волейбол" на различных континентах неодинакова, поскольку в различных частях мира существовали разные правила игры. Однако национальные чемпионаты были сыграны во многих странах (например, в Восточной Европе, где уровень был достаточно высоким). Таким образом, волейбол становился все более и более конкурентоспособным спортом, характеризующимся высокой физической и технической деятельностью. С чего же все начиналось?</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Прародитель популярной ныне игры родился в 1870 г. в городе </w:t>
      </w:r>
      <w:proofErr w:type="spellStart"/>
      <w:r w:rsidRPr="00A25EA4">
        <w:rPr>
          <w:rFonts w:ascii="Times New Roman" w:hAnsi="Times New Roman" w:cs="Times New Roman"/>
          <w:sz w:val="24"/>
          <w:szCs w:val="24"/>
        </w:rPr>
        <w:t>Локпорт</w:t>
      </w:r>
      <w:proofErr w:type="spellEnd"/>
      <w:r w:rsidRPr="00A25EA4">
        <w:rPr>
          <w:rFonts w:ascii="Times New Roman" w:hAnsi="Times New Roman" w:cs="Times New Roman"/>
          <w:sz w:val="24"/>
          <w:szCs w:val="24"/>
        </w:rPr>
        <w:t xml:space="preserve"> штата Нью-Йорк, там он и провел свои детские годы, посещая государственную школу и работая на лодке своего отца на берегу Старого канала Эри. В 1891 г. судьба свела молодого Моргана с Джеймсом А. </w:t>
      </w:r>
      <w:proofErr w:type="spellStart"/>
      <w:r w:rsidRPr="00A25EA4">
        <w:rPr>
          <w:rFonts w:ascii="Times New Roman" w:hAnsi="Times New Roman" w:cs="Times New Roman"/>
          <w:sz w:val="24"/>
          <w:szCs w:val="24"/>
        </w:rPr>
        <w:t>Нейсмитом</w:t>
      </w:r>
      <w:proofErr w:type="spellEnd"/>
      <w:r w:rsidRPr="00A25EA4">
        <w:rPr>
          <w:rFonts w:ascii="Times New Roman" w:hAnsi="Times New Roman" w:cs="Times New Roman"/>
          <w:sz w:val="24"/>
          <w:szCs w:val="24"/>
        </w:rPr>
        <w:t xml:space="preserve">, которому было суждено стать родоначальником баскетбола. После окончания подготовительной школы в </w:t>
      </w:r>
      <w:proofErr w:type="spellStart"/>
      <w:r w:rsidRPr="00A25EA4">
        <w:rPr>
          <w:rFonts w:ascii="Times New Roman" w:hAnsi="Times New Roman" w:cs="Times New Roman"/>
          <w:sz w:val="24"/>
          <w:szCs w:val="24"/>
        </w:rPr>
        <w:t>Нортфилде</w:t>
      </w:r>
      <w:proofErr w:type="spellEnd"/>
      <w:r w:rsidRPr="00A25EA4">
        <w:rPr>
          <w:rFonts w:ascii="Times New Roman" w:hAnsi="Times New Roman" w:cs="Times New Roman"/>
          <w:sz w:val="24"/>
          <w:szCs w:val="24"/>
        </w:rPr>
        <w:t xml:space="preserve">, Морган продолжил свое образование в Международной Молодой Мужской христианской ассоциации (YMCA) г. </w:t>
      </w:r>
      <w:proofErr w:type="spellStart"/>
      <w:r w:rsidRPr="00A25EA4">
        <w:rPr>
          <w:rFonts w:ascii="Times New Roman" w:hAnsi="Times New Roman" w:cs="Times New Roman"/>
          <w:sz w:val="24"/>
          <w:szCs w:val="24"/>
        </w:rPr>
        <w:t>Спринфилд</w:t>
      </w:r>
      <w:proofErr w:type="spellEnd"/>
      <w:r w:rsidRPr="00A25EA4">
        <w:rPr>
          <w:rFonts w:ascii="Times New Roman" w:hAnsi="Times New Roman" w:cs="Times New Roman"/>
          <w:sz w:val="24"/>
          <w:szCs w:val="24"/>
        </w:rPr>
        <w:t xml:space="preserve"> (ныне </w:t>
      </w:r>
      <w:proofErr w:type="spellStart"/>
      <w:r w:rsidRPr="00A25EA4">
        <w:rPr>
          <w:rFonts w:ascii="Times New Roman" w:hAnsi="Times New Roman" w:cs="Times New Roman"/>
          <w:sz w:val="24"/>
          <w:szCs w:val="24"/>
        </w:rPr>
        <w:t>Springfield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College</w:t>
      </w:r>
      <w:proofErr w:type="spellEnd"/>
      <w:r w:rsidRPr="00A25EA4">
        <w:rPr>
          <w:rFonts w:ascii="Times New Roman" w:hAnsi="Times New Roman" w:cs="Times New Roman"/>
          <w:sz w:val="24"/>
          <w:szCs w:val="24"/>
        </w:rPr>
        <w:t xml:space="preserve">). В </w:t>
      </w:r>
      <w:proofErr w:type="spellStart"/>
      <w:r w:rsidRPr="00A25EA4">
        <w:rPr>
          <w:rFonts w:ascii="Times New Roman" w:hAnsi="Times New Roman" w:cs="Times New Roman"/>
          <w:sz w:val="24"/>
          <w:szCs w:val="24"/>
        </w:rPr>
        <w:t>Спринфилде</w:t>
      </w:r>
      <w:proofErr w:type="spellEnd"/>
      <w:r w:rsidRPr="00A25EA4">
        <w:rPr>
          <w:rFonts w:ascii="Times New Roman" w:hAnsi="Times New Roman" w:cs="Times New Roman"/>
          <w:sz w:val="24"/>
          <w:szCs w:val="24"/>
        </w:rPr>
        <w:t xml:space="preserve"> юное дарование, оттачивая спортивные навыки, принимало участие в составе знаменитой футбольной команды колледжа под руководством </w:t>
      </w:r>
      <w:proofErr w:type="spellStart"/>
      <w:r w:rsidRPr="00A25EA4">
        <w:rPr>
          <w:rFonts w:ascii="Times New Roman" w:hAnsi="Times New Roman" w:cs="Times New Roman"/>
          <w:sz w:val="24"/>
          <w:szCs w:val="24"/>
        </w:rPr>
        <w:t>Алонзо</w:t>
      </w:r>
      <w:proofErr w:type="spellEnd"/>
      <w:r w:rsidRPr="00A25EA4">
        <w:rPr>
          <w:rFonts w:ascii="Times New Roman" w:hAnsi="Times New Roman" w:cs="Times New Roman"/>
          <w:sz w:val="24"/>
          <w:szCs w:val="24"/>
        </w:rPr>
        <w:t xml:space="preserve"> А. </w:t>
      </w:r>
      <w:proofErr w:type="spellStart"/>
      <w:r w:rsidRPr="00A25EA4">
        <w:rPr>
          <w:rFonts w:ascii="Times New Roman" w:hAnsi="Times New Roman" w:cs="Times New Roman"/>
          <w:sz w:val="24"/>
          <w:szCs w:val="24"/>
        </w:rPr>
        <w:t>Стагга</w:t>
      </w:r>
      <w:proofErr w:type="spellEnd"/>
      <w:r w:rsidRPr="00A25EA4">
        <w:rPr>
          <w:rFonts w:ascii="Times New Roman" w:hAnsi="Times New Roman" w:cs="Times New Roman"/>
          <w:sz w:val="24"/>
          <w:szCs w:val="24"/>
        </w:rPr>
        <w:t xml:space="preserve">, одного </w:t>
      </w:r>
      <w:proofErr w:type="gramStart"/>
      <w:r w:rsidRPr="00A25EA4">
        <w:rPr>
          <w:rFonts w:ascii="Times New Roman" w:hAnsi="Times New Roman" w:cs="Times New Roman"/>
          <w:sz w:val="24"/>
          <w:szCs w:val="24"/>
        </w:rPr>
        <w:t>из</w:t>
      </w:r>
      <w:proofErr w:type="gram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Гранд</w:t>
      </w:r>
      <w:proofErr w:type="gramEnd"/>
      <w:r w:rsidRPr="00A25EA4">
        <w:rPr>
          <w:rFonts w:ascii="Times New Roman" w:hAnsi="Times New Roman" w:cs="Times New Roman"/>
          <w:sz w:val="24"/>
          <w:szCs w:val="24"/>
        </w:rPr>
        <w:t xml:space="preserve"> Мастеров футбола». В 1894 г. после окончания школы Морган согласился с предложением директора ассоциации и принял аналогичную должность тренера в </w:t>
      </w:r>
      <w:proofErr w:type="spellStart"/>
      <w:r w:rsidRPr="00A25EA4">
        <w:rPr>
          <w:rFonts w:ascii="Times New Roman" w:hAnsi="Times New Roman" w:cs="Times New Roman"/>
          <w:sz w:val="24"/>
          <w:szCs w:val="24"/>
        </w:rPr>
        <w:t>Холиоке</w:t>
      </w:r>
      <w:proofErr w:type="spellEnd"/>
      <w:r w:rsidRPr="00A25EA4">
        <w:rPr>
          <w:rFonts w:ascii="Times New Roman" w:hAnsi="Times New Roman" w:cs="Times New Roman"/>
          <w:sz w:val="24"/>
          <w:szCs w:val="24"/>
        </w:rPr>
        <w:t xml:space="preserve"> штата Массачусетс. Именно в это время была положена история волейбола. Кратко можно сказать, что именно благодаря Джеймсу А. </w:t>
      </w:r>
      <w:proofErr w:type="spellStart"/>
      <w:r w:rsidRPr="00A25EA4">
        <w:rPr>
          <w:rFonts w:ascii="Times New Roman" w:hAnsi="Times New Roman" w:cs="Times New Roman"/>
          <w:sz w:val="24"/>
          <w:szCs w:val="24"/>
        </w:rPr>
        <w:t>Нейсмиту</w:t>
      </w:r>
      <w:proofErr w:type="spellEnd"/>
      <w:r w:rsidRPr="00A25EA4">
        <w:rPr>
          <w:rFonts w:ascii="Times New Roman" w:hAnsi="Times New Roman" w:cs="Times New Roman"/>
          <w:sz w:val="24"/>
          <w:szCs w:val="24"/>
        </w:rPr>
        <w:t xml:space="preserve"> Морган получил шанс зажечь свою звезду на спортивном поприще.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 1895 г. перед директором Уильямом. Г. Морганом возникла дилемма: спортивные навыки и тренировки в необходимом объеме должны получать люди любого возраста, однако новоявленная игра баскетбол стала популярной лишь у детей. Для местных дельцов среднего возраста она была слишком напряженной, поскольку отнимала много сил и не позволяла расслабиться. Перед Морганом встала задача – нужно придумать такие физические упражнения, в которые играть можно с удовольствием и после работы, и во время обеденного перерыва. Как определял постановку задачи сам Морган: «Игра должна </w:t>
      </w:r>
      <w:r w:rsidRPr="00A25EA4">
        <w:rPr>
          <w:rFonts w:ascii="Times New Roman" w:hAnsi="Times New Roman" w:cs="Times New Roman"/>
          <w:sz w:val="24"/>
          <w:szCs w:val="24"/>
        </w:rPr>
        <w:lastRenderedPageBreak/>
        <w:t>быть с сильным спортивным импульсом, но без физического агрессивного контакта».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Тогда он решил создать симбиоз из нескольких игр, взять лучшее и сделать нечто новое; именно такой путь развития прошла история игры. Волейбол включает элементы баскетбола (мяч), тенниса (сетка), гандбола (использование ручной подачи мяча с дальнего расстояния), бейсбола (концепция подач). Все навыки удачно воплотились в игре «</w:t>
      </w:r>
      <w:proofErr w:type="spellStart"/>
      <w:r w:rsidRPr="00A25EA4">
        <w:rPr>
          <w:rFonts w:ascii="Times New Roman" w:hAnsi="Times New Roman" w:cs="Times New Roman"/>
          <w:sz w:val="24"/>
          <w:szCs w:val="24"/>
        </w:rPr>
        <w:t>минтонет</w:t>
      </w:r>
      <w:proofErr w:type="spellEnd"/>
      <w:r w:rsidRPr="00A25EA4">
        <w:rPr>
          <w:rFonts w:ascii="Times New Roman" w:hAnsi="Times New Roman" w:cs="Times New Roman"/>
          <w:sz w:val="24"/>
          <w:szCs w:val="24"/>
        </w:rPr>
        <w:t xml:space="preserve">», как тогда она была названа самим создателем. И хотя сначала признание игры было неполным, все же она оказалась достаточно успешной, чтобы завоевать аудиторию на спортивной конференции директоров YMCA, состоявшейся в </w:t>
      </w:r>
      <w:proofErr w:type="spellStart"/>
      <w:r w:rsidRPr="00A25EA4">
        <w:rPr>
          <w:rFonts w:ascii="Times New Roman" w:hAnsi="Times New Roman" w:cs="Times New Roman"/>
          <w:sz w:val="24"/>
          <w:szCs w:val="24"/>
        </w:rPr>
        <w:t>Спринфилде</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История возникновения волейбола гласит, что именно на этой конференции д-р Альфред Холстед, профессор </w:t>
      </w:r>
      <w:proofErr w:type="spellStart"/>
      <w:r w:rsidRPr="00A25EA4">
        <w:rPr>
          <w:rFonts w:ascii="Times New Roman" w:hAnsi="Times New Roman" w:cs="Times New Roman"/>
          <w:sz w:val="24"/>
          <w:szCs w:val="24"/>
        </w:rPr>
        <w:t>Спринфилдского</w:t>
      </w:r>
      <w:proofErr w:type="spellEnd"/>
      <w:r w:rsidRPr="00A25EA4">
        <w:rPr>
          <w:rFonts w:ascii="Times New Roman" w:hAnsi="Times New Roman" w:cs="Times New Roman"/>
          <w:sz w:val="24"/>
          <w:szCs w:val="24"/>
        </w:rPr>
        <w:t xml:space="preserve"> колледжа, предложил в качестве названия игры слово «волейбол».</w:t>
      </w:r>
    </w:p>
    <w:p w:rsidR="00D863EF" w:rsidRPr="00A25EA4" w:rsidRDefault="00D863EF" w:rsidP="00D863EF">
      <w:pPr>
        <w:pStyle w:val="ConsPlusNormal"/>
        <w:jc w:val="both"/>
        <w:rPr>
          <w:rFonts w:ascii="Times New Roman" w:hAnsi="Times New Roman" w:cs="Times New Roman"/>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Поправки и доработки правил</w:t>
      </w:r>
    </w:p>
    <w:p w:rsidR="00D863EF" w:rsidRPr="00A25EA4" w:rsidRDefault="00D863EF" w:rsidP="00D863EF">
      <w:pPr>
        <w:pStyle w:val="ConsPlusNormal"/>
        <w:jc w:val="both"/>
        <w:rPr>
          <w:rFonts w:ascii="Times New Roman" w:hAnsi="Times New Roman" w:cs="Times New Roman"/>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Немалое количество изменений прошла история волейбола, чтобы игра дошла до нас в таком образе, какой мы знаем ее сейчас. Как уже упоминалось, прежде всего, изменилось первоначальное название самой игры. Согласитесь, сложно было бы представить Карча </w:t>
      </w:r>
      <w:proofErr w:type="spellStart"/>
      <w:r w:rsidRPr="00A25EA4">
        <w:rPr>
          <w:rFonts w:ascii="Times New Roman" w:hAnsi="Times New Roman" w:cs="Times New Roman"/>
          <w:sz w:val="24"/>
          <w:szCs w:val="24"/>
        </w:rPr>
        <w:t>Кирали</w:t>
      </w:r>
      <w:proofErr w:type="spellEnd"/>
      <w:r w:rsidRPr="00A25EA4">
        <w:rPr>
          <w:rFonts w:ascii="Times New Roman" w:hAnsi="Times New Roman" w:cs="Times New Roman"/>
          <w:sz w:val="24"/>
          <w:szCs w:val="24"/>
        </w:rPr>
        <w:t xml:space="preserve"> (американский волейболист, 3-кратный олимпийский чемпион по классическому и пляжному волейболу), играющего на пляже в </w:t>
      </w:r>
      <w:proofErr w:type="spellStart"/>
      <w:r w:rsidRPr="00A25EA4">
        <w:rPr>
          <w:rFonts w:ascii="Times New Roman" w:hAnsi="Times New Roman" w:cs="Times New Roman"/>
          <w:sz w:val="24"/>
          <w:szCs w:val="24"/>
        </w:rPr>
        <w:t>минтонет</w:t>
      </w:r>
      <w:proofErr w:type="spellEnd"/>
      <w:r w:rsidRPr="00A25EA4">
        <w:rPr>
          <w:rFonts w:ascii="Times New Roman" w:hAnsi="Times New Roman" w:cs="Times New Roman"/>
          <w:sz w:val="24"/>
          <w:szCs w:val="24"/>
        </w:rPr>
        <w:t>! Количество игроков тоже было изменено: изначально команде разрешалось иметь столько игроков, сколько могло уместиться на половине 10х5 метровой площадки, а именно девять человек. Однако после нововведений количество уменьшилось до 6 человек в команде.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Ранние игры в тренажерном зале Моргана были сыграны мячом с прорезиненной камерой. Но уже в 1896 г. спортивная фирма «</w:t>
      </w:r>
      <w:proofErr w:type="spellStart"/>
      <w:r w:rsidRPr="00A25EA4">
        <w:rPr>
          <w:rFonts w:ascii="Times New Roman" w:hAnsi="Times New Roman" w:cs="Times New Roman"/>
          <w:sz w:val="24"/>
          <w:szCs w:val="24"/>
        </w:rPr>
        <w:t>Спалдинг</w:t>
      </w:r>
      <w:proofErr w:type="spellEnd"/>
      <w:r w:rsidRPr="00A25EA4">
        <w:rPr>
          <w:rFonts w:ascii="Times New Roman" w:hAnsi="Times New Roman" w:cs="Times New Roman"/>
          <w:sz w:val="24"/>
          <w:szCs w:val="24"/>
        </w:rPr>
        <w:t>» выпустила первый официальный волейбольный мяч, а к 1900 г. стандартная форма и вес мяча были почти идентичны тем габаритам, которые используются сегодня.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Сетка была значительно выше, чем в современных играх, чтобы сделать более сложной задачей игру в волейбол. Правила игры и история развития с тех пор значительно видоизменились. Сегодня высота сетки составляет 2,43 м и чуть более 2,24 м для женщин. В соответствии с оригинальными правилами волейбола, команда должна была забивать 21 очко, чтобы одержать победу, а в 1917 году это число было сокращено до 15. Также в 1922 году количество разрешенных касаний мяча ограничилось тремя.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 за пределами США.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Несмотря на </w:t>
      </w:r>
      <w:proofErr w:type="gramStart"/>
      <w:r w:rsidRPr="00A25EA4">
        <w:rPr>
          <w:rFonts w:ascii="Times New Roman" w:hAnsi="Times New Roman" w:cs="Times New Roman"/>
          <w:sz w:val="24"/>
          <w:szCs w:val="24"/>
        </w:rPr>
        <w:t>то</w:t>
      </w:r>
      <w:proofErr w:type="gramEnd"/>
      <w:r w:rsidRPr="00A25EA4">
        <w:rPr>
          <w:rFonts w:ascii="Times New Roman" w:hAnsi="Times New Roman" w:cs="Times New Roman"/>
          <w:sz w:val="24"/>
          <w:szCs w:val="24"/>
        </w:rPr>
        <w:t xml:space="preserve"> что история возникновения волейбола формировалась достаточно медленно в течение первых нескольких лет, он довольно быстро распространился за пределы Америки благодаря представителям спортивной ассоциации, которые часто посещали миссионерские школы в Азии. Игра в краткие сроки заняла почетное место среди восточных игр, а уже в 1913 г. волейбол прижился и в России. Во время международной конкуренции, которая началась в 1950 годах, Россия была доминирующей командой и показывала отличные результаты. В Европе повсеместно заинтересовались волейболом во время</w:t>
      </w:r>
      <w:proofErr w:type="gramStart"/>
      <w:r w:rsidRPr="00A25EA4">
        <w:rPr>
          <w:rFonts w:ascii="Times New Roman" w:hAnsi="Times New Roman" w:cs="Times New Roman"/>
          <w:sz w:val="24"/>
          <w:szCs w:val="24"/>
        </w:rPr>
        <w:t xml:space="preserve"> П</w:t>
      </w:r>
      <w:proofErr w:type="gramEnd"/>
      <w:r w:rsidRPr="00A25EA4">
        <w:rPr>
          <w:rFonts w:ascii="Times New Roman" w:hAnsi="Times New Roman" w:cs="Times New Roman"/>
          <w:sz w:val="24"/>
          <w:szCs w:val="24"/>
        </w:rPr>
        <w:t>ервой мировой войны.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1913 г. история волейбола развивалась на азиатском континенте продуктивно, именно в этом году игра была включена в программу первых дальневосточных игр, организованных в Маниле. Следует отметить, что в течение длительного времени в Азии играли по устаревшим правилам, которые подразумевали команду из 16 игроков (для большего числа людей и популяризации игры).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Самую большую популярность спорт приобрел после того, как были созданы официальные органы управления и представительства. В 1928 г. возникла Ассоциация волейбола Соединенных Штатов, в 1947г. ее переименовали в Международную Федерацию волейбола (FIVB). В 1949 г. состоялся первый мужской чемпионат в Праге, Чехословакия.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Показатели популярности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Показатели роста числа игроков в волейбол непрерывно росли, о чем повествует статья 1916 г., написанная Робертом К. </w:t>
      </w:r>
      <w:proofErr w:type="spellStart"/>
      <w:r w:rsidRPr="00A25EA4">
        <w:rPr>
          <w:rFonts w:ascii="Times New Roman" w:hAnsi="Times New Roman" w:cs="Times New Roman"/>
          <w:sz w:val="24"/>
          <w:szCs w:val="24"/>
        </w:rPr>
        <w:t>Каббуном</w:t>
      </w:r>
      <w:proofErr w:type="spellEnd"/>
      <w:r w:rsidRPr="00A25EA4">
        <w:rPr>
          <w:rFonts w:ascii="Times New Roman" w:hAnsi="Times New Roman" w:cs="Times New Roman"/>
          <w:sz w:val="24"/>
          <w:szCs w:val="24"/>
        </w:rPr>
        <w:t xml:space="preserve"> при участии «</w:t>
      </w:r>
      <w:proofErr w:type="spellStart"/>
      <w:r w:rsidRPr="00A25EA4">
        <w:rPr>
          <w:rFonts w:ascii="Times New Roman" w:hAnsi="Times New Roman" w:cs="Times New Roman"/>
          <w:sz w:val="24"/>
          <w:szCs w:val="24"/>
        </w:rPr>
        <w:t>Спалдинг</w:t>
      </w:r>
      <w:proofErr w:type="spell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 xml:space="preserve">По оценкам </w:t>
      </w:r>
      <w:proofErr w:type="spellStart"/>
      <w:r w:rsidRPr="00A25EA4">
        <w:rPr>
          <w:rFonts w:ascii="Times New Roman" w:hAnsi="Times New Roman" w:cs="Times New Roman"/>
          <w:sz w:val="24"/>
          <w:szCs w:val="24"/>
        </w:rPr>
        <w:t>Каббуна</w:t>
      </w:r>
      <w:proofErr w:type="spellEnd"/>
      <w:r w:rsidRPr="00A25EA4">
        <w:rPr>
          <w:rFonts w:ascii="Times New Roman" w:hAnsi="Times New Roman" w:cs="Times New Roman"/>
          <w:sz w:val="24"/>
          <w:szCs w:val="24"/>
        </w:rPr>
        <w:t>, количество игроков достигло в общей сложности 200 000 человек, из которых молодежные группы распределяются следующим образом: в YMCA (мальчики, юноши и пожилые люди) - 70 000 чел., в YWCA (девочки и женщины) - 50 000 чел., в школах (мальчики и девочки) – 25 000 чел. и в колледжах (юноши) 10 000 чел.</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1916 году организации YMCA удалось вызвать мощный рост популярности игры среди студенческой молодежи Национальной Университетской Спортивной Ассоциации (NCAA), опубликовав свод правил и целую серию статей о волейболе.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Из спортзала на песок</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1940 г. развился другой стиль игры в волейбол. Команды из двух или четырех игроков соревновались на импровизированных </w:t>
      </w:r>
      <w:proofErr w:type="gramStart"/>
      <w:r w:rsidRPr="00A25EA4">
        <w:rPr>
          <w:rFonts w:ascii="Times New Roman" w:hAnsi="Times New Roman" w:cs="Times New Roman"/>
          <w:sz w:val="24"/>
          <w:szCs w:val="24"/>
        </w:rPr>
        <w:t>конкурсах</w:t>
      </w:r>
      <w:proofErr w:type="gramEnd"/>
      <w:r w:rsidRPr="00A25EA4">
        <w:rPr>
          <w:rFonts w:ascii="Times New Roman" w:hAnsi="Times New Roman" w:cs="Times New Roman"/>
          <w:sz w:val="24"/>
          <w:szCs w:val="24"/>
        </w:rPr>
        <w:t xml:space="preserve"> на песчаных пляжах Калифорнии, а вскоре лучшие команды начали ездить вверх или вниз по побережью, чтобы встречаться в поединках с другими командами. Первый турнир по пляжному волейболу прошел в Калифорнии в 1948 г.</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Основной успех к пляжному волейболу пришел после того, как телевидение провело трансляцию чемпионата на Олимпийских играх в Атланте в 1996 г. История игры ознаменовалась ошеломляющим успехом FIVB </w:t>
      </w:r>
      <w:proofErr w:type="spellStart"/>
      <w:r w:rsidRPr="00A25EA4">
        <w:rPr>
          <w:rFonts w:ascii="Times New Roman" w:hAnsi="Times New Roman" w:cs="Times New Roman"/>
          <w:sz w:val="24"/>
          <w:szCs w:val="24"/>
        </w:rPr>
        <w:t>Swatch</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Tour</w:t>
      </w:r>
      <w:proofErr w:type="spellEnd"/>
      <w:r w:rsidRPr="00A25EA4">
        <w:rPr>
          <w:rFonts w:ascii="Times New Roman" w:hAnsi="Times New Roman" w:cs="Times New Roman"/>
          <w:sz w:val="24"/>
          <w:szCs w:val="24"/>
        </w:rPr>
        <w:t>, и пляжному волейболу открылась абсолютно новая дорога на международный уровень.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Пляжный волейбол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Ассоциация пляжного волейбола была основана в 1965 г. с целью разграничения и стандартизации правил и проведения официальных турниров. К 1976 г. самые лучшие игроки соревновались за призовой фонд в качестве признанных спортсменов, в 1983 г. мужчинами-игроками формируется Ассоциация волейбольных профессионалов (AVP) . За призовой фонд в качестве признанных спортсменов соревнуются лучшие игроки в волейбол. Женщины создали свою собственную ассоциацию в 1986г.</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Когда Олимпийские звезды волейбола начали проводить состязания на пляжах, этот вид спорта стал еще более популярным. Пляжный волейбол распространился от Калифорнии до Флориды, а затем и в другие государства, даже те, которые не имеют пляжей. В некоторых районах играли в помещении на песочных аренах. К 1993 г. пляжный волейбол стал настолько популярным в Соединенных Штатах, что турниры транслировались по национальному телевидению.</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1987 г. состоялся первый международный матч между двумя мужскими командами (волейбол). Женщины сыграли первый турнир подобного плана в 1993 г.</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Золотые награды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Очень быстро стало очевидно, что волейбол полюбился не только мужчинам среднего возраста, как задумывался изначально, но и молодым девушкам. Первые американские национальные волейбольные чемпионаты для женщин были сыграны в 1949 г., спустя 54 года после рождения игры. Первые международные соревнования в Москве для женщин проведены в 1952 г.</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Сегодня мужские и женские соревнования по классическому и пляжному волейболу являются частью Олимпийских игр. Впервые Олимпийским видом спорт стал в 1964 г. в Японии. Принимающая страна - Япония и Советский Союз встретились в финале как лидеры, и советские спортсмены взяли золото в женской категории. В мужской категории по волейболу также имел преимущество Советский Союз, после победы на первых Олимпийских играх наши спортсмены выигрывали медали в каждой из последующих пяти игр. Мужской волейбольной команде США удалось одержать победы в 1984 и 1988 г.г.</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История возникновения и развития волейбола на песке появилась гораздо позже классической игры. Пляжный волейбол стал олимпийским видом спорта в Атланте только в 1996 г. (в турнире между США, Бразилией и Австралией).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течение последнего десятилетия игра получила новый виток развития на спортивной </w:t>
      </w:r>
      <w:r w:rsidRPr="00A25EA4">
        <w:rPr>
          <w:rFonts w:ascii="Times New Roman" w:hAnsi="Times New Roman" w:cs="Times New Roman"/>
          <w:sz w:val="24"/>
          <w:szCs w:val="24"/>
        </w:rPr>
        <w:lastRenderedPageBreak/>
        <w:t xml:space="preserve">арене: с большим успехом прошли международные соревнования таких турниров, как Чемпионат FIVB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Мировая лига, Чемпионат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Grand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Prix</w:t>
      </w:r>
      <w:proofErr w:type="spellEnd"/>
      <w:r w:rsidRPr="00A25EA4">
        <w:rPr>
          <w:rFonts w:ascii="Times New Roman" w:hAnsi="Times New Roman" w:cs="Times New Roman"/>
          <w:sz w:val="24"/>
          <w:szCs w:val="24"/>
        </w:rPr>
        <w:t>, Олимпийские игры.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 России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Несмотря на то, что волейбол был изобретен в Америке, в России игра быстро прижилась и полюбилась. Причем настолько, что в Германии ее прозвали русской народной. И немудрено, ведь именно российские чемпионы придали игре уникальные свойства: маневренность, </w:t>
      </w:r>
      <w:proofErr w:type="spellStart"/>
      <w:r w:rsidRPr="00A25EA4">
        <w:rPr>
          <w:rFonts w:ascii="Times New Roman" w:hAnsi="Times New Roman" w:cs="Times New Roman"/>
          <w:sz w:val="24"/>
          <w:szCs w:val="24"/>
        </w:rPr>
        <w:t>атлетичность</w:t>
      </w:r>
      <w:proofErr w:type="spellEnd"/>
      <w:r w:rsidRPr="00A25EA4">
        <w:rPr>
          <w:rFonts w:ascii="Times New Roman" w:hAnsi="Times New Roman" w:cs="Times New Roman"/>
          <w:sz w:val="24"/>
          <w:szCs w:val="24"/>
        </w:rPr>
        <w:t>, скорость. Еще в 1920 годы при участии американских тренеров в некоторых российских городах были организованы волейбольные команды, а в 1922 г. данным видом спорта заинтересовались в Москве, включили его в программу обучения. Юные спортсмены повсеместно начали соревноваться в данном виде спорта. Во всех республиках Советского Союза игра заслужила признание, особенно после включения ее в состав спартакиады. Советские чемпионы 4 раза брали золото на мировых кубках, 6 раз становились победителями международных чемпионатов и 12 раз победителями Европы.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распада СССР история волейбола в России не заканчивается. В 1991 г. была создана Всероссийская Федерация волейбола, которая сохранила знания советских инструкторов. В 1993 г. мужская команда берет участие в Мировой Лиге, где занимает почетное второе место. В этом же году в Турку спортсмены получают бронзовую медаль на межконтинентальном турнире. Далее следует полоса неудач вплоть до 1999 г. когда у команды появляется тренер Г. Я. Шипулин, с которым команда получает серебряную медаль на турнире Европы и побеждает на Кубке Мира. Путь к лаврам был весьма труден, ведь команде России противостояли сильнейшие команды Голландии, Италии, Чехии, Греции, Югославии. Волейбол России вновь расцвел только в 2002 г., когда команда заработала победу в Мировой Лиге.</w:t>
      </w:r>
    </w:p>
    <w:p w:rsidR="00D863EF"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Следующие соревнования - Чемпионат Мира и Олимпиада в Пекине - знаменовались хорошими результатами в процессе игры и поражениями в последних решающих турнирах, и все же бронза стабильно сопутствовала спортсменам. 2012-2013 года знаменуются новыми звездными победами для России – на Олимпийских играх 2012 г. и на чемпионате Европы.</w:t>
      </w:r>
    </w:p>
    <w:p w:rsidR="00D863EF" w:rsidRPr="00A25EA4" w:rsidRDefault="00D863EF" w:rsidP="00D863EF">
      <w:pPr>
        <w:pStyle w:val="ConsPlusNormal"/>
        <w:jc w:val="both"/>
        <w:rPr>
          <w:rFonts w:ascii="Times New Roman" w:hAnsi="Times New Roman" w:cs="Times New Roman"/>
          <w:sz w:val="24"/>
          <w:szCs w:val="24"/>
        </w:rPr>
      </w:pPr>
    </w:p>
    <w:p w:rsidR="00D863EF" w:rsidRDefault="00D863EF" w:rsidP="00D863EF">
      <w:pPr>
        <w:pStyle w:val="ConsPlusNormal"/>
        <w:numPr>
          <w:ilvl w:val="0"/>
          <w:numId w:val="25"/>
        </w:numPr>
        <w:rPr>
          <w:rFonts w:ascii="Times New Roman" w:hAnsi="Times New Roman" w:cs="Times New Roman"/>
          <w:b/>
          <w:sz w:val="24"/>
          <w:szCs w:val="24"/>
        </w:rPr>
      </w:pPr>
      <w:r w:rsidRPr="00A25EA4">
        <w:rPr>
          <w:rFonts w:ascii="Times New Roman" w:hAnsi="Times New Roman" w:cs="Times New Roman"/>
          <w:b/>
          <w:sz w:val="24"/>
          <w:szCs w:val="24"/>
        </w:rPr>
        <w:t>Место и роль физической культуры и спорта в современном обществе</w:t>
      </w:r>
    </w:p>
    <w:p w:rsidR="00D863EF" w:rsidRPr="00A25EA4" w:rsidRDefault="00D863EF" w:rsidP="00D863EF">
      <w:pPr>
        <w:pStyle w:val="ConsPlusNormal"/>
        <w:ind w:left="720"/>
        <w:rPr>
          <w:rFonts w:ascii="Times New Roman" w:hAnsi="Times New Roman" w:cs="Times New Roman"/>
          <w:b/>
          <w:sz w:val="24"/>
          <w:szCs w:val="24"/>
        </w:rPr>
      </w:pPr>
    </w:p>
    <w:p w:rsidR="00D863EF"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его интеллектуальный потенциал. Это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w:t>
      </w:r>
      <w:proofErr w:type="gramStart"/>
      <w:r w:rsidRPr="00A25EA4">
        <w:rPr>
          <w:rFonts w:ascii="Times New Roman" w:hAnsi="Times New Roman" w:cs="Times New Roman"/>
          <w:sz w:val="24"/>
          <w:szCs w:val="24"/>
        </w:rPr>
        <w:t>молодежи</w:t>
      </w:r>
      <w:proofErr w:type="gramEnd"/>
      <w:r w:rsidRPr="00A25EA4">
        <w:rPr>
          <w:rFonts w:ascii="Times New Roman" w:hAnsi="Times New Roman" w:cs="Times New Roman"/>
          <w:sz w:val="24"/>
          <w:szCs w:val="24"/>
        </w:rPr>
        <w:t xml:space="preserve">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w:t>
      </w:r>
      <w:r w:rsidRPr="00A25EA4">
        <w:rPr>
          <w:rFonts w:ascii="Times New Roman" w:hAnsi="Times New Roman" w:cs="Times New Roman"/>
          <w:sz w:val="24"/>
          <w:szCs w:val="24"/>
        </w:rPr>
        <w:lastRenderedPageBreak/>
        <w:t>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велосипедный, лыжный спорт и другие)</w:t>
      </w:r>
      <w:proofErr w:type="gramStart"/>
      <w:r w:rsidRPr="00A25EA4">
        <w:rPr>
          <w:rFonts w:ascii="Times New Roman" w:hAnsi="Times New Roman" w:cs="Times New Roman"/>
          <w:sz w:val="24"/>
          <w:szCs w:val="24"/>
        </w:rPr>
        <w:t>.Э</w:t>
      </w:r>
      <w:proofErr w:type="gramEnd"/>
      <w:r w:rsidRPr="00A25EA4">
        <w:rPr>
          <w:rFonts w:ascii="Times New Roman" w:hAnsi="Times New Roman" w:cs="Times New Roman"/>
          <w:sz w:val="24"/>
          <w:szCs w:val="24"/>
        </w:rPr>
        <w:t>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D863EF" w:rsidRPr="00A25EA4" w:rsidRDefault="00D863EF" w:rsidP="00D863EF">
      <w:pPr>
        <w:pStyle w:val="ConsPlusNormal"/>
        <w:jc w:val="both"/>
        <w:rPr>
          <w:rFonts w:ascii="Times New Roman" w:hAnsi="Times New Roman" w:cs="Times New Roman"/>
          <w:sz w:val="24"/>
          <w:szCs w:val="24"/>
        </w:rPr>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законодательства в сфере физической культуры и спорта</w:t>
      </w:r>
    </w:p>
    <w:p w:rsidR="00D863EF" w:rsidRPr="00A25EA4" w:rsidRDefault="00D863EF" w:rsidP="00D863EF">
      <w:pPr>
        <w:pStyle w:val="ConsPlusNormal"/>
        <w:ind w:left="720"/>
        <w:rPr>
          <w:rFonts w:ascii="Times New Roman" w:hAnsi="Times New Roman" w:cs="Times New Roman"/>
          <w:sz w:val="24"/>
          <w:szCs w:val="24"/>
        </w:rPr>
      </w:pP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Статья 26. Предотвращение допинга в спорте и борьба с ним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07.05.2010 N 82-ФЗ)</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1) использование или попытка использования спортсменом запрещенной субстанции и (или) запрещенного метода;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в том числе </w:t>
      </w:r>
      <w:proofErr w:type="spellStart"/>
      <w:r w:rsidRPr="00A25EA4">
        <w:rPr>
          <w:rFonts w:ascii="Times New Roman" w:hAnsi="Times New Roman" w:cs="Times New Roman"/>
          <w:sz w:val="24"/>
          <w:szCs w:val="24"/>
        </w:rPr>
        <w:t>непредоставление</w:t>
      </w:r>
      <w:proofErr w:type="spellEnd"/>
      <w:r w:rsidRPr="00A25EA4">
        <w:rPr>
          <w:rFonts w:ascii="Times New Roman" w:hAnsi="Times New Roman" w:cs="Times New Roman"/>
          <w:sz w:val="24"/>
          <w:szCs w:val="24"/>
        </w:rPr>
        <w:t xml:space="preserve"> информац</w:t>
      </w:r>
      <w:proofErr w:type="gramStart"/>
      <w:r w:rsidRPr="00A25EA4">
        <w:rPr>
          <w:rFonts w:ascii="Times New Roman" w:hAnsi="Times New Roman" w:cs="Times New Roman"/>
          <w:sz w:val="24"/>
          <w:szCs w:val="24"/>
        </w:rPr>
        <w:t>ии о е</w:t>
      </w:r>
      <w:proofErr w:type="gramEnd"/>
      <w:r w:rsidRPr="00A25EA4">
        <w:rPr>
          <w:rFonts w:ascii="Times New Roman" w:hAnsi="Times New Roman" w:cs="Times New Roman"/>
          <w:sz w:val="24"/>
          <w:szCs w:val="24"/>
        </w:rPr>
        <w:t>го местонахождении и его неявка для участия в тестировании;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фальсификация или попытка фальсификации элемента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распространение запрещенной субстанции и (или) запрещенного метода;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Не </w:t>
      </w:r>
      <w:proofErr w:type="gramStart"/>
      <w:r w:rsidRPr="00A25EA4">
        <w:rPr>
          <w:rFonts w:ascii="Times New Roman" w:hAnsi="Times New Roman" w:cs="Times New Roman"/>
          <w:sz w:val="24"/>
          <w:szCs w:val="24"/>
        </w:rPr>
        <w:t>допускаются</w:t>
      </w:r>
      <w:proofErr w:type="gramEnd"/>
      <w:r w:rsidRPr="00A25EA4">
        <w:rPr>
          <w:rFonts w:ascii="Times New Roman" w:hAnsi="Times New Roman" w:cs="Times New Roman"/>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06.12.2011 N 413-ФЗ)</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A25EA4">
        <w:rPr>
          <w:rFonts w:ascii="Times New Roman" w:hAnsi="Times New Roman" w:cs="Times New Roman"/>
          <w:sz w:val="24"/>
          <w:szCs w:val="24"/>
        </w:rPr>
        <w:t>послетестовые</w:t>
      </w:r>
      <w:proofErr w:type="spellEnd"/>
      <w:r w:rsidRPr="00A25EA4">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Тестирование представляет собой элементы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7.Тестирование осуществляется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A25EA4">
        <w:rPr>
          <w:rFonts w:ascii="Times New Roman" w:hAnsi="Times New Roman" w:cs="Times New Roman"/>
          <w:sz w:val="24"/>
          <w:szCs w:val="24"/>
        </w:rPr>
        <w:t>внесоревновательным</w:t>
      </w:r>
      <w:proofErr w:type="spellEnd"/>
      <w:r w:rsidRPr="00A25EA4">
        <w:rPr>
          <w:rFonts w:ascii="Times New Roman" w:hAnsi="Times New Roman" w:cs="Times New Roman"/>
          <w:sz w:val="24"/>
          <w:szCs w:val="24"/>
        </w:rPr>
        <w:t xml:space="preserve"> периодом.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Меры по предотвращению допинга в спорте и борьбе с ним включают в себя: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проведение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предупреждение применения запрещенных субстанций и (или) запрещенных методов;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повышение квалификации специалистов, проводящих допинг-контроль;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включение в дополнительные образовательные программы образовательных </w:t>
      </w:r>
      <w:r w:rsidRPr="00A25EA4">
        <w:rPr>
          <w:rFonts w:ascii="Times New Roman" w:hAnsi="Times New Roman" w:cs="Times New Roman"/>
          <w:sz w:val="24"/>
          <w:szCs w:val="24"/>
        </w:rPr>
        <w:lastRenderedPageBreak/>
        <w:t>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02.07.2013 N 185-ФЗ)</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проведение антидопинговой пропаганды в средствах массовой информации;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10) установление ответственности физкультурно-спортивных организаций за нарушение условий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предусмотренных порядком проведения </w:t>
      </w:r>
      <w:proofErr w:type="spellStart"/>
      <w:r w:rsidRPr="00A25EA4">
        <w:rPr>
          <w:rFonts w:ascii="Times New Roman" w:hAnsi="Times New Roman" w:cs="Times New Roman"/>
          <w:sz w:val="24"/>
          <w:szCs w:val="24"/>
        </w:rPr>
        <w:t>допинг-контроля</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утверждает общероссийские антидопинговые правила;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утверждает порядок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осуществляет иные полномочия в соответствии с настоящим Федеральным законом.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A25EA4">
        <w:rPr>
          <w:rFonts w:ascii="Times New Roman" w:hAnsi="Times New Roman" w:cs="Times New Roman"/>
          <w:sz w:val="24"/>
          <w:szCs w:val="24"/>
        </w:rPr>
        <w:t>тестирования</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A25EA4">
        <w:rPr>
          <w:rFonts w:ascii="Times New Roman" w:hAnsi="Times New Roman" w:cs="Times New Roman"/>
          <w:sz w:val="24"/>
          <w:szCs w:val="24"/>
        </w:rPr>
        <w:t>тестированию</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содействовать в проведении тестирования в соответствии с порядком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w:t>
      </w:r>
      <w:r w:rsidRPr="00A25EA4">
        <w:rPr>
          <w:rFonts w:ascii="Times New Roman" w:hAnsi="Times New Roman" w:cs="Times New Roman"/>
          <w:sz w:val="24"/>
          <w:szCs w:val="24"/>
        </w:rPr>
        <w:lastRenderedPageBreak/>
        <w:t>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обеспечивать условия для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A25EA4">
        <w:rPr>
          <w:rFonts w:ascii="Times New Roman" w:hAnsi="Times New Roman" w:cs="Times New Roman"/>
          <w:sz w:val="24"/>
          <w:szCs w:val="24"/>
        </w:rPr>
        <w:t>допинг-контроля</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D863EF" w:rsidRPr="00A25EA4" w:rsidRDefault="00D863EF" w:rsidP="00D863EF">
      <w:pPr>
        <w:pStyle w:val="ConsPlusNormal"/>
        <w:jc w:val="both"/>
        <w:rPr>
          <w:rFonts w:ascii="Times New Roman" w:hAnsi="Times New Roman" w:cs="Times New Roman"/>
          <w:sz w:val="24"/>
          <w:szCs w:val="24"/>
          <w:u w:val="single"/>
        </w:rPr>
      </w:pPr>
      <w:r w:rsidRPr="00A25EA4">
        <w:rPr>
          <w:rFonts w:ascii="Times New Roman" w:hAnsi="Times New Roman" w:cs="Times New Roman"/>
          <w:sz w:val="24"/>
          <w:szCs w:val="24"/>
          <w:u w:val="single"/>
        </w:rPr>
        <w:t>Условия выполнения норм для всех дисциплин</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Звание МСМК присваивается за выполнение нормы на соревнованиях не ниже всероссийского уровня, включенных в ЕКП </w:t>
      </w:r>
      <w:proofErr w:type="spellStart"/>
      <w:r w:rsidRPr="00A25EA4">
        <w:rPr>
          <w:rFonts w:ascii="Times New Roman" w:hAnsi="Times New Roman" w:cs="Times New Roman"/>
          <w:sz w:val="24"/>
          <w:szCs w:val="24"/>
        </w:rPr>
        <w:t>Росспорта</w:t>
      </w:r>
      <w:proofErr w:type="spellEnd"/>
      <w:r w:rsidRPr="00A25EA4">
        <w:rPr>
          <w:rFonts w:ascii="Times New Roman" w:hAnsi="Times New Roman" w:cs="Times New Roman"/>
          <w:sz w:val="24"/>
          <w:szCs w:val="24"/>
        </w:rPr>
        <w:t xml:space="preserve">;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Звание МС присваивается за выполнение нормы на официальных соревнованиях не ниже уровня субъекта Российской Федерации, если на территории субъекта Российской Федерации действуют физкультурно-спортивные организации (ДЮСШ, СДЮСШОР, ШВСМ, УОР, спортивные стрелковые клубы и др.), культивирующие стендовую стрельбу.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Разряд КМС присваивается за выполнение нормы на официальных соревнованиях не ниже муниципального уровня, если на территории муниципального образования действуют физкультурно-спортивные организации (ДЮСШ, СДЮСШОР, ШВСМ, УОР, спортивные стрелковые клубы и др.), культивирующие стендовую стрельбу. </w:t>
      </w:r>
    </w:p>
    <w:p w:rsidR="00D863EF" w:rsidRPr="00A25EA4" w:rsidRDefault="00D863EF" w:rsidP="00D863EF">
      <w:pPr>
        <w:autoSpaceDN w:val="0"/>
        <w:adjustRightInd w:val="0"/>
        <w:rPr>
          <w:sz w:val="24"/>
          <w:szCs w:val="24"/>
        </w:rPr>
      </w:pPr>
      <w:r w:rsidRPr="00A25EA4">
        <w:rPr>
          <w:sz w:val="24"/>
          <w:szCs w:val="24"/>
        </w:rPr>
        <w:t xml:space="preserve">1 разряд и другие массовые разряды присваиваются за выполнение нормы на всех официальных соревнованиях.  </w:t>
      </w:r>
    </w:p>
    <w:p w:rsidR="00D863EF" w:rsidRPr="00A25EA4" w:rsidRDefault="00D863EF" w:rsidP="00D863EF">
      <w:pPr>
        <w:autoSpaceDN w:val="0"/>
        <w:adjustRightInd w:val="0"/>
        <w:rPr>
          <w:sz w:val="24"/>
          <w:szCs w:val="24"/>
        </w:rPr>
      </w:pPr>
      <w:r w:rsidRPr="00A25EA4">
        <w:rPr>
          <w:rFonts w:eastAsia="Times New Roman"/>
          <w:sz w:val="24"/>
          <w:szCs w:val="24"/>
          <w:lang w:eastAsia="ru-RU"/>
        </w:rPr>
        <w:t>Требования  и условия их выполнения для присвоения массовых спортивных разрядов</w:t>
      </w:r>
    </w:p>
    <w:p w:rsidR="00D863EF" w:rsidRPr="00A25EA4" w:rsidRDefault="00D863EF" w:rsidP="00D863EF">
      <w:pPr>
        <w:autoSpaceDN w:val="0"/>
        <w:adjustRightInd w:val="0"/>
        <w:rPr>
          <w:b/>
          <w:color w:val="000000"/>
          <w:sz w:val="24"/>
          <w:szCs w:val="24"/>
        </w:rPr>
      </w:pPr>
      <w:r w:rsidRPr="00A25EA4">
        <w:rPr>
          <w:sz w:val="24"/>
          <w:szCs w:val="24"/>
        </w:rPr>
        <w:t xml:space="preserve">                                                                                  </w:t>
      </w: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спортивной подготовки</w:t>
      </w:r>
    </w:p>
    <w:p w:rsidR="00D863EF" w:rsidRPr="00A25EA4" w:rsidRDefault="00D863EF" w:rsidP="00D863EF">
      <w:pPr>
        <w:pStyle w:val="ConsPlusNormal"/>
        <w:ind w:left="720"/>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Структура тренировки характеризуется, в частности: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необходимым соотношением параметров тренировочной нагрузки (ее количественных и качественных характеристик </w:t>
      </w:r>
      <w:proofErr w:type="gramStart"/>
      <w:r w:rsidRPr="00A25EA4">
        <w:rPr>
          <w:rFonts w:ascii="Times New Roman" w:hAnsi="Times New Roman" w:cs="Times New Roman"/>
          <w:sz w:val="24"/>
          <w:szCs w:val="24"/>
        </w:rPr>
        <w:t>объе­ма</w:t>
      </w:r>
      <w:proofErr w:type="gramEnd"/>
      <w:r w:rsidRPr="00A25EA4">
        <w:rPr>
          <w:rFonts w:ascii="Times New Roman" w:hAnsi="Times New Roman" w:cs="Times New Roman"/>
          <w:sz w:val="24"/>
          <w:szCs w:val="24"/>
        </w:rPr>
        <w:t xml:space="preserve"> и интенсивности);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определенной последовательностью различных звеньев тренировочного процесса (отдельных занятий и их частей, </w:t>
      </w:r>
      <w:proofErr w:type="gramStart"/>
      <w:r w:rsidRPr="00A25EA4">
        <w:rPr>
          <w:rFonts w:ascii="Times New Roman" w:hAnsi="Times New Roman" w:cs="Times New Roman"/>
          <w:sz w:val="24"/>
          <w:szCs w:val="24"/>
        </w:rPr>
        <w:t>эта­пов</w:t>
      </w:r>
      <w:proofErr w:type="gramEnd"/>
      <w:r w:rsidRPr="00A25EA4">
        <w:rPr>
          <w:rFonts w:ascii="Times New Roman" w:hAnsi="Times New Roman" w:cs="Times New Roman"/>
          <w:sz w:val="24"/>
          <w:szCs w:val="24"/>
        </w:rPr>
        <w:t>,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б) </w:t>
      </w:r>
      <w:proofErr w:type="spellStart"/>
      <w:r w:rsidRPr="00A25EA4">
        <w:rPr>
          <w:rFonts w:ascii="Times New Roman" w:hAnsi="Times New Roman" w:cs="Times New Roman"/>
          <w:sz w:val="24"/>
          <w:szCs w:val="24"/>
        </w:rPr>
        <w:t>мезоструктуру</w:t>
      </w:r>
      <w:proofErr w:type="spellEnd"/>
      <w:r w:rsidRPr="00A25EA4">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в) макроструктуру - структуру больших тренировочных циклов типа полугодичных, годичных и многолетних.</w:t>
      </w:r>
    </w:p>
    <w:p w:rsidR="00D863EF" w:rsidRPr="00A25EA4" w:rsidRDefault="00D863EF" w:rsidP="00D863EF">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продолжительности систематической подготовки для достижения этих результатов;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паспортного возраста, в котором спортсмен приступил к занятиям, и биологического возраста, в котором началась специальная тренировка;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индивидуальных особенностей спортсмена и темпов роста его мастерства.</w:t>
      </w:r>
    </w:p>
    <w:p w:rsidR="00D863EF" w:rsidRPr="00A25EA4" w:rsidRDefault="00D863EF" w:rsidP="00D863EF">
      <w:pPr>
        <w:pStyle w:val="ConsPlusNormal"/>
        <w:jc w:val="both"/>
        <w:rPr>
          <w:rFonts w:ascii="Times New Roman" w:hAnsi="Times New Roman" w:cs="Times New Roman"/>
          <w:sz w:val="24"/>
          <w:szCs w:val="24"/>
        </w:rPr>
      </w:pP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A25EA4">
        <w:rPr>
          <w:rFonts w:ascii="Times New Roman" w:hAnsi="Times New Roman" w:cs="Times New Roman"/>
          <w:sz w:val="24"/>
          <w:szCs w:val="24"/>
        </w:rPr>
        <w:t>дств сп</w:t>
      </w:r>
      <w:proofErr w:type="gramEnd"/>
      <w:r w:rsidRPr="00A25EA4">
        <w:rPr>
          <w:rFonts w:ascii="Times New Roman" w:hAnsi="Times New Roman" w:cs="Times New Roman"/>
          <w:sz w:val="24"/>
          <w:szCs w:val="24"/>
        </w:rPr>
        <w:t>ециальной подготовки по отношению к общему объему тренировочной нагрузки и соответственно уменьшается удельный вес общей подготовки.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Одновременное воспитание физических каче</w:t>
      </w:r>
      <w:proofErr w:type="gramStart"/>
      <w:r w:rsidRPr="00A25EA4">
        <w:rPr>
          <w:rFonts w:ascii="Times New Roman" w:hAnsi="Times New Roman" w:cs="Times New Roman"/>
          <w:sz w:val="24"/>
          <w:szCs w:val="24"/>
        </w:rPr>
        <w:t>ств сп</w:t>
      </w:r>
      <w:proofErr w:type="gramEnd"/>
      <w:r w:rsidRPr="00A25EA4">
        <w:rPr>
          <w:rFonts w:ascii="Times New Roman" w:hAnsi="Times New Roman" w:cs="Times New Roman"/>
          <w:sz w:val="24"/>
          <w:szCs w:val="24"/>
        </w:rPr>
        <w:t>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D863EF" w:rsidRDefault="00D863EF" w:rsidP="00D863EF">
      <w:pPr>
        <w:pStyle w:val="ConsPlusNormal"/>
        <w:jc w:val="both"/>
        <w:rPr>
          <w:rFonts w:ascii="Times New Roman" w:hAnsi="Times New Roman" w:cs="Times New Roman"/>
          <w:b/>
          <w:sz w:val="24"/>
          <w:szCs w:val="24"/>
        </w:rPr>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Необходимые сведения о строении и функциях организма человека</w:t>
      </w:r>
    </w:p>
    <w:p w:rsidR="00D863EF" w:rsidRPr="00A25EA4" w:rsidRDefault="00D863EF" w:rsidP="00D863EF">
      <w:pPr>
        <w:pStyle w:val="ConsPlusNormal"/>
        <w:jc w:val="center"/>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характерным свойством мышечной ткани является сократимость; нервной ткани - передача возбуждения и т. 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Орган состоит из нескольких видов тканей, но одна из них преобладает и определяет его главную, ведущую функцию. В мышце, например, такой тканью является </w:t>
      </w:r>
      <w:proofErr w:type="gramStart"/>
      <w:r w:rsidRPr="00A25EA4">
        <w:rPr>
          <w:rFonts w:ascii="Times New Roman" w:hAnsi="Times New Roman" w:cs="Times New Roman"/>
          <w:sz w:val="24"/>
          <w:szCs w:val="24"/>
        </w:rPr>
        <w:t>мышечная</w:t>
      </w:r>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w:t>
      </w:r>
      <w:proofErr w:type="gramStart"/>
      <w:r w:rsidRPr="00A25EA4">
        <w:rPr>
          <w:rFonts w:ascii="Times New Roman" w:hAnsi="Times New Roman" w:cs="Times New Roman"/>
          <w:sz w:val="24"/>
          <w:szCs w:val="24"/>
        </w:rPr>
        <w:t>Пищеварительная (ротовая полость, пищевод, желудок, 12-перстная кишка, тонкий кишечник, толстый кишечник, прямая кишка, пищеварительные железы).</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Дыхательная (легкие, воздухоносные пути - рот, гортань, трахеи, бронхи).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Кровеносная (</w:t>
      </w:r>
      <w:proofErr w:type="spellStart"/>
      <w:r w:rsidRPr="00A25EA4">
        <w:rPr>
          <w:rFonts w:ascii="Times New Roman" w:hAnsi="Times New Roman" w:cs="Times New Roman"/>
          <w:sz w:val="24"/>
          <w:szCs w:val="24"/>
        </w:rPr>
        <w:t>седречно-сосудистая</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w:t>
      </w:r>
      <w:proofErr w:type="gramStart"/>
      <w:r w:rsidRPr="00A25EA4">
        <w:rPr>
          <w:rFonts w:ascii="Times New Roman" w:hAnsi="Times New Roman" w:cs="Times New Roman"/>
          <w:sz w:val="24"/>
          <w:szCs w:val="24"/>
        </w:rPr>
        <w:t>Выделительная</w:t>
      </w:r>
      <w:proofErr w:type="gramEnd"/>
      <w:r w:rsidRPr="00A25EA4">
        <w:rPr>
          <w:rFonts w:ascii="Times New Roman" w:hAnsi="Times New Roman" w:cs="Times New Roman"/>
          <w:sz w:val="24"/>
          <w:szCs w:val="24"/>
        </w:rPr>
        <w:t xml:space="preserve"> (почки, мочевой пузырь).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w:t>
      </w:r>
      <w:proofErr w:type="gramStart"/>
      <w:r w:rsidRPr="00A25EA4">
        <w:rPr>
          <w:rFonts w:ascii="Times New Roman" w:hAnsi="Times New Roman" w:cs="Times New Roman"/>
          <w:sz w:val="24"/>
          <w:szCs w:val="24"/>
        </w:rPr>
        <w:t>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8. Лимфатическая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лимфатические сосуды, вилочковая железа - тимус, селезёнка).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9. </w:t>
      </w:r>
      <w:proofErr w:type="gramStart"/>
      <w:r w:rsidRPr="00A25EA4">
        <w:rPr>
          <w:rFonts w:ascii="Times New Roman" w:hAnsi="Times New Roman" w:cs="Times New Roman"/>
          <w:sz w:val="24"/>
          <w:szCs w:val="24"/>
        </w:rPr>
        <w:t xml:space="preserve">Половая (внутренние и наружные половые органы - яичники (яйцеклетка), матка, </w:t>
      </w:r>
      <w:r w:rsidRPr="00A25EA4">
        <w:rPr>
          <w:rFonts w:ascii="Times New Roman" w:hAnsi="Times New Roman" w:cs="Times New Roman"/>
          <w:sz w:val="24"/>
          <w:szCs w:val="24"/>
        </w:rPr>
        <w:lastRenderedPageBreak/>
        <w:t>влагалище, грудные млечные железы, яички, предстательная железа, половой член).</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10. Иммунная (красный костный мозг в окончаниях трубчатых костей +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xml:space="preserve"> + селезёнка + тимус (вилочковая железа) - главные органы иммунной системы).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11. </w:t>
      </w:r>
      <w:proofErr w:type="gramStart"/>
      <w:r w:rsidRPr="00A25EA4">
        <w:rPr>
          <w:rFonts w:ascii="Times New Roman" w:hAnsi="Times New Roman" w:cs="Times New Roman"/>
          <w:sz w:val="24"/>
          <w:szCs w:val="24"/>
        </w:rPr>
        <w:t>Покровная</w:t>
      </w:r>
      <w:proofErr w:type="gramEnd"/>
      <w:r w:rsidRPr="00A25EA4">
        <w:rPr>
          <w:rFonts w:ascii="Times New Roman" w:hAnsi="Times New Roman" w:cs="Times New Roman"/>
          <w:sz w:val="24"/>
          <w:szCs w:val="24"/>
        </w:rPr>
        <w:t xml:space="preserve"> (покровы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u w:val="single"/>
        </w:rPr>
        <w:t>Общие представления о процессах роста и развития</w:t>
      </w:r>
      <w:r w:rsidRPr="00A25EA4">
        <w:rPr>
          <w:rFonts w:ascii="Times New Roman" w:hAnsi="Times New Roman" w:cs="Times New Roman"/>
          <w:sz w:val="24"/>
          <w:szCs w:val="24"/>
        </w:rPr>
        <w:t>. Основные отличия детского организма от взрослого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Принципиальные отличия ребёнка от взрослого: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незрелость организма, его клеток, органов и систем органов;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уменьшенный рост (уменьшенные размеры тела и массы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интенсивные процессы обмена веще</w:t>
      </w:r>
      <w:proofErr w:type="gramStart"/>
      <w:r w:rsidRPr="00A25EA4">
        <w:rPr>
          <w:rFonts w:ascii="Times New Roman" w:hAnsi="Times New Roman" w:cs="Times New Roman"/>
          <w:sz w:val="24"/>
          <w:szCs w:val="24"/>
        </w:rPr>
        <w:t>ств с пр</w:t>
      </w:r>
      <w:proofErr w:type="gramEnd"/>
      <w:r w:rsidRPr="00A25EA4">
        <w:rPr>
          <w:rFonts w:ascii="Times New Roman" w:hAnsi="Times New Roman" w:cs="Times New Roman"/>
          <w:sz w:val="24"/>
          <w:szCs w:val="24"/>
        </w:rPr>
        <w:t>еобладанием анаболизма;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интенсивные процессы роста;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пониженная устойчивость к вредным факторам внешней среды;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улучшенная адаптация (приспособление) к новой среде;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недоразвитая половая система - дети не могут размножаться.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Периодизация возраста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Младенчество (до 1 года).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w:t>
      </w:r>
      <w:proofErr w:type="spellStart"/>
      <w:r w:rsidRPr="00A25EA4">
        <w:rPr>
          <w:rFonts w:ascii="Times New Roman" w:hAnsi="Times New Roman" w:cs="Times New Roman"/>
          <w:sz w:val="24"/>
          <w:szCs w:val="24"/>
        </w:rPr>
        <w:t>Преддошкольный</w:t>
      </w:r>
      <w:proofErr w:type="spellEnd"/>
      <w:r w:rsidRPr="00A25EA4">
        <w:rPr>
          <w:rFonts w:ascii="Times New Roman" w:hAnsi="Times New Roman" w:cs="Times New Roman"/>
          <w:sz w:val="24"/>
          <w:szCs w:val="24"/>
        </w:rPr>
        <w:t xml:space="preserve"> период (1-3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Дошкольный (3-7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Младший школьный (7-11-12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Средний школьный (11-12-15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Старший школьный (15-17-18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Возрастные изменения, показатели развития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Длина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новорожденного ребенка колеблется от 46 до 56 см. Принято считать, что если новорожденный ребенок имеет длину тела 45 см и менее, то он недоношен.</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 2-й и 3-й годы жизни прибавки длины тела составляют соответственно по 12—13 и 7—8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Длина тела у детей от 2 до 15 лет вычисляется также по формулам, предложенным И. М. 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Масса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A25EA4">
        <w:rPr>
          <w:rFonts w:ascii="Times New Roman" w:hAnsi="Times New Roman" w:cs="Times New Roman"/>
          <w:sz w:val="24"/>
          <w:szCs w:val="24"/>
        </w:rPr>
        <w:t>массо-ростовой</w:t>
      </w:r>
      <w:proofErr w:type="spellEnd"/>
      <w:r w:rsidRPr="00A25EA4">
        <w:rPr>
          <w:rFonts w:ascii="Times New Roman" w:hAnsi="Times New Roman" w:cs="Times New Roman"/>
          <w:sz w:val="24"/>
          <w:szCs w:val="24"/>
        </w:rPr>
        <w:t xml:space="preserve"> коэффициент, который в норме составляет 60—80. Если его величина ниже 60 — это </w:t>
      </w:r>
      <w:r w:rsidRPr="00A25EA4">
        <w:rPr>
          <w:rFonts w:ascii="Times New Roman" w:hAnsi="Times New Roman" w:cs="Times New Roman"/>
          <w:sz w:val="24"/>
          <w:szCs w:val="24"/>
        </w:rPr>
        <w:lastRenderedPageBreak/>
        <w:t xml:space="preserve">свидетельствует в пользу врожденной гипотрофии, а если выше 80 — врожденной </w:t>
      </w:r>
      <w:proofErr w:type="spellStart"/>
      <w:r w:rsidRPr="00A25EA4">
        <w:rPr>
          <w:rFonts w:ascii="Times New Roman" w:hAnsi="Times New Roman" w:cs="Times New Roman"/>
          <w:sz w:val="24"/>
          <w:szCs w:val="24"/>
        </w:rPr>
        <w:t>паратрофии</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у детей старше года определяется по формулам, предложенным</w:t>
      </w:r>
      <w:proofErr w:type="gramStart"/>
      <w:r w:rsidRPr="00A25EA4">
        <w:rPr>
          <w:rFonts w:ascii="Times New Roman" w:hAnsi="Times New Roman" w:cs="Times New Roman"/>
          <w:sz w:val="24"/>
          <w:szCs w:val="24"/>
        </w:rPr>
        <w:t xml:space="preserve"> И</w:t>
      </w:r>
      <w:proofErr w:type="gramEnd"/>
      <w:r w:rsidRPr="00A25EA4">
        <w:rPr>
          <w:rFonts w:ascii="Times New Roman" w:hAnsi="Times New Roman" w:cs="Times New Roman"/>
          <w:sz w:val="24"/>
          <w:szCs w:val="24"/>
        </w:rPr>
        <w:t xml:space="preserve">, М. 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w:t>
      </w:r>
      <w:proofErr w:type="spellStart"/>
      <w:r w:rsidRPr="00A25EA4">
        <w:rPr>
          <w:rFonts w:ascii="Times New Roman" w:hAnsi="Times New Roman" w:cs="Times New Roman"/>
          <w:sz w:val="24"/>
          <w:szCs w:val="24"/>
        </w:rPr>
        <w:t>центильные</w:t>
      </w:r>
      <w:proofErr w:type="spellEnd"/>
      <w:r w:rsidRPr="00A25EA4">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Окружность головы</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Окружность головы у ребёнка при рождении в среднем составляет 34-36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Она особенно интенсивно увеличивается в первый год жизни, составляя к году 46-47 см.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3 месяца жизни ежемесячный прирост окружности головы составляет 2 см, в возрасте 3-6 месяцев — 1 см, в течение второго полугодия жизни - 0,5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Контроль за изменением </w:t>
      </w:r>
      <w:proofErr w:type="gramStart"/>
      <w:r w:rsidRPr="00A25EA4">
        <w:rPr>
          <w:rFonts w:ascii="Times New Roman" w:hAnsi="Times New Roman" w:cs="Times New Roman"/>
          <w:sz w:val="24"/>
          <w:szCs w:val="24"/>
        </w:rPr>
        <w:t>окружности головы детей первых трех лет жизни</w:t>
      </w:r>
      <w:proofErr w:type="gramEnd"/>
      <w:r w:rsidRPr="00A25EA4">
        <w:rPr>
          <w:rFonts w:ascii="Times New Roman" w:hAnsi="Times New Roman" w:cs="Times New Roman"/>
          <w:sz w:val="24"/>
          <w:szCs w:val="24"/>
        </w:rPr>
        <w:t xml:space="preserve">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w:t>
      </w:r>
      <w:proofErr w:type="spellStart"/>
      <w:r w:rsidRPr="00A25EA4">
        <w:rPr>
          <w:rFonts w:ascii="Times New Roman" w:hAnsi="Times New Roman" w:cs="Times New Roman"/>
          <w:sz w:val="24"/>
          <w:szCs w:val="24"/>
        </w:rPr>
        <w:t>глиальных</w:t>
      </w:r>
      <w:proofErr w:type="spellEnd"/>
      <w:r w:rsidRPr="00A25EA4">
        <w:rPr>
          <w:rFonts w:ascii="Times New Roman" w:hAnsi="Times New Roman" w:cs="Times New Roman"/>
          <w:sz w:val="24"/>
          <w:szCs w:val="24"/>
        </w:rPr>
        <w:t xml:space="preserve"> клеток. Рост головы отражает эти важные процессы развития мозга.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Окружность груди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Окружность груди при рождении в среднем составляет 32—35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На первом году жизни она увеличивается ежемесячно на 1,2—1,3 см, составляя к году 47—48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 5 годам окружность груди увеличивается до 55 см, к 10 — до 65 см.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Окружность груди — важный показатель, отражающий степень развития грудной клетки, мышечного аппарата, подкожного жирового слоя на груди, который тесно </w:t>
      </w:r>
      <w:proofErr w:type="spellStart"/>
      <w:r w:rsidRPr="00A25EA4">
        <w:rPr>
          <w:rFonts w:ascii="Times New Roman" w:hAnsi="Times New Roman" w:cs="Times New Roman"/>
          <w:sz w:val="24"/>
          <w:szCs w:val="24"/>
        </w:rPr>
        <w:t>коррелирует</w:t>
      </w:r>
      <w:proofErr w:type="spellEnd"/>
      <w:r w:rsidRPr="00A25EA4">
        <w:rPr>
          <w:rFonts w:ascii="Times New Roman" w:hAnsi="Times New Roman" w:cs="Times New Roman"/>
          <w:sz w:val="24"/>
          <w:szCs w:val="24"/>
        </w:rPr>
        <w:t xml:space="preserve"> с функциональными показателями дыхательной системы.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Поверхность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Поверхность тела является одним из важнейших показателей физического развития. Этот </w:t>
      </w:r>
      <w:r w:rsidRPr="00A25EA4">
        <w:rPr>
          <w:rFonts w:ascii="Times New Roman" w:hAnsi="Times New Roman" w:cs="Times New Roman"/>
          <w:sz w:val="24"/>
          <w:szCs w:val="24"/>
        </w:rPr>
        <w:lastRenderedPageBreak/>
        <w:t>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Половое созревание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Оценка степени полового созревания важна для определения уровня развития ребёнка.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D863EF" w:rsidRPr="00A25EA4" w:rsidRDefault="00D863EF" w:rsidP="00D863EF">
      <w:pPr>
        <w:pStyle w:val="ConsPlusNormal"/>
        <w:jc w:val="both"/>
        <w:rPr>
          <w:rFonts w:ascii="Times New Roman" w:hAnsi="Times New Roman" w:cs="Times New Roman"/>
          <w:b/>
          <w:sz w:val="24"/>
          <w:szCs w:val="24"/>
        </w:rPr>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Гигиенические знания, умения и навыки</w:t>
      </w:r>
    </w:p>
    <w:p w:rsidR="00D863EF" w:rsidRPr="00A25EA4" w:rsidRDefault="00D863EF" w:rsidP="00D863EF">
      <w:pPr>
        <w:pStyle w:val="ConsPlusNormal"/>
        <w:jc w:val="center"/>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w:t>
      </w:r>
      <w:proofErr w:type="gramStart"/>
      <w:r w:rsidRPr="00A25EA4">
        <w:rPr>
          <w:rFonts w:ascii="Times New Roman" w:hAnsi="Times New Roman" w:cs="Times New Roman"/>
          <w:sz w:val="24"/>
          <w:szCs w:val="24"/>
        </w:rPr>
        <w:t>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w:t>
      </w:r>
      <w:proofErr w:type="gramEnd"/>
      <w:r w:rsidRPr="00A25EA4">
        <w:rPr>
          <w:rFonts w:ascii="Times New Roman" w:hAnsi="Times New Roman" w:cs="Times New Roman"/>
          <w:sz w:val="24"/>
          <w:szCs w:val="24"/>
        </w:rPr>
        <w:t xml:space="preserve"> Как уберечься от инфекционных заболеваний.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Сон, гигиена сна, значение его продолжительности для здоровья детей. Физиология сна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w:t>
      </w:r>
      <w:proofErr w:type="gramStart"/>
      <w:r w:rsidRPr="00A25EA4">
        <w:rPr>
          <w:rFonts w:ascii="Times New Roman" w:hAnsi="Times New Roman" w:cs="Times New Roman"/>
          <w:sz w:val="24"/>
          <w:szCs w:val="24"/>
        </w:rPr>
        <w:t>Дыхание у спящего человека редкое, обмен веществ, величина кровяного давления, частота сердечных сокращений снижены.</w:t>
      </w:r>
      <w:proofErr w:type="gramEnd"/>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w:t>
      </w:r>
      <w:r w:rsidRPr="00A25EA4">
        <w:rPr>
          <w:rFonts w:ascii="Times New Roman" w:hAnsi="Times New Roman" w:cs="Times New Roman"/>
          <w:sz w:val="24"/>
          <w:szCs w:val="24"/>
        </w:rPr>
        <w:lastRenderedPageBreak/>
        <w:t>состоянии бодрствования.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Непосредственно перед отходом ко сну не рекомендуется чтение, напряжённая умственная работа, подвижные шумные игры и развлечения. Всё это возбуждаёт  нервную систему и препятствует своевременную засыпанию, ведёт к поверхностному, неглубокому сну.</w:t>
      </w:r>
    </w:p>
    <w:p w:rsidR="00D863EF" w:rsidRDefault="00D863EF" w:rsidP="00D863EF">
      <w:pPr>
        <w:pStyle w:val="ConsPlusNormal"/>
        <w:jc w:val="both"/>
        <w:rPr>
          <w:rFonts w:ascii="Times New Roman" w:hAnsi="Times New Roman" w:cs="Times New Roman"/>
          <w:b/>
          <w:sz w:val="24"/>
          <w:szCs w:val="24"/>
        </w:rPr>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 xml:space="preserve">Режим дня, закаливание </w:t>
      </w:r>
      <w:r>
        <w:rPr>
          <w:rFonts w:ascii="Times New Roman" w:hAnsi="Times New Roman" w:cs="Times New Roman"/>
          <w:b/>
          <w:sz w:val="24"/>
          <w:szCs w:val="24"/>
        </w:rPr>
        <w:t>организма, здоровый образ жизни.</w:t>
      </w:r>
    </w:p>
    <w:p w:rsidR="00D863EF" w:rsidRPr="00A25EA4" w:rsidRDefault="00D863EF" w:rsidP="00D863EF">
      <w:pPr>
        <w:pStyle w:val="ConsPlusNormal"/>
        <w:ind w:left="720"/>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A25EA4">
        <w:rPr>
          <w:rFonts w:ascii="Times New Roman" w:hAnsi="Times New Roman" w:cs="Times New Roman"/>
          <w:sz w:val="24"/>
          <w:szCs w:val="24"/>
        </w:rPr>
        <w:t>подчинен</w:t>
      </w:r>
      <w:proofErr w:type="gramEnd"/>
      <w:r w:rsidRPr="00A25EA4">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A25EA4">
        <w:rPr>
          <w:rFonts w:ascii="Times New Roman" w:hAnsi="Times New Roman" w:cs="Times New Roman"/>
          <w:sz w:val="24"/>
          <w:szCs w:val="24"/>
        </w:rPr>
        <w:t>умело</w:t>
      </w:r>
      <w:proofErr w:type="gramEnd"/>
      <w:r w:rsidRPr="00A25EA4">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Для эффективного закаливания необходимо соблюдать ряд принципов: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A25EA4">
        <w:rPr>
          <w:rFonts w:ascii="Times New Roman" w:hAnsi="Times New Roman" w:cs="Times New Roman"/>
          <w:sz w:val="24"/>
          <w:szCs w:val="24"/>
        </w:rPr>
        <w:t>другую</w:t>
      </w:r>
      <w:proofErr w:type="gramEnd"/>
      <w:r w:rsidRPr="00A25EA4">
        <w:rPr>
          <w:rFonts w:ascii="Times New Roman" w:hAnsi="Times New Roman" w:cs="Times New Roman"/>
          <w:sz w:val="24"/>
          <w:szCs w:val="24"/>
        </w:rPr>
        <w:t>, приносящую тепло, - горячий душ.</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Таким образом, разогревание тела перед применением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A25EA4">
        <w:rPr>
          <w:rFonts w:ascii="Times New Roman" w:hAnsi="Times New Roman" w:cs="Times New Roman"/>
          <w:sz w:val="24"/>
          <w:szCs w:val="24"/>
        </w:rPr>
        <w:t>случае</w:t>
      </w:r>
      <w:proofErr w:type="gramEnd"/>
      <w:r w:rsidRPr="00A25EA4">
        <w:rPr>
          <w:rFonts w:ascii="Times New Roman" w:hAnsi="Times New Roman" w:cs="Times New Roman"/>
          <w:sz w:val="24"/>
          <w:szCs w:val="24"/>
        </w:rPr>
        <w:t xml:space="preserve"> обмороком) после </w:t>
      </w:r>
      <w:r w:rsidRPr="00A25EA4">
        <w:rPr>
          <w:rFonts w:ascii="Times New Roman" w:hAnsi="Times New Roman" w:cs="Times New Roman"/>
          <w:sz w:val="24"/>
          <w:szCs w:val="24"/>
        </w:rPr>
        <w:lastRenderedPageBreak/>
        <w:t xml:space="preserve">проведения закаливающей процедуры.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Описание закаливающих процедур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A25EA4">
        <w:rPr>
          <w:rFonts w:ascii="Times New Roman" w:hAnsi="Times New Roman" w:cs="Times New Roman"/>
          <w:sz w:val="24"/>
          <w:szCs w:val="24"/>
        </w:rPr>
        <w:t>холодовую</w:t>
      </w:r>
      <w:proofErr w:type="spellEnd"/>
      <w:r w:rsidRPr="00A25EA4">
        <w:rPr>
          <w:rFonts w:ascii="Times New Roman" w:hAnsi="Times New Roman" w:cs="Times New Roman"/>
          <w:sz w:val="24"/>
          <w:szCs w:val="24"/>
        </w:rPr>
        <w:t xml:space="preserve"> нагрузку на организм.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A25EA4">
        <w:rPr>
          <w:rFonts w:ascii="Times New Roman" w:hAnsi="Times New Roman" w:cs="Times New Roman"/>
          <w:sz w:val="24"/>
          <w:szCs w:val="24"/>
        </w:rPr>
        <w:t>предыдущая</w:t>
      </w:r>
      <w:proofErr w:type="gramEnd"/>
      <w:r w:rsidRPr="00A25EA4">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А теперь поговорим о более серьезном виде закаливания.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Лучшее время для этой процедуры – утро (сразу после пробуждения) и вечер – примерно за 2,5-3 часа до сна.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этого берете ведро или два воды, становитесь обнаженными в душ или садитесь в </w:t>
      </w:r>
      <w:r w:rsidRPr="00A25EA4">
        <w:rPr>
          <w:rFonts w:ascii="Times New Roman" w:hAnsi="Times New Roman" w:cs="Times New Roman"/>
          <w:sz w:val="24"/>
          <w:szCs w:val="24"/>
        </w:rPr>
        <w:lastRenderedPageBreak/>
        <w:t>ванну и плавно выливаете воду себе на голову, лицо, спину и грудь. Вся процедура обливания занимает 2-3 секунды.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Вытираться сразу не надо, а лучше одеться в банный халат и зайти в теплое помещение. </w:t>
      </w:r>
      <w:r>
        <w:rPr>
          <w:rFonts w:ascii="Times New Roman" w:hAnsi="Times New Roman" w:cs="Times New Roman"/>
          <w:sz w:val="24"/>
          <w:szCs w:val="24"/>
        </w:rPr>
        <w:t xml:space="preserve">  </w:t>
      </w:r>
      <w:r w:rsidRPr="00A25EA4">
        <w:rPr>
          <w:rFonts w:ascii="Times New Roman" w:hAnsi="Times New Roman" w:cs="Times New Roman"/>
          <w:sz w:val="24"/>
          <w:szCs w:val="24"/>
        </w:rPr>
        <w:t>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A25EA4">
        <w:rPr>
          <w:rFonts w:ascii="Times New Roman" w:hAnsi="Times New Roman" w:cs="Times New Roman"/>
          <w:sz w:val="24"/>
          <w:szCs w:val="24"/>
        </w:rPr>
        <w:cr/>
        <w:t xml:space="preserve">Эта процедура позволит вашей воде в организме перейти в состояние </w:t>
      </w:r>
      <w:proofErr w:type="spellStart"/>
      <w:r w:rsidRPr="00A25EA4">
        <w:rPr>
          <w:rFonts w:ascii="Times New Roman" w:hAnsi="Times New Roman" w:cs="Times New Roman"/>
          <w:sz w:val="24"/>
          <w:szCs w:val="24"/>
        </w:rPr>
        <w:t>паравод</w:t>
      </w:r>
      <w:proofErr w:type="spellEnd"/>
      <w:r w:rsidRPr="00A25EA4">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Зимние купания – «</w:t>
      </w:r>
      <w:proofErr w:type="spellStart"/>
      <w:r w:rsidRPr="00A25EA4">
        <w:rPr>
          <w:rFonts w:ascii="Times New Roman" w:hAnsi="Times New Roman" w:cs="Times New Roman"/>
          <w:sz w:val="24"/>
          <w:szCs w:val="24"/>
        </w:rPr>
        <w:t>моржевание</w:t>
      </w:r>
      <w:proofErr w:type="spellEnd"/>
      <w:r w:rsidRPr="00A25EA4">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A25EA4">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A25EA4">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нагрузок должны быть очень высокими.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Купаться лучше всего 2-3 раза в неделю. Раз в неделю как минимум посещайте парную.</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рецепторов кожи, которое резко активирует нервную систему организма. Получается </w:t>
      </w:r>
      <w:r w:rsidRPr="00A25EA4">
        <w:rPr>
          <w:rFonts w:ascii="Times New Roman" w:hAnsi="Times New Roman" w:cs="Times New Roman"/>
          <w:sz w:val="24"/>
          <w:szCs w:val="24"/>
        </w:rPr>
        <w:lastRenderedPageBreak/>
        <w:t>своеобразный «</w:t>
      </w:r>
      <w:proofErr w:type="spellStart"/>
      <w:r w:rsidRPr="00A25EA4">
        <w:rPr>
          <w:rFonts w:ascii="Times New Roman" w:hAnsi="Times New Roman" w:cs="Times New Roman"/>
          <w:sz w:val="24"/>
          <w:szCs w:val="24"/>
        </w:rPr>
        <w:t>холодовой</w:t>
      </w:r>
      <w:proofErr w:type="spellEnd"/>
      <w:r w:rsidRPr="00A25EA4">
        <w:rPr>
          <w:rFonts w:ascii="Times New Roman" w:hAnsi="Times New Roman" w:cs="Times New Roman"/>
          <w:sz w:val="24"/>
          <w:szCs w:val="24"/>
        </w:rPr>
        <w:t xml:space="preserve"> ожог». Кроме этого эффекта, при таянии снега проявляется </w:t>
      </w:r>
      <w:proofErr w:type="gramStart"/>
      <w:r w:rsidRPr="00A25EA4">
        <w:rPr>
          <w:rFonts w:ascii="Times New Roman" w:hAnsi="Times New Roman" w:cs="Times New Roman"/>
          <w:sz w:val="24"/>
          <w:szCs w:val="24"/>
        </w:rPr>
        <w:t>другой</w:t>
      </w:r>
      <w:proofErr w:type="gramEnd"/>
      <w:r w:rsidRPr="00A25EA4">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структурируется.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A25EA4">
        <w:rPr>
          <w:rFonts w:ascii="Times New Roman" w:hAnsi="Times New Roman" w:cs="Times New Roman"/>
          <w:sz w:val="24"/>
          <w:szCs w:val="24"/>
        </w:rPr>
        <w:t>не сравнимо</w:t>
      </w:r>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w:t>
      </w:r>
      <w:r>
        <w:rPr>
          <w:rFonts w:ascii="Times New Roman" w:hAnsi="Times New Roman" w:cs="Times New Roman"/>
          <w:sz w:val="24"/>
          <w:szCs w:val="24"/>
        </w:rPr>
        <w:t xml:space="preserve">     </w:t>
      </w:r>
      <w:r w:rsidRPr="00A25EA4">
        <w:rPr>
          <w:rFonts w:ascii="Times New Roman" w:hAnsi="Times New Roman" w:cs="Times New Roman"/>
          <w:sz w:val="24"/>
          <w:szCs w:val="24"/>
        </w:rPr>
        <w:t>Хорошим средством закаливания носоглотки является мороженое, хотя с точки зрения рационального питания увлекаться им не следует.</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w:t>
      </w:r>
      <w:r w:rsidRPr="00A25EA4">
        <w:rPr>
          <w:rFonts w:ascii="Times New Roman" w:hAnsi="Times New Roman" w:cs="Times New Roman"/>
          <w:sz w:val="24"/>
          <w:szCs w:val="24"/>
        </w:rPr>
        <w:lastRenderedPageBreak/>
        <w:t>оказываются задействованными все мышцы тела, даже антагонисты, получая большую многоплановую нагрузку.</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 занятиях человека </w:t>
      </w:r>
      <w:proofErr w:type="spellStart"/>
      <w:r w:rsidRPr="00A25EA4">
        <w:rPr>
          <w:rFonts w:ascii="Times New Roman" w:hAnsi="Times New Roman" w:cs="Times New Roman"/>
          <w:sz w:val="24"/>
          <w:szCs w:val="24"/>
        </w:rPr>
        <w:t>аквааэробикой</w:t>
      </w:r>
      <w:proofErr w:type="spellEnd"/>
      <w:r w:rsidRPr="00A25EA4">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w:t>
      </w:r>
      <w:proofErr w:type="spellStart"/>
      <w:r w:rsidRPr="00A25EA4">
        <w:rPr>
          <w:rFonts w:ascii="Times New Roman" w:hAnsi="Times New Roman" w:cs="Times New Roman"/>
          <w:sz w:val="24"/>
          <w:szCs w:val="24"/>
        </w:rPr>
        <w:t>целлюлита</w:t>
      </w:r>
      <w:proofErr w:type="spell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A25EA4">
        <w:rPr>
          <w:rFonts w:ascii="Times New Roman" w:hAnsi="Times New Roman" w:cs="Times New Roman"/>
          <w:sz w:val="24"/>
          <w:szCs w:val="24"/>
        </w:rPr>
        <w:t>потеть и нет чувства обессиливающей усталости</w:t>
      </w:r>
      <w:proofErr w:type="gramEnd"/>
      <w:r w:rsidRPr="00A25EA4">
        <w:rPr>
          <w:rFonts w:ascii="Times New Roman" w:hAnsi="Times New Roman" w:cs="Times New Roman"/>
          <w:sz w:val="24"/>
          <w:szCs w:val="24"/>
        </w:rPr>
        <w:t>.</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A25EA4">
        <w:rPr>
          <w:rFonts w:ascii="Times New Roman" w:hAnsi="Times New Roman" w:cs="Times New Roman"/>
          <w:sz w:val="24"/>
          <w:szCs w:val="24"/>
        </w:rPr>
        <w:t>аквааэробики</w:t>
      </w:r>
      <w:proofErr w:type="spellEnd"/>
      <w:r w:rsidRPr="00A25EA4">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разберем, в чем разница между сухим паром и влажным.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Влажный пар, несколько затрудняя потоотделение, сильнее прогревает тело внутри. По своей природе это больше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Чем влажнее пар, тем лучше он вытесняет из организма </w:t>
      </w:r>
      <w:proofErr w:type="spellStart"/>
      <w:r w:rsidRPr="00A25EA4">
        <w:rPr>
          <w:rFonts w:ascii="Times New Roman" w:hAnsi="Times New Roman" w:cs="Times New Roman"/>
          <w:sz w:val="24"/>
          <w:szCs w:val="24"/>
        </w:rPr>
        <w:t>биопатогенную</w:t>
      </w:r>
      <w:proofErr w:type="spellEnd"/>
      <w:r w:rsidRPr="00A25EA4">
        <w:rPr>
          <w:rFonts w:ascii="Times New Roman" w:hAnsi="Times New Roman" w:cs="Times New Roman"/>
          <w:sz w:val="24"/>
          <w:szCs w:val="24"/>
        </w:rPr>
        <w:t xml:space="preserve"> энергию сухости, которая приводит к «усыханию мяса» и </w:t>
      </w:r>
      <w:proofErr w:type="spellStart"/>
      <w:r w:rsidRPr="00A25EA4">
        <w:rPr>
          <w:rFonts w:ascii="Times New Roman" w:hAnsi="Times New Roman" w:cs="Times New Roman"/>
          <w:sz w:val="24"/>
          <w:szCs w:val="24"/>
        </w:rPr>
        <w:t>тугоподвижности</w:t>
      </w:r>
      <w:proofErr w:type="spellEnd"/>
      <w:r w:rsidRPr="00A25EA4">
        <w:rPr>
          <w:rFonts w:ascii="Times New Roman" w:hAnsi="Times New Roman" w:cs="Times New Roman"/>
          <w:sz w:val="24"/>
          <w:szCs w:val="24"/>
        </w:rPr>
        <w:t xml:space="preserve"> в суставах.</w:t>
      </w:r>
    </w:p>
    <w:p w:rsidR="00D863EF" w:rsidRPr="00A25EA4" w:rsidRDefault="00D863EF" w:rsidP="00D863EF">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A25EA4">
        <w:rPr>
          <w:rFonts w:ascii="Times New Roman" w:hAnsi="Times New Roman" w:cs="Times New Roman"/>
          <w:sz w:val="24"/>
          <w:szCs w:val="24"/>
        </w:rPr>
        <w:t>сокотерапии</w:t>
      </w:r>
      <w:proofErr w:type="spellEnd"/>
      <w:r w:rsidRPr="00A25EA4">
        <w:rPr>
          <w:rFonts w:ascii="Times New Roman" w:hAnsi="Times New Roman" w:cs="Times New Roman"/>
          <w:sz w:val="24"/>
          <w:szCs w:val="24"/>
        </w:rPr>
        <w:t xml:space="preserve">. Потея, вы теряете жидкость со шлаками и прочими вредными веществами, а употребляя </w:t>
      </w:r>
      <w:proofErr w:type="spellStart"/>
      <w:r w:rsidRPr="00A25EA4">
        <w:rPr>
          <w:rFonts w:ascii="Times New Roman" w:hAnsi="Times New Roman" w:cs="Times New Roman"/>
          <w:sz w:val="24"/>
          <w:szCs w:val="24"/>
        </w:rPr>
        <w:t>свежевыжатые</w:t>
      </w:r>
      <w:proofErr w:type="spellEnd"/>
      <w:r w:rsidRPr="00A25EA4">
        <w:rPr>
          <w:rFonts w:ascii="Times New Roman" w:hAnsi="Times New Roman" w:cs="Times New Roman"/>
          <w:sz w:val="24"/>
          <w:szCs w:val="24"/>
        </w:rPr>
        <w:t xml:space="preserve">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w:t>
      </w:r>
      <w:proofErr w:type="spellStart"/>
      <w:r w:rsidRPr="00A25EA4">
        <w:rPr>
          <w:rFonts w:ascii="Times New Roman" w:hAnsi="Times New Roman" w:cs="Times New Roman"/>
          <w:sz w:val="24"/>
          <w:szCs w:val="24"/>
        </w:rPr>
        <w:t>свежевыжатых</w:t>
      </w:r>
      <w:proofErr w:type="spellEnd"/>
      <w:r w:rsidRPr="00A25EA4">
        <w:rPr>
          <w:rFonts w:ascii="Times New Roman" w:hAnsi="Times New Roman" w:cs="Times New Roman"/>
          <w:sz w:val="24"/>
          <w:szCs w:val="24"/>
        </w:rPr>
        <w:t xml:space="preserve"> соков.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A25EA4">
        <w:rPr>
          <w:rFonts w:ascii="Times New Roman" w:hAnsi="Times New Roman" w:cs="Times New Roman"/>
          <w:sz w:val="24"/>
          <w:szCs w:val="24"/>
        </w:rPr>
        <w:t>массированную</w:t>
      </w:r>
      <w:proofErr w:type="gram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сокотерапию</w:t>
      </w:r>
      <w:proofErr w:type="spellEnd"/>
      <w:r w:rsidRPr="00A25EA4">
        <w:rPr>
          <w:rFonts w:ascii="Times New Roman" w:hAnsi="Times New Roman" w:cs="Times New Roman"/>
          <w:sz w:val="24"/>
          <w:szCs w:val="24"/>
        </w:rPr>
        <w:t xml:space="preserve">.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Банные веники.  </w:t>
      </w:r>
      <w:proofErr w:type="gramStart"/>
      <w:r w:rsidRPr="00A25EA4">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A25EA4">
        <w:rPr>
          <w:rFonts w:ascii="Times New Roman" w:hAnsi="Times New Roman" w:cs="Times New Roman"/>
          <w:sz w:val="24"/>
          <w:szCs w:val="24"/>
        </w:rPr>
        <w:t>фитонцидными</w:t>
      </w:r>
      <w:proofErr w:type="spellEnd"/>
      <w:r w:rsidRPr="00A25EA4">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A25EA4">
        <w:rPr>
          <w:rFonts w:ascii="Times New Roman" w:hAnsi="Times New Roman" w:cs="Times New Roman"/>
          <w:sz w:val="24"/>
          <w:szCs w:val="24"/>
        </w:rPr>
        <w:t>расширяюще</w:t>
      </w:r>
      <w:proofErr w:type="spellEnd"/>
      <w:r w:rsidRPr="00A25EA4">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Дубовый веник при распаривании выделяет много дубильных веществ, свойство </w:t>
      </w:r>
      <w:r w:rsidRPr="00A25EA4">
        <w:rPr>
          <w:rFonts w:ascii="Times New Roman" w:hAnsi="Times New Roman" w:cs="Times New Roman"/>
          <w:sz w:val="24"/>
          <w:szCs w:val="24"/>
        </w:rPr>
        <w:lastRenderedPageBreak/>
        <w:t xml:space="preserve">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D863EF" w:rsidRDefault="00D863EF" w:rsidP="00D863EF">
      <w:pPr>
        <w:pStyle w:val="ConsPlusNormal"/>
        <w:jc w:val="center"/>
        <w:rPr>
          <w:rFonts w:ascii="Times New Roman" w:hAnsi="Times New Roman" w:cs="Times New Roman"/>
          <w:b/>
          <w:sz w:val="24"/>
          <w:szCs w:val="24"/>
        </w:rPr>
      </w:pPr>
    </w:p>
    <w:p w:rsidR="00D863EF" w:rsidRDefault="00D863EF" w:rsidP="00D863EF">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спортивного питания</w:t>
      </w:r>
    </w:p>
    <w:p w:rsidR="00D863EF" w:rsidRPr="00A25EA4" w:rsidRDefault="00D863EF" w:rsidP="00D863EF">
      <w:pPr>
        <w:pStyle w:val="ConsPlusNormal"/>
        <w:jc w:val="center"/>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Правильное питание — </w:t>
      </w:r>
      <w:proofErr w:type="gramStart"/>
      <w:r w:rsidRPr="00A25EA4">
        <w:rPr>
          <w:rFonts w:ascii="Times New Roman" w:hAnsi="Times New Roman" w:cs="Times New Roman"/>
          <w:sz w:val="24"/>
          <w:szCs w:val="24"/>
        </w:rPr>
        <w:t>это</w:t>
      </w:r>
      <w:proofErr w:type="gramEnd"/>
      <w:r w:rsidRPr="00A25EA4">
        <w:rPr>
          <w:rFonts w:ascii="Times New Roman" w:hAnsi="Times New Roman" w:cs="Times New Roman"/>
          <w:sz w:val="24"/>
          <w:szCs w:val="24"/>
        </w:rPr>
        <w:t xml:space="preserve">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Рассмотрим подробно основные типы питательных веществ, необходимых организму.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Для получения энергии клетки используют глюкозу. Если глюкозы поступило больше, чем нужно клеткам, ее избыток поглощают мышцы и печень, создавая запасы в </w:t>
      </w:r>
      <w:r w:rsidRPr="00A25EA4">
        <w:rPr>
          <w:rFonts w:ascii="Times New Roman" w:hAnsi="Times New Roman" w:cs="Times New Roman"/>
          <w:sz w:val="24"/>
          <w:szCs w:val="24"/>
        </w:rPr>
        <w:lastRenderedPageBreak/>
        <w:t>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xml:space="preserve">. Каждый белок по своему химическому строению является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Витамины — это органические химические соединения, необходимые организму для </w:t>
      </w:r>
      <w:r>
        <w:rPr>
          <w:rFonts w:ascii="Times New Roman" w:hAnsi="Times New Roman" w:cs="Times New Roman"/>
          <w:sz w:val="24"/>
          <w:szCs w:val="24"/>
        </w:rPr>
        <w:t xml:space="preserve">            </w:t>
      </w:r>
      <w:r w:rsidRPr="00A25EA4">
        <w:rPr>
          <w:rFonts w:ascii="Times New Roman" w:hAnsi="Times New Roman" w:cs="Times New Roman"/>
          <w:sz w:val="24"/>
          <w:szCs w:val="24"/>
        </w:rPr>
        <w:t>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roofErr w:type="gramEnd"/>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D863EF"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w:t>
      </w:r>
      <w:r w:rsidRPr="00A25EA4">
        <w:rPr>
          <w:rFonts w:ascii="Times New Roman" w:hAnsi="Times New Roman" w:cs="Times New Roman"/>
          <w:sz w:val="24"/>
          <w:szCs w:val="24"/>
        </w:rPr>
        <w:lastRenderedPageBreak/>
        <w:t>тела человека, определяемая с учетом его роста.</w:t>
      </w:r>
    </w:p>
    <w:p w:rsidR="00D863EF" w:rsidRPr="00A25EA4" w:rsidRDefault="00D863EF" w:rsidP="00D863EF">
      <w:pPr>
        <w:pStyle w:val="ConsPlusNormal"/>
        <w:jc w:val="both"/>
        <w:rPr>
          <w:rFonts w:ascii="Times New Roman" w:hAnsi="Times New Roman" w:cs="Times New Roman"/>
          <w:sz w:val="24"/>
          <w:szCs w:val="24"/>
        </w:rPr>
      </w:pPr>
    </w:p>
    <w:p w:rsidR="00D863EF" w:rsidRDefault="00D863EF" w:rsidP="00D863EF">
      <w:pPr>
        <w:pStyle w:val="ConsPlusNormal"/>
        <w:numPr>
          <w:ilvl w:val="0"/>
          <w:numId w:val="18"/>
        </w:numPr>
        <w:rPr>
          <w:rFonts w:ascii="Times New Roman" w:hAnsi="Times New Roman" w:cs="Times New Roman"/>
          <w:b/>
          <w:sz w:val="24"/>
          <w:szCs w:val="24"/>
        </w:rPr>
      </w:pPr>
      <w:r w:rsidRPr="00A25EA4">
        <w:rPr>
          <w:rFonts w:ascii="Times New Roman" w:hAnsi="Times New Roman" w:cs="Times New Roman"/>
          <w:b/>
          <w:sz w:val="24"/>
          <w:szCs w:val="24"/>
        </w:rPr>
        <w:t>Требования к оборудованию, инвентарю и спортивной экипировке</w:t>
      </w:r>
    </w:p>
    <w:p w:rsidR="00D863EF" w:rsidRPr="00A25EA4" w:rsidRDefault="00D863EF" w:rsidP="00D863EF">
      <w:pPr>
        <w:pStyle w:val="ConsPlusNormal"/>
        <w:ind w:left="1080"/>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Волейбольные стойки должны устанавливаться на расстоянии не ближе 50 см от боковых линий, а их крепление не должно представлять опасность для игроков. Высота стойки должна обеспечивать крепление сетки на необходимом уровне.</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Гимнастические маты не должны иметь порывов.</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D863EF" w:rsidRPr="00A25EA4" w:rsidRDefault="00D863EF" w:rsidP="00D863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Волейбольная сетка должна иметь ширину 1 м, длину 9,5 м. Высота, на которую натягивается сетка в центре площадки, составляет для мужчин 2,43 м, для женщин 2,24 м. На сетке под боковыми линиями устанавливаются так называемые антенны, высота которых превышает высоту сетки на 80 см.</w:t>
      </w:r>
    </w:p>
    <w:p w:rsidR="00D863EF"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Волейбольный мяч должен быть изготовлен из мягкой кожи, круглый и одноцветный. Вес мяча 270280 г, окружность 6466 см. Давление воздуха внутри камеры должно составлять максимум 0,051 кг/см3.</w:t>
      </w:r>
    </w:p>
    <w:p w:rsidR="00D863EF" w:rsidRPr="00A25EA4" w:rsidRDefault="00D863EF" w:rsidP="00D863EF">
      <w:pPr>
        <w:pStyle w:val="ConsPlusNormal"/>
        <w:jc w:val="both"/>
        <w:rPr>
          <w:rFonts w:ascii="Times New Roman" w:hAnsi="Times New Roman" w:cs="Times New Roman"/>
          <w:sz w:val="24"/>
          <w:szCs w:val="24"/>
        </w:rPr>
      </w:pPr>
    </w:p>
    <w:p w:rsidR="00D863EF" w:rsidRDefault="00D863EF" w:rsidP="00D863EF">
      <w:pPr>
        <w:pStyle w:val="ConsPlusNormal"/>
        <w:numPr>
          <w:ilvl w:val="0"/>
          <w:numId w:val="18"/>
        </w:numPr>
        <w:jc w:val="center"/>
        <w:rPr>
          <w:rFonts w:ascii="Times New Roman" w:hAnsi="Times New Roman" w:cs="Times New Roman"/>
          <w:b/>
          <w:sz w:val="24"/>
          <w:szCs w:val="24"/>
        </w:rPr>
      </w:pPr>
      <w:r w:rsidRPr="00A25EA4">
        <w:rPr>
          <w:rFonts w:ascii="Times New Roman" w:hAnsi="Times New Roman" w:cs="Times New Roman"/>
          <w:b/>
          <w:sz w:val="24"/>
          <w:szCs w:val="24"/>
        </w:rPr>
        <w:t>Требования техники безопасности на занятиях волейболом</w:t>
      </w:r>
    </w:p>
    <w:p w:rsidR="00D863EF" w:rsidRPr="00A25EA4" w:rsidRDefault="00D863EF" w:rsidP="00D863EF">
      <w:pPr>
        <w:pStyle w:val="ConsPlusNormal"/>
        <w:ind w:left="1080"/>
        <w:rPr>
          <w:rFonts w:ascii="Times New Roman" w:hAnsi="Times New Roman" w:cs="Times New Roman"/>
          <w:b/>
          <w:sz w:val="24"/>
          <w:szCs w:val="24"/>
        </w:rPr>
      </w:pP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Общие требования безопасности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К занятиям по волейболу допускаются учащиеся, прошедшие медицинский осмотр и инструктаж по технике безопасности.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Опасность возникновения травм: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падении на твердом покрытии;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нахождении в зоне удара;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блокировке мяча;</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при наличии посторонних предметов на площадке и вблизи; </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Занимающиеся должны быть в спортивной форме, предусмотренной правилами игры.</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Занятия должны проходить на сухой площадке или сухом полу.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Требования безопасности перед началом занятий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Надеть спортивную форму и обувь с нескользкой подошвой.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Тщательно проверить отсутствие посторонних предметов на площадке и вблизи.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3. Провести физическую разминку всех групп мышц</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Внимательно прослушать инструктаж по ТБ при игре в волейбол.</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Коротко остричь ногти.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Требования безопасности во время занятий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Во время занятий вблизи игровых столов не должно быть посторонних лиц.</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Соблюдать игровую дисциплину, особенно во время обучающих тренировок.</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Не вести игру влажными руками.</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При низкой температуре </w:t>
      </w:r>
      <w:proofErr w:type="gramStart"/>
      <w:r w:rsidRPr="00A25EA4">
        <w:rPr>
          <w:rFonts w:ascii="Times New Roman" w:hAnsi="Times New Roman" w:cs="Times New Roman"/>
          <w:sz w:val="24"/>
          <w:szCs w:val="24"/>
        </w:rPr>
        <w:t>одевать</w:t>
      </w:r>
      <w:proofErr w:type="gramEnd"/>
      <w:r w:rsidRPr="00A25EA4">
        <w:rPr>
          <w:rFonts w:ascii="Times New Roman" w:hAnsi="Times New Roman" w:cs="Times New Roman"/>
          <w:sz w:val="24"/>
          <w:szCs w:val="24"/>
        </w:rPr>
        <w:t xml:space="preserve"> спортивный костюм.</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Пользоваться защитными приспособлениями (наколенниками, налокотниками и др.)</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Требования безопасности в аварийных ситуациях</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При плохом самочувствии прекратить занятия и сообщить об этом тренеру.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получении травмы немедленно сообщить о случившемся тренеру.</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Требования безопасности по окончании занятий</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Убрать спортивный инвентарь в места для его хранения.</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Снять спортивную форму и спортивную обувь.</w:t>
      </w:r>
    </w:p>
    <w:p w:rsidR="00D863EF" w:rsidRPr="00A25EA4"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Принять душ или тщательно вымыть лицо и руки с мылом.</w:t>
      </w:r>
    </w:p>
    <w:p w:rsidR="00D863EF" w:rsidRDefault="00D863EF" w:rsidP="00D863EF">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всех недостатках, отмеченных во время тренировочного занятия, по игре, сообщить тренеру.</w:t>
      </w:r>
    </w:p>
    <w:p w:rsidR="00D863EF" w:rsidRPr="00A25EA4" w:rsidRDefault="00D863EF" w:rsidP="00D863EF">
      <w:pPr>
        <w:pStyle w:val="ConsPlusNormal"/>
        <w:jc w:val="both"/>
        <w:rPr>
          <w:rFonts w:ascii="Times New Roman" w:hAnsi="Times New Roman" w:cs="Times New Roman"/>
          <w:sz w:val="24"/>
          <w:szCs w:val="24"/>
        </w:rPr>
      </w:pPr>
    </w:p>
    <w:p w:rsidR="00D863EF" w:rsidRPr="00C12C61" w:rsidRDefault="00D863EF" w:rsidP="00D863EF">
      <w:pPr>
        <w:pStyle w:val="ConsPlusNormal"/>
        <w:ind w:left="1080"/>
        <w:jc w:val="center"/>
        <w:rPr>
          <w:rFonts w:ascii="Times New Roman" w:hAnsi="Times New Roman" w:cs="Times New Roman"/>
          <w:b/>
          <w:sz w:val="28"/>
          <w:szCs w:val="28"/>
        </w:rPr>
      </w:pPr>
      <w:r w:rsidRPr="00C12C61">
        <w:rPr>
          <w:rFonts w:ascii="Times New Roman" w:hAnsi="Times New Roman" w:cs="Times New Roman"/>
          <w:b/>
          <w:sz w:val="28"/>
          <w:szCs w:val="28"/>
        </w:rPr>
        <w:t>6.2. Практическая подготовка</w:t>
      </w:r>
    </w:p>
    <w:p w:rsidR="00D863EF" w:rsidRPr="00A25EA4" w:rsidRDefault="00D863EF" w:rsidP="00D863EF">
      <w:pPr>
        <w:pStyle w:val="ConsPlusNormal"/>
        <w:jc w:val="both"/>
        <w:rPr>
          <w:rFonts w:ascii="Times New Roman" w:hAnsi="Times New Roman" w:cs="Times New Roman"/>
          <w:b/>
          <w:sz w:val="24"/>
          <w:szCs w:val="24"/>
        </w:rPr>
      </w:pPr>
    </w:p>
    <w:p w:rsidR="00D863EF" w:rsidRPr="00A25EA4" w:rsidRDefault="00D863EF" w:rsidP="00D863EF">
      <w:pPr>
        <w:pStyle w:val="Default"/>
        <w:jc w:val="both"/>
      </w:pPr>
      <w:r>
        <w:t xml:space="preserve">           </w:t>
      </w:r>
      <w:r w:rsidRPr="00A25EA4">
        <w:t>Одной из главнейших частей тренировки является общая физическая подготовка, направленная на развитие и воспитание основных двигательных каче</w:t>
      </w:r>
      <w:proofErr w:type="gramStart"/>
      <w:r w:rsidRPr="00A25EA4">
        <w:t>ств  сп</w:t>
      </w:r>
      <w:proofErr w:type="gramEnd"/>
      <w:r w:rsidRPr="00A25EA4">
        <w:t xml:space="preserve">ортсмена. </w:t>
      </w:r>
    </w:p>
    <w:p w:rsidR="00D863EF" w:rsidRPr="00A25EA4" w:rsidRDefault="00D863EF" w:rsidP="00D863EF">
      <w:pPr>
        <w:pStyle w:val="Default"/>
        <w:jc w:val="both"/>
      </w:pPr>
      <w:r w:rsidRPr="00A25EA4">
        <w:t xml:space="preserve">Развитие двигательных качеств волейболиста: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w:t>
      </w:r>
    </w:p>
    <w:p w:rsidR="00D863EF" w:rsidRPr="00A25EA4" w:rsidRDefault="00D863EF" w:rsidP="00D863EF">
      <w:pPr>
        <w:pStyle w:val="Default"/>
        <w:jc w:val="both"/>
        <w:rPr>
          <w:b/>
          <w:bCs/>
        </w:rPr>
      </w:pPr>
      <w:r w:rsidRPr="00A25EA4">
        <w:t xml:space="preserve">Существует два вида подготовки: общая и специальная. </w:t>
      </w:r>
      <w:r w:rsidRPr="00A25EA4">
        <w:rPr>
          <w:bCs/>
        </w:rPr>
        <w:t>Целью общей физической подготовки (ОФП)</w:t>
      </w:r>
      <w:r>
        <w:rPr>
          <w:bCs/>
        </w:rPr>
        <w:t xml:space="preserve"> </w:t>
      </w:r>
      <w:r w:rsidRPr="00A25EA4">
        <w:t xml:space="preserve">является достижение высокой работоспособности </w:t>
      </w:r>
      <w:proofErr w:type="gramStart"/>
      <w:r w:rsidRPr="00A25EA4">
        <w:t>организма</w:t>
      </w:r>
      <w:proofErr w:type="gramEnd"/>
      <w:r w:rsidRPr="00A25EA4">
        <w:t xml:space="preserve">  и она  направлена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w:t>
      </w:r>
    </w:p>
    <w:p w:rsidR="00D863EF" w:rsidRPr="00A25EA4" w:rsidRDefault="00D863EF" w:rsidP="00D863EF">
      <w:pPr>
        <w:pStyle w:val="Default"/>
        <w:jc w:val="both"/>
      </w:pPr>
      <w:r w:rsidRPr="00A25EA4">
        <w:t xml:space="preserve">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 </w:t>
      </w:r>
    </w:p>
    <w:p w:rsidR="00D863EF" w:rsidRPr="00A25EA4" w:rsidRDefault="00D863EF" w:rsidP="00D863EF">
      <w:pPr>
        <w:pStyle w:val="Default"/>
        <w:jc w:val="both"/>
      </w:pPr>
      <w:r w:rsidRPr="00A25EA4">
        <w:rPr>
          <w:bCs/>
        </w:rPr>
        <w:t>Целью специальной физической подготовки (СФП</w:t>
      </w:r>
      <w:proofErr w:type="gramStart"/>
      <w:r w:rsidRPr="00A25EA4">
        <w:rPr>
          <w:bCs/>
        </w:rPr>
        <w:t>)</w:t>
      </w:r>
      <w:proofErr w:type="spellStart"/>
      <w:r w:rsidRPr="00A25EA4">
        <w:t>я</w:t>
      </w:r>
      <w:proofErr w:type="gramEnd"/>
      <w:r w:rsidRPr="00A25EA4">
        <w:t>вляетсяпроцесс</w:t>
      </w:r>
      <w:proofErr w:type="spellEnd"/>
      <w:r w:rsidRPr="00A25EA4">
        <w:t xml:space="preserve">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волейболиста.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w:t>
      </w:r>
    </w:p>
    <w:p w:rsidR="00D863EF" w:rsidRPr="00A25EA4" w:rsidRDefault="00D863EF" w:rsidP="00D863EF">
      <w:pPr>
        <w:pStyle w:val="Default"/>
        <w:jc w:val="both"/>
      </w:pPr>
      <w:r w:rsidRPr="00A25EA4">
        <w:t xml:space="preserve">Как правило, способные спортсмены достигают успехов через 4-6 лет, а высших достижений – через 7-9 лет специализированной подготовки. </w:t>
      </w:r>
    </w:p>
    <w:p w:rsidR="00D863EF" w:rsidRPr="00A25EA4" w:rsidRDefault="00D863EF" w:rsidP="00D863EF">
      <w:pPr>
        <w:pStyle w:val="Default"/>
        <w:jc w:val="both"/>
      </w:pPr>
      <w:proofErr w:type="gramStart"/>
      <w:r w:rsidRPr="00A25EA4">
        <w:t xml:space="preserve">Настоящая Программа базируется на следующих методических положениях: строгая преемственность задач, средств и методов тренировки детей, подростков; возрастание средств объема общей и специальной физической подготовки, соотношение между </w:t>
      </w:r>
      <w:r w:rsidRPr="00A25EA4">
        <w:lastRenderedPageBreak/>
        <w:t>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w:t>
      </w:r>
      <w:proofErr w:type="gramEnd"/>
      <w:r w:rsidRPr="00A25EA4">
        <w:t xml:space="preserve">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внимание периоды полового созревания. </w:t>
      </w:r>
    </w:p>
    <w:p w:rsidR="00D863EF" w:rsidRPr="00A25EA4" w:rsidRDefault="00D863EF" w:rsidP="00D863EF">
      <w:pPr>
        <w:pStyle w:val="Default"/>
        <w:jc w:val="both"/>
      </w:pPr>
    </w:p>
    <w:p w:rsidR="00D863EF" w:rsidRPr="00A25EA4" w:rsidRDefault="00D863EF" w:rsidP="00D863EF">
      <w:pPr>
        <w:pStyle w:val="Default"/>
        <w:jc w:val="both"/>
      </w:pPr>
      <w:r w:rsidRPr="00A25EA4">
        <w:rPr>
          <w:b/>
          <w:bCs/>
        </w:rPr>
        <w:t xml:space="preserve">Основная цель: </w:t>
      </w:r>
      <w:r w:rsidRPr="00A25EA4">
        <w:t xml:space="preserve">утверждение в выборе спортивной специализации и овладение основами техники. </w:t>
      </w:r>
    </w:p>
    <w:p w:rsidR="00D863EF" w:rsidRPr="00A25EA4" w:rsidRDefault="00D863EF" w:rsidP="00D863EF">
      <w:pPr>
        <w:tabs>
          <w:tab w:val="left" w:pos="900"/>
        </w:tabs>
        <w:jc w:val="both"/>
        <w:rPr>
          <w:sz w:val="24"/>
          <w:szCs w:val="24"/>
        </w:rPr>
      </w:pPr>
      <w:r w:rsidRPr="00A25EA4">
        <w:rPr>
          <w:b/>
          <w:bCs/>
          <w:sz w:val="24"/>
          <w:szCs w:val="24"/>
        </w:rPr>
        <w:t>Основные задачи:</w:t>
      </w:r>
    </w:p>
    <w:p w:rsidR="00D863EF" w:rsidRPr="00A25EA4" w:rsidRDefault="00D863EF" w:rsidP="00D863EF">
      <w:pPr>
        <w:tabs>
          <w:tab w:val="left" w:pos="900"/>
        </w:tabs>
        <w:jc w:val="both"/>
        <w:rPr>
          <w:sz w:val="24"/>
          <w:szCs w:val="24"/>
        </w:rPr>
      </w:pPr>
      <w:r w:rsidRPr="00A25EA4">
        <w:rPr>
          <w:sz w:val="24"/>
          <w:szCs w:val="24"/>
        </w:rPr>
        <w:t xml:space="preserve"> 1.Привлечение детей к занятиям физической культурой и спортом, стабильное сохранение у них интереса к избранному виду спорта;</w:t>
      </w:r>
    </w:p>
    <w:p w:rsidR="00D863EF" w:rsidRPr="00A25EA4" w:rsidRDefault="00D863EF" w:rsidP="00D863EF">
      <w:pPr>
        <w:tabs>
          <w:tab w:val="left" w:pos="900"/>
        </w:tabs>
        <w:jc w:val="both"/>
        <w:rPr>
          <w:sz w:val="24"/>
          <w:szCs w:val="24"/>
        </w:rPr>
      </w:pPr>
      <w:r w:rsidRPr="00A25EA4">
        <w:rPr>
          <w:sz w:val="24"/>
          <w:szCs w:val="24"/>
        </w:rPr>
        <w:t>2.Сохранение и укрепление здоровья, физическое развитие;</w:t>
      </w:r>
    </w:p>
    <w:p w:rsidR="00D863EF" w:rsidRPr="00A25EA4" w:rsidRDefault="00D863EF" w:rsidP="00D863EF">
      <w:pPr>
        <w:tabs>
          <w:tab w:val="left" w:pos="900"/>
        </w:tabs>
        <w:jc w:val="both"/>
        <w:rPr>
          <w:sz w:val="24"/>
          <w:szCs w:val="24"/>
        </w:rPr>
      </w:pPr>
      <w:r w:rsidRPr="00A25EA4">
        <w:rPr>
          <w:sz w:val="24"/>
          <w:szCs w:val="24"/>
        </w:rPr>
        <w:t>3.Овладение основами техники выполнения физических упражнений;</w:t>
      </w:r>
    </w:p>
    <w:p w:rsidR="00D863EF" w:rsidRPr="00A25EA4" w:rsidRDefault="00D863EF" w:rsidP="00D863EF">
      <w:pPr>
        <w:tabs>
          <w:tab w:val="left" w:pos="900"/>
        </w:tabs>
        <w:jc w:val="both"/>
        <w:rPr>
          <w:sz w:val="24"/>
          <w:szCs w:val="24"/>
        </w:rPr>
      </w:pPr>
      <w:r w:rsidRPr="00A25EA4">
        <w:rPr>
          <w:sz w:val="24"/>
          <w:szCs w:val="24"/>
        </w:rPr>
        <w:t>4.Приобретение разносторонней физической подготовленности на основе занятий физическими упражнениями;</w:t>
      </w:r>
    </w:p>
    <w:p w:rsidR="00D863EF" w:rsidRPr="00A25EA4" w:rsidRDefault="00D863EF" w:rsidP="00D863EF">
      <w:pPr>
        <w:tabs>
          <w:tab w:val="left" w:pos="900"/>
        </w:tabs>
        <w:jc w:val="both"/>
        <w:rPr>
          <w:sz w:val="24"/>
          <w:szCs w:val="24"/>
        </w:rPr>
      </w:pPr>
      <w:r w:rsidRPr="00A25EA4">
        <w:rPr>
          <w:sz w:val="24"/>
          <w:szCs w:val="24"/>
        </w:rPr>
        <w:t>5.Выявление способностей у детей, отбор и комплектование учебно-тренировочных групп.</w:t>
      </w:r>
    </w:p>
    <w:p w:rsidR="00D863EF" w:rsidRPr="00A25EA4" w:rsidRDefault="00D863EF" w:rsidP="00D863EF">
      <w:pPr>
        <w:pStyle w:val="a9"/>
        <w:tabs>
          <w:tab w:val="left" w:pos="900"/>
        </w:tabs>
        <w:rPr>
          <w:sz w:val="24"/>
        </w:rPr>
      </w:pPr>
      <w:r w:rsidRPr="00A25EA4">
        <w:rPr>
          <w:sz w:val="24"/>
        </w:rPr>
        <w:t>6.Ознакомление с техническими, тактическими  приемами игры в волейбол, ознакомление с простейшими принципами групповых взаимодействий в игре.</w:t>
      </w:r>
    </w:p>
    <w:p w:rsidR="00D863EF" w:rsidRPr="00A25EA4" w:rsidRDefault="00D863EF" w:rsidP="00D863EF">
      <w:pPr>
        <w:pStyle w:val="a9"/>
        <w:tabs>
          <w:tab w:val="left" w:pos="426"/>
          <w:tab w:val="left" w:pos="900"/>
        </w:tabs>
        <w:rPr>
          <w:sz w:val="24"/>
        </w:rPr>
      </w:pPr>
      <w:r w:rsidRPr="00A25EA4">
        <w:rPr>
          <w:sz w:val="24"/>
        </w:rPr>
        <w:t>7.Выявление способностей к решению двигательных задач, проявлению двигательного творчества, умению управлять своими движениями.</w:t>
      </w:r>
    </w:p>
    <w:p w:rsidR="00D863EF" w:rsidRPr="00A25EA4" w:rsidRDefault="00D863EF" w:rsidP="00D863EF">
      <w:pPr>
        <w:pStyle w:val="Default"/>
        <w:jc w:val="both"/>
      </w:pPr>
      <w:proofErr w:type="gramStart"/>
      <w:r w:rsidRPr="00A25EA4">
        <w:rPr>
          <w:bCs/>
        </w:rPr>
        <w:t>8.</w:t>
      </w:r>
      <w:r w:rsidRPr="00A25EA4">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 обучение основам техники перемещений и стоек, приему и передаче мяча, подачи, нападающего удара; начальное обучение тактическим действиям, привитие стойкого интереса к занятиям волейболом, приучение к игровой обстановке; подготовка к выполнению нормативных требований по видам подготовки.</w:t>
      </w:r>
      <w:proofErr w:type="gramEnd"/>
    </w:p>
    <w:p w:rsidR="00D863EF" w:rsidRPr="00A25EA4" w:rsidRDefault="00D863EF" w:rsidP="00D863EF">
      <w:pPr>
        <w:pStyle w:val="Default"/>
        <w:jc w:val="both"/>
      </w:pPr>
      <w:r w:rsidRPr="00A25EA4">
        <w:rPr>
          <w:b/>
          <w:bCs/>
        </w:rPr>
        <w:t xml:space="preserve">Основные средства: </w:t>
      </w:r>
      <w:r w:rsidRPr="00A25EA4">
        <w:t xml:space="preserve">гимнастические упражнения; акробатические упражнения; легкоатлетические упражнения; подвижные и спортивные игры. </w:t>
      </w:r>
    </w:p>
    <w:p w:rsidR="00D863EF" w:rsidRPr="00A25EA4" w:rsidRDefault="00D863EF" w:rsidP="00D863EF">
      <w:pPr>
        <w:pStyle w:val="Default"/>
        <w:jc w:val="both"/>
      </w:pPr>
      <w:proofErr w:type="gramStart"/>
      <w:r w:rsidRPr="00A25EA4">
        <w:rPr>
          <w:b/>
          <w:bCs/>
        </w:rPr>
        <w:t xml:space="preserve">Основные методы выполнения упражнений: </w:t>
      </w:r>
      <w:r w:rsidRPr="00A25EA4">
        <w:t xml:space="preserve">строго регламентированный; непрерывный; игровой; повторный; равномерный; круговой; контрольный; соревновательный. </w:t>
      </w:r>
      <w:proofErr w:type="gramEnd"/>
    </w:p>
    <w:p w:rsidR="00D863EF" w:rsidRPr="00A25EA4" w:rsidRDefault="00D863EF" w:rsidP="00D863EF">
      <w:pPr>
        <w:pStyle w:val="Default"/>
        <w:jc w:val="both"/>
      </w:pPr>
      <w:r w:rsidRPr="00A25EA4">
        <w:rPr>
          <w:b/>
          <w:bCs/>
        </w:rPr>
        <w:t xml:space="preserve">Основные направления тренировки. </w:t>
      </w:r>
      <w:r w:rsidRPr="00A25EA4">
        <w:t xml:space="preserve">На начальном этапе занятий спортом на первый план выделяется разносторонняя физическая подготовка и развитие физических качеств путем специально подобранных комплексов упражнений и игр (в виде тренировочных заданий) с учетом подготовки обучающихся.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w:t>
      </w:r>
      <w:proofErr w:type="spellStart"/>
      <w:r w:rsidRPr="00A25EA4">
        <w:t>видуспорта</w:t>
      </w:r>
      <w:proofErr w:type="spellEnd"/>
      <w:r w:rsidRPr="00A25EA4">
        <w:t xml:space="preserve">. Причем воздействие этих упражнений должно быть направлено на дальнейшее развитие физических качеств, имеющих </w:t>
      </w:r>
      <w:proofErr w:type="gramStart"/>
      <w:r w:rsidRPr="00A25EA4">
        <w:t>важное значение</w:t>
      </w:r>
      <w:proofErr w:type="gramEnd"/>
      <w:r w:rsidRPr="00A25EA4">
        <w:t xml:space="preserve"> для избранного вида спорта. Этап начальной подготовки является своеобразным подготовительным периодом в общей цепи многолетней подготовки спортсмена. </w:t>
      </w:r>
    </w:p>
    <w:p w:rsidR="00D863EF" w:rsidRPr="00A25EA4" w:rsidRDefault="00D863EF" w:rsidP="00D863EF">
      <w:pPr>
        <w:pStyle w:val="Default"/>
        <w:jc w:val="both"/>
      </w:pPr>
      <w:r w:rsidRPr="00A25EA4">
        <w:rPr>
          <w:b/>
          <w:bCs/>
        </w:rPr>
        <w:t xml:space="preserve">Особенности обучения. </w:t>
      </w:r>
      <w:r w:rsidRPr="00A25EA4">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w:t>
      </w:r>
    </w:p>
    <w:p w:rsidR="00D863EF" w:rsidRPr="00A25EA4" w:rsidRDefault="00D863EF" w:rsidP="00D863EF">
      <w:pPr>
        <w:pStyle w:val="Default"/>
        <w:jc w:val="both"/>
      </w:pPr>
      <w:r w:rsidRPr="00A25EA4">
        <w:rPr>
          <w:b/>
          <w:bCs/>
        </w:rPr>
        <w:t xml:space="preserve">Основная цель тренировки – </w:t>
      </w:r>
      <w:r w:rsidRPr="00A25EA4">
        <w:t xml:space="preserve">углубленное овладение технико-тактическим арсеналом волейбола. </w:t>
      </w:r>
    </w:p>
    <w:p w:rsidR="00D863EF" w:rsidRPr="00A25EA4" w:rsidRDefault="00D863EF" w:rsidP="00D863EF">
      <w:pPr>
        <w:pStyle w:val="Default"/>
        <w:jc w:val="both"/>
      </w:pPr>
      <w:proofErr w:type="gramStart"/>
      <w:r w:rsidRPr="00A25EA4">
        <w:rPr>
          <w:b/>
          <w:bCs/>
        </w:rPr>
        <w:lastRenderedPageBreak/>
        <w:t xml:space="preserve">Основные средства тренировки: </w:t>
      </w:r>
      <w:proofErr w:type="spellStart"/>
      <w:r w:rsidRPr="00A25EA4">
        <w:t>общеразвивающие</w:t>
      </w:r>
      <w:proofErr w:type="spellEnd"/>
      <w:r w:rsidRPr="00A25EA4">
        <w:t xml:space="preserve"> упражнения; легкоатлетические упражнения; комплексы специально подготовленных упражнений по волейболу; всевозможные прыжки и прыжковые упражнения; упражнения с отягощениями; подвижные и спортивные игры; упражнения </w:t>
      </w:r>
      <w:proofErr w:type="spellStart"/>
      <w:r w:rsidRPr="00A25EA4">
        <w:t>натренировочных</w:t>
      </w:r>
      <w:proofErr w:type="spellEnd"/>
      <w:r w:rsidRPr="00A25EA4">
        <w:t xml:space="preserve"> устройствах и тренажерах. </w:t>
      </w:r>
      <w:proofErr w:type="gramEnd"/>
    </w:p>
    <w:p w:rsidR="00D863EF" w:rsidRPr="00A25EA4" w:rsidRDefault="00D863EF" w:rsidP="00D863EF">
      <w:pPr>
        <w:pStyle w:val="Default"/>
        <w:jc w:val="both"/>
      </w:pPr>
      <w:r w:rsidRPr="00A25EA4">
        <w:rPr>
          <w:b/>
          <w:bCs/>
        </w:rPr>
        <w:t xml:space="preserve">Методы выполнения упражнений: </w:t>
      </w:r>
      <w:proofErr w:type="gramStart"/>
      <w:r w:rsidRPr="00A25EA4">
        <w:t>повторный</w:t>
      </w:r>
      <w:proofErr w:type="gramEnd"/>
      <w:r w:rsidRPr="00A25EA4">
        <w:t xml:space="preserve">; переменный; повторно-переменный; круговой; игровой; контрольный; соревновательный. </w:t>
      </w:r>
    </w:p>
    <w:p w:rsidR="00D863EF" w:rsidRPr="00A25EA4" w:rsidRDefault="00D863EF" w:rsidP="00D863EF">
      <w:pPr>
        <w:pStyle w:val="Default"/>
        <w:jc w:val="both"/>
      </w:pPr>
    </w:p>
    <w:p w:rsidR="00D863EF" w:rsidRDefault="00D863EF" w:rsidP="00D863EF">
      <w:pPr>
        <w:pStyle w:val="Default"/>
        <w:jc w:val="both"/>
      </w:pPr>
      <w:r w:rsidRPr="00A25EA4">
        <w:rPr>
          <w:b/>
          <w:bCs/>
        </w:rPr>
        <w:t xml:space="preserve">Участие в соревнованиях </w:t>
      </w:r>
      <w:r w:rsidRPr="00A25EA4">
        <w:t xml:space="preserve">зависит от уровня подготовленности юного спортсмена, календаря соревнований, выполнения разрядных требований. </w:t>
      </w:r>
    </w:p>
    <w:p w:rsidR="00D863EF" w:rsidRPr="00A25EA4" w:rsidRDefault="00D863EF" w:rsidP="00D863EF">
      <w:pPr>
        <w:pStyle w:val="Default"/>
        <w:jc w:val="both"/>
      </w:pPr>
    </w:p>
    <w:p w:rsidR="00D863EF" w:rsidRDefault="00D863EF" w:rsidP="00D863EF">
      <w:pPr>
        <w:pStyle w:val="220"/>
        <w:spacing w:line="240" w:lineRule="auto"/>
        <w:jc w:val="center"/>
        <w:rPr>
          <w:sz w:val="28"/>
          <w:szCs w:val="28"/>
        </w:rPr>
      </w:pPr>
      <w:r>
        <w:rPr>
          <w:sz w:val="28"/>
          <w:szCs w:val="28"/>
        </w:rPr>
        <w:t xml:space="preserve">6.2.1. </w:t>
      </w:r>
      <w:r w:rsidRPr="005B4514">
        <w:rPr>
          <w:sz w:val="28"/>
          <w:szCs w:val="28"/>
        </w:rPr>
        <w:t>Общая физическая подготовка</w:t>
      </w:r>
    </w:p>
    <w:p w:rsidR="00D863EF" w:rsidRPr="005B4514" w:rsidRDefault="00D863EF" w:rsidP="00D863EF">
      <w:pPr>
        <w:pStyle w:val="220"/>
        <w:spacing w:line="240" w:lineRule="auto"/>
        <w:jc w:val="center"/>
        <w:rPr>
          <w:sz w:val="28"/>
          <w:szCs w:val="28"/>
        </w:rPr>
      </w:pPr>
    </w:p>
    <w:p w:rsidR="00D863EF" w:rsidRDefault="00D863EF" w:rsidP="00D863EF">
      <w:pPr>
        <w:ind w:firstLine="539"/>
        <w:jc w:val="both"/>
        <w:rPr>
          <w:sz w:val="24"/>
          <w:szCs w:val="24"/>
        </w:rPr>
      </w:pPr>
      <w:r>
        <w:rPr>
          <w:sz w:val="24"/>
          <w:szCs w:val="24"/>
        </w:rPr>
        <w:t>Общая физическая подготовка 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Общая физическая подготовка спортсмена, так или иначе, специализируется применительно к особенностям избранного вида спорта и проводится в течение всего годичного цикла подготовки.</w:t>
      </w:r>
    </w:p>
    <w:p w:rsidR="00D863EF" w:rsidRDefault="00D863EF" w:rsidP="00D863EF">
      <w:pPr>
        <w:ind w:firstLine="539"/>
        <w:jc w:val="both"/>
        <w:rPr>
          <w:sz w:val="24"/>
          <w:szCs w:val="24"/>
        </w:rPr>
      </w:pPr>
      <w:r>
        <w:rPr>
          <w:sz w:val="24"/>
          <w:szCs w:val="24"/>
        </w:rPr>
        <w:t xml:space="preserve">В общую физическую подготовку входят следующие упражнения: </w:t>
      </w:r>
      <w:proofErr w:type="spellStart"/>
      <w:r>
        <w:rPr>
          <w:sz w:val="24"/>
          <w:szCs w:val="24"/>
        </w:rPr>
        <w:t>общеразвивающие</w:t>
      </w:r>
      <w:proofErr w:type="spellEnd"/>
      <w:r>
        <w:rPr>
          <w:sz w:val="24"/>
          <w:szCs w:val="24"/>
        </w:rPr>
        <w:t xml:space="preserve"> упражнения, упражнения для развития силовых способностей, скоростных способностей, выносливости, гибкости, координационных способностей.</w:t>
      </w:r>
    </w:p>
    <w:p w:rsidR="00D863EF" w:rsidRDefault="00D863EF" w:rsidP="00D863EF">
      <w:pPr>
        <w:ind w:firstLine="539"/>
        <w:jc w:val="both"/>
        <w:rPr>
          <w:sz w:val="24"/>
          <w:szCs w:val="24"/>
        </w:rPr>
      </w:pPr>
      <w:proofErr w:type="spellStart"/>
      <w:proofErr w:type="gramStart"/>
      <w:r>
        <w:rPr>
          <w:rStyle w:val="22"/>
        </w:rPr>
        <w:t>Общеразвивающие</w:t>
      </w:r>
      <w:proofErr w:type="spellEnd"/>
      <w:r>
        <w:rPr>
          <w:rStyle w:val="22"/>
        </w:rPr>
        <w:t xml:space="preserve"> упражнения </w:t>
      </w:r>
      <w:r>
        <w:rPr>
          <w:b/>
          <w:i/>
          <w:sz w:val="24"/>
          <w:szCs w:val="24"/>
        </w:rPr>
        <w:t xml:space="preserve"> </w:t>
      </w:r>
      <w:r>
        <w:rPr>
          <w:sz w:val="24"/>
          <w:szCs w:val="24"/>
        </w:rPr>
        <w:t>направлены на всестороннее физическое развитие занимающихся, могут выполняться без предметов и с предметами: с мячами, набивными мячами, гимнастическими палками, с различными отягощениями и сопротивлениями.</w:t>
      </w:r>
      <w:proofErr w:type="gramEnd"/>
    </w:p>
    <w:p w:rsidR="00D863EF" w:rsidRDefault="00D863EF" w:rsidP="00D863EF">
      <w:pPr>
        <w:pStyle w:val="a9"/>
        <w:numPr>
          <w:ilvl w:val="0"/>
          <w:numId w:val="13"/>
        </w:numPr>
        <w:tabs>
          <w:tab w:val="left" w:pos="540"/>
          <w:tab w:val="left" w:pos="900"/>
        </w:tabs>
        <w:ind w:left="0" w:firstLine="540"/>
        <w:rPr>
          <w:rStyle w:val="a5"/>
          <w:sz w:val="24"/>
        </w:rPr>
      </w:pPr>
      <w:r>
        <w:rPr>
          <w:rStyle w:val="a5"/>
          <w:sz w:val="24"/>
        </w:rPr>
        <w:t>Ходьба (на пятках, носках, спортивная, на внешней и внутренней стороне стоп, высоко поднимая колени, с выпадами,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p>
    <w:p w:rsidR="00D863EF" w:rsidRDefault="00D863EF" w:rsidP="00D863EF">
      <w:pPr>
        <w:pStyle w:val="a9"/>
        <w:numPr>
          <w:ilvl w:val="0"/>
          <w:numId w:val="13"/>
        </w:numPr>
        <w:tabs>
          <w:tab w:val="left" w:pos="540"/>
          <w:tab w:val="left" w:pos="900"/>
        </w:tabs>
        <w:ind w:left="0" w:firstLine="540"/>
        <w:rPr>
          <w:rStyle w:val="a5"/>
          <w:sz w:val="24"/>
        </w:rPr>
      </w:pPr>
      <w:proofErr w:type="gramStart"/>
      <w:r>
        <w:rPr>
          <w:rStyle w:val="a5"/>
          <w:sz w:val="24"/>
        </w:rPr>
        <w:t>Бег (вперед, назад, дугой, галопом влево, вправо, на носках, с изменением направления движения, с высоким подниманием бедра, захлестыванием голени назад, семенящий, крестный, с ускорением, трусцой прыжками, в переменном темпе, перепрыгивание, прыжками, с изменением направления, челночный по сигналу, из разных стартовых положений).</w:t>
      </w:r>
      <w:proofErr w:type="gramEnd"/>
    </w:p>
    <w:p w:rsidR="00D863EF" w:rsidRDefault="00D863EF" w:rsidP="00D863EF">
      <w:pPr>
        <w:pStyle w:val="a9"/>
        <w:numPr>
          <w:ilvl w:val="0"/>
          <w:numId w:val="13"/>
        </w:numPr>
        <w:tabs>
          <w:tab w:val="left" w:pos="540"/>
          <w:tab w:val="left" w:pos="900"/>
        </w:tabs>
        <w:ind w:left="0" w:firstLine="540"/>
        <w:rPr>
          <w:rStyle w:val="a5"/>
          <w:sz w:val="24"/>
        </w:rPr>
      </w:pPr>
      <w:proofErr w:type="gramStart"/>
      <w:r>
        <w:rPr>
          <w:rStyle w:val="a5"/>
          <w:sz w:val="24"/>
        </w:rPr>
        <w:t>Прыжки (подскоки на носка; на одной, на дух ногах; подпрыгивая, подтягивая бедра к груди; в глубину - спрыгивание с высоты без подскока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прыжки в длину; через качающуюся скакалку;</w:t>
      </w:r>
      <w:proofErr w:type="gramEnd"/>
      <w:r>
        <w:rPr>
          <w:rStyle w:val="a5"/>
          <w:sz w:val="24"/>
        </w:rPr>
        <w:t xml:space="preserve"> из глубокого приседа вверх; прыжки боком; прыжки вперед с зажатым мячом; прыжки в парах.</w:t>
      </w:r>
    </w:p>
    <w:p w:rsidR="00D863EF" w:rsidRDefault="00D863EF" w:rsidP="00D863EF">
      <w:pPr>
        <w:pStyle w:val="a9"/>
        <w:numPr>
          <w:ilvl w:val="0"/>
          <w:numId w:val="13"/>
        </w:numPr>
        <w:tabs>
          <w:tab w:val="left" w:pos="540"/>
          <w:tab w:val="left" w:pos="900"/>
        </w:tabs>
        <w:ind w:left="0" w:firstLine="540"/>
        <w:rPr>
          <w:rStyle w:val="a5"/>
          <w:sz w:val="24"/>
        </w:rPr>
      </w:pPr>
      <w:r>
        <w:rPr>
          <w:rStyle w:val="a5"/>
          <w:sz w:val="24"/>
        </w:rPr>
        <w:t>Упражнения для развития и укрепления костно-мышечного аппарата:</w:t>
      </w:r>
    </w:p>
    <w:p w:rsidR="00D863EF" w:rsidRDefault="00D863EF" w:rsidP="00D863EF">
      <w:pPr>
        <w:pStyle w:val="a9"/>
        <w:tabs>
          <w:tab w:val="left" w:pos="900"/>
        </w:tabs>
        <w:ind w:firstLine="540"/>
        <w:rPr>
          <w:rStyle w:val="a5"/>
          <w:sz w:val="24"/>
        </w:rPr>
      </w:pPr>
      <w:r>
        <w:rPr>
          <w:rStyle w:val="a5"/>
          <w:sz w:val="24"/>
        </w:rPr>
        <w:t>В парах:</w:t>
      </w:r>
    </w:p>
    <w:p w:rsidR="00D863EF" w:rsidRDefault="00D863EF" w:rsidP="00D863EF">
      <w:pPr>
        <w:pStyle w:val="a9"/>
        <w:tabs>
          <w:tab w:val="left" w:pos="900"/>
        </w:tabs>
        <w:ind w:firstLine="540"/>
        <w:rPr>
          <w:rStyle w:val="a5"/>
          <w:sz w:val="24"/>
        </w:rPr>
      </w:pPr>
      <w:r>
        <w:rPr>
          <w:rStyle w:val="a5"/>
          <w:sz w:val="24"/>
        </w:rPr>
        <w:t>-</w:t>
      </w:r>
      <w:proofErr w:type="spellStart"/>
      <w:r>
        <w:rPr>
          <w:rStyle w:val="a5"/>
          <w:sz w:val="24"/>
        </w:rPr>
        <w:t>перетягивание</w:t>
      </w:r>
      <w:proofErr w:type="spellEnd"/>
      <w:r>
        <w:rPr>
          <w:rStyle w:val="a5"/>
          <w:sz w:val="24"/>
        </w:rPr>
        <w:t xml:space="preserve"> партнера;</w:t>
      </w:r>
    </w:p>
    <w:p w:rsidR="00D863EF" w:rsidRDefault="00D863EF" w:rsidP="00D863EF">
      <w:pPr>
        <w:pStyle w:val="a9"/>
        <w:tabs>
          <w:tab w:val="left" w:pos="900"/>
        </w:tabs>
        <w:ind w:firstLine="540"/>
        <w:rPr>
          <w:rStyle w:val="a5"/>
          <w:sz w:val="24"/>
        </w:rPr>
      </w:pPr>
      <w:r>
        <w:rPr>
          <w:rStyle w:val="a5"/>
          <w:sz w:val="24"/>
        </w:rPr>
        <w:t>-опускание и поднимание рук с сопротивлением;</w:t>
      </w:r>
    </w:p>
    <w:p w:rsidR="00D863EF" w:rsidRDefault="00D863EF" w:rsidP="00D863EF">
      <w:pPr>
        <w:pStyle w:val="a9"/>
        <w:tabs>
          <w:tab w:val="left" w:pos="900"/>
        </w:tabs>
        <w:ind w:firstLine="540"/>
        <w:rPr>
          <w:rStyle w:val="a5"/>
          <w:sz w:val="24"/>
        </w:rPr>
      </w:pPr>
      <w:r>
        <w:rPr>
          <w:rStyle w:val="a5"/>
          <w:sz w:val="24"/>
        </w:rPr>
        <w:t>-присед (руки на поясе), вставание  с сопротивлением.</w:t>
      </w:r>
    </w:p>
    <w:p w:rsidR="00D863EF" w:rsidRDefault="00D863EF" w:rsidP="00D863EF">
      <w:pPr>
        <w:pStyle w:val="a9"/>
        <w:numPr>
          <w:ilvl w:val="2"/>
          <w:numId w:val="13"/>
        </w:numPr>
        <w:tabs>
          <w:tab w:val="left" w:pos="540"/>
          <w:tab w:val="left" w:pos="900"/>
        </w:tabs>
        <w:ind w:left="0" w:firstLine="540"/>
        <w:rPr>
          <w:rStyle w:val="a5"/>
          <w:sz w:val="24"/>
        </w:rPr>
      </w:pPr>
      <w:r>
        <w:rPr>
          <w:rStyle w:val="a5"/>
          <w:sz w:val="24"/>
        </w:rPr>
        <w:t>Упражнения для мышц ног (приседание, махи, прыжки, выпады, растяжка).</w:t>
      </w:r>
    </w:p>
    <w:p w:rsidR="00D863EF" w:rsidRDefault="00D863EF" w:rsidP="00D863EF">
      <w:pPr>
        <w:pStyle w:val="a9"/>
        <w:numPr>
          <w:ilvl w:val="0"/>
          <w:numId w:val="13"/>
        </w:numPr>
        <w:tabs>
          <w:tab w:val="left" w:pos="540"/>
          <w:tab w:val="left" w:pos="900"/>
        </w:tabs>
        <w:ind w:left="0" w:firstLine="540"/>
        <w:rPr>
          <w:sz w:val="24"/>
        </w:rPr>
      </w:pPr>
      <w:r>
        <w:rPr>
          <w:sz w:val="24"/>
        </w:rPr>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D863EF" w:rsidRDefault="00D863EF" w:rsidP="00D863EF">
      <w:pPr>
        <w:numPr>
          <w:ilvl w:val="0"/>
          <w:numId w:val="13"/>
        </w:numPr>
        <w:tabs>
          <w:tab w:val="left" w:pos="540"/>
          <w:tab w:val="left" w:pos="900"/>
        </w:tabs>
        <w:ind w:left="0" w:firstLine="540"/>
        <w:jc w:val="both"/>
        <w:rPr>
          <w:sz w:val="24"/>
          <w:szCs w:val="24"/>
        </w:rPr>
      </w:pPr>
      <w:proofErr w:type="gramStart"/>
      <w:r>
        <w:rPr>
          <w:rStyle w:val="a5"/>
          <w:sz w:val="24"/>
        </w:rPr>
        <w:t>Подвижные игры: на внимание, координацию, ловкость (</w:t>
      </w:r>
      <w:r>
        <w:rPr>
          <w:sz w:val="24"/>
          <w:szCs w:val="24"/>
        </w:rPr>
        <w:t>лапта, перестрелка, «белые медведи», «третий лишний», «салки», пионербол, «чай-чай выручай», эстафеты и так далее).</w:t>
      </w:r>
      <w:proofErr w:type="gramEnd"/>
    </w:p>
    <w:p w:rsidR="00D863EF" w:rsidRDefault="00D863EF" w:rsidP="00D863EF">
      <w:pPr>
        <w:numPr>
          <w:ilvl w:val="0"/>
          <w:numId w:val="13"/>
        </w:numPr>
        <w:tabs>
          <w:tab w:val="left" w:pos="540"/>
          <w:tab w:val="left" w:pos="900"/>
        </w:tabs>
        <w:ind w:left="0" w:firstLine="540"/>
        <w:jc w:val="both"/>
        <w:rPr>
          <w:sz w:val="24"/>
          <w:szCs w:val="24"/>
        </w:rPr>
      </w:pPr>
      <w:r>
        <w:rPr>
          <w:rStyle w:val="a5"/>
          <w:sz w:val="24"/>
        </w:rPr>
        <w:lastRenderedPageBreak/>
        <w:t xml:space="preserve">Спортивные игры: </w:t>
      </w:r>
      <w:r>
        <w:rPr>
          <w:sz w:val="24"/>
          <w:szCs w:val="24"/>
        </w:rPr>
        <w:t xml:space="preserve">футбол, баскетбол (по упрощенным правилам). </w:t>
      </w:r>
    </w:p>
    <w:p w:rsidR="00D863EF" w:rsidRDefault="00D863EF" w:rsidP="00D863EF">
      <w:pPr>
        <w:numPr>
          <w:ilvl w:val="0"/>
          <w:numId w:val="13"/>
        </w:numPr>
        <w:tabs>
          <w:tab w:val="left" w:pos="540"/>
          <w:tab w:val="left" w:pos="900"/>
        </w:tabs>
        <w:ind w:left="0" w:firstLine="540"/>
        <w:jc w:val="both"/>
        <w:rPr>
          <w:iCs/>
          <w:sz w:val="24"/>
          <w:szCs w:val="24"/>
        </w:rPr>
      </w:pPr>
      <w:r>
        <w:rPr>
          <w:iCs/>
          <w:sz w:val="24"/>
          <w:szCs w:val="24"/>
        </w:rPr>
        <w:t xml:space="preserve">Упражнения с предметами  </w:t>
      </w:r>
    </w:p>
    <w:p w:rsidR="00D863EF" w:rsidRDefault="00D863EF" w:rsidP="00D863EF">
      <w:pPr>
        <w:tabs>
          <w:tab w:val="left" w:pos="900"/>
        </w:tabs>
        <w:ind w:firstLine="540"/>
        <w:jc w:val="both"/>
        <w:rPr>
          <w:sz w:val="24"/>
          <w:szCs w:val="24"/>
        </w:rPr>
      </w:pPr>
      <w:r>
        <w:rPr>
          <w:sz w:val="24"/>
          <w:szCs w:val="24"/>
        </w:rPr>
        <w:t xml:space="preserve">-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Pr>
          <w:sz w:val="24"/>
          <w:szCs w:val="24"/>
        </w:rPr>
        <w:t>полуприседе</w:t>
      </w:r>
      <w:proofErr w:type="spellEnd"/>
      <w:r>
        <w:rPr>
          <w:sz w:val="24"/>
          <w:szCs w:val="24"/>
        </w:rPr>
        <w:t xml:space="preserve">. </w:t>
      </w:r>
    </w:p>
    <w:p w:rsidR="00D863EF" w:rsidRDefault="00D863EF" w:rsidP="00D863EF">
      <w:pPr>
        <w:tabs>
          <w:tab w:val="left" w:pos="900"/>
        </w:tabs>
        <w:ind w:firstLine="540"/>
        <w:jc w:val="both"/>
        <w:rPr>
          <w:sz w:val="24"/>
          <w:szCs w:val="24"/>
        </w:rPr>
      </w:pPr>
      <w:r>
        <w:rPr>
          <w:sz w:val="24"/>
          <w:szCs w:val="24"/>
        </w:rPr>
        <w:t xml:space="preserve">- Упражнения с отягощением: упражнения с набивными мячами - броски, </w:t>
      </w:r>
      <w:proofErr w:type="gramStart"/>
      <w:r>
        <w:rPr>
          <w:sz w:val="24"/>
          <w:szCs w:val="24"/>
        </w:rPr>
        <w:t>ловля</w:t>
      </w:r>
      <w:proofErr w:type="gramEnd"/>
      <w:r>
        <w:rPr>
          <w:sz w:val="24"/>
          <w:szCs w:val="24"/>
        </w:rPr>
        <w:t xml:space="preserve"> в различных исходных положениях  стоя, сидя, лежа, с поворотами и приседаниями; упражнения в парах и группах  вес мячей 2 - 4 кг. Упражнения с гантелями, штангой, мешками с песком: сгибание и разгибание рук, повороты и наклоны туловища, поднимание на носки, приседания. </w:t>
      </w:r>
    </w:p>
    <w:p w:rsidR="00D863EF" w:rsidRDefault="00D863EF" w:rsidP="00D863EF">
      <w:pPr>
        <w:numPr>
          <w:ilvl w:val="0"/>
          <w:numId w:val="13"/>
        </w:numPr>
        <w:tabs>
          <w:tab w:val="left" w:pos="540"/>
          <w:tab w:val="left" w:pos="900"/>
        </w:tabs>
        <w:ind w:left="0" w:firstLine="540"/>
        <w:jc w:val="both"/>
        <w:rPr>
          <w:sz w:val="24"/>
          <w:szCs w:val="24"/>
        </w:rPr>
      </w:pPr>
      <w:r>
        <w:rPr>
          <w:iCs/>
          <w:sz w:val="24"/>
          <w:szCs w:val="24"/>
        </w:rPr>
        <w:t>Акробатические упражнения (</w:t>
      </w:r>
      <w:r>
        <w:rPr>
          <w:sz w:val="24"/>
          <w:szCs w:val="24"/>
        </w:rPr>
        <w:t xml:space="preserve">кувырки вперед, назад и в стороны в группировке, </w:t>
      </w:r>
      <w:proofErr w:type="spellStart"/>
      <w:r>
        <w:rPr>
          <w:sz w:val="24"/>
          <w:szCs w:val="24"/>
        </w:rPr>
        <w:t>полушпагат</w:t>
      </w:r>
      <w:proofErr w:type="spellEnd"/>
      <w:r>
        <w:rPr>
          <w:sz w:val="24"/>
          <w:szCs w:val="24"/>
        </w:rPr>
        <w:t xml:space="preserve">; полет-кувырок вперед с места и с разбега, перевороты в стороны и вперед). </w:t>
      </w:r>
    </w:p>
    <w:p w:rsidR="00D863EF" w:rsidRDefault="00D863EF" w:rsidP="00D863EF">
      <w:pPr>
        <w:numPr>
          <w:ilvl w:val="0"/>
          <w:numId w:val="13"/>
        </w:numPr>
        <w:tabs>
          <w:tab w:val="left" w:pos="540"/>
          <w:tab w:val="left" w:pos="900"/>
        </w:tabs>
        <w:ind w:left="0" w:firstLine="540"/>
        <w:jc w:val="both"/>
        <w:rPr>
          <w:sz w:val="24"/>
          <w:szCs w:val="24"/>
        </w:rPr>
      </w:pPr>
      <w:r>
        <w:rPr>
          <w:iCs/>
          <w:sz w:val="24"/>
          <w:szCs w:val="24"/>
        </w:rPr>
        <w:t>Подвижные игры и эстафеты (и</w:t>
      </w:r>
      <w:r>
        <w:rPr>
          <w:sz w:val="24"/>
          <w:szCs w:val="24"/>
        </w:rPr>
        <w:t xml:space="preserve">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D863EF" w:rsidRDefault="00D863EF" w:rsidP="00D863EF">
      <w:pPr>
        <w:numPr>
          <w:ilvl w:val="0"/>
          <w:numId w:val="13"/>
        </w:numPr>
        <w:tabs>
          <w:tab w:val="left" w:pos="540"/>
          <w:tab w:val="left" w:pos="900"/>
        </w:tabs>
        <w:ind w:left="0" w:firstLine="540"/>
        <w:jc w:val="both"/>
        <w:rPr>
          <w:sz w:val="24"/>
          <w:szCs w:val="24"/>
        </w:rPr>
      </w:pPr>
      <w:r>
        <w:rPr>
          <w:iCs/>
          <w:sz w:val="24"/>
          <w:szCs w:val="24"/>
        </w:rPr>
        <w:t>Гимнастические упражнения (у</w:t>
      </w:r>
      <w:r>
        <w:rPr>
          <w:sz w:val="24"/>
          <w:szCs w:val="24"/>
        </w:rPr>
        <w:t xml:space="preserve">пражнения на снарядах: гимнастическая стенка, лестница, скамейка). </w:t>
      </w:r>
    </w:p>
    <w:p w:rsidR="00D863EF" w:rsidRDefault="00D863EF" w:rsidP="00D863EF">
      <w:pPr>
        <w:numPr>
          <w:ilvl w:val="0"/>
          <w:numId w:val="13"/>
        </w:numPr>
        <w:tabs>
          <w:tab w:val="left" w:pos="540"/>
          <w:tab w:val="left" w:pos="900"/>
        </w:tabs>
        <w:ind w:left="0" w:firstLine="540"/>
        <w:jc w:val="both"/>
        <w:rPr>
          <w:sz w:val="24"/>
          <w:szCs w:val="24"/>
        </w:rPr>
      </w:pPr>
      <w:r>
        <w:rPr>
          <w:sz w:val="24"/>
          <w:szCs w:val="24"/>
        </w:rPr>
        <w:t>Для рук (движения руками в различных плоскостях и направлениях, в различном темпе и в различных исходных положениях (сидя, лёжа),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w:t>
      </w:r>
    </w:p>
    <w:p w:rsidR="00D863EF" w:rsidRDefault="00D863EF" w:rsidP="00D863EF">
      <w:pPr>
        <w:numPr>
          <w:ilvl w:val="0"/>
          <w:numId w:val="13"/>
        </w:numPr>
        <w:tabs>
          <w:tab w:val="left" w:pos="540"/>
          <w:tab w:val="left" w:pos="900"/>
        </w:tabs>
        <w:ind w:left="0" w:firstLine="540"/>
        <w:jc w:val="both"/>
        <w:rPr>
          <w:b/>
          <w:i/>
          <w:sz w:val="24"/>
          <w:szCs w:val="24"/>
        </w:rPr>
      </w:pPr>
      <w:r>
        <w:rPr>
          <w:sz w:val="24"/>
          <w:szCs w:val="24"/>
        </w:rPr>
        <w:t xml:space="preserve">Для туловища </w:t>
      </w:r>
      <w:r>
        <w:rPr>
          <w:b/>
          <w:i/>
          <w:sz w:val="24"/>
          <w:szCs w:val="24"/>
        </w:rPr>
        <w:t xml:space="preserve"> </w:t>
      </w:r>
    </w:p>
    <w:p w:rsidR="00D863EF" w:rsidRDefault="00D863EF" w:rsidP="00D863EF">
      <w:pPr>
        <w:tabs>
          <w:tab w:val="left" w:pos="900"/>
        </w:tabs>
        <w:ind w:firstLine="540"/>
        <w:jc w:val="both"/>
        <w:rPr>
          <w:sz w:val="24"/>
          <w:szCs w:val="24"/>
        </w:rPr>
      </w:pPr>
      <w:r>
        <w:rPr>
          <w:sz w:val="24"/>
          <w:szCs w:val="24"/>
        </w:rPr>
        <w:t xml:space="preserve">- В различных положениях - наклоны вперёд, в стороны, назад с различными положениями и движениями руками. </w:t>
      </w:r>
    </w:p>
    <w:p w:rsidR="00D863EF" w:rsidRDefault="00D863EF" w:rsidP="00D863EF">
      <w:pPr>
        <w:tabs>
          <w:tab w:val="left" w:pos="900"/>
        </w:tabs>
        <w:ind w:firstLine="540"/>
        <w:jc w:val="both"/>
        <w:rPr>
          <w:sz w:val="24"/>
          <w:szCs w:val="24"/>
        </w:rPr>
      </w:pPr>
      <w:r>
        <w:rPr>
          <w:sz w:val="24"/>
          <w:szCs w:val="24"/>
        </w:rPr>
        <w:t xml:space="preserve">-  В положении лёжа на спине - поднимание и опускание туловища. </w:t>
      </w:r>
    </w:p>
    <w:p w:rsidR="00D863EF" w:rsidRDefault="00D863EF" w:rsidP="00D863EF">
      <w:pPr>
        <w:tabs>
          <w:tab w:val="left" w:pos="900"/>
        </w:tabs>
        <w:ind w:firstLine="540"/>
        <w:jc w:val="both"/>
        <w:rPr>
          <w:sz w:val="24"/>
          <w:szCs w:val="24"/>
        </w:rPr>
      </w:pPr>
      <w:r>
        <w:rPr>
          <w:sz w:val="24"/>
          <w:szCs w:val="24"/>
        </w:rPr>
        <w:t xml:space="preserve">- В положении лёжа лицом вниз - </w:t>
      </w:r>
      <w:proofErr w:type="spellStart"/>
      <w:r>
        <w:rPr>
          <w:sz w:val="24"/>
          <w:szCs w:val="24"/>
        </w:rPr>
        <w:t>прогибания</w:t>
      </w:r>
      <w:proofErr w:type="spellEnd"/>
      <w:r>
        <w:rPr>
          <w:sz w:val="24"/>
          <w:szCs w:val="24"/>
        </w:rPr>
        <w:t xml:space="preserve"> с различными положениям и движениями руками. Из упора лёжа - переходы в </w:t>
      </w:r>
      <w:proofErr w:type="gramStart"/>
      <w:r>
        <w:rPr>
          <w:sz w:val="24"/>
          <w:szCs w:val="24"/>
        </w:rPr>
        <w:t>упор</w:t>
      </w:r>
      <w:proofErr w:type="gramEnd"/>
      <w:r>
        <w:rPr>
          <w:sz w:val="24"/>
          <w:szCs w:val="24"/>
        </w:rPr>
        <w:t xml:space="preserve"> лёжа боком, в различные упоры.</w:t>
      </w:r>
    </w:p>
    <w:p w:rsidR="00D863EF" w:rsidRDefault="00D863EF" w:rsidP="00D863EF">
      <w:pPr>
        <w:pStyle w:val="220"/>
        <w:spacing w:line="240" w:lineRule="auto"/>
      </w:pPr>
      <w:bookmarkStart w:id="3" w:name="__RefHeading__298_977153170"/>
      <w:bookmarkEnd w:id="3"/>
      <w:r>
        <w:t>Упражнения для развития силовых способностей</w:t>
      </w:r>
    </w:p>
    <w:p w:rsidR="00D863EF" w:rsidRDefault="00D863EF" w:rsidP="00D863EF">
      <w:pPr>
        <w:ind w:firstLine="540"/>
        <w:jc w:val="both"/>
        <w:rPr>
          <w:sz w:val="24"/>
          <w:szCs w:val="24"/>
        </w:rPr>
      </w:pPr>
      <w:r>
        <w:rPr>
          <w:sz w:val="24"/>
          <w:szCs w:val="24"/>
        </w:rPr>
        <w:t>В качестве средств развития силовых способностей используются физические упражнения, направленно стимулирующие степени напряжения мышц с использованием отягощений, сопротивлений, тренажёров и различных факторов внешней среды</w:t>
      </w:r>
    </w:p>
    <w:p w:rsidR="00D863EF" w:rsidRDefault="00D863EF" w:rsidP="00D863EF">
      <w:pPr>
        <w:ind w:firstLine="540"/>
        <w:jc w:val="both"/>
        <w:rPr>
          <w:sz w:val="24"/>
          <w:szCs w:val="24"/>
        </w:rPr>
      </w:pPr>
      <w:r>
        <w:rPr>
          <w:sz w:val="24"/>
          <w:szCs w:val="24"/>
        </w:rPr>
        <w:t>Силовые упражнения подразделяются на четыре группы:</w:t>
      </w:r>
    </w:p>
    <w:p w:rsidR="00D863EF" w:rsidRDefault="00D863EF" w:rsidP="00D863EF">
      <w:pPr>
        <w:ind w:firstLine="540"/>
        <w:jc w:val="both"/>
        <w:rPr>
          <w:sz w:val="24"/>
          <w:szCs w:val="24"/>
        </w:rPr>
      </w:pPr>
      <w:r>
        <w:rPr>
          <w:b/>
          <w:i/>
          <w:sz w:val="24"/>
          <w:szCs w:val="24"/>
        </w:rPr>
        <w:t xml:space="preserve">1.  Упражнения со строго дозируемым внешним отягощением: </w:t>
      </w:r>
      <w:r>
        <w:rPr>
          <w:sz w:val="24"/>
          <w:szCs w:val="24"/>
        </w:rPr>
        <w:t>гантели, гири, тренажеры,  манжеты для рук.</w:t>
      </w:r>
    </w:p>
    <w:p w:rsidR="00D863EF" w:rsidRDefault="00D863EF" w:rsidP="00D863EF">
      <w:pPr>
        <w:ind w:firstLine="540"/>
        <w:jc w:val="both"/>
        <w:rPr>
          <w:sz w:val="24"/>
          <w:szCs w:val="24"/>
        </w:rPr>
      </w:pPr>
      <w:r>
        <w:rPr>
          <w:b/>
          <w:i/>
          <w:sz w:val="24"/>
          <w:szCs w:val="24"/>
        </w:rPr>
        <w:t xml:space="preserve">2. Упражнения с нестрого дозируемым внешним отягощением или сопротивлением: </w:t>
      </w:r>
      <w:r>
        <w:rPr>
          <w:sz w:val="24"/>
          <w:szCs w:val="24"/>
        </w:rPr>
        <w:t>противодействия партнёра или упражнения с партнёром, подручные средства (камни, резина, эспандеры).</w:t>
      </w:r>
    </w:p>
    <w:p w:rsidR="00D863EF" w:rsidRDefault="00D863EF" w:rsidP="00D863EF">
      <w:pPr>
        <w:ind w:firstLine="540"/>
        <w:jc w:val="both"/>
        <w:rPr>
          <w:sz w:val="24"/>
          <w:szCs w:val="24"/>
        </w:rPr>
      </w:pPr>
      <w:r>
        <w:rPr>
          <w:b/>
          <w:i/>
          <w:sz w:val="24"/>
          <w:szCs w:val="24"/>
        </w:rPr>
        <w:t xml:space="preserve">3. Силовые упражнения, совершаемые в короткое время с высокой интенсивностью: </w:t>
      </w:r>
      <w:r>
        <w:rPr>
          <w:sz w:val="24"/>
          <w:szCs w:val="24"/>
        </w:rPr>
        <w:t>метания, ударные действия и т. п.</w:t>
      </w:r>
    </w:p>
    <w:p w:rsidR="00D863EF" w:rsidRDefault="00D863EF" w:rsidP="00D863EF">
      <w:pPr>
        <w:ind w:firstLine="540"/>
        <w:jc w:val="both"/>
        <w:rPr>
          <w:sz w:val="24"/>
          <w:szCs w:val="24"/>
        </w:rPr>
      </w:pPr>
      <w:r>
        <w:rPr>
          <w:b/>
          <w:i/>
          <w:sz w:val="24"/>
          <w:szCs w:val="24"/>
        </w:rPr>
        <w:t xml:space="preserve">4. Упражнения с </w:t>
      </w:r>
      <w:proofErr w:type="spellStart"/>
      <w:r>
        <w:rPr>
          <w:b/>
          <w:i/>
          <w:sz w:val="24"/>
          <w:szCs w:val="24"/>
        </w:rPr>
        <w:t>самоотягощением</w:t>
      </w:r>
      <w:proofErr w:type="spellEnd"/>
      <w:r>
        <w:rPr>
          <w:b/>
          <w:i/>
          <w:sz w:val="24"/>
          <w:szCs w:val="24"/>
        </w:rPr>
        <w:t xml:space="preserve">: </w:t>
      </w:r>
      <w:r>
        <w:rPr>
          <w:sz w:val="24"/>
          <w:szCs w:val="24"/>
        </w:rPr>
        <w:t>отягощение создаётся за счёт веса собственного тела или отдельных его частей (подтягивания в висе, отжимания в упоре и различные гимнастические упражнения).</w:t>
      </w:r>
    </w:p>
    <w:p w:rsidR="00D863EF" w:rsidRDefault="00D863EF" w:rsidP="00D863EF">
      <w:pPr>
        <w:ind w:firstLine="540"/>
        <w:jc w:val="both"/>
        <w:rPr>
          <w:sz w:val="24"/>
          <w:szCs w:val="24"/>
        </w:rPr>
      </w:pPr>
      <w:r>
        <w:rPr>
          <w:sz w:val="24"/>
          <w:szCs w:val="24"/>
        </w:rPr>
        <w:t>Силовые упражнения должны быть направлены на развитие общей силы (укрепление опорно-двигательного аппарата занимающихся, скоростно-силовых способностей и силовой выносливости).</w:t>
      </w:r>
    </w:p>
    <w:p w:rsidR="00D863EF" w:rsidRDefault="00D863EF" w:rsidP="00D863EF">
      <w:pPr>
        <w:pStyle w:val="220"/>
        <w:spacing w:line="240" w:lineRule="auto"/>
      </w:pPr>
      <w:bookmarkStart w:id="4" w:name="__RefHeading__300_977153170"/>
      <w:bookmarkEnd w:id="4"/>
      <w:r>
        <w:t>Упражнения для развития скоростных способностей</w:t>
      </w:r>
    </w:p>
    <w:p w:rsidR="00D863EF" w:rsidRDefault="00D863EF" w:rsidP="00D863EF">
      <w:pPr>
        <w:ind w:firstLine="540"/>
        <w:jc w:val="both"/>
        <w:rPr>
          <w:sz w:val="24"/>
          <w:szCs w:val="24"/>
        </w:rPr>
      </w:pPr>
      <w:r>
        <w:rPr>
          <w:sz w:val="24"/>
          <w:szCs w:val="24"/>
        </w:rPr>
        <w:t>Основными средствами развития быстроты являются: упражнения, выполняемые с предельной или около предельной скоростью, в минимальный для данных условий промежуток времени.</w:t>
      </w:r>
    </w:p>
    <w:p w:rsidR="00D863EF" w:rsidRDefault="00D863EF" w:rsidP="00D863EF">
      <w:pPr>
        <w:ind w:firstLine="540"/>
        <w:jc w:val="both"/>
        <w:rPr>
          <w:sz w:val="24"/>
          <w:szCs w:val="24"/>
        </w:rPr>
      </w:pPr>
      <w:r>
        <w:rPr>
          <w:sz w:val="24"/>
          <w:szCs w:val="24"/>
        </w:rPr>
        <w:t>Скоростные упражнения подразделяются на две группы.</w:t>
      </w:r>
    </w:p>
    <w:p w:rsidR="00D863EF" w:rsidRDefault="00D863EF" w:rsidP="00D863EF">
      <w:pPr>
        <w:ind w:firstLine="540"/>
        <w:jc w:val="both"/>
        <w:rPr>
          <w:sz w:val="24"/>
          <w:szCs w:val="24"/>
        </w:rPr>
      </w:pPr>
      <w:r>
        <w:rPr>
          <w:b/>
          <w:sz w:val="24"/>
          <w:szCs w:val="24"/>
        </w:rPr>
        <w:lastRenderedPageBreak/>
        <w:t>Первая группа</w:t>
      </w:r>
      <w:r>
        <w:rPr>
          <w:b/>
          <w:i/>
          <w:sz w:val="24"/>
          <w:szCs w:val="24"/>
        </w:rPr>
        <w:t xml:space="preserve">. </w:t>
      </w:r>
      <w:r>
        <w:rPr>
          <w:sz w:val="24"/>
          <w:szCs w:val="24"/>
        </w:rPr>
        <w:t>Упражнения, направленно воздействующие на отдельные компоненты элементарных форм быстроты: 1) быстроту простой и сложной двигательной реакции; 2) скорость выполнения отдельного движения; 3) улучшение частоты (темпа) движений.</w:t>
      </w:r>
    </w:p>
    <w:p w:rsidR="00D863EF" w:rsidRDefault="00D863EF" w:rsidP="00D863EF">
      <w:pPr>
        <w:ind w:firstLine="540"/>
        <w:jc w:val="both"/>
        <w:rPr>
          <w:sz w:val="24"/>
          <w:szCs w:val="24"/>
        </w:rPr>
      </w:pPr>
      <w:r>
        <w:rPr>
          <w:b/>
          <w:i/>
          <w:sz w:val="24"/>
          <w:szCs w:val="24"/>
        </w:rPr>
        <w:t>Для воспитания быстроты простой двигательной реакции</w:t>
      </w:r>
      <w:r>
        <w:rPr>
          <w:sz w:val="24"/>
          <w:szCs w:val="24"/>
        </w:rPr>
        <w:t xml:space="preserve"> применяется метод повторного выполнения упражнения. Он заключается в повторном реагировании на внезапный (заранее обусловленный звуковой или световой сигнал) с установкой на сокращение времени реагирования</w:t>
      </w:r>
    </w:p>
    <w:p w:rsidR="00D863EF" w:rsidRDefault="00D863EF" w:rsidP="00D863EF">
      <w:pPr>
        <w:ind w:firstLine="540"/>
        <w:jc w:val="both"/>
        <w:rPr>
          <w:sz w:val="24"/>
          <w:szCs w:val="24"/>
        </w:rPr>
      </w:pPr>
      <w:r>
        <w:rPr>
          <w:b/>
          <w:i/>
          <w:sz w:val="24"/>
          <w:szCs w:val="24"/>
        </w:rPr>
        <w:t xml:space="preserve">При воспитании реакции на движущийся объект </w:t>
      </w:r>
      <w:r>
        <w:rPr>
          <w:sz w:val="24"/>
          <w:szCs w:val="24"/>
        </w:rPr>
        <w:t>особое внимание уделяется сокращению времени нахождения и фиксации его в поле зрения, а также способность заранее предусматривать возможные перемещения объекта.</w:t>
      </w:r>
    </w:p>
    <w:p w:rsidR="00D863EF" w:rsidRDefault="00D863EF" w:rsidP="00D863EF">
      <w:pPr>
        <w:ind w:firstLine="540"/>
        <w:jc w:val="both"/>
        <w:rPr>
          <w:sz w:val="24"/>
          <w:szCs w:val="24"/>
        </w:rPr>
      </w:pPr>
      <w:proofErr w:type="gramStart"/>
      <w:r>
        <w:rPr>
          <w:b/>
          <w:i/>
          <w:sz w:val="24"/>
          <w:szCs w:val="24"/>
        </w:rPr>
        <w:t xml:space="preserve">При воспитании реакции выбора </w:t>
      </w:r>
      <w:r>
        <w:rPr>
          <w:sz w:val="24"/>
          <w:szCs w:val="24"/>
        </w:rPr>
        <w:t>необходимо научить занимающихся пользоваться "скрытой интуицией" о вероятных действиях противника.</w:t>
      </w:r>
      <w:proofErr w:type="gramEnd"/>
      <w:r>
        <w:rPr>
          <w:sz w:val="24"/>
          <w:szCs w:val="24"/>
        </w:rPr>
        <w:t xml:space="preserve"> Такую информацию можно извлечь из наблюдений за позой противника, мимикой, подготовительными действиями, общей манерой поведения.</w:t>
      </w:r>
    </w:p>
    <w:p w:rsidR="00D863EF" w:rsidRDefault="00D863EF" w:rsidP="00D863EF">
      <w:pPr>
        <w:ind w:firstLine="540"/>
        <w:jc w:val="both"/>
        <w:rPr>
          <w:sz w:val="24"/>
          <w:szCs w:val="24"/>
        </w:rPr>
      </w:pPr>
      <w:r>
        <w:rPr>
          <w:b/>
          <w:i/>
          <w:sz w:val="24"/>
          <w:szCs w:val="24"/>
        </w:rPr>
        <w:t xml:space="preserve">Скорость выполнения отдельного движения - </w:t>
      </w:r>
      <w:r>
        <w:rPr>
          <w:sz w:val="24"/>
          <w:szCs w:val="24"/>
        </w:rPr>
        <w:t>это временной интервал, затраченный на выполнение отдельного движения (например, финальное усилие). Основной акцент в тренировке делается на улучшение взрывной силы.</w:t>
      </w:r>
    </w:p>
    <w:p w:rsidR="00D863EF" w:rsidRDefault="00D863EF" w:rsidP="00D863EF">
      <w:pPr>
        <w:ind w:firstLine="540"/>
        <w:jc w:val="both"/>
        <w:rPr>
          <w:sz w:val="24"/>
          <w:szCs w:val="24"/>
        </w:rPr>
      </w:pPr>
      <w:r>
        <w:rPr>
          <w:b/>
          <w:i/>
          <w:sz w:val="24"/>
          <w:szCs w:val="24"/>
        </w:rPr>
        <w:t xml:space="preserve">Максимальная частота движений </w:t>
      </w:r>
      <w:r>
        <w:rPr>
          <w:sz w:val="24"/>
          <w:szCs w:val="24"/>
        </w:rPr>
        <w:t>зависит от скорости перехода двигательных центров из состояния возбуждения в состояние торможения и обратно. Для улучшения темпа движений применяются упражнения с установкой на увеличение числа движений руками за короткий промежуток времени (не более 10 секунд).</w:t>
      </w:r>
    </w:p>
    <w:p w:rsidR="00D863EF" w:rsidRDefault="00D863EF" w:rsidP="00D863EF">
      <w:pPr>
        <w:ind w:firstLine="540"/>
        <w:jc w:val="both"/>
        <w:rPr>
          <w:sz w:val="24"/>
          <w:szCs w:val="24"/>
        </w:rPr>
      </w:pPr>
      <w:r>
        <w:rPr>
          <w:b/>
          <w:sz w:val="24"/>
          <w:szCs w:val="24"/>
        </w:rPr>
        <w:t xml:space="preserve">Вторая группа. </w:t>
      </w:r>
      <w:r>
        <w:rPr>
          <w:sz w:val="24"/>
          <w:szCs w:val="24"/>
        </w:rPr>
        <w:t>Ко второй группе относятся упражнения, направленно воздействующие на комплексные проявления быстроты: 1) быстрота выполнения целостных двигательных действий; 2) стартовые действия; 3) скоростные действия, продиктованные ходом соревновательной борьбы.</w:t>
      </w:r>
    </w:p>
    <w:p w:rsidR="00D863EF" w:rsidRDefault="00D863EF" w:rsidP="00D863EF">
      <w:pPr>
        <w:ind w:firstLine="540"/>
        <w:jc w:val="both"/>
        <w:rPr>
          <w:sz w:val="24"/>
          <w:szCs w:val="24"/>
        </w:rPr>
      </w:pPr>
      <w:r>
        <w:rPr>
          <w:sz w:val="24"/>
          <w:szCs w:val="24"/>
        </w:rPr>
        <w:t>Основными средствами воспитания скоростных способностей являются упражнения, выполняемые с максимально возможной скоростью и с продолжительностью отдельных упражнений не более 10-15 секунд.</w:t>
      </w:r>
    </w:p>
    <w:p w:rsidR="00D863EF" w:rsidRDefault="00D863EF" w:rsidP="00D863EF">
      <w:pPr>
        <w:pStyle w:val="220"/>
        <w:spacing w:line="240" w:lineRule="auto"/>
      </w:pPr>
      <w:bookmarkStart w:id="5" w:name="__RefHeading__302_977153170"/>
      <w:bookmarkEnd w:id="5"/>
      <w:r>
        <w:t>Упражнения для развития общей выносливости</w:t>
      </w:r>
    </w:p>
    <w:p w:rsidR="00D863EF" w:rsidRDefault="00D863EF" w:rsidP="00D863EF">
      <w:pPr>
        <w:ind w:firstLine="540"/>
        <w:jc w:val="both"/>
        <w:rPr>
          <w:sz w:val="24"/>
          <w:szCs w:val="24"/>
        </w:rPr>
      </w:pPr>
      <w:r>
        <w:rPr>
          <w:sz w:val="24"/>
          <w:szCs w:val="24"/>
        </w:rPr>
        <w:t>В процессе воспитания общей выносливости могут применяться самые разнообразные по характеру и продолжительности упражнения: упражнения из других видов спорта, циклического, ациклического и смешанного характера; спортивные игры; упражнения, выполняемые с отягощениями и сопротивлениями.</w:t>
      </w:r>
    </w:p>
    <w:p w:rsidR="00D863EF" w:rsidRDefault="00D863EF" w:rsidP="00D863EF">
      <w:pPr>
        <w:ind w:firstLine="540"/>
        <w:jc w:val="both"/>
        <w:rPr>
          <w:bCs/>
          <w:sz w:val="24"/>
          <w:szCs w:val="24"/>
        </w:rPr>
      </w:pPr>
      <w:r>
        <w:rPr>
          <w:bCs/>
          <w:sz w:val="24"/>
          <w:szCs w:val="24"/>
        </w:rPr>
        <w:t>К упражнениям, способствующим развитию общей выносливости, относятся:</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1. Длительный равномерный и переменный бег и бег в гору.</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2. Бег с ускорениями.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3. Комплексная тренировка:</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 разминка 10 мин, быстрый бег по кругу – 30 </w:t>
      </w:r>
      <w:proofErr w:type="gramStart"/>
      <w:r>
        <w:rPr>
          <w:rFonts w:eastAsia="Times New Roman"/>
          <w:sz w:val="24"/>
          <w:szCs w:val="24"/>
          <w:shd w:val="clear" w:color="auto" w:fill="FFFFFF"/>
        </w:rPr>
        <w:t>с</w:t>
      </w:r>
      <w:proofErr w:type="gramEnd"/>
      <w:r>
        <w:rPr>
          <w:rFonts w:eastAsia="Times New Roman"/>
          <w:sz w:val="24"/>
          <w:szCs w:val="24"/>
          <w:shd w:val="clear" w:color="auto" w:fill="FFFFFF"/>
        </w:rPr>
        <w:t>;</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акробатика – 30 с (отдых между сериями – 1 мин) – 3 серии;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прыжки через скамейку – 10 прыжков в одной серии, отдых между сериями – 2 мин –</w:t>
      </w:r>
      <w:r>
        <w:rPr>
          <w:rFonts w:eastAsia="Times New Roman"/>
          <w:sz w:val="24"/>
          <w:szCs w:val="24"/>
        </w:rPr>
        <w:t> </w:t>
      </w:r>
      <w:r>
        <w:rPr>
          <w:rFonts w:eastAsia="Times New Roman"/>
          <w:sz w:val="24"/>
          <w:szCs w:val="24"/>
          <w:shd w:val="clear" w:color="auto" w:fill="FFFFFF"/>
        </w:rPr>
        <w:t>3 серии;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 акробатика – 30 </w:t>
      </w:r>
      <w:proofErr w:type="gramStart"/>
      <w:r>
        <w:rPr>
          <w:rFonts w:eastAsia="Times New Roman"/>
          <w:sz w:val="24"/>
          <w:szCs w:val="24"/>
          <w:shd w:val="clear" w:color="auto" w:fill="FFFFFF"/>
        </w:rPr>
        <w:t>с</w:t>
      </w:r>
      <w:proofErr w:type="gramEnd"/>
      <w:r>
        <w:rPr>
          <w:rFonts w:eastAsia="Times New Roman"/>
          <w:sz w:val="24"/>
          <w:szCs w:val="24"/>
          <w:shd w:val="clear" w:color="auto" w:fill="FFFFFF"/>
        </w:rPr>
        <w:t xml:space="preserve"> </w:t>
      </w:r>
      <w:proofErr w:type="gramStart"/>
      <w:r>
        <w:rPr>
          <w:rFonts w:eastAsia="Times New Roman"/>
          <w:sz w:val="24"/>
          <w:szCs w:val="24"/>
          <w:shd w:val="clear" w:color="auto" w:fill="FFFFFF"/>
        </w:rPr>
        <w:t>одна</w:t>
      </w:r>
      <w:proofErr w:type="gramEnd"/>
      <w:r>
        <w:rPr>
          <w:rFonts w:eastAsia="Times New Roman"/>
          <w:sz w:val="24"/>
          <w:szCs w:val="24"/>
          <w:shd w:val="clear" w:color="auto" w:fill="FFFFFF"/>
        </w:rPr>
        <w:t xml:space="preserve"> серия, отдых между сериями – 1 мин, выполнить 3 серии;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игра в баскетбол 2 тайма по 10 мин, отдых между таймами – 3 мин;</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упражнения на расслабление.</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4. Круговая тренировка волейболистов:</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1-я «станция» – развитие быстроты перемещений (рывок на 10 м с 5-секундными паузами отдыха – 20 рывков);</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2-я «станция» – развитие прыгучести (прыжки на скамейку, гимнастическую стенку) – 4 серии по 15 прыжков в серии с 30-секундными паузами отдыха между сериями;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3-я «станция» – развитие гибкости.</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Программу повторить 4-6 раз.</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lastRenderedPageBreak/>
        <w:t>5. Нападающие удары через сетку в течение 10-15 мин (интенсивность выполнения –</w:t>
      </w:r>
      <w:r>
        <w:rPr>
          <w:rFonts w:eastAsia="Times New Roman"/>
          <w:sz w:val="24"/>
          <w:szCs w:val="24"/>
        </w:rPr>
        <w:t> </w:t>
      </w:r>
      <w:r>
        <w:rPr>
          <w:rFonts w:eastAsia="Times New Roman"/>
          <w:sz w:val="24"/>
          <w:szCs w:val="24"/>
          <w:shd w:val="clear" w:color="auto" w:fill="FFFFFF"/>
        </w:rPr>
        <w:t>6-7 ударов в минуту).</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6. Защитные действия в поле двух спортсменов в течение 10 мин (поочередные нападающие удары из зон 4 и 2).</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7. Прием подач двумя спортсменами в течение 4-5 мин (после приема каждой подачи –</w:t>
      </w:r>
      <w:r>
        <w:rPr>
          <w:rFonts w:eastAsia="Times New Roman"/>
          <w:sz w:val="24"/>
          <w:szCs w:val="24"/>
        </w:rPr>
        <w:t> </w:t>
      </w:r>
      <w:r>
        <w:rPr>
          <w:rFonts w:eastAsia="Times New Roman"/>
          <w:sz w:val="24"/>
          <w:szCs w:val="24"/>
          <w:shd w:val="clear" w:color="auto" w:fill="FFFFFF"/>
        </w:rPr>
        <w:t>смена зон).</w:t>
      </w:r>
    </w:p>
    <w:p w:rsidR="00D863EF" w:rsidRDefault="00D863EF" w:rsidP="00D863EF">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8. Игра 4 </w:t>
      </w:r>
      <w:proofErr w:type="spellStart"/>
      <w:r>
        <w:rPr>
          <w:rFonts w:eastAsia="Times New Roman"/>
          <w:sz w:val="24"/>
          <w:szCs w:val="24"/>
          <w:shd w:val="clear" w:color="auto" w:fill="FFFFFF"/>
        </w:rPr>
        <w:t>х</w:t>
      </w:r>
      <w:proofErr w:type="spellEnd"/>
      <w:r>
        <w:rPr>
          <w:rFonts w:eastAsia="Times New Roman"/>
          <w:sz w:val="24"/>
          <w:szCs w:val="24"/>
          <w:shd w:val="clear" w:color="auto" w:fill="FFFFFF"/>
        </w:rPr>
        <w:t xml:space="preserve"> 4 с заданием «не выиграть мяч» (после атаки в каждой команде переход по расстановке).</w:t>
      </w:r>
    </w:p>
    <w:p w:rsidR="00D863EF" w:rsidRDefault="00D863EF" w:rsidP="00D863EF">
      <w:pPr>
        <w:pStyle w:val="220"/>
        <w:spacing w:line="240" w:lineRule="auto"/>
      </w:pPr>
      <w:bookmarkStart w:id="6" w:name="__RefHeading__304_977153170"/>
      <w:bookmarkEnd w:id="6"/>
      <w:r>
        <w:t>Упражнения для развития ловкости и координационных способностей</w:t>
      </w:r>
    </w:p>
    <w:p w:rsidR="00D863EF" w:rsidRDefault="00D863EF" w:rsidP="00D863EF">
      <w:pPr>
        <w:ind w:firstLine="540"/>
        <w:jc w:val="both"/>
        <w:rPr>
          <w:sz w:val="24"/>
          <w:szCs w:val="24"/>
        </w:rPr>
      </w:pPr>
      <w:r>
        <w:rPr>
          <w:sz w:val="24"/>
          <w:szCs w:val="24"/>
        </w:rPr>
        <w:t xml:space="preserve">Основными средствами развития координационных способностей являются физические упражнения повышенной координационной сложности; упражнения, содержащие элементы новизны и возможность многообразных и неожиданных решений двигательных задач. </w:t>
      </w:r>
    </w:p>
    <w:p w:rsidR="00D863EF" w:rsidRDefault="00D863EF" w:rsidP="00D863EF">
      <w:pPr>
        <w:ind w:firstLine="540"/>
        <w:jc w:val="both"/>
        <w:rPr>
          <w:sz w:val="24"/>
          <w:szCs w:val="24"/>
        </w:rPr>
      </w:pPr>
      <w:r>
        <w:rPr>
          <w:sz w:val="24"/>
          <w:szCs w:val="24"/>
        </w:rPr>
        <w:t>Наиболее широкую группу сре</w:t>
      </w:r>
      <w:proofErr w:type="gramStart"/>
      <w:r>
        <w:rPr>
          <w:sz w:val="24"/>
          <w:szCs w:val="24"/>
        </w:rPr>
        <w:t>дств дл</w:t>
      </w:r>
      <w:proofErr w:type="gramEnd"/>
      <w:r>
        <w:rPr>
          <w:sz w:val="24"/>
          <w:szCs w:val="24"/>
        </w:rPr>
        <w:t xml:space="preserve">я воспитания координационных способностей составляют </w:t>
      </w:r>
      <w:proofErr w:type="spellStart"/>
      <w:r>
        <w:rPr>
          <w:sz w:val="24"/>
          <w:szCs w:val="24"/>
        </w:rPr>
        <w:t>общеподготовительные</w:t>
      </w:r>
      <w:proofErr w:type="spellEnd"/>
      <w:r>
        <w:rPr>
          <w:sz w:val="24"/>
          <w:szCs w:val="24"/>
        </w:rPr>
        <w:t xml:space="preserve"> гимнастические упражнения, элементы акробатики, с поворотами и упражнения на равновесие.</w:t>
      </w:r>
    </w:p>
    <w:p w:rsidR="00D863EF" w:rsidRDefault="00D863EF" w:rsidP="00D863EF">
      <w:pPr>
        <w:ind w:firstLine="540"/>
        <w:jc w:val="both"/>
        <w:rPr>
          <w:sz w:val="24"/>
          <w:szCs w:val="24"/>
        </w:rPr>
      </w:pPr>
      <w:r>
        <w:rPr>
          <w:sz w:val="24"/>
          <w:szCs w:val="24"/>
        </w:rPr>
        <w:t>Для воспитания способности быстро и целесообразно перестраивать двигательную деятельность в связи с внезапно меняющейся обстановкой служат спортивные игры, единоборства.</w:t>
      </w:r>
    </w:p>
    <w:p w:rsidR="00D863EF" w:rsidRDefault="00D863EF" w:rsidP="00D863EF">
      <w:pPr>
        <w:ind w:firstLine="540"/>
        <w:jc w:val="both"/>
        <w:rPr>
          <w:sz w:val="24"/>
          <w:szCs w:val="24"/>
        </w:rPr>
      </w:pPr>
      <w:r>
        <w:rPr>
          <w:sz w:val="24"/>
          <w:szCs w:val="24"/>
        </w:rPr>
        <w:t>При выполнении привычных действий, для воспитания координационных способностей используются различные методические приёмы: изменение исходных и конечных положений; изменение способов выполнения действия; "зеркальное" выполнение упражнений; введение дополнительных объектов действия (мячей) или сигнальных раздражителей, требующих срочной перемены действий.</w:t>
      </w:r>
    </w:p>
    <w:p w:rsidR="00D863EF" w:rsidRDefault="00D863EF" w:rsidP="00D863EF">
      <w:pPr>
        <w:ind w:firstLine="539"/>
        <w:jc w:val="both"/>
        <w:rPr>
          <w:bCs/>
          <w:sz w:val="24"/>
          <w:szCs w:val="24"/>
        </w:rPr>
      </w:pPr>
      <w:r>
        <w:rPr>
          <w:bCs/>
          <w:sz w:val="24"/>
          <w:szCs w:val="24"/>
        </w:rPr>
        <w:t>К упражнениям, способствующим развитию ловкости и координационных способностей, относятся:</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Бег через барьеры различной высоты.</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Бег на скорость различными способами с изменением направления.</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Кувырок через плечо, через голову вперед-назад (после кувыркания прием или передача мяча).</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Бросок-кувырок вперед, затем прием или передача мяча.</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Прыжки через гимнастическую скамейку с поворотом на 90°, 180°, 360° (после поворота прием или передача мяча).</w:t>
      </w:r>
    </w:p>
    <w:p w:rsidR="00D863EF" w:rsidRDefault="00D863EF" w:rsidP="00D863EF">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Блок, поворот на 180° - прием мяча с падением.</w:t>
      </w:r>
    </w:p>
    <w:p w:rsidR="00D863EF" w:rsidRDefault="00D863EF" w:rsidP="00D863EF">
      <w:pPr>
        <w:overflowPunct/>
        <w:autoSpaceDE/>
        <w:spacing w:line="360" w:lineRule="auto"/>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Удары по подвешенному мячу с поворотом в прыжке на 90°.</w:t>
      </w:r>
    </w:p>
    <w:p w:rsidR="00D863EF" w:rsidRDefault="00D863EF" w:rsidP="00D863EF">
      <w:pPr>
        <w:overflowPunct/>
        <w:autoSpaceDE/>
        <w:spacing w:line="360" w:lineRule="auto"/>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Выполнение нападающих ударов «неловкой» рукой.</w:t>
      </w:r>
    </w:p>
    <w:p w:rsidR="00D863EF" w:rsidRDefault="00D863EF" w:rsidP="00D863EF">
      <w:pPr>
        <w:pStyle w:val="220"/>
        <w:spacing w:line="240" w:lineRule="auto"/>
      </w:pPr>
      <w:bookmarkStart w:id="7" w:name="__RefHeading__306_977153170"/>
      <w:bookmarkEnd w:id="7"/>
      <w:r>
        <w:t>Упражнения для развития гибкости и подвижности в суставах</w:t>
      </w:r>
    </w:p>
    <w:p w:rsidR="00D863EF" w:rsidRDefault="00D863EF" w:rsidP="00D863EF">
      <w:pPr>
        <w:ind w:firstLine="540"/>
        <w:jc w:val="both"/>
        <w:rPr>
          <w:i/>
          <w:sz w:val="24"/>
          <w:szCs w:val="24"/>
        </w:rPr>
      </w:pPr>
      <w:r>
        <w:rPr>
          <w:sz w:val="24"/>
          <w:szCs w:val="24"/>
        </w:rPr>
        <w:t>В качестве средств развития гибкости используют упражнения, которые можно выполнять с максимальной амплитудой. Среди упражнений, применяемых для развития гибкости, различают:</w:t>
      </w:r>
      <w:r>
        <w:rPr>
          <w:i/>
          <w:sz w:val="24"/>
          <w:szCs w:val="24"/>
        </w:rPr>
        <w:t xml:space="preserve"> активные</w:t>
      </w:r>
      <w:r>
        <w:rPr>
          <w:b/>
          <w:i/>
          <w:sz w:val="24"/>
          <w:szCs w:val="24"/>
        </w:rPr>
        <w:t xml:space="preserve">, </w:t>
      </w:r>
      <w:r>
        <w:rPr>
          <w:i/>
          <w:sz w:val="24"/>
          <w:szCs w:val="24"/>
        </w:rPr>
        <w:t>пассивные и статические.</w:t>
      </w:r>
    </w:p>
    <w:p w:rsidR="00D863EF" w:rsidRDefault="00D863EF" w:rsidP="00D863EF">
      <w:pPr>
        <w:ind w:firstLine="540"/>
        <w:jc w:val="both"/>
        <w:rPr>
          <w:sz w:val="24"/>
          <w:szCs w:val="24"/>
        </w:rPr>
      </w:pPr>
      <w:r>
        <w:rPr>
          <w:b/>
          <w:i/>
          <w:sz w:val="24"/>
          <w:szCs w:val="24"/>
        </w:rPr>
        <w:t xml:space="preserve">Активные упражнения </w:t>
      </w:r>
      <w:r>
        <w:rPr>
          <w:sz w:val="24"/>
          <w:szCs w:val="24"/>
        </w:rPr>
        <w:t>включают в себя маховые, вращательные, пружинистые движения, наклоны, выпады и движения на растягивание в различных суставах. Активные упражнения могут выполняться без отягощений и с небольшими отягощениями (3-5 кг.).</w:t>
      </w:r>
    </w:p>
    <w:p w:rsidR="00D863EF" w:rsidRDefault="00D863EF" w:rsidP="00D863EF">
      <w:pPr>
        <w:ind w:firstLine="540"/>
        <w:jc w:val="both"/>
        <w:rPr>
          <w:i/>
          <w:sz w:val="24"/>
          <w:szCs w:val="24"/>
        </w:rPr>
      </w:pPr>
      <w:r>
        <w:rPr>
          <w:b/>
          <w:i/>
          <w:sz w:val="24"/>
          <w:szCs w:val="24"/>
        </w:rPr>
        <w:t xml:space="preserve">Пассивные упражнения </w:t>
      </w:r>
      <w:r>
        <w:rPr>
          <w:sz w:val="24"/>
          <w:szCs w:val="24"/>
        </w:rPr>
        <w:t xml:space="preserve">связаны с преодолением сопротивления растягиваемых мышц и связок за счёт тяжести тела или отдельных его частей, а также с помощью вспомогательных средств (отягощений, партнёра, резинового жгута и т. п.). </w:t>
      </w:r>
      <w:r>
        <w:rPr>
          <w:i/>
          <w:sz w:val="24"/>
          <w:szCs w:val="24"/>
        </w:rPr>
        <w:t xml:space="preserve"> </w:t>
      </w:r>
    </w:p>
    <w:p w:rsidR="00D863EF" w:rsidRDefault="00D863EF" w:rsidP="00D863EF">
      <w:pPr>
        <w:ind w:firstLine="540"/>
        <w:jc w:val="both"/>
        <w:rPr>
          <w:sz w:val="24"/>
          <w:szCs w:val="24"/>
        </w:rPr>
      </w:pPr>
      <w:r>
        <w:rPr>
          <w:b/>
          <w:i/>
          <w:sz w:val="24"/>
          <w:szCs w:val="24"/>
        </w:rPr>
        <w:t xml:space="preserve">Статические упражнения </w:t>
      </w:r>
      <w:r>
        <w:rPr>
          <w:sz w:val="24"/>
          <w:szCs w:val="24"/>
        </w:rPr>
        <w:t>выполняются с помощью партнёра, за счёт действия внешних сил или веса собственного тела (его частей). Статические упражнения требуют сохранения неподвижного положения  с предельной амплитудой в данном суставе в течение 4 - 6 секунд. После этого следует расслабление, а затем повторное выполнение упражнения.</w:t>
      </w:r>
    </w:p>
    <w:p w:rsidR="00D863EF" w:rsidRDefault="00D863EF" w:rsidP="00D863EF">
      <w:pPr>
        <w:ind w:firstLine="540"/>
        <w:jc w:val="both"/>
        <w:rPr>
          <w:sz w:val="24"/>
          <w:szCs w:val="24"/>
        </w:rPr>
      </w:pPr>
      <w:r>
        <w:rPr>
          <w:sz w:val="24"/>
          <w:szCs w:val="24"/>
        </w:rPr>
        <w:lastRenderedPageBreak/>
        <w:t>Основным методом развития гибкости является повторный метод. Число повторений составляет от 10-20 раз. Продолжительность пауз отдыха от 15-20 секунд до 1,5 минут.</w:t>
      </w:r>
    </w:p>
    <w:p w:rsidR="00D863EF" w:rsidRDefault="00D863EF" w:rsidP="00D863EF">
      <w:pPr>
        <w:ind w:firstLine="539"/>
        <w:jc w:val="both"/>
        <w:rPr>
          <w:b/>
          <w:bCs/>
          <w:sz w:val="24"/>
          <w:szCs w:val="24"/>
        </w:rPr>
      </w:pPr>
    </w:p>
    <w:p w:rsidR="00D863EF" w:rsidRDefault="00D863EF" w:rsidP="00D863EF">
      <w:pPr>
        <w:ind w:firstLine="539"/>
        <w:jc w:val="both"/>
        <w:rPr>
          <w:bCs/>
          <w:sz w:val="24"/>
          <w:szCs w:val="24"/>
        </w:rPr>
      </w:pPr>
      <w:r>
        <w:rPr>
          <w:bCs/>
          <w:sz w:val="24"/>
          <w:szCs w:val="24"/>
        </w:rPr>
        <w:t>К упражнениям, способствующим развитию подвижности, относятся:</w:t>
      </w:r>
    </w:p>
    <w:p w:rsidR="00D863EF" w:rsidRDefault="00D863EF" w:rsidP="00D863EF">
      <w:pPr>
        <w:numPr>
          <w:ilvl w:val="0"/>
          <w:numId w:val="11"/>
        </w:numPr>
        <w:tabs>
          <w:tab w:val="left" w:pos="900"/>
        </w:tabs>
        <w:ind w:left="0" w:firstLine="540"/>
        <w:jc w:val="both"/>
        <w:rPr>
          <w:sz w:val="24"/>
          <w:szCs w:val="24"/>
        </w:rPr>
      </w:pPr>
      <w:r>
        <w:rPr>
          <w:sz w:val="24"/>
          <w:szCs w:val="24"/>
        </w:rPr>
        <w:t>пассивные движения, выполняемые с помощью партнера;</w:t>
      </w:r>
    </w:p>
    <w:p w:rsidR="00D863EF" w:rsidRDefault="00D863EF" w:rsidP="00D863EF">
      <w:pPr>
        <w:numPr>
          <w:ilvl w:val="0"/>
          <w:numId w:val="11"/>
        </w:numPr>
        <w:tabs>
          <w:tab w:val="left" w:pos="900"/>
        </w:tabs>
        <w:ind w:left="0" w:firstLine="540"/>
        <w:jc w:val="both"/>
        <w:rPr>
          <w:sz w:val="24"/>
          <w:szCs w:val="24"/>
        </w:rPr>
      </w:pPr>
      <w:r>
        <w:rPr>
          <w:sz w:val="24"/>
          <w:szCs w:val="24"/>
        </w:rPr>
        <w:t>пассивные движения, выполняемые с отягощением;</w:t>
      </w:r>
    </w:p>
    <w:p w:rsidR="00D863EF" w:rsidRDefault="00D863EF" w:rsidP="00D863EF">
      <w:pPr>
        <w:numPr>
          <w:ilvl w:val="0"/>
          <w:numId w:val="11"/>
        </w:numPr>
        <w:tabs>
          <w:tab w:val="left" w:pos="900"/>
        </w:tabs>
        <w:ind w:left="0" w:firstLine="540"/>
        <w:jc w:val="both"/>
        <w:rPr>
          <w:sz w:val="24"/>
          <w:szCs w:val="24"/>
        </w:rPr>
      </w:pPr>
      <w:r>
        <w:rPr>
          <w:sz w:val="24"/>
          <w:szCs w:val="24"/>
        </w:rPr>
        <w:t>пассивные движения, выполняемые с помощью резинового</w:t>
      </w:r>
      <w:r>
        <w:rPr>
          <w:sz w:val="24"/>
          <w:szCs w:val="24"/>
          <w:shd w:val="clear" w:color="auto" w:fill="F5F3E5"/>
        </w:rPr>
        <w:br/>
      </w:r>
      <w:r>
        <w:rPr>
          <w:sz w:val="24"/>
          <w:szCs w:val="24"/>
        </w:rPr>
        <w:t>эспандера или амортизатора (имитационные упражнения);</w:t>
      </w:r>
    </w:p>
    <w:p w:rsidR="00D863EF" w:rsidRDefault="00D863EF" w:rsidP="00D863EF">
      <w:pPr>
        <w:numPr>
          <w:ilvl w:val="0"/>
          <w:numId w:val="11"/>
        </w:numPr>
        <w:tabs>
          <w:tab w:val="left" w:pos="900"/>
        </w:tabs>
        <w:ind w:left="0" w:firstLine="540"/>
        <w:jc w:val="both"/>
        <w:rPr>
          <w:sz w:val="24"/>
          <w:szCs w:val="24"/>
        </w:rPr>
      </w:pPr>
      <w:r>
        <w:rPr>
          <w:sz w:val="24"/>
          <w:szCs w:val="24"/>
        </w:rPr>
        <w:t>пассивные движения, выполняемые с использованием собственной силы (например, притягивание туловища к ногам, сгибание кисти другой рукой и т.д.);</w:t>
      </w:r>
    </w:p>
    <w:p w:rsidR="00D863EF" w:rsidRDefault="00D863EF" w:rsidP="00D863EF">
      <w:pPr>
        <w:numPr>
          <w:ilvl w:val="0"/>
          <w:numId w:val="11"/>
        </w:numPr>
        <w:tabs>
          <w:tab w:val="left" w:pos="900"/>
        </w:tabs>
        <w:ind w:left="0" w:firstLine="540"/>
        <w:jc w:val="both"/>
        <w:rPr>
          <w:sz w:val="24"/>
          <w:szCs w:val="24"/>
        </w:rPr>
      </w:pPr>
      <w:r>
        <w:rPr>
          <w:sz w:val="24"/>
          <w:szCs w:val="24"/>
        </w:rPr>
        <w:t>активные движения (различные махи, вращения, рывки и наклоны), выполняемые с полной амплитудой без предметов и с предметами.</w:t>
      </w:r>
    </w:p>
    <w:p w:rsidR="00D863EF" w:rsidRDefault="00D863EF" w:rsidP="00D863EF">
      <w:pPr>
        <w:tabs>
          <w:tab w:val="left" w:pos="900"/>
        </w:tabs>
        <w:ind w:left="540"/>
        <w:jc w:val="both"/>
        <w:rPr>
          <w:sz w:val="24"/>
          <w:szCs w:val="24"/>
        </w:rPr>
      </w:pPr>
    </w:p>
    <w:p w:rsidR="00D863EF" w:rsidRPr="005B4514" w:rsidRDefault="00D863EF" w:rsidP="00D863EF">
      <w:pPr>
        <w:pStyle w:val="220"/>
        <w:pageBreakBefore/>
        <w:spacing w:line="240" w:lineRule="auto"/>
        <w:jc w:val="center"/>
        <w:rPr>
          <w:sz w:val="28"/>
          <w:szCs w:val="28"/>
        </w:rPr>
      </w:pPr>
      <w:bookmarkStart w:id="8" w:name="__RefHeading__308_977153170"/>
      <w:bookmarkStart w:id="9" w:name="__RefHeading__19_107082490"/>
      <w:bookmarkEnd w:id="8"/>
      <w:bookmarkEnd w:id="9"/>
      <w:r>
        <w:rPr>
          <w:sz w:val="28"/>
          <w:szCs w:val="28"/>
        </w:rPr>
        <w:lastRenderedPageBreak/>
        <w:t xml:space="preserve">6.2.2 </w:t>
      </w:r>
      <w:r w:rsidRPr="005B4514">
        <w:rPr>
          <w:sz w:val="28"/>
          <w:szCs w:val="28"/>
        </w:rPr>
        <w:t>Специальная физическая подготовка</w:t>
      </w:r>
    </w:p>
    <w:p w:rsidR="00D863EF" w:rsidRDefault="00D863EF" w:rsidP="00D863EF">
      <w:pPr>
        <w:ind w:firstLine="540"/>
        <w:jc w:val="both"/>
        <w:rPr>
          <w:sz w:val="24"/>
          <w:szCs w:val="24"/>
        </w:rPr>
      </w:pPr>
      <w:r>
        <w:rPr>
          <w:sz w:val="24"/>
          <w:szCs w:val="24"/>
        </w:rPr>
        <w:t xml:space="preserve">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волейболе.   </w:t>
      </w:r>
    </w:p>
    <w:p w:rsidR="00D863EF" w:rsidRDefault="00D863EF" w:rsidP="00D863EF">
      <w:pPr>
        <w:ind w:firstLine="540"/>
        <w:jc w:val="both"/>
        <w:rPr>
          <w:sz w:val="24"/>
          <w:szCs w:val="24"/>
        </w:rPr>
      </w:pPr>
      <w:r>
        <w:rPr>
          <w:sz w:val="24"/>
          <w:szCs w:val="24"/>
        </w:rPr>
        <w:t>Основными средствами специальной физической подготовки являются: собственно соревновательные упражнения, тренировочные формы соревновательных упражнений и специально-подготовительные упражнения.</w:t>
      </w:r>
    </w:p>
    <w:p w:rsidR="00D863EF" w:rsidRDefault="00D863EF" w:rsidP="00D863EF">
      <w:pPr>
        <w:ind w:firstLine="540"/>
        <w:jc w:val="both"/>
        <w:rPr>
          <w:sz w:val="24"/>
          <w:szCs w:val="24"/>
        </w:rPr>
      </w:pPr>
      <w:r>
        <w:rPr>
          <w:sz w:val="24"/>
          <w:szCs w:val="24"/>
        </w:rPr>
        <w:t xml:space="preserve">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волейболе. </w:t>
      </w:r>
    </w:p>
    <w:p w:rsidR="00D863EF" w:rsidRDefault="00D863EF" w:rsidP="00D863EF">
      <w:pPr>
        <w:ind w:firstLine="540"/>
        <w:jc w:val="both"/>
        <w:rPr>
          <w:sz w:val="24"/>
          <w:szCs w:val="24"/>
        </w:rPr>
      </w:pPr>
      <w:r>
        <w:rPr>
          <w:sz w:val="24"/>
          <w:szCs w:val="24"/>
        </w:rPr>
        <w:t xml:space="preserve">Специальная физическая подготовка направлена  на развитие физических качеств и способностей, специфичных для игры в волейбол. Задачи СФП непосредственно связаны с обучением технике и тактике игры в волейбол. </w:t>
      </w:r>
    </w:p>
    <w:p w:rsidR="00D863EF" w:rsidRDefault="00D863EF" w:rsidP="00D863EF">
      <w:pPr>
        <w:ind w:firstLine="540"/>
        <w:jc w:val="both"/>
        <w:rPr>
          <w:sz w:val="24"/>
          <w:szCs w:val="24"/>
        </w:rPr>
      </w:pPr>
      <w:r>
        <w:rPr>
          <w:sz w:val="24"/>
          <w:szCs w:val="24"/>
        </w:rPr>
        <w:t xml:space="preserve">Основными средствами специальной физической подготовки (кроме средств волейбола) являются: специальные подготовительные упражнения, тренировочные формы соревновательных упражнений  и игры. Одни упражнения развивают качества, необходимые для овладения техникой – укрепление кистей рук. Увеличение их подвижности, развитие силы и быстроты сокращения мышц, и т.д., другие направлены на формирование тактических умений – развитие быстроты реакции и ориентировки, умение пользоваться периферическим зрением, быстрота перемещений в ответных действиях на сигналы, специальная выносливость (скоростная, скоростно-силовая), ловкость, специальная гибкость. </w:t>
      </w:r>
    </w:p>
    <w:p w:rsidR="00D863EF" w:rsidRDefault="00D863EF" w:rsidP="00D863EF">
      <w:pPr>
        <w:ind w:firstLine="540"/>
        <w:jc w:val="both"/>
        <w:rPr>
          <w:sz w:val="24"/>
          <w:szCs w:val="24"/>
        </w:rPr>
      </w:pPr>
      <w:r>
        <w:rPr>
          <w:sz w:val="24"/>
          <w:szCs w:val="24"/>
        </w:rPr>
        <w:t xml:space="preserve">Важное место занимают специально отобранные игры. </w:t>
      </w:r>
    </w:p>
    <w:p w:rsidR="00D863EF" w:rsidRDefault="00D863EF" w:rsidP="00D863EF">
      <w:pPr>
        <w:ind w:firstLine="540"/>
        <w:jc w:val="both"/>
        <w:rPr>
          <w:sz w:val="24"/>
          <w:szCs w:val="24"/>
        </w:rPr>
      </w:pPr>
      <w:r>
        <w:rPr>
          <w:sz w:val="24"/>
          <w:szCs w:val="24"/>
        </w:rPr>
        <w:t xml:space="preserve">Систематическое применение подготовительных упражнений ускоряет процесс обучения техническим приёмам волейбола и создаёт предпосылки для формирования более прочных двигательных навыков.    </w:t>
      </w:r>
    </w:p>
    <w:p w:rsidR="00D863EF" w:rsidRDefault="00D863EF" w:rsidP="00D863EF">
      <w:pPr>
        <w:ind w:firstLine="540"/>
        <w:jc w:val="both"/>
        <w:rPr>
          <w:b/>
          <w:sz w:val="24"/>
          <w:szCs w:val="24"/>
          <w:u w:val="single"/>
        </w:rPr>
      </w:pPr>
    </w:p>
    <w:p w:rsidR="00D863EF" w:rsidRDefault="00D863EF" w:rsidP="00D863EF">
      <w:pPr>
        <w:pStyle w:val="220"/>
        <w:spacing w:line="240" w:lineRule="auto"/>
      </w:pPr>
      <w:bookmarkStart w:id="10" w:name="__RefHeading__310_977153170"/>
      <w:bookmarkEnd w:id="10"/>
      <w:r>
        <w:t>Упражнения для развития навыков быстроты ответных действий</w:t>
      </w:r>
    </w:p>
    <w:p w:rsidR="00D863EF" w:rsidRDefault="00D863EF" w:rsidP="00D863EF">
      <w:pPr>
        <w:numPr>
          <w:ilvl w:val="0"/>
          <w:numId w:val="4"/>
        </w:numPr>
        <w:tabs>
          <w:tab w:val="left" w:pos="900"/>
        </w:tabs>
        <w:ind w:left="0" w:firstLine="540"/>
        <w:jc w:val="both"/>
        <w:rPr>
          <w:sz w:val="24"/>
          <w:szCs w:val="24"/>
        </w:rPr>
      </w:pPr>
      <w:r>
        <w:rPr>
          <w:sz w:val="24"/>
          <w:szCs w:val="24"/>
        </w:rPr>
        <w:t xml:space="preserve">По сигналу (зрительному) передвижение на 5, 10 м из исходных положений (лицом, боком и спиной к стартовой линии) сидя, лёжа лицом вниз и вверх в различных положениях по отношению к стартовой линии; </w:t>
      </w:r>
    </w:p>
    <w:p w:rsidR="00D863EF" w:rsidRDefault="00D863EF" w:rsidP="00D863EF">
      <w:pPr>
        <w:numPr>
          <w:ilvl w:val="0"/>
          <w:numId w:val="4"/>
        </w:numPr>
        <w:tabs>
          <w:tab w:val="left" w:pos="900"/>
        </w:tabs>
        <w:ind w:left="0" w:firstLine="540"/>
        <w:jc w:val="both"/>
        <w:rPr>
          <w:sz w:val="24"/>
          <w:szCs w:val="24"/>
        </w:rPr>
      </w:pPr>
      <w:r>
        <w:rPr>
          <w:sz w:val="24"/>
          <w:szCs w:val="24"/>
        </w:rPr>
        <w:t>По двое, по трое от лицевой линии к сетке. То же, но подаётся несколько сигналов. На каждый сигнал выполняется определённое действие.</w:t>
      </w:r>
    </w:p>
    <w:p w:rsidR="00D863EF" w:rsidRDefault="00D863EF" w:rsidP="00D863EF">
      <w:pPr>
        <w:numPr>
          <w:ilvl w:val="0"/>
          <w:numId w:val="4"/>
        </w:numPr>
        <w:tabs>
          <w:tab w:val="left" w:pos="900"/>
        </w:tabs>
        <w:ind w:left="0" w:firstLine="540"/>
        <w:jc w:val="both"/>
        <w:rPr>
          <w:sz w:val="24"/>
          <w:szCs w:val="24"/>
        </w:rPr>
      </w:pPr>
      <w:r>
        <w:rPr>
          <w:sz w:val="24"/>
          <w:szCs w:val="24"/>
        </w:rPr>
        <w:t xml:space="preserve">Подвижные игры. </w:t>
      </w:r>
    </w:p>
    <w:p w:rsidR="00D863EF" w:rsidRDefault="00D863EF" w:rsidP="00D863EF">
      <w:pPr>
        <w:numPr>
          <w:ilvl w:val="0"/>
          <w:numId w:val="4"/>
        </w:numPr>
        <w:tabs>
          <w:tab w:val="left" w:pos="900"/>
        </w:tabs>
        <w:spacing w:line="360" w:lineRule="auto"/>
        <w:ind w:left="0" w:firstLine="540"/>
        <w:jc w:val="both"/>
        <w:rPr>
          <w:sz w:val="24"/>
          <w:szCs w:val="24"/>
        </w:rPr>
      </w:pPr>
      <w:r>
        <w:rPr>
          <w:sz w:val="24"/>
          <w:szCs w:val="24"/>
        </w:rPr>
        <w:t>Специальные эстафеты с выполнением различных заданий в разнообразных сочетаниях и с преодолением препятствий.</w:t>
      </w:r>
    </w:p>
    <w:p w:rsidR="00D863EF" w:rsidRDefault="00D863EF" w:rsidP="00D863EF">
      <w:pPr>
        <w:pStyle w:val="220"/>
        <w:spacing w:line="240" w:lineRule="auto"/>
      </w:pPr>
      <w:bookmarkStart w:id="11" w:name="__RefHeading__312_977153170"/>
      <w:bookmarkEnd w:id="11"/>
      <w:r>
        <w:t>Упражнения для развития качеств, необходимых при выполнении приёма и передач мяча</w:t>
      </w:r>
    </w:p>
    <w:p w:rsidR="00D863EF" w:rsidRDefault="00D863EF" w:rsidP="00D863EF">
      <w:pPr>
        <w:numPr>
          <w:ilvl w:val="0"/>
          <w:numId w:val="8"/>
        </w:numPr>
        <w:tabs>
          <w:tab w:val="left" w:pos="900"/>
        </w:tabs>
        <w:ind w:left="0" w:firstLine="540"/>
        <w:jc w:val="both"/>
        <w:rPr>
          <w:sz w:val="24"/>
          <w:szCs w:val="24"/>
        </w:rPr>
      </w:pPr>
      <w:r>
        <w:rPr>
          <w:sz w:val="24"/>
          <w:szCs w:val="24"/>
        </w:rPr>
        <w:t>Сгибание и разгибание рук в лучезапястных суставах, круговые движения кистями, сжимание и разжимание пальцев рук (резинового кольца, мяча) в положении руки вперёд, в стороны, вверх, на месте и в сочетании с различными перемещениями.</w:t>
      </w:r>
    </w:p>
    <w:p w:rsidR="00D863EF" w:rsidRDefault="00D863EF" w:rsidP="00D863EF">
      <w:pPr>
        <w:numPr>
          <w:ilvl w:val="0"/>
          <w:numId w:val="8"/>
        </w:numPr>
        <w:tabs>
          <w:tab w:val="left" w:pos="900"/>
        </w:tabs>
        <w:ind w:left="0" w:firstLine="540"/>
        <w:jc w:val="both"/>
        <w:rPr>
          <w:sz w:val="24"/>
          <w:szCs w:val="24"/>
        </w:rPr>
      </w:pPr>
      <w:r>
        <w:rPr>
          <w:sz w:val="24"/>
          <w:szCs w:val="24"/>
        </w:rPr>
        <w:t xml:space="preserve">Из упора сидя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от стены постепенно увеличивается). То же, но опираясь о стену пальцами – отталкивание ладонями и пальцами от стены двумя руками одновременно и попеременно правой и левой рукой. </w:t>
      </w:r>
    </w:p>
    <w:p w:rsidR="00D863EF" w:rsidRDefault="00D863EF" w:rsidP="00D863EF">
      <w:pPr>
        <w:numPr>
          <w:ilvl w:val="0"/>
          <w:numId w:val="8"/>
        </w:numPr>
        <w:tabs>
          <w:tab w:val="left" w:pos="900"/>
        </w:tabs>
        <w:ind w:left="0" w:firstLine="540"/>
        <w:jc w:val="both"/>
        <w:rPr>
          <w:sz w:val="24"/>
          <w:szCs w:val="24"/>
        </w:rPr>
      </w:pPr>
      <w:r>
        <w:rPr>
          <w:sz w:val="24"/>
          <w:szCs w:val="24"/>
        </w:rPr>
        <w:t xml:space="preserve">Многократные броски набивного мяча от груди двумя руками (вперёд и над собой) и ловля (особое внимание уделить заключительному движению кистями и пальцами). Броски набивного мяча от груди двумя руками (из стойки волейболиста) на дальность (соревнование). Многократные передачи баскетбольного (футбольного мяча) мяча в стену и ловля его после отскока. Поочерёдная ловля и броски набивных и </w:t>
      </w:r>
      <w:r>
        <w:rPr>
          <w:sz w:val="24"/>
          <w:szCs w:val="24"/>
        </w:rPr>
        <w:lastRenderedPageBreak/>
        <w:t xml:space="preserve">баскетбольных мячей, которые со всех сторон бросают </w:t>
      </w:r>
      <w:proofErr w:type="gramStart"/>
      <w:r>
        <w:rPr>
          <w:sz w:val="24"/>
          <w:szCs w:val="24"/>
        </w:rPr>
        <w:t>занимающемуся</w:t>
      </w:r>
      <w:proofErr w:type="gramEnd"/>
      <w:r>
        <w:rPr>
          <w:sz w:val="24"/>
          <w:szCs w:val="24"/>
        </w:rPr>
        <w:t xml:space="preserve"> партнёры. Ведение мяча ударом о площадку. Упражнения для кистей рук с гантелями, с кистевым эспандером. Сжимание теннисного (резинового) мяча. Многократные «волейбольные» передачи </w:t>
      </w:r>
      <w:proofErr w:type="gramStart"/>
      <w:r>
        <w:rPr>
          <w:sz w:val="24"/>
          <w:szCs w:val="24"/>
        </w:rPr>
        <w:t>набивного</w:t>
      </w:r>
      <w:proofErr w:type="gramEnd"/>
      <w:r>
        <w:rPr>
          <w:sz w:val="24"/>
          <w:szCs w:val="24"/>
        </w:rPr>
        <w:t>, мячей в стену. Многократные передачи волейбольного мяча в стену, постепенно увеличивая расстояние от неё, на дальность с набрасывания партнёра или «</w:t>
      </w:r>
      <w:proofErr w:type="spellStart"/>
      <w:r>
        <w:rPr>
          <w:sz w:val="24"/>
          <w:szCs w:val="24"/>
        </w:rPr>
        <w:t>мячемёта</w:t>
      </w:r>
      <w:proofErr w:type="spellEnd"/>
      <w:r>
        <w:rPr>
          <w:sz w:val="24"/>
          <w:szCs w:val="24"/>
        </w:rPr>
        <w:t xml:space="preserve">». </w:t>
      </w:r>
    </w:p>
    <w:p w:rsidR="00D863EF" w:rsidRDefault="00D863EF" w:rsidP="00D863EF">
      <w:pPr>
        <w:numPr>
          <w:ilvl w:val="0"/>
          <w:numId w:val="8"/>
        </w:numPr>
        <w:tabs>
          <w:tab w:val="left" w:pos="900"/>
        </w:tabs>
        <w:ind w:left="0" w:firstLine="540"/>
        <w:jc w:val="both"/>
        <w:rPr>
          <w:sz w:val="24"/>
          <w:szCs w:val="24"/>
        </w:rPr>
      </w:pPr>
      <w:r>
        <w:rPr>
          <w:sz w:val="24"/>
          <w:szCs w:val="24"/>
        </w:rPr>
        <w:t>Броски набивного мяча над собой и наблюдение за партнёром (двумя, тремя) в зависимости от действия партнёра (партнёров) изменение высоты подбрасывания, бросок на свободное место, на партнёра и т.д. Броски и ловля набивного мяча во встречных колоннах  в тройках в рамках групповых тактических действий (направления первой и второй передачи) – многократно. То же, но броски при первой и второй передачах в соответствии с сигналом. То же в рамках командных действий.</w:t>
      </w:r>
    </w:p>
    <w:p w:rsidR="00D863EF" w:rsidRDefault="00D863EF" w:rsidP="00D863EF">
      <w:pPr>
        <w:numPr>
          <w:ilvl w:val="0"/>
          <w:numId w:val="8"/>
        </w:numPr>
        <w:tabs>
          <w:tab w:val="left" w:pos="900"/>
        </w:tabs>
        <w:ind w:left="0" w:firstLine="540"/>
        <w:jc w:val="both"/>
        <w:rPr>
          <w:sz w:val="24"/>
          <w:szCs w:val="24"/>
        </w:rPr>
      </w:pPr>
      <w:r>
        <w:rPr>
          <w:sz w:val="24"/>
          <w:szCs w:val="24"/>
        </w:rPr>
        <w:t>«Нападающий»  бросает мяч над собой у сетки и в определённый момент или бросает мяч через сетку двумя руками из-за головы в опорном положении на заднюю линию, или в прыжке одной рукой на переднюю линию. «Защитник» наблюдает и ловит мяч на задней линии от броска из-за головы или идёт «на страховку» и ловит мяч в зоне нападения. Двое «нападающих» на передней линии бросают мяч друг другу</w:t>
      </w:r>
      <w:proofErr w:type="gramStart"/>
      <w:r>
        <w:rPr>
          <w:sz w:val="24"/>
          <w:szCs w:val="24"/>
        </w:rPr>
        <w:t xml:space="preserve"> ,</w:t>
      </w:r>
      <w:proofErr w:type="gramEnd"/>
      <w:r>
        <w:rPr>
          <w:sz w:val="24"/>
          <w:szCs w:val="24"/>
        </w:rPr>
        <w:t xml:space="preserve"> и в определённый момент кто-то из них бросает мяч через сетку. «Защитник» должен выбрать место и поймать мяч. </w:t>
      </w:r>
    </w:p>
    <w:p w:rsidR="00D863EF" w:rsidRDefault="00D863EF" w:rsidP="00D863EF">
      <w:pPr>
        <w:pStyle w:val="220"/>
        <w:spacing w:line="240" w:lineRule="auto"/>
      </w:pPr>
      <w:bookmarkStart w:id="12" w:name="__RefHeading__314_977153170"/>
      <w:bookmarkEnd w:id="12"/>
      <w:r>
        <w:t xml:space="preserve">Упражнения для развития качеств, необходимых при выполнении  подачи  мяча  </w:t>
      </w:r>
    </w:p>
    <w:p w:rsidR="00D863EF" w:rsidRDefault="00D863EF" w:rsidP="00D863EF">
      <w:pPr>
        <w:numPr>
          <w:ilvl w:val="0"/>
          <w:numId w:val="6"/>
        </w:numPr>
        <w:tabs>
          <w:tab w:val="left" w:pos="900"/>
        </w:tabs>
        <w:ind w:left="0" w:firstLine="540"/>
        <w:jc w:val="both"/>
        <w:rPr>
          <w:sz w:val="24"/>
          <w:szCs w:val="24"/>
        </w:rPr>
      </w:pPr>
      <w:r>
        <w:rPr>
          <w:sz w:val="24"/>
          <w:szCs w:val="24"/>
        </w:rPr>
        <w:t>Круговые движения руками в плечевых суставах  с большой амплитудой и максимальной быстротой.</w:t>
      </w:r>
    </w:p>
    <w:p w:rsidR="00D863EF" w:rsidRDefault="00D863EF" w:rsidP="00D863EF">
      <w:pPr>
        <w:numPr>
          <w:ilvl w:val="0"/>
          <w:numId w:val="6"/>
        </w:numPr>
        <w:tabs>
          <w:tab w:val="left" w:pos="900"/>
        </w:tabs>
        <w:ind w:left="0" w:firstLine="540"/>
        <w:jc w:val="both"/>
        <w:rPr>
          <w:sz w:val="24"/>
          <w:szCs w:val="24"/>
        </w:rPr>
      </w:pPr>
      <w:r>
        <w:rPr>
          <w:sz w:val="24"/>
          <w:szCs w:val="24"/>
        </w:rPr>
        <w:t xml:space="preserve">Упражнения с резиновым (пружинным)  «амортизатором». Стоя спиной к гимнастической стенке (амортизатор укреплён на уровне плеч), руки за головой, движение руками из-за головы вверх и вперёд. То же одной рукой (правой и левой). То же, но амортизатор укреплён за нижнюю рейку, а занимающийся стоит у самой стенки. Движение рукой вверх, затем вперёд.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укреплён на уровне плеч)  - движение правой рукой как при верхней боковой подаче. </w:t>
      </w:r>
    </w:p>
    <w:p w:rsidR="00D863EF" w:rsidRDefault="00D863EF" w:rsidP="00D863EF">
      <w:pPr>
        <w:numPr>
          <w:ilvl w:val="0"/>
          <w:numId w:val="6"/>
        </w:numPr>
        <w:tabs>
          <w:tab w:val="left" w:pos="900"/>
        </w:tabs>
        <w:ind w:left="0" w:firstLine="540"/>
        <w:jc w:val="both"/>
        <w:rPr>
          <w:sz w:val="24"/>
          <w:szCs w:val="24"/>
        </w:rPr>
      </w:pPr>
      <w:r>
        <w:rPr>
          <w:sz w:val="24"/>
          <w:szCs w:val="24"/>
        </w:rPr>
        <w:t xml:space="preserve">Упражнения с набивным мячом (1-2 кг). Броски двумя руками из-за головы с </w:t>
      </w:r>
      <w:proofErr w:type="gramStart"/>
      <w:r>
        <w:rPr>
          <w:sz w:val="24"/>
          <w:szCs w:val="24"/>
        </w:rPr>
        <w:t>максимальным</w:t>
      </w:r>
      <w:proofErr w:type="gramEnd"/>
      <w:r>
        <w:rPr>
          <w:sz w:val="24"/>
          <w:szCs w:val="24"/>
        </w:rPr>
        <w:t xml:space="preserve"> </w:t>
      </w:r>
      <w:proofErr w:type="spellStart"/>
      <w:r>
        <w:rPr>
          <w:sz w:val="24"/>
          <w:szCs w:val="24"/>
        </w:rPr>
        <w:t>прогибанием</w:t>
      </w:r>
      <w:proofErr w:type="spellEnd"/>
      <w:r>
        <w:rPr>
          <w:sz w:val="24"/>
          <w:szCs w:val="24"/>
        </w:rPr>
        <w:t xml:space="preserve"> при замахе. Броски мяча  одной рукой на дальность в опорном положении и в прыжке с места и с разбега; то же, броски мяча (1 кг)  через сетку. </w:t>
      </w:r>
    </w:p>
    <w:p w:rsidR="00D863EF" w:rsidRDefault="00D863EF" w:rsidP="00D863EF">
      <w:pPr>
        <w:numPr>
          <w:ilvl w:val="0"/>
          <w:numId w:val="6"/>
        </w:numPr>
        <w:tabs>
          <w:tab w:val="left" w:pos="900"/>
        </w:tabs>
        <w:ind w:left="0" w:firstLine="540"/>
        <w:jc w:val="both"/>
        <w:rPr>
          <w:sz w:val="24"/>
          <w:szCs w:val="24"/>
        </w:rPr>
      </w:pPr>
      <w:r>
        <w:rPr>
          <w:sz w:val="24"/>
          <w:szCs w:val="24"/>
        </w:rPr>
        <w:t>Упражнения с волейбольным мячом (выполняются многократно подряд). Совершенствования ударного движения подачи по мячу на резиновых (пружинных амортизаторах). Подачи с максимальной силой у тренировочной сетки (в сетку) в опорном положении. Подачи мяча слабейшей рукой.</w:t>
      </w:r>
    </w:p>
    <w:p w:rsidR="00D863EF" w:rsidRDefault="00D863EF" w:rsidP="00D863EF">
      <w:pPr>
        <w:pStyle w:val="220"/>
        <w:spacing w:line="240" w:lineRule="auto"/>
      </w:pPr>
      <w:bookmarkStart w:id="13" w:name="__RefHeading__316_977153170"/>
      <w:bookmarkEnd w:id="13"/>
      <w:r>
        <w:t xml:space="preserve">Упражнения для развития качеств, необходимых при выполнении нападающих ударов </w:t>
      </w:r>
    </w:p>
    <w:p w:rsidR="00D863EF" w:rsidRDefault="00D863EF" w:rsidP="00D863EF">
      <w:pPr>
        <w:numPr>
          <w:ilvl w:val="0"/>
          <w:numId w:val="3"/>
        </w:numPr>
        <w:tabs>
          <w:tab w:val="left" w:pos="900"/>
        </w:tabs>
        <w:ind w:left="0" w:firstLine="540"/>
        <w:jc w:val="both"/>
        <w:rPr>
          <w:sz w:val="24"/>
          <w:szCs w:val="24"/>
        </w:rPr>
      </w:pPr>
      <w:r>
        <w:rPr>
          <w:sz w:val="24"/>
          <w:szCs w:val="24"/>
        </w:rPr>
        <w:t xml:space="preserve">Броски набивного мяча из-за головы двумя руками с активным движением кистей сверху вниз – сидя на месте (бросать перед собой в площадку, гимнастический мат). </w:t>
      </w:r>
    </w:p>
    <w:p w:rsidR="00D863EF" w:rsidRDefault="00D863EF" w:rsidP="00D863EF">
      <w:pPr>
        <w:numPr>
          <w:ilvl w:val="0"/>
          <w:numId w:val="3"/>
        </w:numPr>
        <w:tabs>
          <w:tab w:val="left" w:pos="900"/>
        </w:tabs>
        <w:ind w:left="0" w:firstLine="540"/>
        <w:jc w:val="both"/>
        <w:rPr>
          <w:sz w:val="24"/>
          <w:szCs w:val="24"/>
        </w:rPr>
      </w:pPr>
      <w:r>
        <w:rPr>
          <w:sz w:val="24"/>
          <w:szCs w:val="24"/>
        </w:rPr>
        <w:t xml:space="preserve">Броски набивного мяча (1 кг) из-за головы двумя руками через сетку. </w:t>
      </w:r>
    </w:p>
    <w:p w:rsidR="00D863EF" w:rsidRDefault="00D863EF" w:rsidP="00D863EF">
      <w:pPr>
        <w:numPr>
          <w:ilvl w:val="0"/>
          <w:numId w:val="3"/>
        </w:numPr>
        <w:tabs>
          <w:tab w:val="left" w:pos="900"/>
        </w:tabs>
        <w:ind w:left="0" w:firstLine="540"/>
        <w:jc w:val="both"/>
        <w:rPr>
          <w:sz w:val="24"/>
          <w:szCs w:val="24"/>
        </w:rPr>
      </w:pPr>
      <w:r>
        <w:rPr>
          <w:sz w:val="24"/>
          <w:szCs w:val="24"/>
        </w:rPr>
        <w:t xml:space="preserve">Броски набивного мяча (1 кг) одной рукой – в парах и через сетку. </w:t>
      </w:r>
    </w:p>
    <w:p w:rsidR="00D863EF" w:rsidRDefault="00D863EF" w:rsidP="00D863EF">
      <w:pPr>
        <w:numPr>
          <w:ilvl w:val="0"/>
          <w:numId w:val="3"/>
        </w:numPr>
        <w:tabs>
          <w:tab w:val="left" w:pos="900"/>
        </w:tabs>
        <w:ind w:left="0" w:firstLine="540"/>
        <w:jc w:val="both"/>
        <w:rPr>
          <w:sz w:val="24"/>
          <w:szCs w:val="24"/>
        </w:rPr>
      </w:pPr>
      <w:r>
        <w:rPr>
          <w:sz w:val="24"/>
          <w:szCs w:val="24"/>
        </w:rPr>
        <w:t xml:space="preserve">Имитация прямого и бокового нападающих ударов, держа в руках мешочки с песком (до 1 кг). </w:t>
      </w:r>
    </w:p>
    <w:p w:rsidR="00D863EF" w:rsidRDefault="00D863EF" w:rsidP="00D863EF">
      <w:pPr>
        <w:numPr>
          <w:ilvl w:val="0"/>
          <w:numId w:val="3"/>
        </w:numPr>
        <w:tabs>
          <w:tab w:val="left" w:pos="900"/>
        </w:tabs>
        <w:ind w:left="0" w:firstLine="540"/>
        <w:jc w:val="both"/>
        <w:rPr>
          <w:sz w:val="24"/>
          <w:szCs w:val="24"/>
        </w:rPr>
      </w:pPr>
      <w:r>
        <w:rPr>
          <w:sz w:val="24"/>
          <w:szCs w:val="24"/>
        </w:rPr>
        <w:t xml:space="preserve">Метание теннисного мяча (правой и левой рукой) в цель на стене (высота 2,5 – 3 м) или на полу (расстояние от 5 до 10 м). </w:t>
      </w:r>
    </w:p>
    <w:p w:rsidR="00D863EF" w:rsidRDefault="00D863EF" w:rsidP="00D863EF">
      <w:pPr>
        <w:numPr>
          <w:ilvl w:val="0"/>
          <w:numId w:val="3"/>
        </w:numPr>
        <w:tabs>
          <w:tab w:val="left" w:pos="900"/>
        </w:tabs>
        <w:ind w:left="0" w:firstLine="540"/>
        <w:jc w:val="both"/>
        <w:rPr>
          <w:sz w:val="24"/>
          <w:szCs w:val="24"/>
        </w:rPr>
      </w:pPr>
      <w:r>
        <w:rPr>
          <w:sz w:val="24"/>
          <w:szCs w:val="24"/>
        </w:rPr>
        <w:t>Метание выполняется с места,  после поворота, через сетку.</w:t>
      </w:r>
    </w:p>
    <w:p w:rsidR="00D863EF" w:rsidRDefault="00D863EF" w:rsidP="00D863EF">
      <w:pPr>
        <w:numPr>
          <w:ilvl w:val="0"/>
          <w:numId w:val="3"/>
        </w:numPr>
        <w:tabs>
          <w:tab w:val="left" w:pos="900"/>
        </w:tabs>
        <w:ind w:left="0" w:firstLine="540"/>
        <w:jc w:val="both"/>
        <w:rPr>
          <w:sz w:val="24"/>
          <w:szCs w:val="24"/>
        </w:rPr>
      </w:pPr>
      <w:r>
        <w:rPr>
          <w:sz w:val="24"/>
          <w:szCs w:val="24"/>
        </w:rPr>
        <w:t xml:space="preserve">Соревнование на точность метания малых мячей. </w:t>
      </w:r>
    </w:p>
    <w:p w:rsidR="00D863EF" w:rsidRDefault="00D863EF" w:rsidP="00D863EF">
      <w:pPr>
        <w:numPr>
          <w:ilvl w:val="0"/>
          <w:numId w:val="3"/>
        </w:numPr>
        <w:tabs>
          <w:tab w:val="left" w:pos="900"/>
        </w:tabs>
        <w:ind w:left="0" w:firstLine="540"/>
        <w:jc w:val="both"/>
        <w:rPr>
          <w:sz w:val="24"/>
          <w:szCs w:val="24"/>
        </w:rPr>
      </w:pPr>
      <w:r>
        <w:rPr>
          <w:sz w:val="24"/>
          <w:szCs w:val="24"/>
        </w:rPr>
        <w:lastRenderedPageBreak/>
        <w:t>Совершенствование ударного движения нападающих ударов по мячу на резиновых  (пружинных) амортизаторах. То же, но у тренировочной стенки.</w:t>
      </w:r>
    </w:p>
    <w:p w:rsidR="00D863EF" w:rsidRDefault="00D863EF" w:rsidP="00D863EF">
      <w:pPr>
        <w:numPr>
          <w:ilvl w:val="0"/>
          <w:numId w:val="3"/>
        </w:numPr>
        <w:tabs>
          <w:tab w:val="left" w:pos="900"/>
        </w:tabs>
        <w:ind w:left="0" w:firstLine="540"/>
        <w:jc w:val="both"/>
        <w:rPr>
          <w:sz w:val="24"/>
          <w:szCs w:val="24"/>
        </w:rPr>
      </w:pPr>
      <w:r>
        <w:rPr>
          <w:sz w:val="24"/>
          <w:szCs w:val="24"/>
        </w:rPr>
        <w:t xml:space="preserve">Удары выполняются правой и левой рукой с максимальной силой. </w:t>
      </w:r>
    </w:p>
    <w:p w:rsidR="00D863EF" w:rsidRDefault="00D863EF" w:rsidP="00D863EF">
      <w:pPr>
        <w:numPr>
          <w:ilvl w:val="0"/>
          <w:numId w:val="3"/>
        </w:numPr>
        <w:tabs>
          <w:tab w:val="left" w:pos="900"/>
        </w:tabs>
        <w:ind w:left="0" w:firstLine="540"/>
        <w:jc w:val="both"/>
        <w:rPr>
          <w:sz w:val="24"/>
          <w:szCs w:val="24"/>
        </w:rPr>
      </w:pPr>
      <w:r>
        <w:rPr>
          <w:sz w:val="24"/>
          <w:szCs w:val="24"/>
        </w:rPr>
        <w:t xml:space="preserve">Удары по мячу на амортизаторах – с отягощением на кисти, предплечье, ногах или при отягощении всего тела (куртка, пояс). </w:t>
      </w:r>
    </w:p>
    <w:p w:rsidR="00D863EF" w:rsidRDefault="00D863EF" w:rsidP="00D863EF">
      <w:pPr>
        <w:pStyle w:val="220"/>
        <w:spacing w:line="240" w:lineRule="auto"/>
      </w:pPr>
      <w:bookmarkStart w:id="14" w:name="__RefHeading__318_977153170"/>
      <w:bookmarkEnd w:id="14"/>
      <w:r>
        <w:t xml:space="preserve">Упражнения для развития качеств, необходимых при блокировании </w:t>
      </w:r>
    </w:p>
    <w:p w:rsidR="00D863EF" w:rsidRDefault="00D863EF" w:rsidP="00D863EF">
      <w:pPr>
        <w:numPr>
          <w:ilvl w:val="0"/>
          <w:numId w:val="2"/>
        </w:numPr>
        <w:tabs>
          <w:tab w:val="left" w:pos="900"/>
        </w:tabs>
        <w:ind w:left="0" w:firstLine="540"/>
        <w:jc w:val="both"/>
        <w:rPr>
          <w:sz w:val="24"/>
          <w:szCs w:val="24"/>
        </w:rPr>
      </w:pPr>
      <w:r>
        <w:rPr>
          <w:sz w:val="24"/>
          <w:szCs w:val="24"/>
        </w:rPr>
        <w:t xml:space="preserve">Передвижение вдоль сетки – лицом к ней, правым и левым боком вперёд, остановка и принятие исходного положения для блокирования. </w:t>
      </w:r>
    </w:p>
    <w:p w:rsidR="00D863EF" w:rsidRDefault="00D863EF" w:rsidP="00D863EF">
      <w:pPr>
        <w:numPr>
          <w:ilvl w:val="0"/>
          <w:numId w:val="2"/>
        </w:numPr>
        <w:tabs>
          <w:tab w:val="left" w:pos="900"/>
        </w:tabs>
        <w:ind w:left="0" w:firstLine="540"/>
        <w:jc w:val="both"/>
        <w:rPr>
          <w:sz w:val="24"/>
          <w:szCs w:val="24"/>
        </w:rPr>
      </w:pPr>
      <w:r>
        <w:rPr>
          <w:sz w:val="24"/>
          <w:szCs w:val="24"/>
        </w:rPr>
        <w:t>То же, но в положении спиной к сетке  и с поворотом на 180 градусов.</w:t>
      </w:r>
    </w:p>
    <w:p w:rsidR="00D863EF" w:rsidRDefault="00D863EF" w:rsidP="00D863EF">
      <w:pPr>
        <w:numPr>
          <w:ilvl w:val="0"/>
          <w:numId w:val="2"/>
        </w:numPr>
        <w:tabs>
          <w:tab w:val="left" w:pos="900"/>
        </w:tabs>
        <w:ind w:left="0" w:firstLine="540"/>
        <w:jc w:val="both"/>
        <w:rPr>
          <w:sz w:val="24"/>
          <w:szCs w:val="24"/>
        </w:rPr>
      </w:pPr>
      <w:r>
        <w:rPr>
          <w:sz w:val="24"/>
          <w:szCs w:val="24"/>
        </w:rPr>
        <w:t xml:space="preserve">То же, что предыдущие два упражнения, но на расстоянии 1–1,5 м от сетки, исходное положение принимается после одного шага к сетке. </w:t>
      </w:r>
    </w:p>
    <w:p w:rsidR="00D863EF" w:rsidRDefault="00D863EF" w:rsidP="00D863EF">
      <w:pPr>
        <w:numPr>
          <w:ilvl w:val="0"/>
          <w:numId w:val="2"/>
        </w:numPr>
        <w:tabs>
          <w:tab w:val="left" w:pos="900"/>
        </w:tabs>
        <w:ind w:left="0" w:firstLine="540"/>
        <w:jc w:val="both"/>
        <w:rPr>
          <w:sz w:val="24"/>
          <w:szCs w:val="24"/>
        </w:rPr>
      </w:pPr>
      <w:r>
        <w:rPr>
          <w:sz w:val="24"/>
          <w:szCs w:val="24"/>
        </w:rPr>
        <w:t xml:space="preserve">То же, что последние три упражнения, но остановка и исходное положение  выполняются по сигналу. </w:t>
      </w:r>
    </w:p>
    <w:p w:rsidR="00D863EF" w:rsidRDefault="00D863EF" w:rsidP="00D863EF">
      <w:pPr>
        <w:numPr>
          <w:ilvl w:val="0"/>
          <w:numId w:val="2"/>
        </w:numPr>
        <w:tabs>
          <w:tab w:val="left" w:pos="900"/>
        </w:tabs>
        <w:ind w:left="0" w:firstLine="540"/>
        <w:jc w:val="both"/>
        <w:rPr>
          <w:sz w:val="24"/>
          <w:szCs w:val="24"/>
        </w:rPr>
      </w:pPr>
      <w:r>
        <w:rPr>
          <w:sz w:val="24"/>
          <w:szCs w:val="24"/>
        </w:rPr>
        <w:t xml:space="preserve">«Нападающий» с набивным мячом перемещается вдоль сетки, выполняет остановки и броски над собой, блокирующий должен своевременно занять исходное положение и встать на блок так, чтобы ладони были над сеткой в момент выпуска мяча из рук нападающего. </w:t>
      </w:r>
    </w:p>
    <w:p w:rsidR="00D863EF" w:rsidRDefault="00D863EF" w:rsidP="00D863EF">
      <w:pPr>
        <w:numPr>
          <w:ilvl w:val="0"/>
          <w:numId w:val="2"/>
        </w:numPr>
        <w:tabs>
          <w:tab w:val="left" w:pos="900"/>
        </w:tabs>
        <w:ind w:left="0" w:firstLine="540"/>
        <w:jc w:val="both"/>
        <w:rPr>
          <w:sz w:val="24"/>
          <w:szCs w:val="24"/>
        </w:rPr>
      </w:pPr>
      <w:r>
        <w:rPr>
          <w:sz w:val="24"/>
          <w:szCs w:val="24"/>
        </w:rPr>
        <w:t xml:space="preserve">Нападающие выполняют броски и ловлю набивного мяча в рамках групповых тактических действий в нападении, </w:t>
      </w:r>
      <w:proofErr w:type="gramStart"/>
      <w:r>
        <w:rPr>
          <w:sz w:val="24"/>
          <w:szCs w:val="24"/>
        </w:rPr>
        <w:t>блокирующий</w:t>
      </w:r>
      <w:proofErr w:type="gramEnd"/>
      <w:r>
        <w:rPr>
          <w:sz w:val="24"/>
          <w:szCs w:val="24"/>
        </w:rPr>
        <w:t xml:space="preserve"> выбирает место и блокирует (заключительная фаза, как и в предыдущем упражнении).</w:t>
      </w:r>
    </w:p>
    <w:p w:rsidR="00D863EF" w:rsidRPr="005B4514" w:rsidRDefault="00D863EF" w:rsidP="00D863EF">
      <w:pPr>
        <w:pStyle w:val="220"/>
        <w:pageBreakBefore/>
        <w:spacing w:line="240" w:lineRule="auto"/>
        <w:jc w:val="center"/>
        <w:rPr>
          <w:sz w:val="28"/>
          <w:szCs w:val="28"/>
        </w:rPr>
      </w:pPr>
      <w:bookmarkStart w:id="15" w:name="__RefHeading__320_977153170"/>
      <w:bookmarkStart w:id="16" w:name="__RefHeading__21_107082490"/>
      <w:bookmarkEnd w:id="15"/>
      <w:bookmarkEnd w:id="16"/>
      <w:r>
        <w:rPr>
          <w:sz w:val="28"/>
          <w:szCs w:val="28"/>
        </w:rPr>
        <w:lastRenderedPageBreak/>
        <w:t xml:space="preserve">6.2.3. </w:t>
      </w:r>
      <w:r w:rsidRPr="005B4514">
        <w:rPr>
          <w:sz w:val="28"/>
          <w:szCs w:val="28"/>
        </w:rPr>
        <w:t>Техническая подготовка</w:t>
      </w:r>
      <w:r>
        <w:rPr>
          <w:sz w:val="28"/>
          <w:szCs w:val="28"/>
        </w:rPr>
        <w:t xml:space="preserve"> (1, 2 г.о.)</w:t>
      </w:r>
    </w:p>
    <w:p w:rsidR="00D863EF" w:rsidRDefault="00D863EF" w:rsidP="00D863EF">
      <w:pPr>
        <w:ind w:firstLine="540"/>
        <w:jc w:val="both"/>
        <w:rPr>
          <w:sz w:val="24"/>
          <w:szCs w:val="24"/>
        </w:rPr>
      </w:pPr>
      <w:r>
        <w:rPr>
          <w:sz w:val="24"/>
          <w:szCs w:val="24"/>
        </w:rPr>
        <w:t>Основной задачей технической подготовки является формирование таких умений и навыков выполнения соревновательных действий, которые позволяют спортсменам с наибольшей эффективностью использовать свои возможности в соревнованиях и обеспечивать прогресс технического мастерства в процессе занятий волейболом. Основными средствами технической подготовки являются специально - подготовительные и соревновательные упражнения.</w:t>
      </w:r>
    </w:p>
    <w:p w:rsidR="00D863EF" w:rsidRDefault="00D863EF" w:rsidP="00D863EF">
      <w:pPr>
        <w:ind w:firstLine="540"/>
        <w:jc w:val="both"/>
        <w:rPr>
          <w:sz w:val="24"/>
          <w:szCs w:val="24"/>
        </w:rPr>
      </w:pPr>
      <w:r>
        <w:rPr>
          <w:sz w:val="24"/>
          <w:szCs w:val="24"/>
        </w:rPr>
        <w:t xml:space="preserve">Техническая подготовка спортсмена органически сливается с его специальной физической подготовкой. Главными адаптирующими факторами при этом являются объём и интенсивность специфических тренировочных нагрузок, приближенных </w:t>
      </w:r>
      <w:proofErr w:type="gramStart"/>
      <w:r>
        <w:rPr>
          <w:sz w:val="24"/>
          <w:szCs w:val="24"/>
        </w:rPr>
        <w:t>к</w:t>
      </w:r>
      <w:proofErr w:type="gramEnd"/>
      <w:r>
        <w:rPr>
          <w:sz w:val="24"/>
          <w:szCs w:val="24"/>
        </w:rPr>
        <w:t xml:space="preserve"> соревновательным, а в некоторых фрагментах и превышающих их.</w:t>
      </w:r>
    </w:p>
    <w:p w:rsidR="00D863EF" w:rsidRDefault="00D863EF" w:rsidP="00D863EF">
      <w:pPr>
        <w:ind w:firstLine="540"/>
        <w:jc w:val="both"/>
        <w:rPr>
          <w:sz w:val="24"/>
          <w:szCs w:val="24"/>
        </w:rPr>
      </w:pPr>
      <w:r>
        <w:rPr>
          <w:sz w:val="24"/>
          <w:szCs w:val="24"/>
        </w:rPr>
        <w:t>Устойчивость спортивной техники обеспечивается путём взаимодействия технической и специальной психической подготовки. С началом стабилизации двигательного навыка необходимо исключить приёмы, облегчающие выполнение упражнений и вводить отдельные трудности, усложняющие задачи управления движениями (усложнять пространственные и временные условия, ограничивать зрительный самоконтроль, использовать сопротивления и отягощения).</w:t>
      </w:r>
    </w:p>
    <w:p w:rsidR="00D863EF" w:rsidRDefault="00D863EF" w:rsidP="00D863EF">
      <w:pPr>
        <w:ind w:firstLine="540"/>
        <w:jc w:val="both"/>
        <w:rPr>
          <w:sz w:val="24"/>
          <w:szCs w:val="24"/>
        </w:rPr>
      </w:pPr>
      <w:r>
        <w:rPr>
          <w:sz w:val="24"/>
          <w:szCs w:val="24"/>
        </w:rPr>
        <w:t xml:space="preserve">С приближением соревнований нужно моделировать в тренировке соревновательные ситуации, отличающиеся высокой психической и физической напряжённостью, используя при этом методы контроля и коррекции возникающих ошибок, а также методы специальной психической подготовки, мобилизующие спортсмена на преодоление трудностей. </w:t>
      </w:r>
    </w:p>
    <w:p w:rsidR="00D863EF" w:rsidRDefault="00D863EF" w:rsidP="00D863EF">
      <w:pPr>
        <w:pStyle w:val="220"/>
        <w:spacing w:line="240" w:lineRule="auto"/>
      </w:pPr>
      <w:bookmarkStart w:id="17" w:name="__RefHeading__322_977153170"/>
      <w:bookmarkEnd w:id="17"/>
      <w:r>
        <w:t>Последовательность изучения игровых приемов волейбола</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Терминологически правильно назвать прием.</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Показать прием на плакатах с комментариями о его роли в игре.</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Объяснить технику выполнения приема с одновременной демонстрацией его (положение тела до выполнения, в момент выполнения, после выполнения).</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Практическое выполнение приема – исходное положение (стойка), перемещение, имитация в целом или по частям.</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Упражнения  с мячом (индивидуальная работа, с партнером).</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Упражнения на тренажерах без мячей, с мячами.</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По мере </w:t>
      </w:r>
      <w:proofErr w:type="gramStart"/>
      <w:r>
        <w:rPr>
          <w:sz w:val="24"/>
          <w:szCs w:val="24"/>
        </w:rPr>
        <w:t>усвоения  двигательных действий условия выполнения упражнений</w:t>
      </w:r>
      <w:proofErr w:type="gramEnd"/>
      <w:r>
        <w:rPr>
          <w:sz w:val="24"/>
          <w:szCs w:val="24"/>
        </w:rPr>
        <w:t xml:space="preserve"> усложняются.</w:t>
      </w:r>
    </w:p>
    <w:p w:rsidR="00D863EF" w:rsidRDefault="00D863EF" w:rsidP="00D863EF">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Выполнение технического приема в игровых условиях.</w:t>
      </w:r>
    </w:p>
    <w:p w:rsidR="00D863EF" w:rsidRDefault="00D863EF" w:rsidP="00D863EF">
      <w:pPr>
        <w:pStyle w:val="220"/>
        <w:spacing w:line="240" w:lineRule="auto"/>
      </w:pPr>
      <w:bookmarkStart w:id="18" w:name="__RefHeading__324_977153170"/>
      <w:bookmarkEnd w:id="18"/>
      <w:r>
        <w:t>Последовательность обучения</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стойкам и перемещениям</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передачи мяча сверху двумя руками на месте перед собой</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вперед, за голову;</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после перемещения – вперед, назад, в стороны;</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верхней, нижней, прямой подаче;</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передачам мяча снизу двумя руками на месте перед собой, слева, справа;</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после перемещения вперед, назад, в стороны;</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приему подач;</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прямому нападающему удару;</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то же, но разбег в прямом нападающем ударе вместе с прыжком;</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обучение ударному движению в прямом нападающем ударе;</w:t>
      </w:r>
    </w:p>
    <w:p w:rsidR="00D863EF" w:rsidRDefault="00D863EF" w:rsidP="00D863EF">
      <w:pPr>
        <w:numPr>
          <w:ilvl w:val="0"/>
          <w:numId w:val="20"/>
        </w:numPr>
        <w:tabs>
          <w:tab w:val="left" w:pos="900"/>
          <w:tab w:val="left" w:pos="1080"/>
        </w:tabs>
        <w:overflowPunct/>
        <w:autoSpaceDE/>
        <w:ind w:left="0" w:firstLine="540"/>
        <w:jc w:val="both"/>
        <w:rPr>
          <w:sz w:val="24"/>
          <w:szCs w:val="24"/>
        </w:rPr>
      </w:pPr>
      <w:r>
        <w:rPr>
          <w:sz w:val="24"/>
          <w:szCs w:val="24"/>
        </w:rPr>
        <w:t>обучение прямому нападающему удару;</w:t>
      </w:r>
    </w:p>
    <w:p w:rsidR="00D863EF" w:rsidRDefault="00D863EF" w:rsidP="00D863EF">
      <w:pPr>
        <w:numPr>
          <w:ilvl w:val="0"/>
          <w:numId w:val="20"/>
        </w:numPr>
        <w:tabs>
          <w:tab w:val="left" w:pos="900"/>
          <w:tab w:val="left" w:pos="1080"/>
        </w:tabs>
        <w:overflowPunct/>
        <w:autoSpaceDE/>
        <w:spacing w:line="360" w:lineRule="auto"/>
        <w:ind w:left="0" w:firstLine="540"/>
        <w:jc w:val="both"/>
        <w:rPr>
          <w:sz w:val="24"/>
          <w:szCs w:val="24"/>
        </w:rPr>
      </w:pPr>
      <w:r>
        <w:rPr>
          <w:sz w:val="24"/>
          <w:szCs w:val="24"/>
        </w:rPr>
        <w:t>обучение одиночному блокированию;</w:t>
      </w:r>
    </w:p>
    <w:p w:rsidR="00D863EF" w:rsidRDefault="00D863EF" w:rsidP="00D863EF">
      <w:pPr>
        <w:numPr>
          <w:ilvl w:val="0"/>
          <w:numId w:val="20"/>
        </w:numPr>
        <w:tabs>
          <w:tab w:val="left" w:pos="900"/>
          <w:tab w:val="left" w:pos="1080"/>
        </w:tabs>
        <w:overflowPunct/>
        <w:autoSpaceDE/>
        <w:spacing w:line="360" w:lineRule="auto"/>
        <w:ind w:left="0" w:firstLine="540"/>
        <w:jc w:val="both"/>
        <w:rPr>
          <w:sz w:val="24"/>
          <w:szCs w:val="24"/>
        </w:rPr>
      </w:pPr>
      <w:r>
        <w:rPr>
          <w:sz w:val="24"/>
          <w:szCs w:val="24"/>
        </w:rPr>
        <w:t>обучение одиночному блоку вместе нападающим ударом.</w:t>
      </w:r>
    </w:p>
    <w:p w:rsidR="00D863EF" w:rsidRPr="00330014" w:rsidRDefault="00D863EF" w:rsidP="00D863EF">
      <w:pPr>
        <w:suppressAutoHyphens w:val="0"/>
        <w:overflowPunct/>
        <w:autoSpaceDN w:val="0"/>
        <w:adjustRightInd w:val="0"/>
        <w:rPr>
          <w:rFonts w:eastAsia="Times New Roman"/>
          <w:b/>
          <w:bCs/>
          <w:i/>
          <w:iCs/>
          <w:sz w:val="24"/>
          <w:szCs w:val="24"/>
          <w:lang w:eastAsia="ru-RU"/>
        </w:rPr>
      </w:pPr>
      <w:r w:rsidRPr="00330014">
        <w:rPr>
          <w:rFonts w:eastAsia="Times New Roman"/>
          <w:b/>
          <w:bCs/>
          <w:i/>
          <w:iCs/>
          <w:sz w:val="24"/>
          <w:szCs w:val="24"/>
          <w:lang w:eastAsia="ru-RU"/>
        </w:rPr>
        <w:t>Техника нападения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831E0A">
        <w:rPr>
          <w:rFonts w:eastAsia="Times New Roman"/>
          <w:iCs/>
          <w:sz w:val="24"/>
          <w:szCs w:val="24"/>
          <w:lang w:eastAsia="ru-RU"/>
        </w:rPr>
        <w:lastRenderedPageBreak/>
        <w:t>1.</w:t>
      </w:r>
      <w:r w:rsidRPr="00330014">
        <w:rPr>
          <w:rFonts w:eastAsia="Times New Roman"/>
          <w:i/>
          <w:iCs/>
          <w:sz w:val="24"/>
          <w:szCs w:val="24"/>
          <w:lang w:eastAsia="ru-RU"/>
        </w:rPr>
        <w:t xml:space="preserve"> </w:t>
      </w:r>
      <w:proofErr w:type="gramStart"/>
      <w:r w:rsidRPr="00330014">
        <w:rPr>
          <w:rFonts w:eastAsia="Times New Roman"/>
          <w:sz w:val="24"/>
          <w:szCs w:val="24"/>
          <w:lang w:eastAsia="ru-RU"/>
        </w:rPr>
        <w:t xml:space="preserve">Перемещения и стойки: </w:t>
      </w:r>
      <w:r>
        <w:rPr>
          <w:rFonts w:eastAsia="Times New Roman"/>
          <w:sz w:val="24"/>
          <w:szCs w:val="24"/>
          <w:lang w:eastAsia="ru-RU"/>
        </w:rPr>
        <w:t xml:space="preserve">  </w:t>
      </w:r>
      <w:r w:rsidRPr="00330014">
        <w:rPr>
          <w:rFonts w:eastAsia="Times New Roman"/>
          <w:sz w:val="24"/>
          <w:szCs w:val="24"/>
          <w:lang w:eastAsia="ru-RU"/>
        </w:rPr>
        <w:t>стойки основная, низкая; ходьба, бег, перемещение приставными шагами лицом, боком (правым</w:t>
      </w:r>
      <w:r>
        <w:rPr>
          <w:rFonts w:eastAsia="Times New Roman"/>
          <w:sz w:val="24"/>
          <w:szCs w:val="24"/>
          <w:lang w:eastAsia="ru-RU"/>
        </w:rPr>
        <w:t>, левым), спин</w:t>
      </w:r>
      <w:r w:rsidRPr="00330014">
        <w:rPr>
          <w:rFonts w:eastAsia="Times New Roman"/>
          <w:sz w:val="24"/>
          <w:szCs w:val="24"/>
          <w:lang w:eastAsia="ru-RU"/>
        </w:rPr>
        <w:t>ой вперед; двойной шаг, скачок вперед; остановка шагом; сочетани</w:t>
      </w:r>
      <w:r>
        <w:rPr>
          <w:rFonts w:eastAsia="Times New Roman"/>
          <w:sz w:val="24"/>
          <w:szCs w:val="24"/>
          <w:lang w:eastAsia="ru-RU"/>
        </w:rPr>
        <w:t xml:space="preserve">е стоек и перемещений, способов </w:t>
      </w:r>
      <w:r w:rsidRPr="00330014">
        <w:rPr>
          <w:rFonts w:eastAsia="Times New Roman"/>
          <w:sz w:val="24"/>
          <w:szCs w:val="24"/>
          <w:lang w:eastAsia="ru-RU"/>
        </w:rPr>
        <w:t>перемещений.</w:t>
      </w:r>
      <w:proofErr w:type="gramEnd"/>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Передачи: передача мяча сверху </w:t>
      </w:r>
      <w:r>
        <w:rPr>
          <w:rFonts w:eastAsia="Times New Roman"/>
          <w:sz w:val="24"/>
          <w:szCs w:val="24"/>
          <w:lang w:eastAsia="ru-RU"/>
        </w:rPr>
        <w:t xml:space="preserve">двумя руками: подвешенного на шнуре; над собой - на месте и после перемещения </w:t>
      </w:r>
      <w:r w:rsidRPr="00330014">
        <w:rPr>
          <w:rFonts w:eastAsia="Times New Roman"/>
          <w:sz w:val="24"/>
          <w:szCs w:val="24"/>
          <w:lang w:eastAsia="ru-RU"/>
        </w:rPr>
        <w:t>различными способами;</w:t>
      </w:r>
      <w:r>
        <w:rPr>
          <w:rFonts w:eastAsia="Times New Roman"/>
          <w:sz w:val="24"/>
          <w:szCs w:val="24"/>
          <w:lang w:eastAsia="ru-RU"/>
        </w:rPr>
        <w:t xml:space="preserve"> с набрасывания партнера - н</w:t>
      </w:r>
      <w:r w:rsidRPr="00330014">
        <w:rPr>
          <w:rFonts w:eastAsia="Times New Roman"/>
          <w:sz w:val="24"/>
          <w:szCs w:val="24"/>
          <w:lang w:eastAsia="ru-RU"/>
        </w:rPr>
        <w:t>а месте и после перемещения; в парах; в тре</w:t>
      </w:r>
      <w:r>
        <w:rPr>
          <w:rFonts w:eastAsia="Times New Roman"/>
          <w:sz w:val="24"/>
          <w:szCs w:val="24"/>
          <w:lang w:eastAsia="ru-RU"/>
        </w:rPr>
        <w:t>угольнике: зоны 6-3-4,6-3-2, 5-3-4,1-3-2; передачи в стен</w:t>
      </w:r>
      <w:r w:rsidRPr="00330014">
        <w:rPr>
          <w:rFonts w:eastAsia="Times New Roman"/>
          <w:sz w:val="24"/>
          <w:szCs w:val="24"/>
          <w:lang w:eastAsia="ru-RU"/>
        </w:rPr>
        <w:t>у с из</w:t>
      </w:r>
      <w:r>
        <w:rPr>
          <w:rFonts w:eastAsia="Times New Roman"/>
          <w:sz w:val="24"/>
          <w:szCs w:val="24"/>
          <w:lang w:eastAsia="ru-RU"/>
        </w:rPr>
        <w:t>менением высоты и расстояния - н</w:t>
      </w:r>
      <w:r w:rsidRPr="00330014">
        <w:rPr>
          <w:rFonts w:eastAsia="Times New Roman"/>
          <w:sz w:val="24"/>
          <w:szCs w:val="24"/>
          <w:lang w:eastAsia="ru-RU"/>
        </w:rPr>
        <w:t>а месте и в сочетании</w:t>
      </w:r>
      <w:r>
        <w:rPr>
          <w:rFonts w:eastAsia="Times New Roman"/>
          <w:sz w:val="24"/>
          <w:szCs w:val="24"/>
          <w:lang w:eastAsia="ru-RU"/>
        </w:rPr>
        <w:t xml:space="preserve"> с перемещениями; на точность с </w:t>
      </w:r>
      <w:r w:rsidRPr="00330014">
        <w:rPr>
          <w:rFonts w:eastAsia="Times New Roman"/>
          <w:sz w:val="24"/>
          <w:szCs w:val="24"/>
          <w:lang w:eastAsia="ru-RU"/>
        </w:rPr>
        <w:t>собственного подбрасывания и партнера.</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Отбивание мяча кулаком через сетку в непосредственной близости от нее: сто</w:t>
      </w:r>
      <w:r>
        <w:rPr>
          <w:rFonts w:eastAsia="Times New Roman"/>
          <w:sz w:val="24"/>
          <w:szCs w:val="24"/>
          <w:lang w:eastAsia="ru-RU"/>
        </w:rPr>
        <w:t xml:space="preserve">я на площадке и в прыжке, после </w:t>
      </w:r>
      <w:r w:rsidRPr="00330014">
        <w:rPr>
          <w:rFonts w:eastAsia="Times New Roman"/>
          <w:sz w:val="24"/>
          <w:szCs w:val="24"/>
          <w:lang w:eastAsia="ru-RU"/>
        </w:rPr>
        <w:t>перемещения.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4. Подачи: верхняя прямая</w:t>
      </w:r>
      <w:proofErr w:type="gramStart"/>
      <w:r>
        <w:rPr>
          <w:rFonts w:eastAsia="Times New Roman"/>
          <w:sz w:val="24"/>
          <w:szCs w:val="24"/>
          <w:lang w:eastAsia="ru-RU"/>
        </w:rPr>
        <w:t xml:space="preserve"> </w:t>
      </w:r>
      <w:r w:rsidRPr="00330014">
        <w:rPr>
          <w:rFonts w:eastAsia="Times New Roman"/>
          <w:sz w:val="24"/>
          <w:szCs w:val="24"/>
          <w:lang w:eastAsia="ru-RU"/>
        </w:rPr>
        <w:t>;</w:t>
      </w:r>
      <w:proofErr w:type="gramEnd"/>
      <w:r w:rsidRPr="00330014">
        <w:rPr>
          <w:rFonts w:eastAsia="Times New Roman"/>
          <w:sz w:val="24"/>
          <w:szCs w:val="24"/>
          <w:lang w:eastAsia="ru-RU"/>
        </w:rPr>
        <w:t xml:space="preserve"> через сетку - расстояние 6 м, 9 м; из-за лицевой линии в пределы п</w:t>
      </w:r>
      <w:r>
        <w:rPr>
          <w:rFonts w:eastAsia="Times New Roman"/>
          <w:sz w:val="24"/>
          <w:szCs w:val="24"/>
          <w:lang w:eastAsia="ru-RU"/>
        </w:rPr>
        <w:t xml:space="preserve">лощадки, правую, левую половины </w:t>
      </w:r>
      <w:r w:rsidRPr="00330014">
        <w:rPr>
          <w:rFonts w:eastAsia="Times New Roman"/>
          <w:sz w:val="24"/>
          <w:szCs w:val="24"/>
          <w:lang w:eastAsia="ru-RU"/>
        </w:rPr>
        <w:t>площадки.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5. </w:t>
      </w:r>
      <w:proofErr w:type="gramStart"/>
      <w:r w:rsidRPr="00330014">
        <w:rPr>
          <w:rFonts w:eastAsia="Times New Roman"/>
          <w:sz w:val="24"/>
          <w:szCs w:val="24"/>
          <w:lang w:eastAsia="ru-RU"/>
        </w:rPr>
        <w:t xml:space="preserve">Нападающие удары: </w:t>
      </w:r>
      <w:r>
        <w:rPr>
          <w:rFonts w:eastAsia="Times New Roman"/>
          <w:sz w:val="24"/>
          <w:szCs w:val="24"/>
          <w:lang w:eastAsia="ru-RU"/>
        </w:rPr>
        <w:t xml:space="preserve"> </w:t>
      </w:r>
      <w:r w:rsidRPr="00330014">
        <w:rPr>
          <w:rFonts w:eastAsia="Times New Roman"/>
          <w:sz w:val="24"/>
          <w:szCs w:val="24"/>
          <w:lang w:eastAsia="ru-RU"/>
        </w:rPr>
        <w:t xml:space="preserve">прямой нападающий удар; ритм разбега в </w:t>
      </w:r>
      <w:r>
        <w:rPr>
          <w:rFonts w:eastAsia="Times New Roman"/>
          <w:sz w:val="24"/>
          <w:szCs w:val="24"/>
          <w:lang w:eastAsia="ru-RU"/>
        </w:rPr>
        <w:t xml:space="preserve">(два) </w:t>
      </w:r>
      <w:r w:rsidRPr="00330014">
        <w:rPr>
          <w:rFonts w:eastAsia="Times New Roman"/>
          <w:sz w:val="24"/>
          <w:szCs w:val="24"/>
          <w:lang w:eastAsia="ru-RU"/>
        </w:rPr>
        <w:t>три шага; ударное д</w:t>
      </w:r>
      <w:r>
        <w:rPr>
          <w:rFonts w:eastAsia="Times New Roman"/>
          <w:sz w:val="24"/>
          <w:szCs w:val="24"/>
          <w:lang w:eastAsia="ru-RU"/>
        </w:rPr>
        <w:t>вижение кистью по мячу: стоя на коленях на гимнасти</w:t>
      </w:r>
      <w:r w:rsidRPr="00330014">
        <w:rPr>
          <w:rFonts w:eastAsia="Times New Roman"/>
          <w:sz w:val="24"/>
          <w:szCs w:val="24"/>
          <w:lang w:eastAsia="ru-RU"/>
        </w:rPr>
        <w:t>ческом месте, стоя у стены, по мячу на резиновых амортизаторах - стоя и в прыжке; брос</w:t>
      </w:r>
      <w:r>
        <w:rPr>
          <w:rFonts w:eastAsia="Times New Roman"/>
          <w:sz w:val="24"/>
          <w:szCs w:val="24"/>
          <w:lang w:eastAsia="ru-RU"/>
        </w:rPr>
        <w:t>ок теннисного (хоккейного) мяча через сетку в прыжке с разбега</w:t>
      </w:r>
      <w:r w:rsidRPr="00330014">
        <w:rPr>
          <w:rFonts w:eastAsia="Times New Roman"/>
          <w:sz w:val="24"/>
          <w:szCs w:val="24"/>
          <w:lang w:eastAsia="ru-RU"/>
        </w:rPr>
        <w:t>; удар по мячу в держателе через сетку в прыжке с раз</w:t>
      </w:r>
      <w:r>
        <w:rPr>
          <w:rFonts w:eastAsia="Times New Roman"/>
          <w:sz w:val="24"/>
          <w:szCs w:val="24"/>
          <w:lang w:eastAsia="ru-RU"/>
        </w:rPr>
        <w:t>бега;</w:t>
      </w:r>
      <w:proofErr w:type="gramEnd"/>
      <w:r>
        <w:rPr>
          <w:rFonts w:eastAsia="Times New Roman"/>
          <w:sz w:val="24"/>
          <w:szCs w:val="24"/>
          <w:lang w:eastAsia="ru-RU"/>
        </w:rPr>
        <w:t xml:space="preserve"> удар через сетку по мячу, </w:t>
      </w:r>
      <w:proofErr w:type="gramStart"/>
      <w:r>
        <w:rPr>
          <w:rFonts w:eastAsia="Times New Roman"/>
          <w:sz w:val="24"/>
          <w:szCs w:val="24"/>
          <w:lang w:eastAsia="ru-RU"/>
        </w:rPr>
        <w:t>подброшенного</w:t>
      </w:r>
      <w:proofErr w:type="gramEnd"/>
      <w:r w:rsidRPr="00330014">
        <w:rPr>
          <w:rFonts w:eastAsia="Times New Roman"/>
          <w:sz w:val="24"/>
          <w:szCs w:val="24"/>
          <w:lang w:eastAsia="ru-RU"/>
        </w:rPr>
        <w:t xml:space="preserve"> партнером; удар с передачи.</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Техника защиты</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Перемещения и стойки: то же, что в нападении, внимание низким стойкам; скоро</w:t>
      </w:r>
      <w:r>
        <w:rPr>
          <w:rFonts w:eastAsia="Times New Roman"/>
          <w:sz w:val="24"/>
          <w:szCs w:val="24"/>
          <w:lang w:eastAsia="ru-RU"/>
        </w:rPr>
        <w:t xml:space="preserve">стные перемещения на площадке и </w:t>
      </w:r>
      <w:r w:rsidRPr="00330014">
        <w:rPr>
          <w:rFonts w:eastAsia="Times New Roman"/>
          <w:sz w:val="24"/>
          <w:szCs w:val="24"/>
          <w:lang w:eastAsia="ru-RU"/>
        </w:rPr>
        <w:t>вдоль сетки; сочетание перемещений с перекатами на спину и в сторону на бедро.</w:t>
      </w:r>
    </w:p>
    <w:p w:rsidR="00D863EF" w:rsidRPr="00330014" w:rsidRDefault="00D863EF" w:rsidP="00D863EF">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2. Прием сверху двумя рука</w:t>
      </w:r>
      <w:r w:rsidRPr="00330014">
        <w:rPr>
          <w:rFonts w:eastAsia="Times New Roman"/>
          <w:sz w:val="24"/>
          <w:szCs w:val="24"/>
          <w:lang w:eastAsia="ru-RU"/>
        </w:rPr>
        <w:t>ми: прием мяча после отскока от стены (расстояние 1-2 м); пос</w:t>
      </w:r>
      <w:r>
        <w:rPr>
          <w:rFonts w:eastAsia="Times New Roman"/>
          <w:sz w:val="24"/>
          <w:szCs w:val="24"/>
          <w:lang w:eastAsia="ru-RU"/>
        </w:rPr>
        <w:t xml:space="preserve">ле броска партнером через сетку </w:t>
      </w:r>
      <w:r w:rsidRPr="00330014">
        <w:rPr>
          <w:rFonts w:eastAsia="Times New Roman"/>
          <w:sz w:val="24"/>
          <w:szCs w:val="24"/>
          <w:lang w:eastAsia="ru-RU"/>
        </w:rPr>
        <w:t xml:space="preserve">(расстояние 4-6 м); прием </w:t>
      </w:r>
      <w:r>
        <w:rPr>
          <w:rFonts w:eastAsia="Times New Roman"/>
          <w:sz w:val="24"/>
          <w:szCs w:val="24"/>
          <w:lang w:eastAsia="ru-RU"/>
        </w:rPr>
        <w:t>верхней</w:t>
      </w:r>
      <w:r w:rsidRPr="00330014">
        <w:rPr>
          <w:rFonts w:eastAsia="Times New Roman"/>
          <w:sz w:val="24"/>
          <w:szCs w:val="24"/>
          <w:lang w:eastAsia="ru-RU"/>
        </w:rPr>
        <w:t xml:space="preserve"> прямой подачи.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 xml:space="preserve">3. Прием снизу </w:t>
      </w:r>
      <w:r w:rsidRPr="00330014">
        <w:rPr>
          <w:rFonts w:eastAsia="Times New Roman"/>
          <w:sz w:val="24"/>
          <w:szCs w:val="24"/>
          <w:lang w:eastAsia="ru-RU"/>
        </w:rPr>
        <w:t>двумя руками: прием подвешенного мяча, наброшенного партнером - на мес</w:t>
      </w:r>
      <w:r>
        <w:rPr>
          <w:rFonts w:eastAsia="Times New Roman"/>
          <w:sz w:val="24"/>
          <w:szCs w:val="24"/>
          <w:lang w:eastAsia="ru-RU"/>
        </w:rPr>
        <w:t xml:space="preserve">те и после перемещения; в парах </w:t>
      </w:r>
      <w:r w:rsidRPr="00330014">
        <w:rPr>
          <w:rFonts w:eastAsia="Times New Roman"/>
          <w:sz w:val="24"/>
          <w:szCs w:val="24"/>
          <w:lang w:eastAsia="ru-RU"/>
        </w:rPr>
        <w:t>направляя мяч вперед вверх, над собой, один на месте, второй перемещается; «жонглирование» стоя на месте и в движении; прием</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подачи и первая передача в зону нападения.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Блокирование: одиночное блокирован</w:t>
      </w:r>
      <w:r>
        <w:rPr>
          <w:rFonts w:eastAsia="Times New Roman"/>
          <w:sz w:val="24"/>
          <w:szCs w:val="24"/>
          <w:lang w:eastAsia="ru-RU"/>
        </w:rPr>
        <w:t>ие поролоновых, резиновых мячей в зонах 2,3,4.</w:t>
      </w:r>
    </w:p>
    <w:p w:rsidR="00D863EF" w:rsidRDefault="00D863EF" w:rsidP="00D863EF">
      <w:pPr>
        <w:suppressAutoHyphens w:val="0"/>
        <w:overflowPunct/>
        <w:autoSpaceDN w:val="0"/>
        <w:adjustRightInd w:val="0"/>
        <w:jc w:val="center"/>
        <w:rPr>
          <w:rFonts w:eastAsia="Times New Roman"/>
          <w:b/>
          <w:sz w:val="28"/>
          <w:szCs w:val="28"/>
          <w:lang w:eastAsia="ru-RU"/>
        </w:rPr>
      </w:pPr>
    </w:p>
    <w:p w:rsidR="00D863EF" w:rsidRDefault="00D863EF" w:rsidP="00D863EF">
      <w:pPr>
        <w:suppressAutoHyphens w:val="0"/>
        <w:overflowPunct/>
        <w:autoSpaceDN w:val="0"/>
        <w:adjustRightInd w:val="0"/>
        <w:jc w:val="center"/>
        <w:rPr>
          <w:rFonts w:eastAsia="Times New Roman"/>
          <w:b/>
          <w:sz w:val="28"/>
          <w:szCs w:val="28"/>
          <w:lang w:eastAsia="ru-RU"/>
        </w:rPr>
      </w:pPr>
      <w:r>
        <w:rPr>
          <w:rFonts w:eastAsia="Times New Roman"/>
          <w:b/>
          <w:sz w:val="28"/>
          <w:szCs w:val="28"/>
          <w:lang w:eastAsia="ru-RU"/>
        </w:rPr>
        <w:t>Техническая подготовка (</w:t>
      </w:r>
      <w:r w:rsidRPr="00BE2E30">
        <w:rPr>
          <w:rFonts w:eastAsia="Times New Roman"/>
          <w:b/>
          <w:sz w:val="28"/>
          <w:szCs w:val="28"/>
          <w:lang w:eastAsia="ru-RU"/>
        </w:rPr>
        <w:t>3 г.о.)</w:t>
      </w:r>
    </w:p>
    <w:p w:rsidR="00D863EF" w:rsidRPr="00BE2E30" w:rsidRDefault="00D863EF" w:rsidP="00D863EF">
      <w:pPr>
        <w:suppressAutoHyphens w:val="0"/>
        <w:overflowPunct/>
        <w:autoSpaceDN w:val="0"/>
        <w:adjustRightInd w:val="0"/>
        <w:jc w:val="center"/>
        <w:rPr>
          <w:rFonts w:eastAsia="Times New Roman"/>
          <w:b/>
          <w:sz w:val="28"/>
          <w:szCs w:val="28"/>
          <w:lang w:eastAsia="ru-RU"/>
        </w:rPr>
      </w:pPr>
    </w:p>
    <w:p w:rsidR="00D863EF" w:rsidRPr="00330014" w:rsidRDefault="00D863EF" w:rsidP="00D863EF">
      <w:pPr>
        <w:suppressAutoHyphens w:val="0"/>
        <w:overflowPunct/>
        <w:autoSpaceDN w:val="0"/>
        <w:adjustRightInd w:val="0"/>
        <w:jc w:val="both"/>
        <w:rPr>
          <w:rFonts w:eastAsia="Times New Roman"/>
          <w:i/>
          <w:iCs/>
          <w:sz w:val="24"/>
          <w:szCs w:val="24"/>
          <w:lang w:eastAsia="ru-RU"/>
        </w:rPr>
      </w:pPr>
      <w:r w:rsidRPr="00330014">
        <w:rPr>
          <w:rFonts w:eastAsia="Times New Roman"/>
          <w:i/>
          <w:iCs/>
          <w:sz w:val="24"/>
          <w:szCs w:val="24"/>
          <w:lang w:eastAsia="ru-RU"/>
        </w:rPr>
        <w:t>Техника нападения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proofErr w:type="gramStart"/>
      <w:r w:rsidRPr="00330014">
        <w:rPr>
          <w:rFonts w:eastAsia="Times New Roman"/>
          <w:sz w:val="24"/>
          <w:szCs w:val="24"/>
          <w:lang w:eastAsia="ru-RU"/>
        </w:rPr>
        <w:t>Перемещения и стойки: стойки в сочетании с перемещениями, сочетание способов пе</w:t>
      </w:r>
      <w:r>
        <w:rPr>
          <w:rFonts w:eastAsia="Times New Roman"/>
          <w:sz w:val="24"/>
          <w:szCs w:val="24"/>
          <w:lang w:eastAsia="ru-RU"/>
        </w:rPr>
        <w:t xml:space="preserve">ремещений (лицом, боком, спиной </w:t>
      </w:r>
      <w:r w:rsidRPr="00330014">
        <w:rPr>
          <w:rFonts w:eastAsia="Times New Roman"/>
          <w:sz w:val="24"/>
          <w:szCs w:val="24"/>
          <w:lang w:eastAsia="ru-RU"/>
        </w:rPr>
        <w:t xml:space="preserve">вперед); </w:t>
      </w:r>
      <w:r>
        <w:rPr>
          <w:rFonts w:eastAsia="Times New Roman"/>
          <w:sz w:val="24"/>
          <w:szCs w:val="24"/>
          <w:lang w:eastAsia="ru-RU"/>
        </w:rPr>
        <w:t xml:space="preserve"> </w:t>
      </w:r>
      <w:r w:rsidRPr="00330014">
        <w:rPr>
          <w:rFonts w:eastAsia="Times New Roman"/>
          <w:sz w:val="24"/>
          <w:szCs w:val="24"/>
          <w:lang w:eastAsia="ru-RU"/>
        </w:rPr>
        <w:t>двойной шаг назад, скачок назад, вправо, влев</w:t>
      </w:r>
      <w:r>
        <w:rPr>
          <w:rFonts w:eastAsia="Times New Roman"/>
          <w:sz w:val="24"/>
          <w:szCs w:val="24"/>
          <w:lang w:eastAsia="ru-RU"/>
        </w:rPr>
        <w:t xml:space="preserve">о, остановка прыжком; сочетание </w:t>
      </w:r>
      <w:r w:rsidRPr="00330014">
        <w:rPr>
          <w:rFonts w:eastAsia="Times New Roman"/>
          <w:sz w:val="24"/>
          <w:szCs w:val="24"/>
          <w:lang w:eastAsia="ru-RU"/>
        </w:rPr>
        <w:t>перемещений и технических приемов.</w:t>
      </w:r>
      <w:proofErr w:type="gramEnd"/>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2. Передачи мяча: передачи в парах в сочетании с перемещениями в различных направ</w:t>
      </w:r>
      <w:r>
        <w:rPr>
          <w:rFonts w:eastAsia="Times New Roman"/>
          <w:sz w:val="24"/>
          <w:szCs w:val="24"/>
          <w:lang w:eastAsia="ru-RU"/>
        </w:rPr>
        <w:t xml:space="preserve">лениях; встречная передача мяча </w:t>
      </w:r>
      <w:r w:rsidRPr="00330014">
        <w:rPr>
          <w:rFonts w:eastAsia="Times New Roman"/>
          <w:sz w:val="24"/>
          <w:szCs w:val="24"/>
          <w:lang w:eastAsia="ru-RU"/>
        </w:rPr>
        <w:t xml:space="preserve">вдоль сетки и через сетку; </w:t>
      </w:r>
      <w:r>
        <w:rPr>
          <w:rFonts w:eastAsia="Times New Roman"/>
          <w:sz w:val="24"/>
          <w:szCs w:val="24"/>
          <w:lang w:eastAsia="ru-RU"/>
        </w:rPr>
        <w:t>передача.</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Отбивание кулаком у сетки в прыжке «на сторону соперника».</w:t>
      </w:r>
    </w:p>
    <w:p w:rsidR="00D863EF" w:rsidRPr="00330014" w:rsidRDefault="00D863EF" w:rsidP="00D863EF">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4. Подача</w:t>
      </w:r>
      <w:r w:rsidRPr="00330014">
        <w:rPr>
          <w:rFonts w:eastAsia="Times New Roman"/>
          <w:sz w:val="24"/>
          <w:szCs w:val="24"/>
          <w:lang w:eastAsia="ru-RU"/>
        </w:rPr>
        <w:t xml:space="preserve"> </w:t>
      </w:r>
      <w:r>
        <w:rPr>
          <w:rFonts w:eastAsia="Times New Roman"/>
          <w:sz w:val="24"/>
          <w:szCs w:val="24"/>
          <w:lang w:eastAsia="ru-RU"/>
        </w:rPr>
        <w:t>верхняя</w:t>
      </w:r>
      <w:r w:rsidRPr="00330014">
        <w:rPr>
          <w:rFonts w:eastAsia="Times New Roman"/>
          <w:sz w:val="24"/>
          <w:szCs w:val="24"/>
          <w:lang w:eastAsia="ru-RU"/>
        </w:rPr>
        <w:t xml:space="preserve"> прямая</w:t>
      </w:r>
      <w:r>
        <w:rPr>
          <w:rFonts w:eastAsia="Times New Roman"/>
          <w:sz w:val="24"/>
          <w:szCs w:val="24"/>
          <w:lang w:eastAsia="ru-RU"/>
        </w:rPr>
        <w:t>,</w:t>
      </w:r>
      <w:r w:rsidRPr="00330014">
        <w:rPr>
          <w:rFonts w:eastAsia="Times New Roman"/>
          <w:sz w:val="24"/>
          <w:szCs w:val="24"/>
          <w:lang w:eastAsia="ru-RU"/>
        </w:rPr>
        <w:t xml:space="preserve"> подача подряд 15-20 попыток; в левую и правую половин</w:t>
      </w:r>
      <w:r>
        <w:rPr>
          <w:rFonts w:eastAsia="Times New Roman"/>
          <w:sz w:val="24"/>
          <w:szCs w:val="24"/>
          <w:lang w:eastAsia="ru-RU"/>
        </w:rPr>
        <w:t xml:space="preserve">у площадки, в дальнюю и ближнюю </w:t>
      </w:r>
      <w:r w:rsidRPr="00330014">
        <w:rPr>
          <w:rFonts w:eastAsia="Times New Roman"/>
          <w:sz w:val="24"/>
          <w:szCs w:val="24"/>
          <w:lang w:eastAsia="ru-RU"/>
        </w:rPr>
        <w:t>от сетки половину; соревнование на большее количество подач без промаха, на точность из числа заданных; через сетку; в пределы площадки из-за лицевой линии.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Нападающие удары: удар прямой по ходу по мячу на амортизаторах; в держателе чере</w:t>
      </w:r>
      <w:r>
        <w:rPr>
          <w:rFonts w:eastAsia="Times New Roman"/>
          <w:sz w:val="24"/>
          <w:szCs w:val="24"/>
          <w:lang w:eastAsia="ru-RU"/>
        </w:rPr>
        <w:t xml:space="preserve">з сетку; по мячу, подброшенному </w:t>
      </w:r>
      <w:r w:rsidRPr="00330014">
        <w:rPr>
          <w:rFonts w:eastAsia="Times New Roman"/>
          <w:sz w:val="24"/>
          <w:szCs w:val="24"/>
          <w:lang w:eastAsia="ru-RU"/>
        </w:rPr>
        <w:t xml:space="preserve">партнером </w:t>
      </w:r>
      <w:proofErr w:type="gramStart"/>
      <w:r>
        <w:rPr>
          <w:rFonts w:eastAsia="Times New Roman"/>
          <w:sz w:val="24"/>
          <w:szCs w:val="24"/>
          <w:lang w:eastAsia="ru-RU"/>
        </w:rPr>
        <w:t>;</w:t>
      </w:r>
      <w:r w:rsidRPr="00330014">
        <w:rPr>
          <w:rFonts w:eastAsia="Times New Roman"/>
          <w:sz w:val="24"/>
          <w:szCs w:val="24"/>
          <w:lang w:eastAsia="ru-RU"/>
        </w:rPr>
        <w:t>у</w:t>
      </w:r>
      <w:proofErr w:type="gramEnd"/>
      <w:r w:rsidRPr="00330014">
        <w:rPr>
          <w:rFonts w:eastAsia="Times New Roman"/>
          <w:sz w:val="24"/>
          <w:szCs w:val="24"/>
          <w:lang w:eastAsia="ru-RU"/>
        </w:rPr>
        <w:t>дар из зоны 4 с передачи из зоны 3, удар из зоны 2 с перед</w:t>
      </w:r>
      <w:r>
        <w:rPr>
          <w:rFonts w:eastAsia="Times New Roman"/>
          <w:sz w:val="24"/>
          <w:szCs w:val="24"/>
          <w:lang w:eastAsia="ru-RU"/>
        </w:rPr>
        <w:t xml:space="preserve">ачи из зоны 3, удар из зоны 3 с </w:t>
      </w:r>
      <w:r w:rsidRPr="00330014">
        <w:rPr>
          <w:rFonts w:eastAsia="Times New Roman"/>
          <w:sz w:val="24"/>
          <w:szCs w:val="24"/>
          <w:lang w:eastAsia="ru-RU"/>
        </w:rPr>
        <w:t>передачи из зоны 2.</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Техника защиты</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Перемещения и стойки: стойки в сочетании с перемещениями; перемещения различными способами в сочет</w:t>
      </w:r>
      <w:r>
        <w:rPr>
          <w:rFonts w:eastAsia="Times New Roman"/>
          <w:sz w:val="24"/>
          <w:szCs w:val="24"/>
          <w:lang w:eastAsia="ru-RU"/>
        </w:rPr>
        <w:t xml:space="preserve">ании с </w:t>
      </w:r>
      <w:r w:rsidRPr="00330014">
        <w:rPr>
          <w:rFonts w:eastAsia="Times New Roman"/>
          <w:sz w:val="24"/>
          <w:szCs w:val="24"/>
          <w:lang w:eastAsia="ru-RU"/>
        </w:rPr>
        <w:t>техническими приемами в нападении и защите.</w:t>
      </w:r>
    </w:p>
    <w:p w:rsidR="00D863EF" w:rsidRPr="00330014" w:rsidRDefault="00D863EF" w:rsidP="00D863EF">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 xml:space="preserve">2. </w:t>
      </w:r>
      <w:proofErr w:type="gramStart"/>
      <w:r>
        <w:rPr>
          <w:rFonts w:eastAsia="Times New Roman"/>
          <w:sz w:val="24"/>
          <w:szCs w:val="24"/>
          <w:lang w:eastAsia="ru-RU"/>
        </w:rPr>
        <w:t xml:space="preserve">Прием мяча сверху двумя </w:t>
      </w:r>
      <w:r w:rsidRPr="00330014">
        <w:rPr>
          <w:rFonts w:eastAsia="Times New Roman"/>
          <w:sz w:val="24"/>
          <w:szCs w:val="24"/>
          <w:lang w:eastAsia="ru-RU"/>
        </w:rPr>
        <w:t xml:space="preserve">руками: </w:t>
      </w:r>
      <w:r>
        <w:rPr>
          <w:rFonts w:eastAsia="Times New Roman"/>
          <w:sz w:val="24"/>
          <w:szCs w:val="24"/>
          <w:lang w:eastAsia="ru-RU"/>
        </w:rPr>
        <w:t xml:space="preserve"> </w:t>
      </w:r>
      <w:r w:rsidRPr="00330014">
        <w:rPr>
          <w:rFonts w:eastAsia="Times New Roman"/>
          <w:sz w:val="24"/>
          <w:szCs w:val="24"/>
          <w:lang w:eastAsia="ru-RU"/>
        </w:rPr>
        <w:t>наброшенного партнером через сетку; в парах напра</w:t>
      </w:r>
      <w:r>
        <w:rPr>
          <w:rFonts w:eastAsia="Times New Roman"/>
          <w:sz w:val="24"/>
          <w:szCs w:val="24"/>
          <w:lang w:eastAsia="ru-RU"/>
        </w:rPr>
        <w:t xml:space="preserve">вленного ударом (расстояние 3-6 </w:t>
      </w:r>
      <w:r w:rsidRPr="00330014">
        <w:rPr>
          <w:rFonts w:eastAsia="Times New Roman"/>
          <w:sz w:val="24"/>
          <w:szCs w:val="24"/>
          <w:lang w:eastAsia="ru-RU"/>
        </w:rPr>
        <w:t>м; прием подачи.</w:t>
      </w:r>
      <w:proofErr w:type="gramEnd"/>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lastRenderedPageBreak/>
        <w:t>3. Прием снизу двумя руками; наброшенного партнером (в парах и через сетку); направ</w:t>
      </w:r>
      <w:r>
        <w:rPr>
          <w:rFonts w:eastAsia="Times New Roman"/>
          <w:sz w:val="24"/>
          <w:szCs w:val="24"/>
          <w:lang w:eastAsia="ru-RU"/>
        </w:rPr>
        <w:t xml:space="preserve">ленного ударом (в парах и через </w:t>
      </w:r>
      <w:r w:rsidRPr="00330014">
        <w:rPr>
          <w:rFonts w:eastAsia="Times New Roman"/>
          <w:sz w:val="24"/>
          <w:szCs w:val="24"/>
          <w:lang w:eastAsia="ru-RU"/>
        </w:rPr>
        <w:t>сетку с подставки); во встречных колоннах; в стену и над собой поочередно многократно; прием подачи верхней прямой.</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Прием мяча сверху двумя руками с выпадом в сторону и перекатом на бедро и спину: с</w:t>
      </w:r>
      <w:r>
        <w:rPr>
          <w:rFonts w:eastAsia="Times New Roman"/>
          <w:sz w:val="24"/>
          <w:szCs w:val="24"/>
          <w:lang w:eastAsia="ru-RU"/>
        </w:rPr>
        <w:t xml:space="preserve"> набрасывания партнера в парах.</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Блокирование: одиночное прямого</w:t>
      </w:r>
      <w:r>
        <w:rPr>
          <w:rFonts w:eastAsia="Times New Roman"/>
          <w:sz w:val="24"/>
          <w:szCs w:val="24"/>
          <w:lang w:eastAsia="ru-RU"/>
        </w:rPr>
        <w:t xml:space="preserve"> нападающего удара по ходу в зо</w:t>
      </w:r>
      <w:r w:rsidRPr="00330014">
        <w:rPr>
          <w:rFonts w:eastAsia="Times New Roman"/>
          <w:sz w:val="24"/>
          <w:szCs w:val="24"/>
          <w:lang w:eastAsia="ru-RU"/>
        </w:rPr>
        <w:t>нах 2,3,4 - удар</w:t>
      </w:r>
      <w:r>
        <w:rPr>
          <w:rFonts w:eastAsia="Times New Roman"/>
          <w:sz w:val="24"/>
          <w:szCs w:val="24"/>
          <w:lang w:eastAsia="ru-RU"/>
        </w:rPr>
        <w:t xml:space="preserve"> из зоны 4 по мячу в держателе, блокирующий н</w:t>
      </w:r>
      <w:r w:rsidRPr="00330014">
        <w:rPr>
          <w:rFonts w:eastAsia="Times New Roman"/>
          <w:sz w:val="24"/>
          <w:szCs w:val="24"/>
          <w:lang w:eastAsia="ru-RU"/>
        </w:rPr>
        <w:t>а подставке, то же, блокирование в прыжке; блокирование удара по под</w:t>
      </w:r>
      <w:r>
        <w:rPr>
          <w:rFonts w:eastAsia="Times New Roman"/>
          <w:sz w:val="24"/>
          <w:szCs w:val="24"/>
          <w:lang w:eastAsia="ru-RU"/>
        </w:rPr>
        <w:t xml:space="preserve">брошенному мячу (блокирующий на </w:t>
      </w:r>
      <w:r w:rsidRPr="00330014">
        <w:rPr>
          <w:rFonts w:eastAsia="Times New Roman"/>
          <w:sz w:val="24"/>
          <w:szCs w:val="24"/>
          <w:lang w:eastAsia="ru-RU"/>
        </w:rPr>
        <w:t>подставке, на п</w:t>
      </w:r>
      <w:r>
        <w:rPr>
          <w:rFonts w:eastAsia="Times New Roman"/>
          <w:sz w:val="24"/>
          <w:szCs w:val="24"/>
          <w:lang w:eastAsia="ru-RU"/>
        </w:rPr>
        <w:t xml:space="preserve">лощадке), </w:t>
      </w:r>
    </w:p>
    <w:p w:rsidR="00D863EF" w:rsidRDefault="00D863EF" w:rsidP="00D863EF">
      <w:pPr>
        <w:suppressAutoHyphens w:val="0"/>
        <w:overflowPunct/>
        <w:autoSpaceDN w:val="0"/>
        <w:adjustRightInd w:val="0"/>
        <w:spacing w:line="360" w:lineRule="auto"/>
        <w:rPr>
          <w:rFonts w:eastAsia="Times New Roman"/>
          <w:sz w:val="24"/>
          <w:szCs w:val="24"/>
          <w:lang w:eastAsia="ru-RU"/>
        </w:rPr>
      </w:pPr>
    </w:p>
    <w:p w:rsidR="00D863EF" w:rsidRPr="005B4514" w:rsidRDefault="00D863EF" w:rsidP="00D863EF">
      <w:pPr>
        <w:suppressAutoHyphens w:val="0"/>
        <w:overflowPunct/>
        <w:autoSpaceDN w:val="0"/>
        <w:adjustRightInd w:val="0"/>
        <w:spacing w:line="360" w:lineRule="auto"/>
        <w:jc w:val="center"/>
        <w:rPr>
          <w:rFonts w:eastAsia="Times New Roman"/>
          <w:b/>
          <w:sz w:val="28"/>
          <w:szCs w:val="28"/>
          <w:lang w:eastAsia="ru-RU"/>
        </w:rPr>
      </w:pPr>
      <w:r>
        <w:rPr>
          <w:rFonts w:eastAsia="Times New Roman"/>
          <w:b/>
          <w:sz w:val="28"/>
          <w:szCs w:val="28"/>
          <w:lang w:eastAsia="ru-RU"/>
        </w:rPr>
        <w:t xml:space="preserve">6.2.4. </w:t>
      </w:r>
      <w:r w:rsidRPr="005B4514">
        <w:rPr>
          <w:rFonts w:eastAsia="Times New Roman"/>
          <w:b/>
          <w:sz w:val="28"/>
          <w:szCs w:val="28"/>
          <w:lang w:eastAsia="ru-RU"/>
        </w:rPr>
        <w:t>Тактическая подготовка</w:t>
      </w:r>
      <w:r>
        <w:rPr>
          <w:rFonts w:eastAsia="Times New Roman"/>
          <w:b/>
          <w:sz w:val="28"/>
          <w:szCs w:val="28"/>
          <w:lang w:eastAsia="ru-RU"/>
        </w:rPr>
        <w:t xml:space="preserve"> (1, 2 г.о.)</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нападения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proofErr w:type="gramStart"/>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для выполнения второй передачи у сетки; для п</w:t>
      </w:r>
      <w:r>
        <w:rPr>
          <w:rFonts w:eastAsia="Times New Roman"/>
          <w:sz w:val="24"/>
          <w:szCs w:val="24"/>
          <w:lang w:eastAsia="ru-RU"/>
        </w:rPr>
        <w:t xml:space="preserve">одачи; для отбивания мяча через </w:t>
      </w:r>
      <w:r w:rsidRPr="00330014">
        <w:rPr>
          <w:rFonts w:eastAsia="Times New Roman"/>
          <w:sz w:val="24"/>
          <w:szCs w:val="24"/>
          <w:lang w:eastAsia="ru-RU"/>
        </w:rPr>
        <w:t xml:space="preserve">сетку, стоя двумя сверху, кулаком, снизу, стоя, в прыжке; вторая передача из зоны </w:t>
      </w:r>
      <w:r>
        <w:rPr>
          <w:rFonts w:eastAsia="Times New Roman"/>
          <w:sz w:val="24"/>
          <w:szCs w:val="24"/>
          <w:lang w:eastAsia="ru-RU"/>
        </w:rPr>
        <w:t xml:space="preserve">3 игроку, к которому передающий </w:t>
      </w:r>
      <w:r w:rsidRPr="00330014">
        <w:rPr>
          <w:rFonts w:eastAsia="Times New Roman"/>
          <w:sz w:val="24"/>
          <w:szCs w:val="24"/>
          <w:lang w:eastAsia="ru-RU"/>
        </w:rPr>
        <w:t xml:space="preserve">обращен лицом; подача </w:t>
      </w:r>
      <w:r>
        <w:rPr>
          <w:rFonts w:eastAsia="Times New Roman"/>
          <w:sz w:val="24"/>
          <w:szCs w:val="24"/>
          <w:lang w:eastAsia="ru-RU"/>
        </w:rPr>
        <w:t xml:space="preserve">верхняя </w:t>
      </w:r>
      <w:r w:rsidRPr="00330014">
        <w:rPr>
          <w:rFonts w:eastAsia="Times New Roman"/>
          <w:sz w:val="24"/>
          <w:szCs w:val="24"/>
          <w:lang w:eastAsia="ru-RU"/>
        </w:rPr>
        <w:t xml:space="preserve"> прямая на точность в зоны - по заданию; перед</w:t>
      </w:r>
      <w:r>
        <w:rPr>
          <w:rFonts w:eastAsia="Times New Roman"/>
          <w:sz w:val="24"/>
          <w:szCs w:val="24"/>
          <w:lang w:eastAsia="ru-RU"/>
        </w:rPr>
        <w:t>ача мяча через сетку на «свобод</w:t>
      </w:r>
      <w:r w:rsidRPr="00330014">
        <w:rPr>
          <w:rFonts w:eastAsia="Times New Roman"/>
          <w:sz w:val="24"/>
          <w:szCs w:val="24"/>
          <w:lang w:eastAsia="ru-RU"/>
        </w:rPr>
        <w:t>ное» место, на игрока,</w:t>
      </w:r>
      <w:r>
        <w:rPr>
          <w:rFonts w:eastAsia="Times New Roman"/>
          <w:sz w:val="24"/>
          <w:szCs w:val="24"/>
          <w:lang w:eastAsia="ru-RU"/>
        </w:rPr>
        <w:t xml:space="preserve"> </w:t>
      </w:r>
      <w:r w:rsidRPr="00330014">
        <w:rPr>
          <w:rFonts w:eastAsia="Times New Roman"/>
          <w:sz w:val="24"/>
          <w:szCs w:val="24"/>
          <w:lang w:eastAsia="ru-RU"/>
        </w:rPr>
        <w:t xml:space="preserve"> слабо владеющего приемом мяча.</w:t>
      </w:r>
      <w:proofErr w:type="gramEnd"/>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зон 4 и 2 с игроком зоны 3 при п</w:t>
      </w:r>
      <w:r>
        <w:rPr>
          <w:rFonts w:eastAsia="Times New Roman"/>
          <w:sz w:val="24"/>
          <w:szCs w:val="24"/>
          <w:lang w:eastAsia="ru-RU"/>
        </w:rPr>
        <w:t xml:space="preserve">ервой передаче; игрока зоны 3 с </w:t>
      </w:r>
      <w:r w:rsidRPr="00330014">
        <w:rPr>
          <w:rFonts w:eastAsia="Times New Roman"/>
          <w:sz w:val="24"/>
          <w:szCs w:val="24"/>
          <w:lang w:eastAsia="ru-RU"/>
        </w:rPr>
        <w:t>игроками зон 4 и 2 при второй передаче; игроков задней и передней линии при первой передач</w:t>
      </w:r>
      <w:r>
        <w:rPr>
          <w:rFonts w:eastAsia="Times New Roman"/>
          <w:sz w:val="24"/>
          <w:szCs w:val="24"/>
          <w:lang w:eastAsia="ru-RU"/>
        </w:rPr>
        <w:t xml:space="preserve">е; игроков зон 6,5, 1 с игроком </w:t>
      </w:r>
      <w:r w:rsidRPr="00330014">
        <w:rPr>
          <w:rFonts w:eastAsia="Times New Roman"/>
          <w:sz w:val="24"/>
          <w:szCs w:val="24"/>
          <w:lang w:eastAsia="ru-RU"/>
        </w:rPr>
        <w:t>зоны 3 (2) при приеме подачи.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система игры со второй передачи игроком передней линии: п</w:t>
      </w:r>
      <w:r>
        <w:rPr>
          <w:rFonts w:eastAsia="Times New Roman"/>
          <w:sz w:val="24"/>
          <w:szCs w:val="24"/>
          <w:lang w:eastAsia="ru-RU"/>
        </w:rPr>
        <w:t xml:space="preserve">рием подачи и первая передача в </w:t>
      </w:r>
      <w:r w:rsidRPr="00330014">
        <w:rPr>
          <w:rFonts w:eastAsia="Times New Roman"/>
          <w:sz w:val="24"/>
          <w:szCs w:val="24"/>
          <w:lang w:eastAsia="ru-RU"/>
        </w:rPr>
        <w:t>зону 3 (2), вторая передача игроку зоны 4 (2).</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защиты</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при приеме подачи, при пр</w:t>
      </w:r>
      <w:r>
        <w:rPr>
          <w:rFonts w:eastAsia="Times New Roman"/>
          <w:sz w:val="24"/>
          <w:szCs w:val="24"/>
          <w:lang w:eastAsia="ru-RU"/>
        </w:rPr>
        <w:t xml:space="preserve">иеме мяча, направленного соперником через сетку, при </w:t>
      </w:r>
      <w:r w:rsidRPr="00330014">
        <w:rPr>
          <w:rFonts w:eastAsia="Times New Roman"/>
          <w:sz w:val="24"/>
          <w:szCs w:val="24"/>
          <w:lang w:eastAsia="ru-RU"/>
        </w:rPr>
        <w:t>блокировании (выход в зону «удара»), при страховке партнера, принимающего мяч с подачи, посланного передачей; выбор способа</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приема мяча от соперника - сверху или снизу.</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proofErr w:type="gramStart"/>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при приеме подачи и передачи: игроков зон</w:t>
      </w:r>
      <w:r>
        <w:rPr>
          <w:rFonts w:eastAsia="Times New Roman"/>
          <w:sz w:val="24"/>
          <w:szCs w:val="24"/>
          <w:lang w:eastAsia="ru-RU"/>
        </w:rPr>
        <w:t xml:space="preserve"> 1 и 5 с игроком зоны 6; игрока зоны 6 с игроками </w:t>
      </w:r>
      <w:r w:rsidRPr="00330014">
        <w:rPr>
          <w:rFonts w:eastAsia="Times New Roman"/>
          <w:sz w:val="24"/>
          <w:szCs w:val="24"/>
          <w:lang w:eastAsia="ru-RU"/>
        </w:rPr>
        <w:t xml:space="preserve">зон 5 и 1; игрока зоны 3 с игроками зон 4 и 2; игроков зон </w:t>
      </w:r>
      <w:r w:rsidRPr="00330014">
        <w:rPr>
          <w:rFonts w:eastAsia="Times New Roman"/>
          <w:i/>
          <w:iCs/>
          <w:sz w:val="24"/>
          <w:szCs w:val="24"/>
          <w:lang w:eastAsia="ru-RU"/>
        </w:rPr>
        <w:t xml:space="preserve">5 , 1 , 6 с </w:t>
      </w:r>
      <w:r w:rsidRPr="00330014">
        <w:rPr>
          <w:rFonts w:eastAsia="Times New Roman"/>
          <w:sz w:val="24"/>
          <w:szCs w:val="24"/>
          <w:lang w:eastAsia="ru-RU"/>
        </w:rPr>
        <w:t>игроками зон 4 и 2 при прием</w:t>
      </w:r>
      <w:r>
        <w:rPr>
          <w:rFonts w:eastAsia="Times New Roman"/>
          <w:sz w:val="24"/>
          <w:szCs w:val="24"/>
          <w:lang w:eastAsia="ru-RU"/>
        </w:rPr>
        <w:t>е подачи и с передачи (обманы);</w:t>
      </w:r>
      <w:proofErr w:type="gramEnd"/>
      <w:r>
        <w:rPr>
          <w:rFonts w:eastAsia="Times New Roman"/>
          <w:sz w:val="24"/>
          <w:szCs w:val="24"/>
          <w:lang w:eastAsia="ru-RU"/>
        </w:rPr>
        <w:t xml:space="preserve"> </w:t>
      </w:r>
      <w:r w:rsidRPr="00330014">
        <w:rPr>
          <w:rFonts w:eastAsia="Times New Roman"/>
          <w:sz w:val="24"/>
          <w:szCs w:val="24"/>
          <w:lang w:eastAsia="ru-RU"/>
        </w:rPr>
        <w:t>игроков зон 4 и 2 с игроком зоны 6.</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 xml:space="preserve">расположение игроков при приеме подачи, </w:t>
      </w:r>
      <w:r>
        <w:rPr>
          <w:rFonts w:eastAsia="Times New Roman"/>
          <w:sz w:val="24"/>
          <w:szCs w:val="24"/>
          <w:lang w:eastAsia="ru-RU"/>
        </w:rPr>
        <w:t>при системе игры «углом вперед» (или «углом назад»).</w:t>
      </w:r>
    </w:p>
    <w:p w:rsidR="00D863EF" w:rsidRDefault="00D863EF" w:rsidP="00D863EF">
      <w:pPr>
        <w:suppressAutoHyphens w:val="0"/>
        <w:overflowPunct/>
        <w:autoSpaceDN w:val="0"/>
        <w:adjustRightInd w:val="0"/>
        <w:spacing w:line="360" w:lineRule="auto"/>
        <w:jc w:val="center"/>
        <w:rPr>
          <w:rFonts w:eastAsia="Times New Roman"/>
          <w:b/>
          <w:sz w:val="28"/>
          <w:szCs w:val="28"/>
          <w:lang w:eastAsia="ru-RU"/>
        </w:rPr>
      </w:pPr>
    </w:p>
    <w:p w:rsidR="00D863EF" w:rsidRPr="00BE2E30" w:rsidRDefault="00D863EF" w:rsidP="00D863EF">
      <w:pPr>
        <w:suppressAutoHyphens w:val="0"/>
        <w:overflowPunct/>
        <w:autoSpaceDN w:val="0"/>
        <w:adjustRightInd w:val="0"/>
        <w:spacing w:line="360" w:lineRule="auto"/>
        <w:jc w:val="center"/>
        <w:rPr>
          <w:rFonts w:eastAsia="Times New Roman"/>
          <w:b/>
          <w:sz w:val="28"/>
          <w:szCs w:val="28"/>
          <w:lang w:eastAsia="ru-RU"/>
        </w:rPr>
      </w:pPr>
      <w:r w:rsidRPr="00BE2E30">
        <w:rPr>
          <w:rFonts w:eastAsia="Times New Roman"/>
          <w:b/>
          <w:sz w:val="28"/>
          <w:szCs w:val="28"/>
          <w:lang w:eastAsia="ru-RU"/>
        </w:rPr>
        <w:t>Тактическая подготовка 3 г.о.</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нападения</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для второй передачи, подачи верхней прямой, нападающего удара;</w:t>
      </w:r>
      <w:r>
        <w:rPr>
          <w:rFonts w:eastAsia="Times New Roman"/>
          <w:sz w:val="24"/>
          <w:szCs w:val="24"/>
          <w:lang w:eastAsia="ru-RU"/>
        </w:rPr>
        <w:t xml:space="preserve"> </w:t>
      </w:r>
      <w:r w:rsidRPr="00330014">
        <w:rPr>
          <w:rFonts w:eastAsia="Times New Roman"/>
          <w:sz w:val="24"/>
          <w:szCs w:val="24"/>
          <w:lang w:eastAsia="ru-RU"/>
        </w:rPr>
        <w:t>выбор способа отбивания мяча через сетку – нападающим ударо</w:t>
      </w:r>
      <w:r>
        <w:rPr>
          <w:rFonts w:eastAsia="Times New Roman"/>
          <w:sz w:val="24"/>
          <w:szCs w:val="24"/>
          <w:lang w:eastAsia="ru-RU"/>
        </w:rPr>
        <w:t xml:space="preserve">м, передачей в прыжке, кулаком, </w:t>
      </w:r>
      <w:r w:rsidRPr="00330014">
        <w:rPr>
          <w:rFonts w:eastAsia="Times New Roman"/>
          <w:sz w:val="24"/>
          <w:szCs w:val="24"/>
          <w:lang w:eastAsia="ru-RU"/>
        </w:rPr>
        <w:t xml:space="preserve">снизу (лицом, спиной к сетке); вторая передача из зоны 3 игроку, к </w:t>
      </w:r>
      <w:r>
        <w:rPr>
          <w:rFonts w:eastAsia="Times New Roman"/>
          <w:sz w:val="24"/>
          <w:szCs w:val="24"/>
          <w:lang w:eastAsia="ru-RU"/>
        </w:rPr>
        <w:t xml:space="preserve">которому передающий обращен спиной; подача на </w:t>
      </w:r>
      <w:proofErr w:type="spellStart"/>
      <w:r>
        <w:rPr>
          <w:rFonts w:eastAsia="Times New Roman"/>
          <w:sz w:val="24"/>
          <w:szCs w:val="24"/>
          <w:lang w:eastAsia="ru-RU"/>
        </w:rPr>
        <w:t>игрока</w:t>
      </w:r>
      <w:proofErr w:type="gramStart"/>
      <w:r>
        <w:rPr>
          <w:rFonts w:eastAsia="Times New Roman"/>
          <w:sz w:val="24"/>
          <w:szCs w:val="24"/>
          <w:lang w:eastAsia="ru-RU"/>
        </w:rPr>
        <w:t>,</w:t>
      </w:r>
      <w:r w:rsidRPr="00330014">
        <w:rPr>
          <w:rFonts w:eastAsia="Times New Roman"/>
          <w:sz w:val="24"/>
          <w:szCs w:val="24"/>
          <w:lang w:eastAsia="ru-RU"/>
        </w:rPr>
        <w:t>с</w:t>
      </w:r>
      <w:proofErr w:type="gramEnd"/>
      <w:r w:rsidRPr="00330014">
        <w:rPr>
          <w:rFonts w:eastAsia="Times New Roman"/>
          <w:sz w:val="24"/>
          <w:szCs w:val="24"/>
          <w:lang w:eastAsia="ru-RU"/>
        </w:rPr>
        <w:t>лабо</w:t>
      </w:r>
      <w:proofErr w:type="spellEnd"/>
      <w:r w:rsidRPr="00330014">
        <w:rPr>
          <w:rFonts w:eastAsia="Times New Roman"/>
          <w:sz w:val="24"/>
          <w:szCs w:val="24"/>
          <w:lang w:eastAsia="ru-RU"/>
        </w:rPr>
        <w:t xml:space="preserve"> владеющего приемом подачи.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при первой передаче игроков зон 3,4 и 2; при вто</w:t>
      </w:r>
      <w:r>
        <w:rPr>
          <w:rFonts w:eastAsia="Times New Roman"/>
          <w:sz w:val="24"/>
          <w:szCs w:val="24"/>
          <w:lang w:eastAsia="ru-RU"/>
        </w:rPr>
        <w:t xml:space="preserve">рой передаче игроков зон 3,4,2; </w:t>
      </w:r>
      <w:r w:rsidRPr="00330014">
        <w:rPr>
          <w:rFonts w:eastAsia="Times New Roman"/>
          <w:sz w:val="24"/>
          <w:szCs w:val="24"/>
          <w:lang w:eastAsia="ru-RU"/>
        </w:rPr>
        <w:t>взаимодействие при первой передаче игроков зон 6, 5,1 и 3,4,2 при приеме подачи.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система игры со второй передачи игроков передней линии - п</w:t>
      </w:r>
      <w:r>
        <w:rPr>
          <w:rFonts w:eastAsia="Times New Roman"/>
          <w:sz w:val="24"/>
          <w:szCs w:val="24"/>
          <w:lang w:eastAsia="ru-RU"/>
        </w:rPr>
        <w:t xml:space="preserve">рием подачи и первая передача в </w:t>
      </w:r>
      <w:r w:rsidRPr="00330014">
        <w:rPr>
          <w:rFonts w:eastAsia="Times New Roman"/>
          <w:sz w:val="24"/>
          <w:szCs w:val="24"/>
          <w:lang w:eastAsia="ru-RU"/>
        </w:rPr>
        <w:t>зону 3, вторая передача в зоны 4 и 2 (чередование), стоя лицом и спиной по направлению п</w:t>
      </w:r>
      <w:r>
        <w:rPr>
          <w:rFonts w:eastAsia="Times New Roman"/>
          <w:sz w:val="24"/>
          <w:szCs w:val="24"/>
          <w:lang w:eastAsia="ru-RU"/>
        </w:rPr>
        <w:t>ередачи; прием подачи в зону 2,</w:t>
      </w:r>
      <w:r w:rsidRPr="00330014">
        <w:rPr>
          <w:rFonts w:eastAsia="Times New Roman"/>
          <w:sz w:val="24"/>
          <w:szCs w:val="24"/>
          <w:lang w:eastAsia="ru-RU"/>
        </w:rPr>
        <w:t>вторая передача в зону 3.</w:t>
      </w:r>
    </w:p>
    <w:p w:rsidR="00D863EF" w:rsidRPr="00330014" w:rsidRDefault="00D863EF" w:rsidP="00D863EF">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защиты</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lastRenderedPageBreak/>
        <w:t xml:space="preserve">1. </w:t>
      </w:r>
      <w:proofErr w:type="gramStart"/>
      <w:r w:rsidRPr="00330014">
        <w:rPr>
          <w:rFonts w:eastAsia="Times New Roman"/>
          <w:i/>
          <w:iCs/>
          <w:sz w:val="24"/>
          <w:szCs w:val="24"/>
          <w:lang w:eastAsia="ru-RU"/>
        </w:rPr>
        <w:t>Индивидуальные действия:</w:t>
      </w:r>
      <w:r>
        <w:rPr>
          <w:rFonts w:eastAsia="Times New Roman"/>
          <w:i/>
          <w:iCs/>
          <w:sz w:val="24"/>
          <w:szCs w:val="24"/>
          <w:lang w:eastAsia="ru-RU"/>
        </w:rPr>
        <w:t xml:space="preserve"> </w:t>
      </w:r>
      <w:r w:rsidRPr="00330014">
        <w:rPr>
          <w:rFonts w:eastAsia="Times New Roman"/>
          <w:i/>
          <w:iCs/>
          <w:sz w:val="24"/>
          <w:szCs w:val="24"/>
          <w:lang w:eastAsia="ru-RU"/>
        </w:rPr>
        <w:t xml:space="preserve"> </w:t>
      </w:r>
      <w:r w:rsidRPr="00330014">
        <w:rPr>
          <w:rFonts w:eastAsia="Times New Roman"/>
          <w:sz w:val="24"/>
          <w:szCs w:val="24"/>
          <w:lang w:eastAsia="ru-RU"/>
        </w:rPr>
        <w:t>выбор места при приеме подачи; определение</w:t>
      </w:r>
      <w:r>
        <w:rPr>
          <w:rFonts w:eastAsia="Times New Roman"/>
          <w:sz w:val="24"/>
          <w:szCs w:val="24"/>
          <w:lang w:eastAsia="ru-RU"/>
        </w:rPr>
        <w:t xml:space="preserve"> места и времени для прыжка при блокировании; своевременность </w:t>
      </w:r>
      <w:r w:rsidRPr="00330014">
        <w:rPr>
          <w:rFonts w:eastAsia="Times New Roman"/>
          <w:sz w:val="24"/>
          <w:szCs w:val="24"/>
          <w:lang w:eastAsia="ru-RU"/>
        </w:rPr>
        <w:t>выноса рук над сеткой; при страховке партнера, принимающего мяч от верхней подачи; от обманной</w:t>
      </w:r>
      <w:proofErr w:type="gramEnd"/>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передачи; </w:t>
      </w:r>
      <w:r>
        <w:rPr>
          <w:rFonts w:eastAsia="Times New Roman"/>
          <w:sz w:val="24"/>
          <w:szCs w:val="24"/>
          <w:lang w:eastAsia="ru-RU"/>
        </w:rPr>
        <w:t xml:space="preserve"> </w:t>
      </w:r>
      <w:r w:rsidRPr="00330014">
        <w:rPr>
          <w:rFonts w:eastAsia="Times New Roman"/>
          <w:sz w:val="24"/>
          <w:szCs w:val="24"/>
          <w:lang w:eastAsia="ru-RU"/>
        </w:rPr>
        <w:t xml:space="preserve">выбор </w:t>
      </w:r>
      <w:r>
        <w:rPr>
          <w:rFonts w:eastAsia="Times New Roman"/>
          <w:sz w:val="24"/>
          <w:szCs w:val="24"/>
          <w:lang w:eastAsia="ru-RU"/>
        </w:rPr>
        <w:t xml:space="preserve">способа приема мяча, посланного  </w:t>
      </w:r>
      <w:r w:rsidRPr="00330014">
        <w:rPr>
          <w:rFonts w:eastAsia="Times New Roman"/>
          <w:sz w:val="24"/>
          <w:szCs w:val="24"/>
          <w:lang w:eastAsia="ru-RU"/>
        </w:rPr>
        <w:t>через сетку соперником (сверху, снизу).</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внутри линии (нападения и зашиты) и между ними при приеме подачи, нап</w:t>
      </w:r>
      <w:r>
        <w:rPr>
          <w:rFonts w:eastAsia="Times New Roman"/>
          <w:sz w:val="24"/>
          <w:szCs w:val="24"/>
          <w:lang w:eastAsia="ru-RU"/>
        </w:rPr>
        <w:t xml:space="preserve">адающего </w:t>
      </w:r>
      <w:r w:rsidRPr="00330014">
        <w:rPr>
          <w:rFonts w:eastAsia="Times New Roman"/>
          <w:sz w:val="24"/>
          <w:szCs w:val="24"/>
          <w:lang w:eastAsia="ru-RU"/>
        </w:rPr>
        <w:t xml:space="preserve">удара, в </w:t>
      </w:r>
      <w:proofErr w:type="spellStart"/>
      <w:r w:rsidRPr="00330014">
        <w:rPr>
          <w:rFonts w:eastAsia="Times New Roman"/>
          <w:sz w:val="24"/>
          <w:szCs w:val="24"/>
          <w:lang w:eastAsia="ru-RU"/>
        </w:rPr>
        <w:t>доигровке</w:t>
      </w:r>
      <w:proofErr w:type="spellEnd"/>
      <w:r w:rsidRPr="00330014">
        <w:rPr>
          <w:rFonts w:eastAsia="Times New Roman"/>
          <w:sz w:val="24"/>
          <w:szCs w:val="24"/>
          <w:lang w:eastAsia="ru-RU"/>
        </w:rPr>
        <w:t>.</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 xml:space="preserve">расстановка при приеме подачи, когда вторую передачу выполняет игрок зоны 3; игрок зоны 2;игрок зоны 4, перемещающийся в зону 3; система игры в защите углом вперед </w:t>
      </w:r>
      <w:proofErr w:type="gramStart"/>
      <w:r>
        <w:rPr>
          <w:rFonts w:eastAsia="Times New Roman"/>
          <w:sz w:val="24"/>
          <w:szCs w:val="24"/>
          <w:lang w:eastAsia="ru-RU"/>
        </w:rPr>
        <w:t xml:space="preserve">( </w:t>
      </w:r>
      <w:proofErr w:type="gramEnd"/>
      <w:r>
        <w:rPr>
          <w:rFonts w:eastAsia="Times New Roman"/>
          <w:sz w:val="24"/>
          <w:szCs w:val="24"/>
          <w:lang w:eastAsia="ru-RU"/>
        </w:rPr>
        <w:t xml:space="preserve">углом назад) </w:t>
      </w:r>
      <w:r w:rsidRPr="00330014">
        <w:rPr>
          <w:rFonts w:eastAsia="Times New Roman"/>
          <w:sz w:val="24"/>
          <w:szCs w:val="24"/>
          <w:lang w:eastAsia="ru-RU"/>
        </w:rPr>
        <w:t>с применением групповых действий для да</w:t>
      </w:r>
      <w:r>
        <w:rPr>
          <w:rFonts w:eastAsia="Times New Roman"/>
          <w:sz w:val="24"/>
          <w:szCs w:val="24"/>
          <w:lang w:eastAsia="ru-RU"/>
        </w:rPr>
        <w:t xml:space="preserve">нного </w:t>
      </w:r>
      <w:r w:rsidRPr="00330014">
        <w:rPr>
          <w:rFonts w:eastAsia="Times New Roman"/>
          <w:sz w:val="24"/>
          <w:szCs w:val="24"/>
          <w:lang w:eastAsia="ru-RU"/>
        </w:rPr>
        <w:t>года обучения.</w:t>
      </w:r>
    </w:p>
    <w:p w:rsidR="00D863EF" w:rsidRDefault="00D863EF" w:rsidP="00D863EF">
      <w:pPr>
        <w:suppressAutoHyphens w:val="0"/>
        <w:overflowPunct/>
        <w:autoSpaceDN w:val="0"/>
        <w:adjustRightInd w:val="0"/>
        <w:jc w:val="both"/>
        <w:rPr>
          <w:rFonts w:eastAsia="Times New Roman"/>
          <w:sz w:val="24"/>
          <w:szCs w:val="24"/>
          <w:lang w:eastAsia="ru-RU"/>
        </w:rPr>
      </w:pPr>
    </w:p>
    <w:p w:rsidR="00D863EF" w:rsidRDefault="00D863EF" w:rsidP="00D863EF">
      <w:pPr>
        <w:suppressAutoHyphens w:val="0"/>
        <w:overflowPunct/>
        <w:autoSpaceDN w:val="0"/>
        <w:adjustRightInd w:val="0"/>
        <w:jc w:val="center"/>
        <w:rPr>
          <w:rFonts w:eastAsia="Times New Roman"/>
          <w:b/>
          <w:sz w:val="28"/>
          <w:szCs w:val="28"/>
          <w:lang w:eastAsia="ru-RU"/>
        </w:rPr>
      </w:pPr>
      <w:r>
        <w:rPr>
          <w:rFonts w:eastAsia="Times New Roman"/>
          <w:b/>
          <w:sz w:val="28"/>
          <w:szCs w:val="28"/>
          <w:lang w:eastAsia="ru-RU"/>
        </w:rPr>
        <w:t xml:space="preserve">6.2.5. </w:t>
      </w:r>
      <w:r w:rsidRPr="005B4514">
        <w:rPr>
          <w:rFonts w:eastAsia="Times New Roman"/>
          <w:b/>
          <w:sz w:val="28"/>
          <w:szCs w:val="28"/>
          <w:lang w:eastAsia="ru-RU"/>
        </w:rPr>
        <w:t>Интегральная подготовка</w:t>
      </w:r>
    </w:p>
    <w:p w:rsidR="00D863EF" w:rsidRPr="005B4514" w:rsidRDefault="00D863EF" w:rsidP="00D863EF">
      <w:pPr>
        <w:suppressAutoHyphens w:val="0"/>
        <w:overflowPunct/>
        <w:autoSpaceDN w:val="0"/>
        <w:adjustRightInd w:val="0"/>
        <w:jc w:val="center"/>
        <w:rPr>
          <w:rFonts w:eastAsia="Times New Roman"/>
          <w:b/>
          <w:sz w:val="28"/>
          <w:szCs w:val="28"/>
          <w:lang w:eastAsia="ru-RU"/>
        </w:rPr>
      </w:pP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Чередование упражнений для развития физических качеств в различных сочетаниях.</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2. Чередование упражнений</w:t>
      </w:r>
      <w:r>
        <w:rPr>
          <w:rFonts w:eastAsia="Times New Roman"/>
          <w:sz w:val="24"/>
          <w:szCs w:val="24"/>
          <w:lang w:eastAsia="ru-RU"/>
        </w:rPr>
        <w:t xml:space="preserve"> для развития скоростн</w:t>
      </w:r>
      <w:r w:rsidRPr="00330014">
        <w:rPr>
          <w:rFonts w:eastAsia="Times New Roman"/>
          <w:sz w:val="24"/>
          <w:szCs w:val="24"/>
          <w:lang w:eastAsia="ru-RU"/>
        </w:rPr>
        <w:t xml:space="preserve">о-силовых качеств с различными </w:t>
      </w:r>
      <w:r>
        <w:rPr>
          <w:rFonts w:eastAsia="Times New Roman"/>
          <w:sz w:val="24"/>
          <w:szCs w:val="24"/>
          <w:lang w:eastAsia="ru-RU"/>
        </w:rPr>
        <w:t xml:space="preserve">способами перемещений, приема и </w:t>
      </w:r>
      <w:r w:rsidRPr="00330014">
        <w:rPr>
          <w:rFonts w:eastAsia="Times New Roman"/>
          <w:sz w:val="24"/>
          <w:szCs w:val="24"/>
          <w:lang w:eastAsia="ru-RU"/>
        </w:rPr>
        <w:t>передачи, подачи, нападающего удара и блокирования (имитации, подводящими упражнениями).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Чередование изученных технических приемов и их способов в различных сочетаниях;</w:t>
      </w:r>
      <w:r>
        <w:rPr>
          <w:rFonts w:eastAsia="Times New Roman"/>
          <w:sz w:val="24"/>
          <w:szCs w:val="24"/>
          <w:lang w:eastAsia="ru-RU"/>
        </w:rPr>
        <w:t xml:space="preserve"> индивидуальных, групповых и </w:t>
      </w:r>
      <w:r w:rsidRPr="00330014">
        <w:rPr>
          <w:rFonts w:eastAsia="Times New Roman"/>
          <w:sz w:val="24"/>
          <w:szCs w:val="24"/>
          <w:lang w:eastAsia="ru-RU"/>
        </w:rPr>
        <w:t>командных действий в нападении, защите, защите-нападении.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Многократное выполнение технических приемов подряд; то же - тактических действий.</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Подготовительные к волейболу игры: «Мяч в воздухе», «Мяч капитану», «Эстафета у с</w:t>
      </w:r>
      <w:r>
        <w:rPr>
          <w:rFonts w:eastAsia="Times New Roman"/>
          <w:sz w:val="24"/>
          <w:szCs w:val="24"/>
          <w:lang w:eastAsia="ru-RU"/>
        </w:rPr>
        <w:t>тепы», «Два мяча через сетку</w:t>
      </w:r>
      <w:proofErr w:type="gramStart"/>
      <w:r>
        <w:rPr>
          <w:rFonts w:eastAsia="Times New Roman"/>
          <w:sz w:val="24"/>
          <w:szCs w:val="24"/>
          <w:lang w:eastAsia="ru-RU"/>
        </w:rPr>
        <w:t>»</w:t>
      </w:r>
      <w:r w:rsidRPr="00330014">
        <w:rPr>
          <w:rFonts w:eastAsia="Times New Roman"/>
          <w:sz w:val="24"/>
          <w:szCs w:val="24"/>
          <w:lang w:eastAsia="ru-RU"/>
        </w:rPr>
        <w:t>(</w:t>
      </w:r>
      <w:proofErr w:type="gramEnd"/>
      <w:r w:rsidRPr="00330014">
        <w:rPr>
          <w:rFonts w:eastAsia="Times New Roman"/>
          <w:sz w:val="24"/>
          <w:szCs w:val="24"/>
          <w:lang w:eastAsia="ru-RU"/>
        </w:rPr>
        <w:t>на основе игры «Пионербол»); игра в волейбол без подачи.</w:t>
      </w:r>
    </w:p>
    <w:p w:rsidR="00D863EF" w:rsidRPr="00330014" w:rsidRDefault="00D863EF" w:rsidP="00D863EF">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6. Учебные игры. Игры по правилам мини-волейбола, классического волейбола. Задания</w:t>
      </w:r>
      <w:r>
        <w:rPr>
          <w:rFonts w:eastAsia="Times New Roman"/>
          <w:sz w:val="24"/>
          <w:szCs w:val="24"/>
          <w:lang w:eastAsia="ru-RU"/>
        </w:rPr>
        <w:t xml:space="preserve"> в игры по технике и тактике на </w:t>
      </w:r>
      <w:r w:rsidRPr="00330014">
        <w:rPr>
          <w:rFonts w:eastAsia="Times New Roman"/>
          <w:sz w:val="24"/>
          <w:szCs w:val="24"/>
          <w:lang w:eastAsia="ru-RU"/>
        </w:rPr>
        <w:t>основе изученного материала.</w:t>
      </w:r>
    </w:p>
    <w:p w:rsidR="00D863EF" w:rsidRDefault="00D863EF" w:rsidP="00D863EF">
      <w:pPr>
        <w:suppressAutoHyphens w:val="0"/>
        <w:overflowPunct/>
        <w:autoSpaceDN w:val="0"/>
        <w:adjustRightInd w:val="0"/>
        <w:spacing w:line="360" w:lineRule="auto"/>
        <w:rPr>
          <w:rFonts w:eastAsia="Times New Roman"/>
          <w:sz w:val="24"/>
          <w:szCs w:val="24"/>
          <w:lang w:eastAsia="ru-RU"/>
        </w:rPr>
      </w:pPr>
    </w:p>
    <w:p w:rsidR="00D863EF" w:rsidRDefault="00D863EF" w:rsidP="00D863EF">
      <w:pPr>
        <w:pStyle w:val="Default"/>
        <w:jc w:val="center"/>
        <w:rPr>
          <w:b/>
          <w:bCs/>
          <w:sz w:val="28"/>
          <w:szCs w:val="28"/>
        </w:rPr>
      </w:pPr>
      <w:r w:rsidRPr="00C12C61">
        <w:rPr>
          <w:b/>
          <w:bCs/>
          <w:sz w:val="28"/>
          <w:szCs w:val="28"/>
        </w:rPr>
        <w:t>6.2.</w:t>
      </w:r>
      <w:r>
        <w:rPr>
          <w:b/>
          <w:bCs/>
          <w:sz w:val="28"/>
          <w:szCs w:val="28"/>
        </w:rPr>
        <w:t>6</w:t>
      </w:r>
      <w:r w:rsidRPr="00C12C61">
        <w:rPr>
          <w:b/>
          <w:bCs/>
          <w:sz w:val="28"/>
          <w:szCs w:val="28"/>
        </w:rPr>
        <w:t>. Тренерская и судейская практика</w:t>
      </w:r>
    </w:p>
    <w:p w:rsidR="00D863EF" w:rsidRPr="00C12C61" w:rsidRDefault="00D863EF" w:rsidP="00D863EF">
      <w:pPr>
        <w:pStyle w:val="Default"/>
        <w:jc w:val="center"/>
        <w:rPr>
          <w:sz w:val="28"/>
          <w:szCs w:val="28"/>
        </w:rPr>
      </w:pPr>
    </w:p>
    <w:p w:rsidR="00754014" w:rsidRPr="006F2EB8" w:rsidRDefault="00754014" w:rsidP="00754014">
      <w:pPr>
        <w:autoSpaceDN w:val="0"/>
        <w:adjustRightInd w:val="0"/>
        <w:spacing w:line="360" w:lineRule="auto"/>
        <w:rPr>
          <w:sz w:val="24"/>
          <w:szCs w:val="24"/>
        </w:rPr>
      </w:pPr>
      <w:r>
        <w:rPr>
          <w:sz w:val="24"/>
          <w:szCs w:val="24"/>
        </w:rPr>
        <w:t xml:space="preserve">   </w:t>
      </w:r>
      <w:r w:rsidRPr="006F2EB8">
        <w:rPr>
          <w:sz w:val="24"/>
          <w:szCs w:val="24"/>
        </w:rPr>
        <w:t>Такая работа проводится в форме бесед, семинаров, практических занятий, самостоятельной работы обучающихся. Обучающиеся готовятся к роли помощника тренера для участия в ор</w:t>
      </w:r>
      <w:r>
        <w:rPr>
          <w:sz w:val="24"/>
          <w:szCs w:val="24"/>
        </w:rPr>
        <w:t xml:space="preserve">ганизации и </w:t>
      </w:r>
      <w:proofErr w:type="gramStart"/>
      <w:r>
        <w:rPr>
          <w:sz w:val="24"/>
          <w:szCs w:val="24"/>
        </w:rPr>
        <w:t>проведении</w:t>
      </w:r>
      <w:proofErr w:type="gramEnd"/>
      <w:r>
        <w:rPr>
          <w:sz w:val="24"/>
          <w:szCs w:val="24"/>
        </w:rPr>
        <w:t xml:space="preserve"> занятий.</w:t>
      </w:r>
    </w:p>
    <w:p w:rsidR="00754014" w:rsidRPr="006F2EB8" w:rsidRDefault="00754014" w:rsidP="00754014">
      <w:pPr>
        <w:autoSpaceDN w:val="0"/>
        <w:adjustRightInd w:val="0"/>
        <w:spacing w:line="360" w:lineRule="auto"/>
        <w:rPr>
          <w:sz w:val="24"/>
          <w:szCs w:val="24"/>
        </w:rPr>
      </w:pPr>
      <w:r w:rsidRPr="006F2EB8">
        <w:rPr>
          <w:sz w:val="24"/>
          <w:szCs w:val="24"/>
        </w:rPr>
        <w:t>1. Освоение терминологии, принятой в волейболе.</w:t>
      </w:r>
    </w:p>
    <w:p w:rsidR="00754014" w:rsidRPr="006F2EB8" w:rsidRDefault="00754014" w:rsidP="00754014">
      <w:pPr>
        <w:autoSpaceDN w:val="0"/>
        <w:adjustRightInd w:val="0"/>
        <w:spacing w:line="360" w:lineRule="auto"/>
        <w:rPr>
          <w:sz w:val="24"/>
          <w:szCs w:val="24"/>
        </w:rPr>
      </w:pPr>
      <w:r w:rsidRPr="006F2EB8">
        <w:rPr>
          <w:sz w:val="24"/>
          <w:szCs w:val="24"/>
        </w:rPr>
        <w:t>2. Овладение командным языком, умение отдать рапорт.</w:t>
      </w:r>
    </w:p>
    <w:p w:rsidR="00754014" w:rsidRPr="006F2EB8" w:rsidRDefault="00754014" w:rsidP="00754014">
      <w:pPr>
        <w:autoSpaceDN w:val="0"/>
        <w:adjustRightInd w:val="0"/>
        <w:spacing w:line="360" w:lineRule="auto"/>
        <w:rPr>
          <w:sz w:val="24"/>
          <w:szCs w:val="24"/>
        </w:rPr>
      </w:pPr>
      <w:r w:rsidRPr="006F2EB8">
        <w:rPr>
          <w:sz w:val="24"/>
          <w:szCs w:val="24"/>
        </w:rPr>
        <w:t>3. Проведение упражне</w:t>
      </w:r>
      <w:r>
        <w:rPr>
          <w:sz w:val="24"/>
          <w:szCs w:val="24"/>
        </w:rPr>
        <w:t xml:space="preserve">ний по построению </w:t>
      </w:r>
      <w:r w:rsidRPr="006F2EB8">
        <w:rPr>
          <w:sz w:val="24"/>
          <w:szCs w:val="24"/>
        </w:rPr>
        <w:t xml:space="preserve"> группы.</w:t>
      </w:r>
    </w:p>
    <w:p w:rsidR="00754014" w:rsidRPr="006F2EB8" w:rsidRDefault="00754014" w:rsidP="00754014">
      <w:pPr>
        <w:autoSpaceDN w:val="0"/>
        <w:adjustRightInd w:val="0"/>
        <w:rPr>
          <w:sz w:val="24"/>
          <w:szCs w:val="24"/>
        </w:rPr>
      </w:pPr>
      <w:r w:rsidRPr="006F2EB8">
        <w:rPr>
          <w:sz w:val="24"/>
          <w:szCs w:val="24"/>
        </w:rPr>
        <w:t>4. В качестве дежурного подготовка мест для занятий, инвентаря и оборудования.</w:t>
      </w:r>
    </w:p>
    <w:p w:rsidR="00D863EF" w:rsidRDefault="00D863EF" w:rsidP="00D863EF">
      <w:pPr>
        <w:pStyle w:val="Default"/>
        <w:jc w:val="center"/>
        <w:rPr>
          <w:b/>
          <w:bCs/>
        </w:rPr>
      </w:pPr>
    </w:p>
    <w:p w:rsidR="00754014" w:rsidRDefault="00754014" w:rsidP="00D863EF">
      <w:pPr>
        <w:pStyle w:val="Default"/>
        <w:jc w:val="center"/>
        <w:rPr>
          <w:b/>
          <w:bCs/>
        </w:rPr>
      </w:pPr>
    </w:p>
    <w:p w:rsidR="00754014" w:rsidRDefault="00754014" w:rsidP="00D863EF">
      <w:pPr>
        <w:pStyle w:val="Default"/>
        <w:jc w:val="center"/>
        <w:rPr>
          <w:b/>
          <w:bCs/>
        </w:rPr>
      </w:pPr>
    </w:p>
    <w:p w:rsidR="00754014" w:rsidRDefault="00754014" w:rsidP="00D863EF">
      <w:pPr>
        <w:pStyle w:val="Default"/>
        <w:jc w:val="center"/>
        <w:rPr>
          <w:b/>
          <w:bCs/>
        </w:rPr>
      </w:pPr>
    </w:p>
    <w:p w:rsidR="00754014" w:rsidRDefault="00754014" w:rsidP="00D863EF">
      <w:pPr>
        <w:pStyle w:val="Default"/>
        <w:jc w:val="center"/>
        <w:rPr>
          <w:b/>
          <w:bCs/>
        </w:rPr>
      </w:pPr>
    </w:p>
    <w:p w:rsidR="00754014" w:rsidRDefault="00754014" w:rsidP="00D863EF">
      <w:pPr>
        <w:pStyle w:val="Default"/>
        <w:jc w:val="center"/>
        <w:rPr>
          <w:b/>
          <w:bCs/>
          <w:sz w:val="28"/>
          <w:szCs w:val="28"/>
        </w:rPr>
      </w:pPr>
    </w:p>
    <w:p w:rsidR="00754014" w:rsidRDefault="00754014" w:rsidP="00D863EF">
      <w:pPr>
        <w:pStyle w:val="Default"/>
        <w:jc w:val="center"/>
        <w:rPr>
          <w:b/>
          <w:bCs/>
          <w:sz w:val="28"/>
          <w:szCs w:val="28"/>
        </w:rPr>
      </w:pPr>
    </w:p>
    <w:p w:rsidR="00CF008C" w:rsidRDefault="00CF008C" w:rsidP="00D863EF">
      <w:pPr>
        <w:pStyle w:val="Default"/>
        <w:jc w:val="center"/>
        <w:rPr>
          <w:b/>
          <w:bCs/>
          <w:sz w:val="28"/>
          <w:szCs w:val="28"/>
        </w:rPr>
      </w:pPr>
    </w:p>
    <w:p w:rsidR="00CF008C" w:rsidRDefault="00CF008C" w:rsidP="00D863EF">
      <w:pPr>
        <w:pStyle w:val="Default"/>
        <w:jc w:val="center"/>
        <w:rPr>
          <w:b/>
          <w:bCs/>
          <w:sz w:val="28"/>
          <w:szCs w:val="28"/>
        </w:rPr>
      </w:pPr>
    </w:p>
    <w:p w:rsidR="00CF008C" w:rsidRDefault="00CF008C" w:rsidP="00D863EF">
      <w:pPr>
        <w:pStyle w:val="Default"/>
        <w:jc w:val="center"/>
        <w:rPr>
          <w:b/>
          <w:bCs/>
          <w:sz w:val="28"/>
          <w:szCs w:val="28"/>
        </w:rPr>
      </w:pPr>
    </w:p>
    <w:p w:rsidR="00D863EF" w:rsidRDefault="00D863EF" w:rsidP="00D863EF">
      <w:pPr>
        <w:pStyle w:val="Default"/>
        <w:jc w:val="center"/>
        <w:rPr>
          <w:b/>
          <w:bCs/>
          <w:sz w:val="28"/>
          <w:szCs w:val="28"/>
        </w:rPr>
      </w:pPr>
      <w:r w:rsidRPr="00644670">
        <w:rPr>
          <w:b/>
          <w:bCs/>
          <w:sz w:val="28"/>
          <w:szCs w:val="28"/>
        </w:rPr>
        <w:lastRenderedPageBreak/>
        <w:t>6.2.</w:t>
      </w:r>
      <w:r>
        <w:rPr>
          <w:b/>
          <w:bCs/>
          <w:sz w:val="28"/>
          <w:szCs w:val="28"/>
        </w:rPr>
        <w:t>7</w:t>
      </w:r>
      <w:r w:rsidRPr="00644670">
        <w:rPr>
          <w:b/>
          <w:bCs/>
          <w:sz w:val="28"/>
          <w:szCs w:val="28"/>
        </w:rPr>
        <w:t>. Соревновательная деятельность</w:t>
      </w:r>
    </w:p>
    <w:p w:rsidR="00D863EF" w:rsidRPr="00644670" w:rsidRDefault="00D863EF" w:rsidP="00D863EF">
      <w:pPr>
        <w:pStyle w:val="Default"/>
        <w:jc w:val="center"/>
        <w:rPr>
          <w:b/>
          <w:bCs/>
          <w:sz w:val="28"/>
          <w:szCs w:val="28"/>
        </w:rPr>
      </w:pPr>
    </w:p>
    <w:p w:rsidR="00D863EF" w:rsidRPr="00A25EA4" w:rsidRDefault="00D863EF" w:rsidP="00D863EF">
      <w:pPr>
        <w:pStyle w:val="Default"/>
        <w:jc w:val="both"/>
      </w:pPr>
      <w:r>
        <w:t xml:space="preserve">         </w:t>
      </w:r>
      <w:r w:rsidRPr="00A25EA4">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D863EF" w:rsidRDefault="00D863EF" w:rsidP="00D863EF">
      <w:pPr>
        <w:jc w:val="center"/>
        <w:rPr>
          <w:rStyle w:val="160"/>
          <w:sz w:val="24"/>
          <w:szCs w:val="24"/>
        </w:rPr>
      </w:pPr>
    </w:p>
    <w:p w:rsidR="00D863EF" w:rsidRDefault="00D863EF" w:rsidP="00D863EF">
      <w:pPr>
        <w:jc w:val="center"/>
        <w:rPr>
          <w:rStyle w:val="160"/>
          <w:sz w:val="28"/>
          <w:szCs w:val="28"/>
        </w:rPr>
      </w:pPr>
      <w:r w:rsidRPr="005D13A3">
        <w:rPr>
          <w:rStyle w:val="160"/>
          <w:sz w:val="28"/>
          <w:szCs w:val="28"/>
        </w:rPr>
        <w:t>6.2.</w:t>
      </w:r>
      <w:r>
        <w:rPr>
          <w:rStyle w:val="160"/>
          <w:sz w:val="28"/>
          <w:szCs w:val="28"/>
        </w:rPr>
        <w:t>8</w:t>
      </w:r>
      <w:r w:rsidRPr="005D13A3">
        <w:rPr>
          <w:rStyle w:val="160"/>
          <w:sz w:val="28"/>
          <w:szCs w:val="28"/>
        </w:rPr>
        <w:t>. Самостоятельная</w:t>
      </w:r>
      <w:r>
        <w:rPr>
          <w:rStyle w:val="160"/>
          <w:sz w:val="28"/>
          <w:szCs w:val="28"/>
        </w:rPr>
        <w:t xml:space="preserve"> </w:t>
      </w:r>
      <w:r w:rsidRPr="005D13A3">
        <w:rPr>
          <w:rStyle w:val="160"/>
          <w:sz w:val="28"/>
          <w:szCs w:val="28"/>
        </w:rPr>
        <w:t>работа</w:t>
      </w:r>
    </w:p>
    <w:p w:rsidR="00D863EF" w:rsidRPr="005D13A3" w:rsidRDefault="00D863EF" w:rsidP="00D863EF">
      <w:pPr>
        <w:jc w:val="center"/>
        <w:rPr>
          <w:sz w:val="28"/>
          <w:szCs w:val="28"/>
        </w:rPr>
      </w:pPr>
    </w:p>
    <w:p w:rsidR="00D863EF" w:rsidRPr="00A25EA4" w:rsidRDefault="00D863EF" w:rsidP="00D863EF">
      <w:pPr>
        <w:jc w:val="both"/>
        <w:rPr>
          <w:sz w:val="24"/>
          <w:szCs w:val="24"/>
        </w:rPr>
      </w:pPr>
      <w:r>
        <w:rPr>
          <w:sz w:val="24"/>
          <w:szCs w:val="24"/>
        </w:rPr>
        <w:t xml:space="preserve">         </w:t>
      </w:r>
      <w:r w:rsidRPr="00A25EA4">
        <w:rPr>
          <w:sz w:val="24"/>
          <w:szCs w:val="24"/>
        </w:rPr>
        <w:t>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этапе начальной подготовки и тренировочном.</w:t>
      </w:r>
    </w:p>
    <w:p w:rsidR="00D863EF" w:rsidRPr="00A25EA4" w:rsidRDefault="00D863EF" w:rsidP="00D863EF">
      <w:pPr>
        <w:pStyle w:val="Default"/>
      </w:pPr>
    </w:p>
    <w:p w:rsidR="00D863EF" w:rsidRPr="00A25EA4" w:rsidRDefault="00D863EF" w:rsidP="00D863EF">
      <w:pPr>
        <w:ind w:firstLine="540"/>
        <w:jc w:val="both"/>
        <w:rPr>
          <w:sz w:val="24"/>
        </w:rPr>
      </w:pPr>
      <w:r w:rsidRPr="00A25EA4">
        <w:rPr>
          <w:rFonts w:eastAsia="Times New Roman"/>
          <w:i/>
          <w:iCs/>
          <w:sz w:val="24"/>
          <w:szCs w:val="24"/>
        </w:rPr>
        <w:t xml:space="preserve"> </w:t>
      </w:r>
    </w:p>
    <w:p w:rsidR="00D863EF" w:rsidRPr="005D13A3" w:rsidRDefault="00D863EF" w:rsidP="00794AAA">
      <w:pPr>
        <w:pStyle w:val="a9"/>
        <w:numPr>
          <w:ilvl w:val="0"/>
          <w:numId w:val="26"/>
        </w:numPr>
        <w:spacing w:after="283"/>
        <w:rPr>
          <w:b/>
          <w:sz w:val="28"/>
          <w:szCs w:val="28"/>
        </w:rPr>
      </w:pPr>
      <w:r w:rsidRPr="005D13A3">
        <w:rPr>
          <w:b/>
          <w:sz w:val="28"/>
          <w:szCs w:val="28"/>
        </w:rPr>
        <w:t>Воспитательная работа.</w:t>
      </w:r>
    </w:p>
    <w:p w:rsidR="00D863EF" w:rsidRPr="00A25EA4" w:rsidRDefault="00D863EF" w:rsidP="00D863EF">
      <w:pPr>
        <w:pStyle w:val="af0"/>
        <w:spacing w:before="0" w:after="0"/>
        <w:ind w:firstLine="539"/>
        <w:jc w:val="both"/>
      </w:pPr>
      <w:r w:rsidRPr="00A25EA4">
        <w:t xml:space="preserve">На современном этапе развития спорта роль воспитания обусловлена необходимостью достижения двух взаимосвязанных целей: развития личностных качеств и подготовки спортсмена. В связи с этим, главная цель воспитательной работы заключается в формировании у них высоких морально-волевых качеств, патриотизма, коллективизма, дисциплины и трудолюбия, формирования моральной и психической готовности активно тренироваться и соревноваться за честь ДЮСШ. В воспитательной работе спортсменов важную роль играет непосредственно спортивная деятельность, дающая большие возможности. </w:t>
      </w:r>
      <w:r w:rsidRPr="00A25EA4">
        <w:tab/>
        <w:t xml:space="preserve">Главным субъектом воспитательной работы в отделении волейбола является тренер-преподаватель. </w:t>
      </w:r>
    </w:p>
    <w:p w:rsidR="00D863EF" w:rsidRPr="00A25EA4" w:rsidRDefault="00D863EF" w:rsidP="00D863EF">
      <w:pPr>
        <w:pStyle w:val="af0"/>
        <w:spacing w:before="0" w:after="0"/>
        <w:ind w:firstLine="539"/>
        <w:jc w:val="both"/>
      </w:pPr>
    </w:p>
    <w:p w:rsidR="00D863EF" w:rsidRPr="00A25EA4" w:rsidRDefault="00D863EF" w:rsidP="00D863EF">
      <w:pPr>
        <w:pStyle w:val="af0"/>
        <w:spacing w:before="0" w:after="0"/>
        <w:ind w:firstLine="539"/>
        <w:jc w:val="both"/>
        <w:rPr>
          <w:b/>
          <w:bCs/>
        </w:rPr>
      </w:pPr>
      <w:r w:rsidRPr="00A25EA4">
        <w:rPr>
          <w:b/>
          <w:bCs/>
        </w:rPr>
        <w:t>Главная цель:</w:t>
      </w:r>
    </w:p>
    <w:p w:rsidR="00D863EF" w:rsidRPr="00A25EA4" w:rsidRDefault="00D863EF" w:rsidP="00D863EF">
      <w:pPr>
        <w:pStyle w:val="af0"/>
        <w:spacing w:before="0" w:after="0"/>
        <w:ind w:firstLine="540"/>
        <w:jc w:val="both"/>
      </w:pPr>
      <w:r w:rsidRPr="00A25EA4">
        <w:t xml:space="preserve">Тренерско-педагогический </w:t>
      </w:r>
      <w:r w:rsidRPr="00A25EA4">
        <w:rPr>
          <w:color w:val="000000"/>
        </w:rPr>
        <w:t>коллектив</w:t>
      </w:r>
      <w:r w:rsidRPr="00A25EA4">
        <w:t xml:space="preserve"> осуществляет ре</w:t>
      </w:r>
      <w:r w:rsidRPr="00A25EA4">
        <w:rPr>
          <w:color w:val="000000"/>
        </w:rPr>
        <w:t>ш</w:t>
      </w:r>
      <w:r w:rsidRPr="00A25EA4">
        <w:t xml:space="preserve">ительный поворот к личности спортсмена. Личность обучающегося школы </w:t>
      </w:r>
      <w:proofErr w:type="gramStart"/>
      <w:r w:rsidRPr="00A25EA4">
        <w:t>-е</w:t>
      </w:r>
      <w:proofErr w:type="gramEnd"/>
      <w:r w:rsidRPr="00A25EA4">
        <w:t>сть цель всей педагогической системы.</w:t>
      </w:r>
    </w:p>
    <w:p w:rsidR="00D863EF" w:rsidRPr="00A25EA4" w:rsidRDefault="00D863EF" w:rsidP="00D863EF">
      <w:pPr>
        <w:pStyle w:val="af0"/>
        <w:spacing w:before="0" w:after="0"/>
        <w:ind w:firstLine="540"/>
        <w:jc w:val="both"/>
      </w:pPr>
      <w:r w:rsidRPr="00A25EA4">
        <w:t xml:space="preserve">Воспитательная работа в школе со спортсменами строится на </w:t>
      </w:r>
      <w:r w:rsidRPr="00A25EA4">
        <w:rPr>
          <w:b/>
        </w:rPr>
        <w:t>принципах</w:t>
      </w:r>
      <w:r w:rsidRPr="00A25EA4">
        <w:t>:</w:t>
      </w:r>
      <w:r w:rsidRPr="00A25EA4">
        <w:tab/>
        <w:t xml:space="preserve">                    </w:t>
      </w:r>
    </w:p>
    <w:p w:rsidR="00D863EF" w:rsidRPr="00A25EA4" w:rsidRDefault="00D863EF" w:rsidP="00D863EF">
      <w:pPr>
        <w:pStyle w:val="af0"/>
        <w:numPr>
          <w:ilvl w:val="0"/>
          <w:numId w:val="7"/>
        </w:numPr>
        <w:tabs>
          <w:tab w:val="left" w:pos="900"/>
          <w:tab w:val="left" w:pos="1080"/>
        </w:tabs>
        <w:spacing w:before="0" w:after="0"/>
        <w:ind w:left="0" w:firstLine="540"/>
        <w:jc w:val="both"/>
      </w:pPr>
      <w:r w:rsidRPr="00A25EA4">
        <w:t>признания общечеловеческих ценностей и приоритета личности</w:t>
      </w:r>
    </w:p>
    <w:p w:rsidR="00D863EF" w:rsidRPr="00A25EA4" w:rsidRDefault="00D863EF" w:rsidP="00D863EF">
      <w:pPr>
        <w:pStyle w:val="af0"/>
        <w:numPr>
          <w:ilvl w:val="0"/>
          <w:numId w:val="7"/>
        </w:numPr>
        <w:tabs>
          <w:tab w:val="left" w:pos="900"/>
          <w:tab w:val="left" w:pos="1080"/>
        </w:tabs>
        <w:spacing w:before="0" w:after="0"/>
        <w:ind w:left="0" w:firstLine="540"/>
        <w:jc w:val="both"/>
      </w:pPr>
      <w:r w:rsidRPr="00A25EA4">
        <w:t>индивидуального подхода к спортсмену</w:t>
      </w:r>
      <w:r w:rsidRPr="00A25EA4">
        <w:tab/>
      </w:r>
      <w:r w:rsidRPr="00A25EA4">
        <w:tab/>
      </w:r>
      <w:r w:rsidRPr="00A25EA4">
        <w:tab/>
      </w:r>
      <w:r w:rsidRPr="00A25EA4">
        <w:tab/>
      </w:r>
    </w:p>
    <w:p w:rsidR="00D863EF" w:rsidRPr="00A25EA4" w:rsidRDefault="00D863EF" w:rsidP="00D863EF">
      <w:pPr>
        <w:pStyle w:val="af0"/>
        <w:numPr>
          <w:ilvl w:val="0"/>
          <w:numId w:val="7"/>
        </w:numPr>
        <w:tabs>
          <w:tab w:val="left" w:pos="900"/>
          <w:tab w:val="left" w:pos="1080"/>
        </w:tabs>
        <w:spacing w:before="0" w:after="0"/>
        <w:ind w:left="0" w:firstLine="540"/>
        <w:jc w:val="both"/>
      </w:pPr>
      <w:r w:rsidRPr="00A25EA4">
        <w:t>сочетание требовательности с уважением личности</w:t>
      </w:r>
      <w:r w:rsidRPr="00A25EA4">
        <w:tab/>
      </w:r>
      <w:r w:rsidRPr="00A25EA4">
        <w:tab/>
      </w:r>
      <w:r w:rsidRPr="00A25EA4">
        <w:tab/>
      </w:r>
    </w:p>
    <w:p w:rsidR="00D863EF" w:rsidRPr="00A25EA4" w:rsidRDefault="00D863EF" w:rsidP="00D863EF">
      <w:pPr>
        <w:pStyle w:val="af0"/>
        <w:numPr>
          <w:ilvl w:val="0"/>
          <w:numId w:val="7"/>
        </w:numPr>
        <w:tabs>
          <w:tab w:val="left" w:pos="900"/>
          <w:tab w:val="left" w:pos="1080"/>
        </w:tabs>
        <w:spacing w:before="0" w:after="0"/>
        <w:ind w:left="0" w:firstLine="540"/>
        <w:jc w:val="both"/>
      </w:pPr>
      <w:r w:rsidRPr="00A25EA4">
        <w:t>единства обучения и воспитания</w:t>
      </w:r>
      <w:r w:rsidRPr="00A25EA4">
        <w:tab/>
      </w:r>
      <w:r w:rsidRPr="00A25EA4">
        <w:tab/>
      </w:r>
      <w:r w:rsidRPr="00A25EA4">
        <w:tab/>
      </w:r>
      <w:r w:rsidRPr="00A25EA4">
        <w:tab/>
      </w:r>
      <w:r w:rsidRPr="00A25EA4">
        <w:tab/>
      </w:r>
      <w:r w:rsidRPr="00A25EA4">
        <w:tab/>
      </w:r>
      <w:r w:rsidRPr="00A25EA4">
        <w:tab/>
      </w:r>
    </w:p>
    <w:p w:rsidR="00D863EF" w:rsidRPr="00A25EA4" w:rsidRDefault="00D863EF" w:rsidP="00D863EF">
      <w:pPr>
        <w:pStyle w:val="af0"/>
        <w:numPr>
          <w:ilvl w:val="0"/>
          <w:numId w:val="7"/>
        </w:numPr>
        <w:tabs>
          <w:tab w:val="left" w:pos="900"/>
          <w:tab w:val="left" w:pos="1080"/>
        </w:tabs>
        <w:spacing w:before="0" w:after="0"/>
        <w:ind w:left="0" w:firstLine="540"/>
        <w:jc w:val="both"/>
      </w:pPr>
      <w:r w:rsidRPr="00A25EA4">
        <w:t>воспитания в коллективе и через коллектив.</w:t>
      </w:r>
    </w:p>
    <w:p w:rsidR="00D863EF" w:rsidRPr="00A25EA4" w:rsidRDefault="00D863EF" w:rsidP="00D863EF">
      <w:pPr>
        <w:pStyle w:val="af0"/>
        <w:spacing w:before="0" w:after="0"/>
        <w:ind w:firstLine="539"/>
        <w:jc w:val="both"/>
      </w:pPr>
      <w:r w:rsidRPr="00A25EA4">
        <w:t xml:space="preserve">В соответствии с поставленной целью воспитательной работы вытекают </w:t>
      </w:r>
      <w:r w:rsidRPr="00A25EA4">
        <w:rPr>
          <w:b/>
        </w:rPr>
        <w:t>задачи</w:t>
      </w:r>
      <w:r w:rsidRPr="00A25EA4">
        <w:t>, которые необходимо решать в процессе образования:</w:t>
      </w:r>
    </w:p>
    <w:p w:rsidR="00D863EF" w:rsidRPr="00A25EA4" w:rsidRDefault="00D863EF" w:rsidP="00D863EF">
      <w:pPr>
        <w:pStyle w:val="af0"/>
        <w:numPr>
          <w:ilvl w:val="1"/>
          <w:numId w:val="7"/>
        </w:numPr>
        <w:tabs>
          <w:tab w:val="left" w:pos="900"/>
        </w:tabs>
        <w:spacing w:before="0" w:after="0"/>
        <w:ind w:left="0" w:firstLine="540"/>
        <w:jc w:val="both"/>
      </w:pPr>
      <w:r w:rsidRPr="00A25EA4">
        <w:t>Воспитание правильного мировоззрения у спортсмена, предполагающего четкое понимание спортсменом целей и задач подготовки.</w:t>
      </w:r>
    </w:p>
    <w:p w:rsidR="00D863EF" w:rsidRPr="00A25EA4" w:rsidRDefault="00D863EF" w:rsidP="00D863EF">
      <w:pPr>
        <w:pStyle w:val="af0"/>
        <w:numPr>
          <w:ilvl w:val="1"/>
          <w:numId w:val="7"/>
        </w:numPr>
        <w:tabs>
          <w:tab w:val="left" w:pos="900"/>
        </w:tabs>
        <w:spacing w:before="0" w:after="0"/>
        <w:ind w:left="0" w:firstLine="540"/>
        <w:jc w:val="both"/>
      </w:pPr>
      <w:r w:rsidRPr="00A25EA4">
        <w:t xml:space="preserve">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D863EF" w:rsidRPr="00A25EA4" w:rsidRDefault="00D863EF" w:rsidP="00D863EF">
      <w:pPr>
        <w:numPr>
          <w:ilvl w:val="1"/>
          <w:numId w:val="7"/>
        </w:numPr>
        <w:tabs>
          <w:tab w:val="left" w:pos="900"/>
        </w:tabs>
        <w:ind w:left="0" w:firstLine="540"/>
        <w:jc w:val="both"/>
        <w:rPr>
          <w:sz w:val="24"/>
          <w:szCs w:val="24"/>
        </w:rPr>
      </w:pPr>
      <w:r w:rsidRPr="00A25EA4">
        <w:rPr>
          <w:sz w:val="24"/>
          <w:szCs w:val="24"/>
        </w:rPr>
        <w:t>Формирование правильного отношения к статусу спортсмена.</w:t>
      </w:r>
    </w:p>
    <w:p w:rsidR="00D863EF" w:rsidRPr="00A25EA4" w:rsidRDefault="00D863EF" w:rsidP="00D863EF">
      <w:pPr>
        <w:tabs>
          <w:tab w:val="left" w:pos="900"/>
        </w:tabs>
        <w:ind w:firstLine="540"/>
        <w:jc w:val="both"/>
        <w:rPr>
          <w:sz w:val="24"/>
          <w:szCs w:val="24"/>
        </w:rPr>
      </w:pPr>
      <w:r w:rsidRPr="00A25EA4">
        <w:rPr>
          <w:b/>
          <w:sz w:val="24"/>
          <w:szCs w:val="24"/>
        </w:rPr>
        <w:lastRenderedPageBreak/>
        <w:t>Методами</w:t>
      </w:r>
      <w:r w:rsidRPr="00A25EA4">
        <w:rPr>
          <w:sz w:val="24"/>
          <w:szCs w:val="24"/>
        </w:rPr>
        <w:t xml:space="preserve"> воспитательной работы в школе со спортсменами служат убеждение, поощрение, наказание, упражнение, личный пример тренера.</w:t>
      </w:r>
    </w:p>
    <w:p w:rsidR="00D863EF" w:rsidRPr="00A25EA4" w:rsidRDefault="00D863EF" w:rsidP="00D863EF">
      <w:pPr>
        <w:tabs>
          <w:tab w:val="left" w:pos="900"/>
        </w:tabs>
        <w:ind w:firstLine="540"/>
        <w:jc w:val="both"/>
        <w:rPr>
          <w:sz w:val="24"/>
          <w:szCs w:val="24"/>
        </w:rPr>
      </w:pPr>
      <w:r w:rsidRPr="00A25EA4">
        <w:rPr>
          <w:b/>
          <w:sz w:val="24"/>
          <w:szCs w:val="24"/>
        </w:rPr>
        <w:t>Формами</w:t>
      </w:r>
      <w:r w:rsidRPr="00A25EA4">
        <w:rPr>
          <w:sz w:val="24"/>
          <w:szCs w:val="24"/>
        </w:rPr>
        <w:t xml:space="preserve">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p>
    <w:p w:rsidR="00DE6270" w:rsidRDefault="00DE6270" w:rsidP="00DE6270">
      <w:pPr>
        <w:jc w:val="center"/>
        <w:rPr>
          <w:b/>
          <w:sz w:val="24"/>
          <w:szCs w:val="24"/>
        </w:rPr>
      </w:pPr>
      <w:bookmarkStart w:id="19" w:name="__RefHeading__37_107082490"/>
      <w:bookmarkEnd w:id="19"/>
    </w:p>
    <w:p w:rsidR="00DE6270" w:rsidRPr="00794AAA" w:rsidRDefault="00DE6270" w:rsidP="00794AAA">
      <w:pPr>
        <w:pStyle w:val="af5"/>
        <w:numPr>
          <w:ilvl w:val="0"/>
          <w:numId w:val="26"/>
        </w:numPr>
        <w:rPr>
          <w:rFonts w:ascii="Times New Roman" w:hAnsi="Times New Roman"/>
          <w:b/>
          <w:sz w:val="28"/>
          <w:szCs w:val="28"/>
        </w:rPr>
      </w:pPr>
      <w:r w:rsidRPr="00794AAA">
        <w:rPr>
          <w:rFonts w:ascii="Times New Roman" w:hAnsi="Times New Roman"/>
          <w:b/>
          <w:sz w:val="28"/>
          <w:szCs w:val="28"/>
        </w:rPr>
        <w:t>Психологическая подготовка</w:t>
      </w:r>
    </w:p>
    <w:p w:rsidR="00DE6270" w:rsidRDefault="00DE6270" w:rsidP="00794AAA">
      <w:pPr>
        <w:jc w:val="both"/>
        <w:rPr>
          <w:sz w:val="24"/>
          <w:szCs w:val="24"/>
        </w:rPr>
      </w:pPr>
      <w:r w:rsidRPr="00BC77E3">
        <w:rPr>
          <w:sz w:val="24"/>
          <w:szCs w:val="24"/>
        </w:rPr>
        <w:t xml:space="preserve">       Психологическая подготовка подразделяется на </w:t>
      </w:r>
      <w:proofErr w:type="gramStart"/>
      <w:r w:rsidRPr="00BC77E3">
        <w:rPr>
          <w:sz w:val="24"/>
          <w:szCs w:val="24"/>
        </w:rPr>
        <w:t>общую</w:t>
      </w:r>
      <w:proofErr w:type="gramEnd"/>
      <w:r w:rsidRPr="00BC77E3">
        <w:rPr>
          <w:sz w:val="24"/>
          <w:szCs w:val="24"/>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DE6270" w:rsidRPr="000A3475" w:rsidRDefault="00DE6270" w:rsidP="00794AAA">
      <w:pPr>
        <w:jc w:val="both"/>
        <w:rPr>
          <w:sz w:val="24"/>
          <w:szCs w:val="24"/>
        </w:rPr>
      </w:pPr>
      <w:r w:rsidRPr="000A3475">
        <w:rPr>
          <w:sz w:val="24"/>
          <w:szCs w:val="24"/>
        </w:rPr>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DE6270" w:rsidRPr="000A3475" w:rsidRDefault="00DE6270" w:rsidP="00794AAA">
      <w:pPr>
        <w:jc w:val="both"/>
        <w:rPr>
          <w:sz w:val="24"/>
          <w:szCs w:val="24"/>
        </w:rPr>
      </w:pPr>
      <w:r w:rsidRPr="000A3475">
        <w:rPr>
          <w:sz w:val="24"/>
          <w:szCs w:val="24"/>
        </w:rPr>
        <w:t xml:space="preserve">1) воспитание высоконравственной личности спортсмена; </w:t>
      </w:r>
    </w:p>
    <w:p w:rsidR="00DE6270" w:rsidRPr="000A3475" w:rsidRDefault="00DE6270" w:rsidP="00794AAA">
      <w:pPr>
        <w:jc w:val="both"/>
        <w:rPr>
          <w:sz w:val="24"/>
          <w:szCs w:val="24"/>
        </w:rPr>
      </w:pPr>
      <w:r w:rsidRPr="000A3475">
        <w:rPr>
          <w:sz w:val="24"/>
          <w:szCs w:val="24"/>
        </w:rPr>
        <w:t xml:space="preserve">2) развитие процессов восприятия; </w:t>
      </w:r>
    </w:p>
    <w:p w:rsidR="00DE6270" w:rsidRPr="000A3475" w:rsidRDefault="00DE6270" w:rsidP="00794AAA">
      <w:pPr>
        <w:jc w:val="both"/>
        <w:rPr>
          <w:sz w:val="24"/>
          <w:szCs w:val="24"/>
        </w:rPr>
      </w:pPr>
      <w:r w:rsidRPr="000A3475">
        <w:rPr>
          <w:sz w:val="24"/>
          <w:szCs w:val="24"/>
        </w:rPr>
        <w:t>3) развитие внимания: объема, интенсивности, устойчивости, распределения и переключения;</w:t>
      </w:r>
    </w:p>
    <w:p w:rsidR="00DE6270" w:rsidRPr="000A3475" w:rsidRDefault="00DE6270" w:rsidP="00794AAA">
      <w:pPr>
        <w:jc w:val="both"/>
        <w:rPr>
          <w:sz w:val="24"/>
          <w:szCs w:val="24"/>
        </w:rPr>
      </w:pPr>
      <w:r w:rsidRPr="000A3475">
        <w:rPr>
          <w:sz w:val="24"/>
          <w:szCs w:val="24"/>
        </w:rPr>
        <w:t>4) развитие тактического мышления, памяти, представления и воображения;</w:t>
      </w:r>
    </w:p>
    <w:p w:rsidR="00DE6270" w:rsidRPr="000A3475" w:rsidRDefault="00DE6270" w:rsidP="00794AAA">
      <w:pPr>
        <w:jc w:val="both"/>
        <w:rPr>
          <w:sz w:val="24"/>
          <w:szCs w:val="24"/>
        </w:rPr>
      </w:pPr>
      <w:r w:rsidRPr="000A3475">
        <w:rPr>
          <w:sz w:val="24"/>
          <w:szCs w:val="24"/>
        </w:rPr>
        <w:t>5) развитие способности управлять своими эмоциями;</w:t>
      </w:r>
    </w:p>
    <w:p w:rsidR="00DE6270" w:rsidRPr="000A3475" w:rsidRDefault="00DE6270" w:rsidP="00794AAA">
      <w:pPr>
        <w:jc w:val="both"/>
        <w:rPr>
          <w:sz w:val="24"/>
          <w:szCs w:val="24"/>
        </w:rPr>
      </w:pPr>
      <w:r w:rsidRPr="000A3475">
        <w:rPr>
          <w:sz w:val="24"/>
          <w:szCs w:val="24"/>
        </w:rPr>
        <w:t xml:space="preserve">6) развитие волевых качеств.  </w:t>
      </w:r>
    </w:p>
    <w:p w:rsidR="00DE6270" w:rsidRPr="000A3475" w:rsidRDefault="00DE6270" w:rsidP="00794AAA">
      <w:pPr>
        <w:pStyle w:val="af5"/>
        <w:numPr>
          <w:ilvl w:val="0"/>
          <w:numId w:val="27"/>
        </w:numPr>
        <w:spacing w:line="240" w:lineRule="auto"/>
        <w:jc w:val="both"/>
        <w:rPr>
          <w:rFonts w:ascii="Times New Roman" w:hAnsi="Times New Roman"/>
          <w:sz w:val="24"/>
          <w:szCs w:val="24"/>
        </w:rPr>
      </w:pPr>
      <w:r w:rsidRPr="000A3475">
        <w:rPr>
          <w:rFonts w:ascii="Times New Roman" w:hAnsi="Times New Roman"/>
          <w:sz w:val="24"/>
          <w:szCs w:val="24"/>
        </w:rPr>
        <w:t>Развитие процессов восприятия.</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DE6270" w:rsidRDefault="00DE6270" w:rsidP="00794AAA">
      <w:pPr>
        <w:jc w:val="both"/>
        <w:rPr>
          <w:sz w:val="24"/>
          <w:szCs w:val="24"/>
        </w:rPr>
      </w:pPr>
      <w:r w:rsidRPr="00BC77E3">
        <w:rPr>
          <w:sz w:val="24"/>
          <w:szCs w:val="24"/>
        </w:rPr>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Pr="00BC77E3">
        <w:rPr>
          <w:sz w:val="24"/>
          <w:szCs w:val="24"/>
        </w:rPr>
        <w:t>важное значение</w:t>
      </w:r>
      <w:proofErr w:type="gramEnd"/>
      <w:r w:rsidRPr="00BC77E3">
        <w:rPr>
          <w:sz w:val="24"/>
          <w:szCs w:val="24"/>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w:t>
      </w:r>
      <w:proofErr w:type="gramStart"/>
      <w:r w:rsidRPr="00BC77E3">
        <w:rPr>
          <w:sz w:val="24"/>
          <w:szCs w:val="24"/>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w:t>
      </w:r>
      <w:proofErr w:type="spellStart"/>
      <w:r w:rsidRPr="00BC77E3">
        <w:rPr>
          <w:sz w:val="24"/>
          <w:szCs w:val="24"/>
        </w:rPr>
        <w:t>тройках-двумя</w:t>
      </w:r>
      <w:proofErr w:type="spellEnd"/>
      <w:r w:rsidRPr="00BC77E3">
        <w:rPr>
          <w:sz w:val="24"/>
          <w:szCs w:val="24"/>
        </w:rPr>
        <w:t>, тремя мячами со смещением вправо, влево, вперед, назад.</w:t>
      </w:r>
      <w:proofErr w:type="gramEnd"/>
      <w:r w:rsidRPr="00BC77E3">
        <w:rPr>
          <w:sz w:val="24"/>
          <w:szCs w:val="24"/>
        </w:rPr>
        <w:t xml:space="preserve">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w:t>
      </w:r>
      <w:proofErr w:type="gramStart"/>
      <w:r w:rsidRPr="00BC77E3">
        <w:rPr>
          <w:sz w:val="24"/>
          <w:szCs w:val="24"/>
        </w:rPr>
        <w:t>реагирования</w:t>
      </w:r>
      <w:proofErr w:type="gramEnd"/>
      <w:r w:rsidRPr="00BC77E3">
        <w:rPr>
          <w:sz w:val="24"/>
          <w:szCs w:val="24"/>
        </w:rPr>
        <w:t xml:space="preserve"> и точность реакции становится стабильной, что говорит о высокой игровой надежности. 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DE6270" w:rsidRDefault="00DE6270" w:rsidP="00794AAA">
      <w:pPr>
        <w:jc w:val="both"/>
        <w:rPr>
          <w:sz w:val="24"/>
          <w:szCs w:val="24"/>
        </w:rPr>
      </w:pPr>
    </w:p>
    <w:p w:rsidR="00DE6270" w:rsidRPr="00BC77E3" w:rsidRDefault="00DE6270" w:rsidP="00794AAA">
      <w:pPr>
        <w:jc w:val="both"/>
        <w:rPr>
          <w:sz w:val="24"/>
          <w:szCs w:val="24"/>
        </w:rPr>
      </w:pPr>
    </w:p>
    <w:p w:rsidR="00DE6270" w:rsidRPr="00BC77E3" w:rsidRDefault="00DE6270" w:rsidP="00794AAA">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внимания.</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DE6270" w:rsidRPr="00BC77E3" w:rsidRDefault="00DE6270" w:rsidP="00794AAA">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тактического мышления, памяти, представления и воображения</w:t>
      </w:r>
      <w:r w:rsidRPr="00BC77E3">
        <w:rPr>
          <w:rFonts w:ascii="Times New Roman" w:hAnsi="Times New Roman"/>
          <w:sz w:val="24"/>
          <w:szCs w:val="24"/>
        </w:rPr>
        <w:t xml:space="preserve">. </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У волейболистов необходимо развивать наблюдательность </w:t>
      </w:r>
      <w:proofErr w:type="gramStart"/>
      <w:r w:rsidRPr="00BC77E3">
        <w:rPr>
          <w:rFonts w:ascii="Times New Roman" w:hAnsi="Times New Roman"/>
          <w:sz w:val="24"/>
          <w:szCs w:val="24"/>
        </w:rPr>
        <w:t>-у</w:t>
      </w:r>
      <w:proofErr w:type="gramEnd"/>
      <w:r w:rsidRPr="00BC77E3">
        <w:rPr>
          <w:rFonts w:ascii="Times New Roman" w:hAnsi="Times New Roman"/>
          <w:sz w:val="24"/>
          <w:szCs w:val="24"/>
        </w:rPr>
        <w:t xml:space="preserve">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DE6270" w:rsidRPr="00BC77E3" w:rsidRDefault="00DE6270" w:rsidP="00794AAA">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способности управлять эмоциями.</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Эмоциональные состояния оказывают большое влияние на активность </w:t>
      </w:r>
      <w:proofErr w:type="gramStart"/>
      <w:r w:rsidRPr="00BC77E3">
        <w:rPr>
          <w:rFonts w:ascii="Times New Roman" w:hAnsi="Times New Roman"/>
          <w:sz w:val="24"/>
          <w:szCs w:val="24"/>
        </w:rPr>
        <w:t>волейболистов</w:t>
      </w:r>
      <w:proofErr w:type="gramEnd"/>
      <w:r w:rsidRPr="00BC77E3">
        <w:rPr>
          <w:rFonts w:ascii="Times New Roman" w:hAnsi="Times New Roman"/>
          <w:sz w:val="24"/>
          <w:szCs w:val="24"/>
        </w:rPr>
        <w:t xml:space="preserve"> как в процессе учебно-тренировочных занятий, так и на эффективность соревновательной деятельности. Обучение юных волейболистов приемам </w:t>
      </w:r>
      <w:proofErr w:type="spellStart"/>
      <w:r w:rsidRPr="00BC77E3">
        <w:rPr>
          <w:rFonts w:ascii="Times New Roman" w:hAnsi="Times New Roman"/>
          <w:sz w:val="24"/>
          <w:szCs w:val="24"/>
        </w:rPr>
        <w:t>саморегуляции</w:t>
      </w:r>
      <w:proofErr w:type="spellEnd"/>
      <w:r w:rsidRPr="00BC77E3">
        <w:rPr>
          <w:rFonts w:ascii="Times New Roman" w:hAnsi="Times New Roman"/>
          <w:sz w:val="24"/>
          <w:szCs w:val="24"/>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DE6270" w:rsidRPr="00BC77E3" w:rsidRDefault="00DE6270" w:rsidP="00794AAA">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Воспитание волевых качеств.</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Воспитание волевых качеств - важное условие преодоления трудностей, с которыми сталкивается спортсмен в процессе </w:t>
      </w:r>
      <w:proofErr w:type="spellStart"/>
      <w:r w:rsidRPr="00BC77E3">
        <w:rPr>
          <w:rFonts w:ascii="Times New Roman" w:hAnsi="Times New Roman"/>
          <w:sz w:val="24"/>
          <w:szCs w:val="24"/>
        </w:rPr>
        <w:t>тренировочно-соревновательной</w:t>
      </w:r>
      <w:proofErr w:type="spellEnd"/>
      <w:r w:rsidRPr="00BC77E3">
        <w:rPr>
          <w:rFonts w:ascii="Times New Roman" w:hAnsi="Times New Roman"/>
          <w:sz w:val="24"/>
          <w:szCs w:val="24"/>
        </w:rPr>
        <w:t xml:space="preserve">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w:t>
      </w:r>
      <w:proofErr w:type="gramStart"/>
      <w:r w:rsidRPr="00BC77E3">
        <w:rPr>
          <w:rFonts w:ascii="Times New Roman" w:hAnsi="Times New Roman"/>
          <w:sz w:val="24"/>
          <w:szCs w:val="24"/>
        </w:rPr>
        <w:t>занимающимися</w:t>
      </w:r>
      <w:proofErr w:type="gramEnd"/>
      <w:r w:rsidRPr="00BC77E3">
        <w:rPr>
          <w:rFonts w:ascii="Times New Roman" w:hAnsi="Times New Roman"/>
          <w:sz w:val="24"/>
          <w:szCs w:val="24"/>
        </w:rPr>
        <w:t xml:space="preserve">,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DE6270" w:rsidRPr="00BC77E3" w:rsidRDefault="00DE6270" w:rsidP="00794AAA">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Воспитание дисциплинированности</w:t>
      </w:r>
      <w:r w:rsidRPr="00BC77E3">
        <w:rPr>
          <w:rFonts w:ascii="Times New Roman" w:hAnsi="Times New Roman"/>
          <w:sz w:val="24"/>
          <w:szCs w:val="24"/>
        </w:rPr>
        <w:t xml:space="preserve"> </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DE6270" w:rsidRPr="00BC77E3" w:rsidRDefault="00DE6270" w:rsidP="00794AAA">
      <w:pPr>
        <w:jc w:val="both"/>
        <w:rPr>
          <w:sz w:val="24"/>
          <w:szCs w:val="24"/>
        </w:rPr>
      </w:pPr>
      <w:r w:rsidRPr="00BC77E3">
        <w:rPr>
          <w:b/>
          <w:sz w:val="24"/>
          <w:szCs w:val="24"/>
        </w:rPr>
        <w:lastRenderedPageBreak/>
        <w:t xml:space="preserve">2. </w:t>
      </w:r>
      <w:r w:rsidRPr="000A3475">
        <w:rPr>
          <w:b/>
          <w:sz w:val="24"/>
          <w:szCs w:val="24"/>
        </w:rPr>
        <w:t>Психологическая подготовка</w:t>
      </w:r>
      <w:r w:rsidRPr="00BC77E3">
        <w:rPr>
          <w:sz w:val="24"/>
          <w:szCs w:val="24"/>
        </w:rPr>
        <w:t xml:space="preserve"> к конкретным соревнованиям (игра) состоит в следующем: </w:t>
      </w:r>
    </w:p>
    <w:p w:rsidR="00DE6270" w:rsidRPr="00BC77E3" w:rsidRDefault="00DE6270" w:rsidP="00794AAA">
      <w:pPr>
        <w:jc w:val="both"/>
        <w:rPr>
          <w:sz w:val="24"/>
          <w:szCs w:val="24"/>
        </w:rPr>
      </w:pPr>
      <w:r w:rsidRPr="00BC77E3">
        <w:rPr>
          <w:sz w:val="24"/>
          <w:szCs w:val="24"/>
        </w:rPr>
        <w:t xml:space="preserve">1) осознание игроками задач на предстоящую игру; </w:t>
      </w:r>
    </w:p>
    <w:p w:rsidR="00DE6270" w:rsidRPr="00BC77E3" w:rsidRDefault="00DE6270" w:rsidP="00794AAA">
      <w:pPr>
        <w:jc w:val="both"/>
        <w:rPr>
          <w:sz w:val="24"/>
          <w:szCs w:val="24"/>
        </w:rPr>
      </w:pPr>
      <w:r w:rsidRPr="00BC77E3">
        <w:rPr>
          <w:sz w:val="24"/>
          <w:szCs w:val="24"/>
        </w:rPr>
        <w:t xml:space="preserve">2) изучение конкретных условий предстоящих соревнований (время и место игр, освещенность, температура и т.п.); </w:t>
      </w:r>
    </w:p>
    <w:p w:rsidR="00DE6270" w:rsidRPr="00BC77E3" w:rsidRDefault="00DE6270" w:rsidP="00794AAA">
      <w:pPr>
        <w:jc w:val="both"/>
        <w:rPr>
          <w:sz w:val="24"/>
          <w:szCs w:val="24"/>
        </w:rPr>
      </w:pPr>
      <w:r w:rsidRPr="00BC77E3">
        <w:rPr>
          <w:sz w:val="24"/>
          <w:szCs w:val="24"/>
        </w:rPr>
        <w:t xml:space="preserve">3) изучение сильных и слабых сторон соперника и подготовка к действиям с учетом этих особенностей; </w:t>
      </w:r>
    </w:p>
    <w:p w:rsidR="00DE6270" w:rsidRPr="00BC77E3" w:rsidRDefault="00DE6270" w:rsidP="00794AAA">
      <w:pPr>
        <w:jc w:val="both"/>
        <w:rPr>
          <w:sz w:val="24"/>
          <w:szCs w:val="24"/>
        </w:rPr>
      </w:pPr>
      <w:r w:rsidRPr="00BC77E3">
        <w:rPr>
          <w:sz w:val="24"/>
          <w:szCs w:val="24"/>
        </w:rPr>
        <w:t xml:space="preserve">4) осознание и оценка своих собственных возможностей в настоящий момент; </w:t>
      </w:r>
    </w:p>
    <w:p w:rsidR="00DE6270" w:rsidRPr="00BC77E3" w:rsidRDefault="00DE6270" w:rsidP="00794AAA">
      <w:pPr>
        <w:jc w:val="both"/>
        <w:rPr>
          <w:sz w:val="24"/>
          <w:szCs w:val="24"/>
        </w:rPr>
      </w:pPr>
      <w:r w:rsidRPr="00BC77E3">
        <w:rPr>
          <w:sz w:val="24"/>
          <w:szCs w:val="24"/>
        </w:rPr>
        <w:t>5) преодоление отрицательных эмоций, вызванных предстоящей игрой;</w:t>
      </w:r>
    </w:p>
    <w:p w:rsidR="00DE6270" w:rsidRPr="00BC77E3" w:rsidRDefault="00DE6270" w:rsidP="00794AAA">
      <w:pPr>
        <w:jc w:val="both"/>
        <w:rPr>
          <w:sz w:val="24"/>
          <w:szCs w:val="24"/>
        </w:rPr>
      </w:pPr>
      <w:r w:rsidRPr="00BC77E3">
        <w:rPr>
          <w:sz w:val="24"/>
          <w:szCs w:val="24"/>
        </w:rPr>
        <w:t xml:space="preserve"> 6) формирование твердой уверенности в своих силах и возможностях в выполнении поставленных задач в предстоящей игре. 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DE6270" w:rsidRPr="00BC77E3" w:rsidRDefault="00DE6270" w:rsidP="00794AAA">
      <w:pPr>
        <w:jc w:val="both"/>
        <w:rPr>
          <w:sz w:val="24"/>
          <w:szCs w:val="24"/>
        </w:rPr>
      </w:pPr>
      <w:r w:rsidRPr="00BC77E3">
        <w:rPr>
          <w:sz w:val="24"/>
          <w:szCs w:val="24"/>
        </w:rPr>
        <w:t xml:space="preserve">        Одни волейболисты в процессе тренировки демонстрируют высокое мастерство, а во время игры их порой трудно узнать. </w:t>
      </w:r>
    </w:p>
    <w:p w:rsidR="00DE6270" w:rsidRPr="00BC77E3" w:rsidRDefault="00DE6270" w:rsidP="00794AAA">
      <w:pPr>
        <w:jc w:val="both"/>
        <w:rPr>
          <w:sz w:val="24"/>
          <w:szCs w:val="24"/>
          <w:u w:val="single"/>
        </w:rPr>
      </w:pPr>
      <w:r w:rsidRPr="00BC77E3">
        <w:rPr>
          <w:sz w:val="24"/>
          <w:szCs w:val="24"/>
          <w:u w:val="single"/>
        </w:rPr>
        <w:t>Различают четыре вида эмоциональных,</w:t>
      </w:r>
      <w:r>
        <w:rPr>
          <w:sz w:val="24"/>
          <w:szCs w:val="24"/>
          <w:u w:val="single"/>
        </w:rPr>
        <w:t xml:space="preserve"> </w:t>
      </w:r>
      <w:proofErr w:type="spellStart"/>
      <w:r w:rsidRPr="00BC77E3">
        <w:rPr>
          <w:sz w:val="24"/>
          <w:szCs w:val="24"/>
          <w:u w:val="single"/>
        </w:rPr>
        <w:t>предсоревновательных</w:t>
      </w:r>
      <w:proofErr w:type="spellEnd"/>
      <w:r w:rsidRPr="00BC77E3">
        <w:rPr>
          <w:sz w:val="24"/>
          <w:szCs w:val="24"/>
          <w:u w:val="single"/>
        </w:rPr>
        <w:t xml:space="preserve"> состояний: </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b/>
          <w:sz w:val="24"/>
          <w:szCs w:val="24"/>
        </w:rPr>
        <w:t xml:space="preserve">состояние боевой готовности; </w:t>
      </w:r>
    </w:p>
    <w:p w:rsidR="00DE6270" w:rsidRPr="00BC77E3" w:rsidRDefault="00DE6270" w:rsidP="00794AAA">
      <w:pPr>
        <w:pStyle w:val="af5"/>
        <w:spacing w:line="240" w:lineRule="auto"/>
        <w:ind w:left="360"/>
        <w:jc w:val="both"/>
        <w:rPr>
          <w:rFonts w:ascii="Times New Roman" w:hAnsi="Times New Roman"/>
          <w:sz w:val="24"/>
          <w:szCs w:val="24"/>
        </w:rPr>
      </w:pPr>
      <w:r w:rsidRPr="00BC77E3">
        <w:rPr>
          <w:rFonts w:ascii="Times New Roman" w:hAnsi="Times New Roman"/>
          <w:sz w:val="24"/>
          <w:szCs w:val="24"/>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DE6270" w:rsidRPr="00BC77E3" w:rsidRDefault="00DE6270" w:rsidP="00794AAA">
      <w:pPr>
        <w:pStyle w:val="af5"/>
        <w:spacing w:line="240" w:lineRule="auto"/>
        <w:ind w:left="0"/>
        <w:jc w:val="both"/>
        <w:rPr>
          <w:rFonts w:ascii="Times New Roman" w:hAnsi="Times New Roman"/>
          <w:b/>
          <w:sz w:val="24"/>
          <w:szCs w:val="24"/>
        </w:rPr>
      </w:pPr>
      <w:proofErr w:type="spellStart"/>
      <w:r w:rsidRPr="00BC77E3">
        <w:rPr>
          <w:rFonts w:ascii="Times New Roman" w:hAnsi="Times New Roman"/>
          <w:b/>
          <w:sz w:val="24"/>
          <w:szCs w:val="24"/>
        </w:rPr>
        <w:t>предсоревновательная</w:t>
      </w:r>
      <w:proofErr w:type="spellEnd"/>
      <w:r w:rsidRPr="00BC77E3">
        <w:rPr>
          <w:rFonts w:ascii="Times New Roman" w:hAnsi="Times New Roman"/>
          <w:b/>
          <w:sz w:val="24"/>
          <w:szCs w:val="24"/>
        </w:rPr>
        <w:t xml:space="preserve"> лихорадка;</w:t>
      </w:r>
    </w:p>
    <w:p w:rsidR="00DE6270" w:rsidRPr="00BC77E3" w:rsidRDefault="00DE6270" w:rsidP="00794AAA">
      <w:pPr>
        <w:pStyle w:val="af5"/>
        <w:spacing w:line="240" w:lineRule="auto"/>
        <w:ind w:left="0"/>
        <w:jc w:val="both"/>
        <w:rPr>
          <w:rFonts w:ascii="Times New Roman" w:hAnsi="Times New Roman"/>
          <w:sz w:val="24"/>
          <w:szCs w:val="24"/>
        </w:rPr>
      </w:pPr>
      <w:r>
        <w:rPr>
          <w:rFonts w:ascii="Times New Roman" w:hAnsi="Times New Roman"/>
          <w:sz w:val="24"/>
          <w:szCs w:val="24"/>
        </w:rPr>
        <w:t xml:space="preserve">    </w:t>
      </w:r>
      <w:r w:rsidRPr="00BC77E3">
        <w:rPr>
          <w:rFonts w:ascii="Times New Roman" w:hAnsi="Times New Roman"/>
          <w:sz w:val="24"/>
          <w:szCs w:val="24"/>
        </w:rPr>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DE6270" w:rsidRPr="00BC77E3" w:rsidRDefault="00DE6270" w:rsidP="00794AAA">
      <w:pPr>
        <w:pStyle w:val="af5"/>
        <w:spacing w:line="240" w:lineRule="auto"/>
        <w:ind w:left="0"/>
        <w:jc w:val="both"/>
        <w:rPr>
          <w:rFonts w:ascii="Times New Roman" w:hAnsi="Times New Roman"/>
          <w:sz w:val="24"/>
          <w:szCs w:val="24"/>
        </w:rPr>
      </w:pPr>
      <w:proofErr w:type="spellStart"/>
      <w:r w:rsidRPr="00BC77E3">
        <w:rPr>
          <w:rFonts w:ascii="Times New Roman" w:hAnsi="Times New Roman"/>
          <w:b/>
          <w:sz w:val="24"/>
          <w:szCs w:val="24"/>
        </w:rPr>
        <w:t>предсоревновательная</w:t>
      </w:r>
      <w:proofErr w:type="spellEnd"/>
      <w:r w:rsidRPr="00BC77E3">
        <w:rPr>
          <w:rFonts w:ascii="Times New Roman" w:hAnsi="Times New Roman"/>
          <w:b/>
          <w:sz w:val="24"/>
          <w:szCs w:val="24"/>
        </w:rPr>
        <w:t xml:space="preserve"> апатия</w:t>
      </w:r>
      <w:r w:rsidRPr="00BC77E3">
        <w:rPr>
          <w:rFonts w:ascii="Times New Roman" w:hAnsi="Times New Roman"/>
          <w:sz w:val="24"/>
          <w:szCs w:val="24"/>
        </w:rPr>
        <w:t xml:space="preserve">; </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апатия представляет собой состояние, противоположное состоянию </w:t>
      </w:r>
      <w:proofErr w:type="spellStart"/>
      <w:r w:rsidRPr="00BC77E3">
        <w:rPr>
          <w:rFonts w:ascii="Times New Roman" w:hAnsi="Times New Roman"/>
          <w:sz w:val="24"/>
          <w:szCs w:val="24"/>
        </w:rPr>
        <w:t>предыгровой</w:t>
      </w:r>
      <w:proofErr w:type="spellEnd"/>
      <w:r w:rsidRPr="00BC77E3">
        <w:rPr>
          <w:rFonts w:ascii="Times New Roman" w:hAnsi="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DE6270" w:rsidRPr="00BC77E3" w:rsidRDefault="00DE6270" w:rsidP="00794AAA">
      <w:pPr>
        <w:pStyle w:val="af5"/>
        <w:numPr>
          <w:ilvl w:val="0"/>
          <w:numId w:val="28"/>
        </w:numPr>
        <w:spacing w:line="240" w:lineRule="auto"/>
        <w:jc w:val="both"/>
        <w:rPr>
          <w:rFonts w:ascii="Times New Roman" w:hAnsi="Times New Roman"/>
          <w:b/>
          <w:sz w:val="24"/>
          <w:szCs w:val="24"/>
        </w:rPr>
      </w:pPr>
      <w:r w:rsidRPr="00BC77E3">
        <w:rPr>
          <w:rFonts w:ascii="Times New Roman" w:hAnsi="Times New Roman"/>
          <w:b/>
          <w:sz w:val="24"/>
          <w:szCs w:val="24"/>
        </w:rPr>
        <w:t xml:space="preserve">состояние самоуспокоенности. </w:t>
      </w:r>
    </w:p>
    <w:p w:rsidR="00DE6270" w:rsidRPr="00BC77E3" w:rsidRDefault="00DE6270" w:rsidP="00794AAA">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DE6270" w:rsidRPr="00BC77E3" w:rsidRDefault="00DE6270" w:rsidP="00794AAA">
      <w:pPr>
        <w:jc w:val="both"/>
        <w:rPr>
          <w:sz w:val="24"/>
          <w:szCs w:val="24"/>
        </w:rPr>
      </w:pPr>
      <w:r w:rsidRPr="00BC77E3">
        <w:rPr>
          <w:sz w:val="24"/>
          <w:szCs w:val="24"/>
        </w:rPr>
        <w:t xml:space="preserve">         Имеется еще множество промежуточных </w:t>
      </w:r>
      <w:proofErr w:type="spellStart"/>
      <w:r w:rsidRPr="00BC77E3">
        <w:rPr>
          <w:sz w:val="24"/>
          <w:szCs w:val="24"/>
        </w:rPr>
        <w:t>предыгровых</w:t>
      </w:r>
      <w:proofErr w:type="spellEnd"/>
      <w:r w:rsidRPr="00BC77E3">
        <w:rPr>
          <w:sz w:val="24"/>
          <w:szCs w:val="24"/>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DE6270" w:rsidRPr="00BC77E3" w:rsidRDefault="00DE6270" w:rsidP="00794AAA">
      <w:pPr>
        <w:jc w:val="both"/>
        <w:rPr>
          <w:sz w:val="24"/>
          <w:szCs w:val="24"/>
        </w:rPr>
      </w:pPr>
      <w:r w:rsidRPr="00BC77E3">
        <w:rPr>
          <w:sz w:val="24"/>
          <w:szCs w:val="24"/>
        </w:rPr>
        <w:lastRenderedPageBreak/>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DE6270" w:rsidRPr="00BC77E3" w:rsidRDefault="00DE6270" w:rsidP="00794AAA">
      <w:pPr>
        <w:jc w:val="both"/>
        <w:rPr>
          <w:sz w:val="24"/>
          <w:szCs w:val="24"/>
        </w:rPr>
      </w:pPr>
      <w:r w:rsidRPr="00BC77E3">
        <w:rPr>
          <w:sz w:val="24"/>
          <w:szCs w:val="24"/>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rPr>
          <w:sz w:val="24"/>
          <w:szCs w:val="24"/>
        </w:rPr>
        <w:t>зить излишнее возбуждение или сн</w:t>
      </w:r>
      <w:r w:rsidRPr="00BC77E3">
        <w:rPr>
          <w:sz w:val="24"/>
          <w:szCs w:val="24"/>
        </w:rPr>
        <w:t>ять состояние подавленности;</w:t>
      </w:r>
    </w:p>
    <w:p w:rsidR="00DE6270" w:rsidRPr="00BC77E3" w:rsidRDefault="00DE6270" w:rsidP="00794AAA">
      <w:pPr>
        <w:jc w:val="both"/>
        <w:rPr>
          <w:sz w:val="24"/>
          <w:szCs w:val="24"/>
        </w:rPr>
      </w:pPr>
      <w:r w:rsidRPr="00BC77E3">
        <w:rPr>
          <w:sz w:val="24"/>
          <w:szCs w:val="24"/>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DE6270" w:rsidRPr="00BC77E3" w:rsidRDefault="00DE6270" w:rsidP="00794AAA">
      <w:pPr>
        <w:jc w:val="both"/>
        <w:rPr>
          <w:sz w:val="24"/>
          <w:szCs w:val="24"/>
        </w:rPr>
      </w:pPr>
      <w:r w:rsidRPr="00BC77E3">
        <w:rPr>
          <w:sz w:val="24"/>
          <w:szCs w:val="24"/>
        </w:rPr>
        <w:t xml:space="preserve">• применение специальных приемов массажа и </w:t>
      </w:r>
      <w:proofErr w:type="spellStart"/>
      <w:r w:rsidRPr="00BC77E3">
        <w:rPr>
          <w:sz w:val="24"/>
          <w:szCs w:val="24"/>
        </w:rPr>
        <w:t>самомассажа</w:t>
      </w:r>
      <w:proofErr w:type="spellEnd"/>
      <w:r w:rsidRPr="00BC77E3">
        <w:rPr>
          <w:sz w:val="24"/>
          <w:szCs w:val="24"/>
        </w:rPr>
        <w:t xml:space="preserve">,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DE6270" w:rsidRPr="00BC77E3" w:rsidRDefault="00DE6270" w:rsidP="00794AAA">
      <w:pPr>
        <w:jc w:val="both"/>
        <w:rPr>
          <w:sz w:val="24"/>
          <w:szCs w:val="24"/>
        </w:rPr>
      </w:pPr>
      <w:r w:rsidRPr="00BC77E3">
        <w:rPr>
          <w:sz w:val="24"/>
          <w:szCs w:val="24"/>
        </w:rPr>
        <w:t xml:space="preserve">• воздействие при помощи слова; большую роль играет применение </w:t>
      </w:r>
      <w:proofErr w:type="spellStart"/>
      <w:r w:rsidRPr="00BC77E3">
        <w:rPr>
          <w:sz w:val="24"/>
          <w:szCs w:val="24"/>
        </w:rPr>
        <w:t>самоприказа</w:t>
      </w:r>
      <w:proofErr w:type="spellEnd"/>
      <w:r w:rsidRPr="00BC77E3">
        <w:rPr>
          <w:sz w:val="24"/>
          <w:szCs w:val="24"/>
        </w:rPr>
        <w:t xml:space="preserve">, </w:t>
      </w:r>
      <w:proofErr w:type="spellStart"/>
      <w:r w:rsidRPr="00BC77E3">
        <w:rPr>
          <w:sz w:val="24"/>
          <w:szCs w:val="24"/>
        </w:rPr>
        <w:t>самоободрения</w:t>
      </w:r>
      <w:proofErr w:type="spellEnd"/>
      <w:r w:rsidRPr="00BC77E3">
        <w:rPr>
          <w:sz w:val="24"/>
          <w:szCs w:val="24"/>
        </w:rPr>
        <w:t xml:space="preserve">, </w:t>
      </w:r>
      <w:proofErr w:type="spellStart"/>
      <w:r w:rsidRPr="00BC77E3">
        <w:rPr>
          <w:sz w:val="24"/>
          <w:szCs w:val="24"/>
        </w:rPr>
        <w:t>самопобуждения</w:t>
      </w:r>
      <w:proofErr w:type="spellEnd"/>
      <w:r w:rsidRPr="00BC77E3">
        <w:rPr>
          <w:sz w:val="24"/>
          <w:szCs w:val="24"/>
        </w:rPr>
        <w:t xml:space="preserve"> («я выиграю», «я добьюсь», «я должен» и т.д.). Успех выступления команды в соревнованиях во многом зависит от умелого управления командой. </w:t>
      </w:r>
    </w:p>
    <w:p w:rsidR="00DE6270" w:rsidRPr="00BC77E3" w:rsidRDefault="00DE6270" w:rsidP="00794AAA">
      <w:pPr>
        <w:jc w:val="both"/>
        <w:rPr>
          <w:sz w:val="24"/>
          <w:szCs w:val="24"/>
        </w:rPr>
      </w:pPr>
      <w:r w:rsidRPr="00BC77E3">
        <w:rPr>
          <w:sz w:val="24"/>
          <w:szCs w:val="24"/>
        </w:rPr>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DE6270" w:rsidRPr="00BC77E3" w:rsidRDefault="00DE6270" w:rsidP="00794AAA">
      <w:pPr>
        <w:jc w:val="both"/>
        <w:rPr>
          <w:sz w:val="24"/>
          <w:szCs w:val="24"/>
        </w:rPr>
      </w:pPr>
      <w:r w:rsidRPr="00BC77E3">
        <w:rPr>
          <w:sz w:val="24"/>
          <w:szCs w:val="24"/>
        </w:rPr>
        <w:t xml:space="preserve">         </w:t>
      </w:r>
      <w:r w:rsidRPr="00BC77E3">
        <w:rPr>
          <w:b/>
          <w:sz w:val="24"/>
          <w:szCs w:val="24"/>
        </w:rPr>
        <w:t>Разминка</w:t>
      </w:r>
      <w:r w:rsidRPr="00BC77E3">
        <w:rPr>
          <w:sz w:val="24"/>
          <w:szCs w:val="24"/>
        </w:rPr>
        <w:t xml:space="preserve"> имеет большое </w:t>
      </w:r>
      <w:proofErr w:type="gramStart"/>
      <w:r w:rsidRPr="00BC77E3">
        <w:rPr>
          <w:sz w:val="24"/>
          <w:szCs w:val="24"/>
        </w:rPr>
        <w:t>значение</w:t>
      </w:r>
      <w:proofErr w:type="gramEnd"/>
      <w:r w:rsidRPr="00BC77E3">
        <w:rPr>
          <w:sz w:val="24"/>
          <w:szCs w:val="24"/>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 беседу, в которой напомнить основные положения об игре, сказать что-нибудь одобряющее, мобилизующее.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w:t>
      </w:r>
      <w:proofErr w:type="gramStart"/>
      <w:r w:rsidRPr="00BC77E3">
        <w:rPr>
          <w:sz w:val="24"/>
          <w:szCs w:val="24"/>
        </w:rPr>
        <w:t>соперника</w:t>
      </w:r>
      <w:proofErr w:type="gramEnd"/>
      <w:r w:rsidRPr="00BC77E3">
        <w:rPr>
          <w:sz w:val="24"/>
          <w:szCs w:val="24"/>
        </w:rPr>
        <w:t xml:space="preserve">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BC77E3">
        <w:rPr>
          <w:sz w:val="24"/>
          <w:szCs w:val="24"/>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roofErr w:type="gramEnd"/>
    </w:p>
    <w:p w:rsidR="00DE6270" w:rsidRDefault="00DE6270" w:rsidP="00794AAA">
      <w:pPr>
        <w:jc w:val="both"/>
        <w:rPr>
          <w:sz w:val="24"/>
          <w:szCs w:val="24"/>
        </w:rPr>
      </w:pPr>
      <w:r w:rsidRPr="00BC77E3">
        <w:rPr>
          <w:b/>
          <w:sz w:val="24"/>
          <w:szCs w:val="24"/>
        </w:rPr>
        <w:t xml:space="preserve">          Перерывы</w:t>
      </w:r>
      <w:r w:rsidRPr="00BC77E3">
        <w:rPr>
          <w:sz w:val="24"/>
          <w:szCs w:val="24"/>
        </w:rPr>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DE6270" w:rsidRDefault="00DE6270" w:rsidP="00794AAA">
      <w:pPr>
        <w:jc w:val="both"/>
        <w:rPr>
          <w:sz w:val="24"/>
          <w:szCs w:val="24"/>
        </w:rPr>
      </w:pPr>
      <w:r>
        <w:rPr>
          <w:sz w:val="24"/>
          <w:szCs w:val="24"/>
        </w:rPr>
        <w:lastRenderedPageBreak/>
        <w:t xml:space="preserve">    </w:t>
      </w:r>
      <w:r w:rsidRPr="00BC77E3">
        <w:rPr>
          <w:sz w:val="24"/>
          <w:szCs w:val="24"/>
        </w:rPr>
        <w:t>В заключение следует отметить, что вся психологическая подготовка должна проводиться с учетом индивидуальных особенностей волейболистов</w:t>
      </w:r>
      <w:r>
        <w:rPr>
          <w:sz w:val="24"/>
          <w:szCs w:val="24"/>
        </w:rPr>
        <w:t>.</w:t>
      </w:r>
    </w:p>
    <w:p w:rsidR="00DE6270" w:rsidRDefault="00DE6270" w:rsidP="00794AAA">
      <w:pPr>
        <w:jc w:val="both"/>
        <w:rPr>
          <w:sz w:val="24"/>
          <w:szCs w:val="24"/>
        </w:rPr>
      </w:pPr>
    </w:p>
    <w:p w:rsidR="00D863EF" w:rsidRPr="005F1979" w:rsidRDefault="00D863EF" w:rsidP="00C802A9">
      <w:pPr>
        <w:pStyle w:val="Default"/>
        <w:numPr>
          <w:ilvl w:val="0"/>
          <w:numId w:val="26"/>
        </w:numPr>
        <w:rPr>
          <w:b/>
          <w:bCs/>
          <w:sz w:val="28"/>
          <w:szCs w:val="28"/>
        </w:rPr>
      </w:pPr>
      <w:r w:rsidRPr="005F1979">
        <w:rPr>
          <w:b/>
          <w:bCs/>
          <w:sz w:val="28"/>
          <w:szCs w:val="28"/>
        </w:rPr>
        <w:t>Система контроля и зачетные требования</w:t>
      </w:r>
    </w:p>
    <w:p w:rsidR="00D863EF" w:rsidRPr="00A25EA4" w:rsidRDefault="00D863EF" w:rsidP="00D863EF">
      <w:pPr>
        <w:pStyle w:val="Default"/>
        <w:jc w:val="center"/>
      </w:pPr>
    </w:p>
    <w:p w:rsidR="00D863EF" w:rsidRPr="00A25EA4" w:rsidRDefault="00D863EF" w:rsidP="00D863EF">
      <w:pPr>
        <w:pStyle w:val="Default"/>
        <w:jc w:val="both"/>
      </w:pPr>
      <w:r w:rsidRPr="00A25EA4">
        <w:t xml:space="preserve">    </w:t>
      </w:r>
      <w:r>
        <w:t xml:space="preserve">    </w:t>
      </w:r>
      <w:r w:rsidRPr="00A25EA4">
        <w:t xml:space="preserve">Осуществление комплексного контроля тренировочного процесса и уровня спортивной подготовленности, обучающихся на всех этапах является обязательным разделом Программы. </w:t>
      </w:r>
    </w:p>
    <w:p w:rsidR="00D863EF" w:rsidRPr="00A25EA4" w:rsidRDefault="00D863EF" w:rsidP="00D863EF">
      <w:pPr>
        <w:pStyle w:val="Default"/>
        <w:jc w:val="both"/>
      </w:pPr>
      <w:r w:rsidRPr="00A25EA4">
        <w:t xml:space="preserve">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 </w:t>
      </w:r>
    </w:p>
    <w:p w:rsidR="00D863EF" w:rsidRPr="00A25EA4" w:rsidRDefault="00D863EF" w:rsidP="00D863EF">
      <w:pPr>
        <w:pStyle w:val="Default"/>
        <w:jc w:val="both"/>
      </w:pPr>
      <w:r>
        <w:t xml:space="preserve">        </w:t>
      </w:r>
      <w:r w:rsidRPr="00A25EA4">
        <w:t xml:space="preserve">Промежуточная аттестация </w:t>
      </w:r>
      <w:proofErr w:type="gramStart"/>
      <w:r w:rsidRPr="00A25EA4">
        <w:t>обучающихся</w:t>
      </w:r>
      <w:proofErr w:type="gramEnd"/>
      <w:r w:rsidRPr="00A25EA4">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D863EF" w:rsidRPr="00A25EA4" w:rsidRDefault="00D863EF" w:rsidP="00D863EF">
      <w:pPr>
        <w:jc w:val="both"/>
        <w:rPr>
          <w:rFonts w:eastAsia="Times New Roman"/>
          <w:b/>
          <w:sz w:val="24"/>
          <w:szCs w:val="24"/>
          <w:lang w:eastAsia="ru-RU"/>
        </w:rPr>
      </w:pPr>
      <w:r>
        <w:rPr>
          <w:rFonts w:eastAsia="Times New Roman"/>
          <w:sz w:val="24"/>
          <w:szCs w:val="24"/>
          <w:lang w:eastAsia="ru-RU"/>
        </w:rPr>
        <w:t xml:space="preserve">        </w:t>
      </w:r>
      <w:r w:rsidRPr="00A25EA4">
        <w:rPr>
          <w:rFonts w:eastAsia="Times New Roman"/>
          <w:sz w:val="24"/>
          <w:szCs w:val="24"/>
          <w:lang w:eastAsia="ru-RU"/>
        </w:rPr>
        <w:t>Ответственными за проведение  промежуточной  аттестации  являются тренеры-преподаватели отделений видов спорта, при повторной сдаче – комиссия.</w:t>
      </w:r>
    </w:p>
    <w:p w:rsidR="00D863EF" w:rsidRPr="00A25EA4" w:rsidRDefault="00D863EF" w:rsidP="00D863EF">
      <w:pPr>
        <w:jc w:val="both"/>
        <w:rPr>
          <w:rFonts w:eastAsia="Times New Roman"/>
          <w:b/>
          <w:sz w:val="24"/>
          <w:szCs w:val="24"/>
          <w:lang w:eastAsia="ru-RU"/>
        </w:rPr>
      </w:pPr>
      <w:r w:rsidRPr="00A25EA4">
        <w:rPr>
          <w:rFonts w:eastAsia="Times New Roman"/>
          <w:sz w:val="24"/>
          <w:szCs w:val="24"/>
          <w:lang w:eastAsia="ru-RU"/>
        </w:rPr>
        <w:t xml:space="preserve">Промежуточная  аттестация проводится в форме: </w:t>
      </w:r>
    </w:p>
    <w:p w:rsidR="00D863EF" w:rsidRPr="00A25EA4" w:rsidRDefault="00D863EF" w:rsidP="00D863EF">
      <w:pPr>
        <w:jc w:val="both"/>
        <w:rPr>
          <w:rFonts w:eastAsia="Times New Roman"/>
          <w:b/>
          <w:sz w:val="24"/>
          <w:szCs w:val="24"/>
          <w:lang w:eastAsia="ru-RU"/>
        </w:rPr>
      </w:pPr>
      <w:r w:rsidRPr="00A25EA4">
        <w:rPr>
          <w:rFonts w:eastAsia="TimesNewRomanPSMT"/>
          <w:sz w:val="24"/>
          <w:szCs w:val="24"/>
        </w:rPr>
        <w:t>- беседы - теория и методика физической культуры и спорта;</w:t>
      </w:r>
    </w:p>
    <w:p w:rsidR="00D863EF" w:rsidRPr="00A25EA4" w:rsidRDefault="00D863EF" w:rsidP="00D863EF">
      <w:pPr>
        <w:autoSpaceDN w:val="0"/>
        <w:adjustRightInd w:val="0"/>
        <w:jc w:val="both"/>
        <w:rPr>
          <w:rFonts w:eastAsia="TimesNewRomanPSMT"/>
          <w:sz w:val="24"/>
          <w:szCs w:val="24"/>
        </w:rPr>
      </w:pPr>
      <w:r w:rsidRPr="00A25EA4">
        <w:rPr>
          <w:rFonts w:eastAsia="TimesNewRomanPSMT"/>
          <w:sz w:val="24"/>
          <w:szCs w:val="24"/>
        </w:rPr>
        <w:t>- контрольных нормативов по общей и специальной физической подготовке; технической, тактической и интегральной подготовке (зачет/не зачет).</w:t>
      </w:r>
    </w:p>
    <w:p w:rsidR="00D863EF" w:rsidRPr="00A25EA4" w:rsidRDefault="00D863EF" w:rsidP="00D863EF">
      <w:pPr>
        <w:jc w:val="both"/>
        <w:rPr>
          <w:rFonts w:eastAsia="Times New Roman"/>
          <w:sz w:val="24"/>
          <w:szCs w:val="24"/>
          <w:lang w:eastAsia="ru-RU"/>
        </w:rPr>
      </w:pPr>
      <w:r w:rsidRPr="00A25EA4">
        <w:rPr>
          <w:rFonts w:eastAsia="Times New Roman"/>
          <w:sz w:val="24"/>
          <w:szCs w:val="24"/>
          <w:lang w:eastAsia="ru-RU"/>
        </w:rPr>
        <w:t xml:space="preserve"> </w:t>
      </w:r>
      <w:r>
        <w:rPr>
          <w:rFonts w:eastAsia="Times New Roman"/>
          <w:sz w:val="24"/>
          <w:szCs w:val="24"/>
          <w:lang w:eastAsia="ru-RU"/>
        </w:rPr>
        <w:t xml:space="preserve">       </w:t>
      </w:r>
      <w:r w:rsidRPr="00A25EA4">
        <w:rPr>
          <w:rFonts w:eastAsia="Times New Roman"/>
          <w:sz w:val="24"/>
          <w:szCs w:val="24"/>
          <w:lang w:eastAsia="ru-RU"/>
        </w:rPr>
        <w:t>Промежуточная  аттестация проводится в  мае  месяце на основании распорядительного  акта руководителя образовательной организации.</w:t>
      </w:r>
    </w:p>
    <w:p w:rsidR="00D863EF" w:rsidRPr="00A25EA4" w:rsidRDefault="00D863EF" w:rsidP="00D863EF">
      <w:pPr>
        <w:jc w:val="both"/>
        <w:rPr>
          <w:rFonts w:eastAsia="Times New Roman"/>
          <w:sz w:val="24"/>
          <w:szCs w:val="24"/>
          <w:lang w:eastAsia="ru-RU"/>
        </w:rPr>
      </w:pPr>
      <w:r w:rsidRPr="00A25EA4">
        <w:rPr>
          <w:sz w:val="24"/>
          <w:szCs w:val="24"/>
        </w:rPr>
        <w:t xml:space="preserve">При проведении промежуточной и итоговой аттестации </w:t>
      </w:r>
      <w:proofErr w:type="gramStart"/>
      <w:r w:rsidRPr="00A25EA4">
        <w:rPr>
          <w:sz w:val="24"/>
          <w:szCs w:val="24"/>
        </w:rPr>
        <w:t>обучающихся</w:t>
      </w:r>
      <w:proofErr w:type="gramEnd"/>
      <w:r w:rsidRPr="00A25EA4">
        <w:rPr>
          <w:sz w:val="24"/>
          <w:szCs w:val="24"/>
        </w:rPr>
        <w:t xml:space="preserve"> учитываются результаты освоения программы по каждому нормативу.</w:t>
      </w:r>
    </w:p>
    <w:p w:rsidR="00D863EF" w:rsidRDefault="00D863EF" w:rsidP="00D863EF">
      <w:pPr>
        <w:pStyle w:val="Default"/>
        <w:jc w:val="center"/>
        <w:rPr>
          <w:u w:val="single"/>
        </w:rPr>
      </w:pPr>
    </w:p>
    <w:p w:rsidR="00D863EF" w:rsidRDefault="00D863EF"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C802A9" w:rsidRDefault="00C802A9" w:rsidP="00D863EF">
      <w:pPr>
        <w:pStyle w:val="Default"/>
        <w:jc w:val="center"/>
        <w:rPr>
          <w:u w:val="single"/>
        </w:rPr>
      </w:pPr>
    </w:p>
    <w:p w:rsidR="00D863EF" w:rsidRPr="005F1979" w:rsidRDefault="00DE6270" w:rsidP="00D863EF">
      <w:pPr>
        <w:pStyle w:val="Default"/>
        <w:spacing w:line="276" w:lineRule="auto"/>
        <w:jc w:val="center"/>
        <w:rPr>
          <w:b/>
          <w:sz w:val="28"/>
          <w:szCs w:val="28"/>
          <w:u w:val="single"/>
        </w:rPr>
      </w:pPr>
      <w:r>
        <w:rPr>
          <w:b/>
          <w:sz w:val="28"/>
          <w:szCs w:val="28"/>
          <w:u w:val="single"/>
        </w:rPr>
        <w:lastRenderedPageBreak/>
        <w:t>9</w:t>
      </w:r>
      <w:r w:rsidR="00D863EF" w:rsidRPr="005F1979">
        <w:rPr>
          <w:b/>
          <w:sz w:val="28"/>
          <w:szCs w:val="28"/>
          <w:u w:val="single"/>
        </w:rPr>
        <w:t>.1. Комплексы   контрольных  упражнений  промежуточная аттестация</w:t>
      </w:r>
    </w:p>
    <w:p w:rsidR="00D863EF" w:rsidRPr="005C7A89" w:rsidRDefault="00D863EF" w:rsidP="00D863EF">
      <w:pPr>
        <w:jc w:val="center"/>
        <w:rPr>
          <w:b/>
          <w:bCs/>
          <w:sz w:val="24"/>
          <w:szCs w:val="24"/>
        </w:rPr>
      </w:pPr>
    </w:p>
    <w:p w:rsidR="00D863EF" w:rsidRPr="00D363F4" w:rsidRDefault="00D863EF" w:rsidP="00D863EF">
      <w:pPr>
        <w:jc w:val="center"/>
        <w:rPr>
          <w:sz w:val="24"/>
          <w:szCs w:val="24"/>
        </w:rPr>
      </w:pPr>
      <w:r w:rsidRPr="00D363F4">
        <w:rPr>
          <w:sz w:val="24"/>
          <w:szCs w:val="24"/>
        </w:rPr>
        <w:t>общая физическая подготовка</w:t>
      </w:r>
    </w:p>
    <w:p w:rsidR="00D863EF" w:rsidRPr="00FD289A" w:rsidRDefault="00D863EF" w:rsidP="00D863EF">
      <w:pPr>
        <w:pStyle w:val="ConsPlusNormal"/>
        <w:ind w:firstLine="540"/>
        <w:jc w:val="center"/>
        <w:rPr>
          <w:rFonts w:ascii="Times New Roman" w:hAnsi="Times New Roman" w:cs="Times New Roman"/>
        </w:rPr>
      </w:pPr>
      <w:r>
        <w:rPr>
          <w:rFonts w:ascii="Times New Roman" w:hAnsi="Times New Roman" w:cs="Times New Roman"/>
        </w:rPr>
        <w:t xml:space="preserve">                                                                                                                                            </w:t>
      </w:r>
    </w:p>
    <w:tbl>
      <w:tblPr>
        <w:tblW w:w="0" w:type="auto"/>
        <w:tblInd w:w="-5" w:type="dxa"/>
        <w:tblLayout w:type="fixed"/>
        <w:tblLook w:val="0000"/>
      </w:tblPr>
      <w:tblGrid>
        <w:gridCol w:w="827"/>
        <w:gridCol w:w="3000"/>
        <w:gridCol w:w="1914"/>
        <w:gridCol w:w="1914"/>
        <w:gridCol w:w="1925"/>
      </w:tblGrid>
      <w:tr w:rsidR="00D863EF" w:rsidRPr="00E575E4" w:rsidTr="00E02094">
        <w:tc>
          <w:tcPr>
            <w:tcW w:w="827" w:type="dxa"/>
            <w:vMerge w:val="restart"/>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b/>
                <w:sz w:val="24"/>
                <w:szCs w:val="24"/>
                <w:u w:val="single"/>
              </w:rPr>
            </w:pPr>
            <w:r w:rsidRPr="00E575E4">
              <w:rPr>
                <w:sz w:val="24"/>
                <w:szCs w:val="24"/>
              </w:rPr>
              <w:t xml:space="preserve">Контрольные нормативы </w:t>
            </w:r>
            <w:r w:rsidRPr="00E575E4">
              <w:rPr>
                <w:b/>
                <w:sz w:val="24"/>
                <w:szCs w:val="24"/>
                <w:u w:val="single"/>
              </w:rPr>
              <w:t>(девушки)</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Группы начальной подготовки</w:t>
            </w:r>
          </w:p>
        </w:tc>
      </w:tr>
      <w:tr w:rsidR="00D863EF" w:rsidRPr="00E575E4" w:rsidTr="00E02094">
        <w:tc>
          <w:tcPr>
            <w:tcW w:w="827" w:type="dxa"/>
            <w:vMerge/>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3-й год</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Бег 30 м/</w:t>
            </w:r>
            <w:proofErr w:type="gramStart"/>
            <w:r w:rsidRPr="00E575E4">
              <w:rPr>
                <w:sz w:val="24"/>
                <w:szCs w:val="24"/>
              </w:rPr>
              <w:t>с</w:t>
            </w:r>
            <w:proofErr w:type="gramEnd"/>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5, 9</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5, 8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5, 7</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Бег 30 м/с (6по5)</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12, 2</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11, 9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11, 5</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Бег 92 м с </w:t>
            </w:r>
            <w:proofErr w:type="spellStart"/>
            <w:r w:rsidRPr="00E575E4">
              <w:rPr>
                <w:sz w:val="24"/>
                <w:szCs w:val="24"/>
              </w:rPr>
              <w:t>изм</w:t>
            </w:r>
            <w:proofErr w:type="spellEnd"/>
            <w:r w:rsidRPr="00E575E4">
              <w:rPr>
                <w:sz w:val="24"/>
                <w:szCs w:val="24"/>
              </w:rPr>
              <w:t>. напр.</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Прыжок в длину с места</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165</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175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187</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Прыжок </w:t>
            </w:r>
            <w:proofErr w:type="gramStart"/>
            <w:r w:rsidRPr="00E575E4">
              <w:rPr>
                <w:sz w:val="24"/>
                <w:szCs w:val="24"/>
              </w:rPr>
              <w:t>в верх</w:t>
            </w:r>
            <w:proofErr w:type="gramEnd"/>
            <w:r w:rsidRPr="00E575E4">
              <w:rPr>
                <w:sz w:val="24"/>
                <w:szCs w:val="24"/>
              </w:rPr>
              <w:t xml:space="preserve"> с места</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30</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40</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Прыжок </w:t>
            </w:r>
            <w:proofErr w:type="gramStart"/>
            <w:r w:rsidRPr="00E575E4">
              <w:rPr>
                <w:sz w:val="24"/>
                <w:szCs w:val="24"/>
              </w:rPr>
              <w:t>в верх</w:t>
            </w:r>
            <w:proofErr w:type="gramEnd"/>
            <w:r w:rsidRPr="00E575E4">
              <w:rPr>
                <w:sz w:val="24"/>
                <w:szCs w:val="24"/>
              </w:rPr>
              <w:t xml:space="preserve"> с разбега</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34</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44</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7</w:t>
            </w:r>
          </w:p>
          <w:p w:rsidR="00D863EF" w:rsidRPr="00E575E4" w:rsidRDefault="00D863EF" w:rsidP="00E02094">
            <w:pPr>
              <w:jc w:val="center"/>
              <w:rPr>
                <w:sz w:val="24"/>
                <w:szCs w:val="24"/>
              </w:rPr>
            </w:pP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Метание набивного мяча:</w:t>
            </w:r>
          </w:p>
          <w:p w:rsidR="00D863EF" w:rsidRPr="00E575E4" w:rsidRDefault="00D863EF" w:rsidP="00E02094">
            <w:pPr>
              <w:jc w:val="center"/>
              <w:rPr>
                <w:sz w:val="24"/>
                <w:szCs w:val="24"/>
              </w:rPr>
            </w:pPr>
            <w:r w:rsidRPr="00E575E4">
              <w:rPr>
                <w:sz w:val="24"/>
                <w:szCs w:val="24"/>
              </w:rPr>
              <w:t>Сидя</w:t>
            </w:r>
          </w:p>
          <w:p w:rsidR="00D863EF" w:rsidRPr="00E575E4" w:rsidRDefault="00D863EF" w:rsidP="00E02094">
            <w:pPr>
              <w:jc w:val="center"/>
              <w:rPr>
                <w:sz w:val="24"/>
                <w:szCs w:val="24"/>
              </w:rPr>
            </w:pPr>
            <w:r w:rsidRPr="00E575E4">
              <w:rPr>
                <w:sz w:val="24"/>
                <w:szCs w:val="24"/>
              </w:rPr>
              <w:t>Стоя</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4, 0</w:t>
            </w:r>
          </w:p>
          <w:p w:rsidR="00D863EF" w:rsidRPr="00E575E4" w:rsidRDefault="00D863EF" w:rsidP="00E02094">
            <w:pPr>
              <w:jc w:val="center"/>
              <w:rPr>
                <w:sz w:val="24"/>
                <w:szCs w:val="24"/>
              </w:rPr>
            </w:pPr>
            <w:r w:rsidRPr="00E575E4">
              <w:rPr>
                <w:sz w:val="24"/>
                <w:szCs w:val="24"/>
              </w:rPr>
              <w:t>8, 0</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5, 0</w:t>
            </w:r>
          </w:p>
          <w:p w:rsidR="00D863EF" w:rsidRPr="00E575E4" w:rsidRDefault="00D863EF" w:rsidP="00E02094">
            <w:pPr>
              <w:jc w:val="center"/>
              <w:rPr>
                <w:sz w:val="24"/>
                <w:szCs w:val="24"/>
              </w:rPr>
            </w:pPr>
            <w:r w:rsidRPr="00E575E4">
              <w:rPr>
                <w:sz w:val="24"/>
                <w:szCs w:val="24"/>
              </w:rPr>
              <w:t>9, 0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5, 4</w:t>
            </w:r>
          </w:p>
          <w:p w:rsidR="00D863EF" w:rsidRPr="00E575E4" w:rsidRDefault="00D863EF" w:rsidP="00E02094">
            <w:pPr>
              <w:jc w:val="center"/>
              <w:rPr>
                <w:sz w:val="24"/>
                <w:szCs w:val="24"/>
              </w:rPr>
            </w:pPr>
            <w:r w:rsidRPr="00E575E4">
              <w:rPr>
                <w:sz w:val="24"/>
                <w:szCs w:val="24"/>
              </w:rPr>
              <w:t>10, 0</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7</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15</w:t>
            </w:r>
          </w:p>
        </w:tc>
      </w:tr>
    </w:tbl>
    <w:p w:rsidR="00D863EF" w:rsidRDefault="00D863EF" w:rsidP="00D863EF">
      <w:pPr>
        <w:rPr>
          <w:sz w:val="24"/>
          <w:szCs w:val="24"/>
        </w:rPr>
      </w:pPr>
    </w:p>
    <w:tbl>
      <w:tblPr>
        <w:tblW w:w="9580" w:type="dxa"/>
        <w:tblInd w:w="-5" w:type="dxa"/>
        <w:tblLayout w:type="fixed"/>
        <w:tblLook w:val="0000"/>
      </w:tblPr>
      <w:tblGrid>
        <w:gridCol w:w="827"/>
        <w:gridCol w:w="3000"/>
        <w:gridCol w:w="1914"/>
        <w:gridCol w:w="1914"/>
        <w:gridCol w:w="1925"/>
      </w:tblGrid>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jc w:val="center"/>
              <w:rPr>
                <w:sz w:val="24"/>
                <w:szCs w:val="24"/>
              </w:rPr>
            </w:pPr>
            <w:r>
              <w:rPr>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jc w:val="center"/>
              <w:rPr>
                <w:sz w:val="24"/>
                <w:szCs w:val="24"/>
              </w:rPr>
            </w:pPr>
            <w:r w:rsidRPr="00E575E4">
              <w:rPr>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jc w:val="center"/>
              <w:rPr>
                <w:sz w:val="24"/>
                <w:szCs w:val="24"/>
              </w:rPr>
            </w:pPr>
            <w:r w:rsidRPr="00E575E4">
              <w:rPr>
                <w:sz w:val="24"/>
                <w:szCs w:val="24"/>
              </w:rPr>
              <w:t>10</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jc w:val="center"/>
              <w:rPr>
                <w:sz w:val="24"/>
                <w:szCs w:val="24"/>
              </w:rPr>
            </w:pPr>
            <w:r w:rsidRPr="00E575E4">
              <w:rPr>
                <w:sz w:val="24"/>
                <w:szCs w:val="24"/>
              </w:rPr>
              <w:t>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jc w:val="center"/>
              <w:rPr>
                <w:sz w:val="24"/>
                <w:szCs w:val="24"/>
              </w:rPr>
            </w:pPr>
            <w:r w:rsidRPr="00E575E4">
              <w:rPr>
                <w:sz w:val="24"/>
                <w:szCs w:val="24"/>
              </w:rPr>
              <w:t>20</w:t>
            </w:r>
          </w:p>
        </w:tc>
      </w:tr>
    </w:tbl>
    <w:p w:rsidR="00D863EF" w:rsidRDefault="00D863EF" w:rsidP="00D863EF">
      <w:pPr>
        <w:jc w:val="center"/>
        <w:rPr>
          <w:sz w:val="24"/>
          <w:szCs w:val="24"/>
          <w:u w:val="single"/>
        </w:rPr>
      </w:pPr>
    </w:p>
    <w:p w:rsidR="00D863EF" w:rsidRDefault="00D863EF" w:rsidP="00D863EF">
      <w:pPr>
        <w:jc w:val="center"/>
        <w:rPr>
          <w:sz w:val="24"/>
          <w:szCs w:val="24"/>
          <w:u w:val="single"/>
        </w:rPr>
      </w:pPr>
    </w:p>
    <w:p w:rsidR="00D863EF" w:rsidRDefault="00D863EF" w:rsidP="00D863EF">
      <w:pPr>
        <w:jc w:val="center"/>
        <w:rPr>
          <w:sz w:val="24"/>
          <w:szCs w:val="24"/>
          <w:u w:val="single"/>
        </w:rPr>
      </w:pPr>
    </w:p>
    <w:p w:rsidR="00D863EF" w:rsidRPr="00A679F1" w:rsidRDefault="00D863EF" w:rsidP="00D863EF">
      <w:pPr>
        <w:jc w:val="center"/>
        <w:rPr>
          <w:sz w:val="24"/>
          <w:szCs w:val="24"/>
          <w:u w:val="single"/>
        </w:rPr>
      </w:pPr>
      <w:r w:rsidRPr="00A679F1">
        <w:rPr>
          <w:sz w:val="24"/>
          <w:szCs w:val="24"/>
          <w:u w:val="single"/>
        </w:rPr>
        <w:t>Техническая, тактическая,</w:t>
      </w:r>
      <w:r>
        <w:rPr>
          <w:sz w:val="24"/>
          <w:szCs w:val="24"/>
          <w:u w:val="single"/>
        </w:rPr>
        <w:t xml:space="preserve"> </w:t>
      </w:r>
      <w:r w:rsidRPr="00A679F1">
        <w:rPr>
          <w:sz w:val="24"/>
          <w:szCs w:val="24"/>
          <w:u w:val="single"/>
        </w:rPr>
        <w:t>интегральная подготовка</w:t>
      </w:r>
    </w:p>
    <w:p w:rsidR="00D863EF" w:rsidRPr="00FD289A" w:rsidRDefault="00D863EF" w:rsidP="00D863EF">
      <w:pPr>
        <w:jc w:val="center"/>
        <w:rPr>
          <w:b/>
          <w:u w:val="single"/>
        </w:rPr>
      </w:pPr>
      <w:r>
        <w:t xml:space="preserve">                                                                                                                                                         </w:t>
      </w:r>
    </w:p>
    <w:tbl>
      <w:tblPr>
        <w:tblW w:w="0" w:type="auto"/>
        <w:tblInd w:w="-5" w:type="dxa"/>
        <w:tblLayout w:type="fixed"/>
        <w:tblLook w:val="0000"/>
      </w:tblPr>
      <w:tblGrid>
        <w:gridCol w:w="827"/>
        <w:gridCol w:w="3000"/>
        <w:gridCol w:w="1914"/>
        <w:gridCol w:w="1914"/>
        <w:gridCol w:w="1925"/>
      </w:tblGrid>
      <w:tr w:rsidR="00D863EF" w:rsidRPr="00E575E4" w:rsidTr="00E02094">
        <w:tc>
          <w:tcPr>
            <w:tcW w:w="827" w:type="dxa"/>
            <w:vMerge w:val="restart"/>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Контрольные нормативы </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Группы начальной подготовки</w:t>
            </w:r>
          </w:p>
        </w:tc>
      </w:tr>
      <w:tr w:rsidR="00D863EF" w:rsidRPr="00E575E4" w:rsidTr="00E02094">
        <w:tc>
          <w:tcPr>
            <w:tcW w:w="827" w:type="dxa"/>
            <w:vMerge/>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3-й год</w:t>
            </w:r>
          </w:p>
        </w:tc>
      </w:tr>
      <w:tr w:rsidR="00D863EF" w:rsidRPr="00E575E4" w:rsidTr="00E02094">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b/>
                <w:sz w:val="24"/>
                <w:szCs w:val="24"/>
              </w:rPr>
            </w:pPr>
          </w:p>
          <w:p w:rsidR="00D863EF" w:rsidRPr="00E575E4" w:rsidRDefault="00D863EF" w:rsidP="00E02094">
            <w:pPr>
              <w:jc w:val="center"/>
              <w:rPr>
                <w:b/>
                <w:sz w:val="24"/>
                <w:szCs w:val="24"/>
              </w:rPr>
            </w:pPr>
            <w:r w:rsidRPr="00E575E4">
              <w:rPr>
                <w:b/>
                <w:sz w:val="24"/>
                <w:szCs w:val="24"/>
              </w:rPr>
              <w:t>Техническая подготовка</w:t>
            </w:r>
          </w:p>
          <w:p w:rsidR="00D863EF" w:rsidRPr="00E575E4" w:rsidRDefault="00D863EF" w:rsidP="00E02094">
            <w:pPr>
              <w:jc w:val="center"/>
              <w:rPr>
                <w:b/>
                <w:sz w:val="24"/>
                <w:szCs w:val="24"/>
              </w:rPr>
            </w:pP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Вторая  на точность из         3 в 4</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Подача на точность верхняя прямая</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Pr>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Прием подачи из 6 в 3 на точность</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2</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w:t>
            </w:r>
          </w:p>
        </w:tc>
      </w:tr>
      <w:tr w:rsidR="00D863EF" w:rsidRPr="00E575E4" w:rsidTr="00E02094">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b/>
                <w:sz w:val="24"/>
                <w:szCs w:val="24"/>
              </w:rPr>
            </w:pPr>
          </w:p>
          <w:p w:rsidR="00D863EF" w:rsidRPr="00E575E4" w:rsidRDefault="00D863EF" w:rsidP="00E02094">
            <w:pPr>
              <w:jc w:val="center"/>
              <w:rPr>
                <w:b/>
                <w:sz w:val="24"/>
                <w:szCs w:val="24"/>
              </w:rPr>
            </w:pPr>
            <w:r w:rsidRPr="00E575E4">
              <w:rPr>
                <w:b/>
                <w:sz w:val="24"/>
                <w:szCs w:val="24"/>
              </w:rPr>
              <w:t>Тактическая подготовка</w:t>
            </w:r>
          </w:p>
          <w:p w:rsidR="00D863EF" w:rsidRPr="00E575E4" w:rsidRDefault="00D863EF" w:rsidP="00E02094">
            <w:pPr>
              <w:jc w:val="center"/>
              <w:rPr>
                <w:sz w:val="24"/>
                <w:szCs w:val="24"/>
              </w:rPr>
            </w:pP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Командные действия </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w:t>
            </w:r>
          </w:p>
        </w:tc>
      </w:tr>
      <w:tr w:rsidR="00D863EF" w:rsidRPr="00E575E4" w:rsidTr="00E02094">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b/>
                <w:sz w:val="24"/>
                <w:szCs w:val="24"/>
              </w:rPr>
            </w:pPr>
          </w:p>
          <w:p w:rsidR="00D863EF" w:rsidRPr="00E575E4" w:rsidRDefault="00D863EF" w:rsidP="00E02094">
            <w:pPr>
              <w:jc w:val="center"/>
              <w:rPr>
                <w:b/>
                <w:sz w:val="24"/>
                <w:szCs w:val="24"/>
              </w:rPr>
            </w:pPr>
            <w:r w:rsidRPr="00E575E4">
              <w:rPr>
                <w:b/>
                <w:sz w:val="24"/>
                <w:szCs w:val="24"/>
              </w:rPr>
              <w:t>Интегральная подготовка</w:t>
            </w:r>
          </w:p>
          <w:p w:rsidR="00D863EF" w:rsidRPr="00E575E4" w:rsidRDefault="00D863EF" w:rsidP="00E02094">
            <w:pPr>
              <w:jc w:val="center"/>
              <w:rPr>
                <w:sz w:val="24"/>
                <w:szCs w:val="24"/>
              </w:rPr>
            </w:pP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 xml:space="preserve">Прием снизу - </w:t>
            </w:r>
            <w:proofErr w:type="spellStart"/>
            <w:r w:rsidRPr="00E575E4">
              <w:rPr>
                <w:sz w:val="24"/>
                <w:szCs w:val="24"/>
              </w:rPr>
              <w:t>верхн</w:t>
            </w:r>
            <w:proofErr w:type="spellEnd"/>
            <w:r w:rsidRPr="00E575E4">
              <w:rPr>
                <w:sz w:val="24"/>
                <w:szCs w:val="24"/>
              </w:rPr>
              <w:t>. пер.</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5</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7</w:t>
            </w:r>
          </w:p>
        </w:tc>
      </w:tr>
      <w:tr w:rsidR="00D863EF" w:rsidRPr="00E575E4" w:rsidTr="00E02094">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b/>
                <w:sz w:val="24"/>
                <w:szCs w:val="24"/>
              </w:rPr>
            </w:pPr>
          </w:p>
          <w:p w:rsidR="00D863EF" w:rsidRPr="00E575E4" w:rsidRDefault="00D863EF" w:rsidP="00E02094">
            <w:pPr>
              <w:jc w:val="center"/>
              <w:rPr>
                <w:b/>
                <w:sz w:val="24"/>
                <w:szCs w:val="24"/>
              </w:rPr>
            </w:pPr>
            <w:r w:rsidRPr="00E575E4">
              <w:rPr>
                <w:b/>
                <w:sz w:val="24"/>
                <w:szCs w:val="24"/>
              </w:rPr>
              <w:t>Спортивный результат</w:t>
            </w:r>
          </w:p>
          <w:p w:rsidR="00D863EF" w:rsidRPr="00E575E4" w:rsidRDefault="00D863EF" w:rsidP="00E02094">
            <w:pPr>
              <w:jc w:val="center"/>
              <w:rPr>
                <w:b/>
                <w:sz w:val="24"/>
                <w:szCs w:val="24"/>
              </w:rPr>
            </w:pP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Потери подач в игре</w:t>
            </w:r>
            <w:proofErr w:type="gramStart"/>
            <w:r w:rsidRPr="00E575E4">
              <w:rPr>
                <w:sz w:val="24"/>
                <w:szCs w:val="24"/>
              </w:rPr>
              <w:t xml:space="preserve"> (%)</w:t>
            </w:r>
            <w:proofErr w:type="gramEnd"/>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40</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r w:rsidRPr="00E575E4">
              <w:rPr>
                <w:sz w:val="24"/>
                <w:szCs w:val="24"/>
              </w:rPr>
              <w:t>30</w:t>
            </w:r>
          </w:p>
        </w:tc>
      </w:tr>
      <w:tr w:rsidR="00D863EF" w:rsidRPr="00E575E4" w:rsidTr="00E02094">
        <w:tc>
          <w:tcPr>
            <w:tcW w:w="827"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Ошибки при приеме подачи в игре</w:t>
            </w:r>
            <w:proofErr w:type="gramStart"/>
            <w:r w:rsidRPr="00E575E4">
              <w:rPr>
                <w:sz w:val="24"/>
                <w:szCs w:val="24"/>
              </w:rPr>
              <w:t xml:space="preserve"> (%)</w:t>
            </w:r>
            <w:proofErr w:type="gramEnd"/>
          </w:p>
          <w:p w:rsidR="00D863EF" w:rsidRPr="00E575E4" w:rsidRDefault="00D863EF" w:rsidP="00E02094">
            <w:pPr>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30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863EF" w:rsidRPr="00E575E4" w:rsidRDefault="00D863EF" w:rsidP="00E02094">
            <w:pPr>
              <w:snapToGrid w:val="0"/>
              <w:jc w:val="center"/>
              <w:rPr>
                <w:sz w:val="24"/>
                <w:szCs w:val="24"/>
              </w:rPr>
            </w:pPr>
          </w:p>
          <w:p w:rsidR="00D863EF" w:rsidRPr="00E575E4" w:rsidRDefault="00D863EF" w:rsidP="00E02094">
            <w:pPr>
              <w:jc w:val="center"/>
              <w:rPr>
                <w:sz w:val="24"/>
                <w:szCs w:val="24"/>
              </w:rPr>
            </w:pPr>
            <w:r w:rsidRPr="00E575E4">
              <w:rPr>
                <w:sz w:val="24"/>
                <w:szCs w:val="24"/>
              </w:rPr>
              <w:t>26</w:t>
            </w:r>
          </w:p>
        </w:tc>
      </w:tr>
    </w:tbl>
    <w:p w:rsidR="00D863EF" w:rsidRPr="00E575E4" w:rsidRDefault="00D863EF" w:rsidP="00D863EF">
      <w:pPr>
        <w:rPr>
          <w:sz w:val="24"/>
          <w:szCs w:val="24"/>
        </w:rPr>
      </w:pPr>
    </w:p>
    <w:p w:rsidR="00D863EF" w:rsidRPr="005D13A3" w:rsidRDefault="00C802A9" w:rsidP="00C802A9">
      <w:pPr>
        <w:pStyle w:val="10"/>
        <w:numPr>
          <w:ilvl w:val="0"/>
          <w:numId w:val="26"/>
        </w:numPr>
        <w:spacing w:line="240" w:lineRule="auto"/>
        <w:jc w:val="center"/>
        <w:rPr>
          <w:rStyle w:val="a5"/>
          <w:szCs w:val="28"/>
        </w:rPr>
      </w:pPr>
      <w:r>
        <w:rPr>
          <w:rStyle w:val="a5"/>
          <w:szCs w:val="28"/>
        </w:rPr>
        <w:lastRenderedPageBreak/>
        <w:t xml:space="preserve"> </w:t>
      </w:r>
      <w:r w:rsidR="00D863EF" w:rsidRPr="005D13A3">
        <w:rPr>
          <w:rStyle w:val="a5"/>
          <w:szCs w:val="28"/>
        </w:rPr>
        <w:t>Планируемые результаты обучения</w:t>
      </w:r>
    </w:p>
    <w:p w:rsidR="00D863EF" w:rsidRPr="00A25EA4" w:rsidRDefault="00D863EF" w:rsidP="00D863EF">
      <w:pPr>
        <w:pStyle w:val="10"/>
        <w:numPr>
          <w:ilvl w:val="0"/>
          <w:numId w:val="0"/>
        </w:numPr>
        <w:spacing w:line="240" w:lineRule="auto"/>
        <w:jc w:val="center"/>
        <w:rPr>
          <w:rStyle w:val="a5"/>
          <w:sz w:val="24"/>
          <w:szCs w:val="24"/>
        </w:rPr>
      </w:pP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 xml:space="preserve">Развитие природных данных обучающихся, для быстрого роста мастерства. </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Овладение теоретическими и практическими основами игры в волейбол.</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Участие в спартакиаде школы по волейболу, формирование сборной команды школы для участия в Спартакиаде школьников района по волейболу.</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Приобретение необходимых волевых, психологических каче</w:t>
      </w:r>
      <w:proofErr w:type="gramStart"/>
      <w:r w:rsidRPr="00A25EA4">
        <w:rPr>
          <w:sz w:val="24"/>
          <w:szCs w:val="24"/>
        </w:rPr>
        <w:t>ств дл</w:t>
      </w:r>
      <w:proofErr w:type="gramEnd"/>
      <w:r w:rsidRPr="00A25EA4">
        <w:rPr>
          <w:sz w:val="24"/>
          <w:szCs w:val="24"/>
        </w:rPr>
        <w:t>я стабильности и успешности выступления на  соревнованиях.</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Содействие гражданскому, физическому и духовному развитию молодёжи.</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Обучающиеся овладевают техникой и тактикой игры в волейбол; овладевают строевыми командами и подбором упражнений по ОФП.</w:t>
      </w:r>
    </w:p>
    <w:p w:rsidR="00D863EF" w:rsidRPr="00A25EA4" w:rsidRDefault="00D863EF" w:rsidP="00D863EF">
      <w:pPr>
        <w:numPr>
          <w:ilvl w:val="0"/>
          <w:numId w:val="12"/>
        </w:numPr>
        <w:tabs>
          <w:tab w:val="left" w:pos="900"/>
          <w:tab w:val="left" w:pos="2960"/>
        </w:tabs>
        <w:ind w:left="0" w:firstLine="540"/>
        <w:jc w:val="both"/>
        <w:rPr>
          <w:sz w:val="24"/>
          <w:szCs w:val="24"/>
        </w:rPr>
      </w:pPr>
      <w:r w:rsidRPr="00A25EA4">
        <w:rPr>
          <w:sz w:val="24"/>
          <w:szCs w:val="24"/>
        </w:rPr>
        <w:t>Обучающиеся самостоятельно осуществляют практическое судейство игры волейбол; могут организовывать соревнования в группе, в школе, в лагере отдыха; умеют вести технический протокол игры, по форме составить заявку на участие в соревнованиях, таблицу учёта результатов.</w:t>
      </w:r>
    </w:p>
    <w:p w:rsidR="00D863EF" w:rsidRPr="00A25EA4" w:rsidRDefault="00D863EF" w:rsidP="00D863EF">
      <w:pPr>
        <w:ind w:firstLine="539"/>
        <w:jc w:val="both"/>
        <w:rPr>
          <w:sz w:val="24"/>
          <w:szCs w:val="24"/>
        </w:rPr>
      </w:pPr>
      <w:r w:rsidRPr="00A25EA4">
        <w:rPr>
          <w:sz w:val="24"/>
          <w:szCs w:val="24"/>
        </w:rPr>
        <w:t>В результате освоения содержания программы волейболисты должны достигнуть следующего уровня:</w:t>
      </w:r>
    </w:p>
    <w:p w:rsidR="00D863EF" w:rsidRPr="00A25EA4" w:rsidRDefault="00D863EF" w:rsidP="00D863EF">
      <w:pPr>
        <w:ind w:firstLine="539"/>
        <w:jc w:val="both"/>
        <w:rPr>
          <w:b/>
          <w:i/>
          <w:sz w:val="24"/>
          <w:szCs w:val="24"/>
        </w:rPr>
      </w:pPr>
      <w:r w:rsidRPr="00A25EA4">
        <w:rPr>
          <w:b/>
          <w:i/>
          <w:sz w:val="24"/>
          <w:szCs w:val="24"/>
        </w:rPr>
        <w:t>Должны знать:</w:t>
      </w:r>
    </w:p>
    <w:p w:rsidR="00D863EF" w:rsidRPr="00A25EA4" w:rsidRDefault="00D863EF" w:rsidP="00D863EF">
      <w:pPr>
        <w:ind w:firstLine="539"/>
        <w:jc w:val="both"/>
        <w:rPr>
          <w:sz w:val="24"/>
          <w:szCs w:val="24"/>
        </w:rPr>
      </w:pPr>
      <w:r w:rsidRPr="00A25EA4">
        <w:rPr>
          <w:sz w:val="24"/>
          <w:szCs w:val="24"/>
        </w:rPr>
        <w:t xml:space="preserve">♦ исторические сведения о возникновении игры волейбол, особенности развития данного вида спорта; </w:t>
      </w:r>
    </w:p>
    <w:p w:rsidR="00D863EF" w:rsidRPr="00A25EA4" w:rsidRDefault="00D863EF" w:rsidP="00D863EF">
      <w:pPr>
        <w:ind w:firstLine="539"/>
        <w:jc w:val="both"/>
        <w:rPr>
          <w:sz w:val="24"/>
          <w:szCs w:val="24"/>
        </w:rPr>
      </w:pPr>
      <w:r w:rsidRPr="00A25EA4">
        <w:rPr>
          <w:sz w:val="24"/>
          <w:szCs w:val="24"/>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 основные приемы и методы закаливания;</w:t>
      </w:r>
    </w:p>
    <w:p w:rsidR="00D863EF" w:rsidRPr="00A25EA4" w:rsidRDefault="00D863EF" w:rsidP="00D863EF">
      <w:pPr>
        <w:ind w:firstLine="539"/>
        <w:jc w:val="both"/>
        <w:rPr>
          <w:sz w:val="24"/>
          <w:szCs w:val="24"/>
        </w:rPr>
      </w:pPr>
      <w:r w:rsidRPr="00A25EA4">
        <w:rPr>
          <w:sz w:val="24"/>
          <w:szCs w:val="24"/>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оборудований и площадок;</w:t>
      </w:r>
    </w:p>
    <w:p w:rsidR="00D863EF" w:rsidRPr="00A25EA4" w:rsidRDefault="00D863EF" w:rsidP="00D863EF">
      <w:pPr>
        <w:ind w:firstLine="539"/>
        <w:jc w:val="both"/>
        <w:rPr>
          <w:sz w:val="24"/>
          <w:szCs w:val="24"/>
        </w:rPr>
      </w:pPr>
      <w:r w:rsidRPr="00A25EA4">
        <w:rPr>
          <w:sz w:val="24"/>
          <w:szCs w:val="24"/>
        </w:rPr>
        <w:t>♦ правила личной гигиены, профилактики травматизма и оказания доврачебной помощи при занятиях физическими упражнениями.</w:t>
      </w:r>
    </w:p>
    <w:p w:rsidR="00D863EF" w:rsidRPr="00A25EA4" w:rsidRDefault="00D863EF" w:rsidP="00D863EF">
      <w:pPr>
        <w:ind w:firstLine="539"/>
        <w:jc w:val="both"/>
        <w:rPr>
          <w:b/>
          <w:i/>
          <w:sz w:val="24"/>
          <w:szCs w:val="24"/>
        </w:rPr>
      </w:pPr>
      <w:r w:rsidRPr="00A25EA4">
        <w:rPr>
          <w:b/>
          <w:i/>
          <w:sz w:val="24"/>
          <w:szCs w:val="24"/>
        </w:rPr>
        <w:t>Должны уметь:</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технически правильно осуществлять двигательные действия при игре в волейбол, использовать их в условиях соревновательной деятельности и организации собственного досуга;</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проводить самостоятельные занятия по развитию основных физических способностей, коррекции осанки и телосложения;</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контролировать и регулировать функциональное состояние организма при выполнении физических упражнений, добиваться спортивно-оздоровительного эффекта;</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 xml:space="preserve">управлять своими эмоциями, эффективно взаимодействовать </w:t>
      </w:r>
      <w:proofErr w:type="gramStart"/>
      <w:r w:rsidRPr="001F5085">
        <w:rPr>
          <w:rFonts w:ascii="Times New Roman" w:hAnsi="Times New Roman"/>
          <w:sz w:val="24"/>
          <w:szCs w:val="24"/>
        </w:rPr>
        <w:t>со</w:t>
      </w:r>
      <w:proofErr w:type="gramEnd"/>
      <w:r w:rsidRPr="001F5085">
        <w:rPr>
          <w:rFonts w:ascii="Times New Roman" w:hAnsi="Times New Roman"/>
          <w:sz w:val="24"/>
          <w:szCs w:val="24"/>
        </w:rPr>
        <w:t xml:space="preserve"> взрослыми и сверстниками, владеть культурой общения;</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соблюдать правила безопасности и профилактики травматизма на занятиях, оказывать первую помощь при травмах и несчастных случаях;</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 xml:space="preserve">владеть техникой и тактикой игры в волейбол (согласно программному материалу программы); </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владеть строевыми командами и подбором упражнений по общей физической подготовке;</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владеть теоретическими и практическими основами игры в волейбол;</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вести технический протокол игры, по форме составить заявку на участие в соревнованиях, таблицу учёта результатов;</w:t>
      </w:r>
    </w:p>
    <w:p w:rsidR="00D863EF" w:rsidRPr="001F5085" w:rsidRDefault="00D863EF" w:rsidP="00D863EF">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осуществлять судейство на учебных играх в своей группе (по упрощенным правилам);</w:t>
      </w:r>
    </w:p>
    <w:p w:rsidR="00D863EF" w:rsidRPr="001F5085" w:rsidRDefault="00D863EF" w:rsidP="00D863EF">
      <w:pPr>
        <w:pStyle w:val="af5"/>
        <w:numPr>
          <w:ilvl w:val="0"/>
          <w:numId w:val="23"/>
        </w:numPr>
        <w:tabs>
          <w:tab w:val="left" w:pos="180"/>
        </w:tabs>
        <w:jc w:val="both"/>
        <w:rPr>
          <w:rFonts w:ascii="Times New Roman" w:hAnsi="Times New Roman"/>
          <w:sz w:val="24"/>
          <w:szCs w:val="24"/>
        </w:rPr>
      </w:pPr>
      <w:r w:rsidRPr="001F5085">
        <w:rPr>
          <w:rFonts w:ascii="Times New Roman" w:hAnsi="Times New Roman"/>
          <w:sz w:val="24"/>
          <w:szCs w:val="24"/>
        </w:rPr>
        <w:t xml:space="preserve">вести наблюдение </w:t>
      </w:r>
      <w:proofErr w:type="gramStart"/>
      <w:r w:rsidRPr="001F5085">
        <w:rPr>
          <w:rFonts w:ascii="Times New Roman" w:hAnsi="Times New Roman"/>
          <w:sz w:val="24"/>
          <w:szCs w:val="24"/>
        </w:rPr>
        <w:t>за</w:t>
      </w:r>
      <w:proofErr w:type="gramEnd"/>
      <w:r w:rsidRPr="001F5085">
        <w:rPr>
          <w:rFonts w:ascii="Times New Roman" w:hAnsi="Times New Roman"/>
          <w:sz w:val="24"/>
          <w:szCs w:val="24"/>
        </w:rPr>
        <w:t xml:space="preserve"> </w:t>
      </w:r>
      <w:proofErr w:type="gramStart"/>
      <w:r w:rsidRPr="001F5085">
        <w:rPr>
          <w:rFonts w:ascii="Times New Roman" w:hAnsi="Times New Roman"/>
          <w:sz w:val="24"/>
          <w:szCs w:val="24"/>
        </w:rPr>
        <w:t>обучающимися</w:t>
      </w:r>
      <w:proofErr w:type="gramEnd"/>
      <w:r w:rsidRPr="001F5085">
        <w:rPr>
          <w:rFonts w:ascii="Times New Roman" w:hAnsi="Times New Roman"/>
          <w:sz w:val="24"/>
          <w:szCs w:val="24"/>
        </w:rPr>
        <w:t>, выполняющими прием игры, и находить ошибки.</w:t>
      </w:r>
    </w:p>
    <w:p w:rsidR="00D863EF" w:rsidRPr="005D13A3" w:rsidRDefault="00DE6270" w:rsidP="00DE6270">
      <w:pPr>
        <w:pStyle w:val="Default"/>
        <w:jc w:val="center"/>
        <w:rPr>
          <w:b/>
          <w:bCs/>
          <w:sz w:val="28"/>
          <w:szCs w:val="28"/>
        </w:rPr>
      </w:pPr>
      <w:r>
        <w:rPr>
          <w:b/>
          <w:bCs/>
          <w:sz w:val="28"/>
          <w:szCs w:val="28"/>
        </w:rPr>
        <w:lastRenderedPageBreak/>
        <w:t>11.</w:t>
      </w:r>
      <w:r w:rsidR="00D863EF">
        <w:rPr>
          <w:b/>
          <w:bCs/>
          <w:sz w:val="28"/>
          <w:szCs w:val="28"/>
        </w:rPr>
        <w:t xml:space="preserve"> </w:t>
      </w:r>
      <w:r w:rsidR="00D863EF" w:rsidRPr="005D13A3">
        <w:rPr>
          <w:b/>
          <w:bCs/>
          <w:sz w:val="28"/>
          <w:szCs w:val="28"/>
        </w:rPr>
        <w:t>Перечень информационного  обеспечения программы</w:t>
      </w:r>
    </w:p>
    <w:p w:rsidR="00D863EF" w:rsidRPr="005D13A3" w:rsidRDefault="00D863EF" w:rsidP="00D863EF">
      <w:pPr>
        <w:pStyle w:val="Default"/>
        <w:jc w:val="both"/>
        <w:rPr>
          <w:b/>
          <w:bCs/>
          <w:sz w:val="22"/>
          <w:szCs w:val="22"/>
        </w:rPr>
      </w:pPr>
    </w:p>
    <w:p w:rsidR="00D863EF" w:rsidRPr="005D13A3" w:rsidRDefault="00D863EF" w:rsidP="00D863EF">
      <w:pPr>
        <w:pStyle w:val="Default"/>
        <w:spacing w:line="276" w:lineRule="auto"/>
        <w:jc w:val="both"/>
        <w:rPr>
          <w:sz w:val="22"/>
          <w:szCs w:val="22"/>
        </w:rPr>
      </w:pPr>
      <w:r w:rsidRPr="005D13A3">
        <w:rPr>
          <w:sz w:val="22"/>
          <w:szCs w:val="22"/>
        </w:rPr>
        <w:t>1. Федеральный закон от 29.12.2012 N 273-ФЗ  "Об образовании в Российской Федерации" Москва, Кремль,2012.</w:t>
      </w:r>
    </w:p>
    <w:p w:rsidR="00D863EF" w:rsidRPr="005D13A3" w:rsidRDefault="00D863EF" w:rsidP="00D863EF">
      <w:pPr>
        <w:pStyle w:val="Default"/>
        <w:spacing w:line="276" w:lineRule="auto"/>
        <w:jc w:val="both"/>
        <w:rPr>
          <w:sz w:val="22"/>
          <w:szCs w:val="22"/>
        </w:rPr>
      </w:pPr>
      <w:r w:rsidRPr="005D13A3">
        <w:rPr>
          <w:sz w:val="22"/>
          <w:szCs w:val="22"/>
        </w:rPr>
        <w:t>2.</w:t>
      </w:r>
      <w:r>
        <w:rPr>
          <w:sz w:val="22"/>
          <w:szCs w:val="22"/>
        </w:rPr>
        <w:t xml:space="preserve"> </w:t>
      </w:r>
      <w:r w:rsidRPr="005D13A3">
        <w:rPr>
          <w:bCs/>
          <w:sz w:val="22"/>
          <w:szCs w:val="22"/>
        </w:rPr>
        <w:t>Концепции развития дополнительного образования детей, утвержденная распоряжением Правительства Российской Федерации от 4 сентября 2014 года № 1726-р</w:t>
      </w:r>
      <w:proofErr w:type="gramStart"/>
      <w:r w:rsidRPr="005D13A3">
        <w:rPr>
          <w:bCs/>
          <w:sz w:val="22"/>
          <w:szCs w:val="22"/>
        </w:rPr>
        <w:t>,</w:t>
      </w:r>
      <w:r w:rsidRPr="005D13A3">
        <w:rPr>
          <w:sz w:val="22"/>
          <w:szCs w:val="22"/>
        </w:rPr>
        <w:t>М</w:t>
      </w:r>
      <w:proofErr w:type="gramEnd"/>
      <w:r w:rsidRPr="005D13A3">
        <w:rPr>
          <w:sz w:val="22"/>
          <w:szCs w:val="22"/>
        </w:rPr>
        <w:t>осква, Кремль,2014.</w:t>
      </w:r>
    </w:p>
    <w:p w:rsidR="00D863EF" w:rsidRPr="005D13A3" w:rsidRDefault="00D863EF" w:rsidP="00D863EF">
      <w:pPr>
        <w:pStyle w:val="Default"/>
        <w:spacing w:line="276" w:lineRule="auto"/>
        <w:jc w:val="both"/>
        <w:rPr>
          <w:bCs/>
          <w:sz w:val="22"/>
          <w:szCs w:val="22"/>
        </w:rPr>
      </w:pPr>
      <w:r w:rsidRPr="005D13A3">
        <w:rPr>
          <w:sz w:val="22"/>
          <w:szCs w:val="22"/>
        </w:rPr>
        <w:t>3.</w:t>
      </w:r>
      <w:r>
        <w:rPr>
          <w:sz w:val="22"/>
          <w:szCs w:val="22"/>
        </w:rPr>
        <w:t xml:space="preserve"> </w:t>
      </w:r>
      <w:r w:rsidRPr="005D13A3">
        <w:rPr>
          <w:sz w:val="22"/>
          <w:szCs w:val="22"/>
        </w:rPr>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5D13A3">
        <w:rPr>
          <w:sz w:val="22"/>
          <w:szCs w:val="22"/>
        </w:rPr>
        <w:t>предпрофессиональных</w:t>
      </w:r>
      <w:proofErr w:type="spellEnd"/>
      <w:r w:rsidRPr="005D13A3">
        <w:rPr>
          <w:sz w:val="22"/>
          <w:szCs w:val="22"/>
        </w:rPr>
        <w:t xml:space="preserve"> программ в области физической культуры и спорта и к срокам обучения по этим программам»</w:t>
      </w:r>
      <w:proofErr w:type="gramStart"/>
      <w:r w:rsidRPr="005D13A3">
        <w:rPr>
          <w:sz w:val="22"/>
          <w:szCs w:val="22"/>
        </w:rPr>
        <w:t>;</w:t>
      </w:r>
      <w:r w:rsidRPr="005D13A3">
        <w:rPr>
          <w:bCs/>
          <w:sz w:val="22"/>
          <w:szCs w:val="22"/>
        </w:rPr>
        <w:t>М</w:t>
      </w:r>
      <w:proofErr w:type="gramEnd"/>
      <w:r w:rsidRPr="005D13A3">
        <w:rPr>
          <w:bCs/>
          <w:sz w:val="22"/>
          <w:szCs w:val="22"/>
        </w:rPr>
        <w:t>осква,2013.</w:t>
      </w:r>
    </w:p>
    <w:p w:rsidR="00D863EF" w:rsidRPr="005D13A3" w:rsidRDefault="00D863EF" w:rsidP="00D863EF">
      <w:pPr>
        <w:pStyle w:val="Default"/>
        <w:spacing w:line="276" w:lineRule="auto"/>
        <w:jc w:val="both"/>
        <w:rPr>
          <w:sz w:val="22"/>
          <w:szCs w:val="22"/>
        </w:rPr>
      </w:pPr>
      <w:r w:rsidRPr="005D13A3">
        <w:rPr>
          <w:sz w:val="22"/>
          <w:szCs w:val="22"/>
        </w:rPr>
        <w:t>4.</w:t>
      </w:r>
      <w:r>
        <w:rPr>
          <w:sz w:val="22"/>
          <w:szCs w:val="22"/>
        </w:rPr>
        <w:t xml:space="preserve"> </w:t>
      </w:r>
      <w:r w:rsidRPr="005D13A3">
        <w:rPr>
          <w:sz w:val="22"/>
          <w:szCs w:val="22"/>
        </w:rPr>
        <w:t xml:space="preserve">Приказ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5D13A3">
        <w:rPr>
          <w:sz w:val="22"/>
          <w:szCs w:val="22"/>
        </w:rPr>
        <w:t>предпрофессиональным</w:t>
      </w:r>
      <w:proofErr w:type="spellEnd"/>
      <w:r w:rsidRPr="005D13A3">
        <w:rPr>
          <w:sz w:val="22"/>
          <w:szCs w:val="22"/>
        </w:rPr>
        <w:t xml:space="preserve"> программам в области физической культуры и спорта», Москва,2013.</w:t>
      </w:r>
    </w:p>
    <w:p w:rsidR="00D863EF" w:rsidRPr="005D13A3" w:rsidRDefault="00D863EF" w:rsidP="00D863EF">
      <w:pPr>
        <w:pStyle w:val="Default"/>
        <w:spacing w:line="276" w:lineRule="auto"/>
        <w:jc w:val="both"/>
        <w:rPr>
          <w:sz w:val="22"/>
          <w:szCs w:val="22"/>
        </w:rPr>
      </w:pPr>
      <w:r w:rsidRPr="005D13A3">
        <w:rPr>
          <w:bCs/>
          <w:sz w:val="22"/>
          <w:szCs w:val="22"/>
        </w:rPr>
        <w:t>5.</w:t>
      </w:r>
      <w:r>
        <w:rPr>
          <w:bCs/>
          <w:sz w:val="22"/>
          <w:szCs w:val="22"/>
        </w:rPr>
        <w:t xml:space="preserve"> </w:t>
      </w:r>
      <w:r w:rsidRPr="005D13A3">
        <w:rPr>
          <w:sz w:val="22"/>
          <w:szCs w:val="22"/>
        </w:rPr>
        <w:t>Приказ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Москва,2013.</w:t>
      </w:r>
    </w:p>
    <w:p w:rsidR="00D863EF" w:rsidRPr="005D13A3" w:rsidRDefault="00D863EF" w:rsidP="00D863EF">
      <w:pPr>
        <w:pStyle w:val="Default"/>
        <w:spacing w:line="276" w:lineRule="auto"/>
        <w:jc w:val="both"/>
        <w:rPr>
          <w:sz w:val="22"/>
          <w:szCs w:val="22"/>
        </w:rPr>
      </w:pPr>
      <w:r w:rsidRPr="005D13A3">
        <w:rPr>
          <w:sz w:val="22"/>
          <w:szCs w:val="22"/>
        </w:rPr>
        <w:t>6.</w:t>
      </w:r>
      <w:r>
        <w:rPr>
          <w:sz w:val="22"/>
          <w:szCs w:val="22"/>
        </w:rPr>
        <w:t xml:space="preserve"> </w:t>
      </w:r>
      <w:r w:rsidRPr="005D13A3">
        <w:rPr>
          <w:sz w:val="22"/>
          <w:szCs w:val="22"/>
        </w:rPr>
        <w:t>Методические рекомендации по организации спортивной подготовки в Российской Федерации от 12 мая 2014 г. N ВМ-04-10/2554,Москва,2014.</w:t>
      </w:r>
    </w:p>
    <w:p w:rsidR="00D863EF" w:rsidRPr="005D13A3" w:rsidRDefault="00D863EF" w:rsidP="00D863EF">
      <w:pPr>
        <w:tabs>
          <w:tab w:val="left" w:pos="0"/>
        </w:tabs>
        <w:spacing w:line="276" w:lineRule="auto"/>
        <w:jc w:val="both"/>
        <w:rPr>
          <w:sz w:val="22"/>
          <w:szCs w:val="22"/>
        </w:rPr>
      </w:pPr>
      <w:r w:rsidRPr="005D13A3">
        <w:rPr>
          <w:sz w:val="22"/>
          <w:szCs w:val="22"/>
        </w:rPr>
        <w:t>7.</w:t>
      </w:r>
      <w:r>
        <w:rPr>
          <w:sz w:val="22"/>
          <w:szCs w:val="22"/>
        </w:rPr>
        <w:t xml:space="preserve"> </w:t>
      </w:r>
      <w:r w:rsidRPr="005D13A3">
        <w:rPr>
          <w:sz w:val="22"/>
          <w:szCs w:val="22"/>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293,Петрозаводск,2015.</w:t>
      </w:r>
    </w:p>
    <w:p w:rsidR="00D863EF" w:rsidRPr="005D13A3" w:rsidRDefault="00D863EF" w:rsidP="00D863EF">
      <w:pPr>
        <w:pStyle w:val="Default"/>
        <w:spacing w:line="276" w:lineRule="auto"/>
        <w:jc w:val="both"/>
        <w:rPr>
          <w:sz w:val="22"/>
          <w:szCs w:val="22"/>
        </w:rPr>
      </w:pPr>
      <w:r w:rsidRPr="005D13A3">
        <w:rPr>
          <w:sz w:val="22"/>
          <w:szCs w:val="22"/>
        </w:rPr>
        <w:t>8.</w:t>
      </w:r>
      <w:r>
        <w:rPr>
          <w:sz w:val="22"/>
          <w:szCs w:val="22"/>
        </w:rPr>
        <w:t xml:space="preserve"> </w:t>
      </w:r>
      <w:r w:rsidRPr="005D13A3">
        <w:rPr>
          <w:sz w:val="22"/>
          <w:szCs w:val="22"/>
        </w:rPr>
        <w:t xml:space="preserve">Банников A.M., </w:t>
      </w:r>
      <w:proofErr w:type="spellStart"/>
      <w:r w:rsidRPr="005D13A3">
        <w:rPr>
          <w:sz w:val="22"/>
          <w:szCs w:val="22"/>
        </w:rPr>
        <w:t>Костюков</w:t>
      </w:r>
      <w:proofErr w:type="spellEnd"/>
      <w:r w:rsidRPr="005D13A3">
        <w:rPr>
          <w:sz w:val="22"/>
          <w:szCs w:val="22"/>
        </w:rPr>
        <w:t xml:space="preserve"> В.В. Пляжный волейбол (тренировка, техника, тактика). - Краснодар, 2001. </w:t>
      </w:r>
    </w:p>
    <w:p w:rsidR="00D863EF" w:rsidRPr="005D13A3" w:rsidRDefault="00D863EF" w:rsidP="00D863EF">
      <w:pPr>
        <w:pStyle w:val="Default"/>
        <w:spacing w:line="276" w:lineRule="auto"/>
        <w:jc w:val="both"/>
        <w:rPr>
          <w:sz w:val="22"/>
          <w:szCs w:val="22"/>
        </w:rPr>
      </w:pPr>
      <w:r w:rsidRPr="005D13A3">
        <w:rPr>
          <w:sz w:val="22"/>
          <w:szCs w:val="22"/>
        </w:rPr>
        <w:t xml:space="preserve">9.Волейбол: поурочная учебная программа для ДЮСШ и СДЮШОР. </w:t>
      </w:r>
      <w:proofErr w:type="gramStart"/>
      <w:r w:rsidRPr="005D13A3">
        <w:rPr>
          <w:sz w:val="22"/>
          <w:szCs w:val="22"/>
        </w:rPr>
        <w:t>-М</w:t>
      </w:r>
      <w:proofErr w:type="gramEnd"/>
      <w:r w:rsidRPr="005D13A3">
        <w:rPr>
          <w:sz w:val="22"/>
          <w:szCs w:val="22"/>
        </w:rPr>
        <w:t xml:space="preserve">., 1982 (ГНП), 1983 (УТТ), 2004 (ГСС). </w:t>
      </w:r>
    </w:p>
    <w:p w:rsidR="00D863EF" w:rsidRPr="005D13A3" w:rsidRDefault="00D863EF" w:rsidP="00D863EF">
      <w:pPr>
        <w:pStyle w:val="Default"/>
        <w:spacing w:line="276" w:lineRule="auto"/>
        <w:jc w:val="both"/>
        <w:rPr>
          <w:sz w:val="22"/>
          <w:szCs w:val="22"/>
        </w:rPr>
      </w:pPr>
      <w:r>
        <w:rPr>
          <w:sz w:val="22"/>
          <w:szCs w:val="22"/>
        </w:rPr>
        <w:t>10. Волейбол</w:t>
      </w:r>
      <w:proofErr w:type="gramStart"/>
      <w:r>
        <w:rPr>
          <w:sz w:val="22"/>
          <w:szCs w:val="22"/>
        </w:rPr>
        <w:t>/</w:t>
      </w:r>
      <w:r w:rsidRPr="005D13A3">
        <w:rPr>
          <w:sz w:val="22"/>
          <w:szCs w:val="22"/>
        </w:rPr>
        <w:t>П</w:t>
      </w:r>
      <w:proofErr w:type="gramEnd"/>
      <w:r w:rsidRPr="005D13A3">
        <w:rPr>
          <w:sz w:val="22"/>
          <w:szCs w:val="22"/>
        </w:rPr>
        <w:t>од ред. А.В. Беляева, М.В. Савина. - М., 2000.</w:t>
      </w:r>
    </w:p>
    <w:p w:rsidR="00D863EF" w:rsidRPr="005D13A3" w:rsidRDefault="00D863EF" w:rsidP="00D863EF">
      <w:pPr>
        <w:pStyle w:val="Default"/>
        <w:spacing w:line="276" w:lineRule="auto"/>
        <w:jc w:val="both"/>
        <w:rPr>
          <w:sz w:val="22"/>
          <w:szCs w:val="22"/>
        </w:rPr>
      </w:pPr>
      <w:r w:rsidRPr="005D13A3">
        <w:rPr>
          <w:sz w:val="22"/>
          <w:szCs w:val="22"/>
        </w:rPr>
        <w:t>11.</w:t>
      </w:r>
      <w:r>
        <w:rPr>
          <w:sz w:val="22"/>
          <w:szCs w:val="22"/>
        </w:rPr>
        <w:t xml:space="preserve"> </w:t>
      </w:r>
      <w:r w:rsidRPr="005D13A3">
        <w:rPr>
          <w:sz w:val="22"/>
          <w:szCs w:val="22"/>
        </w:rPr>
        <w:t xml:space="preserve">Железняк Ю.Д. К мастерству в волейболе. - М., 1978. </w:t>
      </w:r>
    </w:p>
    <w:p w:rsidR="00D863EF" w:rsidRPr="005D13A3" w:rsidRDefault="00D863EF" w:rsidP="00D863EF">
      <w:pPr>
        <w:pStyle w:val="Default"/>
        <w:spacing w:line="276" w:lineRule="auto"/>
        <w:jc w:val="both"/>
        <w:rPr>
          <w:sz w:val="22"/>
          <w:szCs w:val="22"/>
        </w:rPr>
      </w:pPr>
      <w:r w:rsidRPr="005D13A3">
        <w:rPr>
          <w:sz w:val="22"/>
          <w:szCs w:val="22"/>
        </w:rPr>
        <w:t>12.</w:t>
      </w:r>
      <w:r>
        <w:rPr>
          <w:sz w:val="22"/>
          <w:szCs w:val="22"/>
        </w:rPr>
        <w:t xml:space="preserve"> </w:t>
      </w:r>
      <w:r w:rsidRPr="005D13A3">
        <w:rPr>
          <w:sz w:val="22"/>
          <w:szCs w:val="22"/>
        </w:rPr>
        <w:t xml:space="preserve">Железняк Ю.Д. Юный волейболист. - М., 1988. </w:t>
      </w:r>
    </w:p>
    <w:p w:rsidR="00D863EF" w:rsidRPr="005D13A3" w:rsidRDefault="00D863EF" w:rsidP="00D863EF">
      <w:pPr>
        <w:pStyle w:val="Default"/>
        <w:spacing w:line="276" w:lineRule="auto"/>
        <w:jc w:val="both"/>
        <w:rPr>
          <w:sz w:val="22"/>
          <w:szCs w:val="22"/>
        </w:rPr>
      </w:pPr>
      <w:r w:rsidRPr="005D13A3">
        <w:rPr>
          <w:sz w:val="22"/>
          <w:szCs w:val="22"/>
        </w:rPr>
        <w:t>13.</w:t>
      </w:r>
      <w:r>
        <w:rPr>
          <w:sz w:val="22"/>
          <w:szCs w:val="22"/>
        </w:rPr>
        <w:t xml:space="preserve"> </w:t>
      </w:r>
      <w:r w:rsidRPr="005D13A3">
        <w:rPr>
          <w:sz w:val="22"/>
          <w:szCs w:val="22"/>
        </w:rPr>
        <w:t xml:space="preserve">Железняк Ю.Д, </w:t>
      </w:r>
      <w:proofErr w:type="spellStart"/>
      <w:r w:rsidRPr="005D13A3">
        <w:rPr>
          <w:sz w:val="22"/>
          <w:szCs w:val="22"/>
        </w:rPr>
        <w:t>Ивойлов</w:t>
      </w:r>
      <w:proofErr w:type="spellEnd"/>
      <w:r w:rsidRPr="005D13A3">
        <w:rPr>
          <w:sz w:val="22"/>
          <w:szCs w:val="22"/>
        </w:rPr>
        <w:t xml:space="preserve"> А.В. Волейбол. - М., 1991. </w:t>
      </w:r>
    </w:p>
    <w:p w:rsidR="00D863EF" w:rsidRPr="005D13A3" w:rsidRDefault="00D863EF" w:rsidP="00D863EF">
      <w:pPr>
        <w:pStyle w:val="Default"/>
        <w:spacing w:line="276" w:lineRule="auto"/>
        <w:jc w:val="both"/>
        <w:rPr>
          <w:sz w:val="22"/>
          <w:szCs w:val="22"/>
        </w:rPr>
      </w:pPr>
      <w:r w:rsidRPr="005D13A3">
        <w:rPr>
          <w:sz w:val="22"/>
          <w:szCs w:val="22"/>
        </w:rPr>
        <w:t>14.</w:t>
      </w:r>
      <w:r>
        <w:rPr>
          <w:sz w:val="22"/>
          <w:szCs w:val="22"/>
        </w:rPr>
        <w:t xml:space="preserve"> </w:t>
      </w:r>
      <w:r w:rsidRPr="005D13A3">
        <w:rPr>
          <w:sz w:val="22"/>
          <w:szCs w:val="22"/>
        </w:rPr>
        <w:t xml:space="preserve">Железняк Ю.Д., </w:t>
      </w:r>
      <w:proofErr w:type="spellStart"/>
      <w:r w:rsidRPr="005D13A3">
        <w:rPr>
          <w:sz w:val="22"/>
          <w:szCs w:val="22"/>
        </w:rPr>
        <w:t>Кунянский</w:t>
      </w:r>
      <w:proofErr w:type="spellEnd"/>
      <w:r w:rsidRPr="005D13A3">
        <w:rPr>
          <w:sz w:val="22"/>
          <w:szCs w:val="22"/>
        </w:rPr>
        <w:t xml:space="preserve"> В.А. У истоков мастерства. - М., 1998. </w:t>
      </w:r>
    </w:p>
    <w:p w:rsidR="00D863EF" w:rsidRPr="005D13A3" w:rsidRDefault="00D863EF" w:rsidP="00D863EF">
      <w:pPr>
        <w:pStyle w:val="Default"/>
        <w:spacing w:line="276" w:lineRule="auto"/>
        <w:jc w:val="both"/>
        <w:rPr>
          <w:sz w:val="22"/>
          <w:szCs w:val="22"/>
        </w:rPr>
      </w:pPr>
      <w:r w:rsidRPr="005D13A3">
        <w:rPr>
          <w:sz w:val="22"/>
          <w:szCs w:val="22"/>
        </w:rPr>
        <w:t>15.</w:t>
      </w:r>
      <w:r>
        <w:rPr>
          <w:sz w:val="22"/>
          <w:szCs w:val="22"/>
        </w:rPr>
        <w:t xml:space="preserve"> </w:t>
      </w:r>
      <w:r w:rsidRPr="005D13A3">
        <w:rPr>
          <w:sz w:val="22"/>
          <w:szCs w:val="22"/>
        </w:rPr>
        <w:t xml:space="preserve">Кулагина И.Ю. Возрастная психология: развитие ребенка от рождения до семнадцати лет. - М.: Изд-во РОУ, 1996. – 464 </w:t>
      </w:r>
      <w:proofErr w:type="gramStart"/>
      <w:r w:rsidRPr="005D13A3">
        <w:rPr>
          <w:sz w:val="22"/>
          <w:szCs w:val="22"/>
        </w:rPr>
        <w:t>с</w:t>
      </w:r>
      <w:proofErr w:type="gramEnd"/>
      <w:r w:rsidRPr="005D13A3">
        <w:rPr>
          <w:sz w:val="22"/>
          <w:szCs w:val="22"/>
        </w:rPr>
        <w:t xml:space="preserve">. </w:t>
      </w:r>
    </w:p>
    <w:p w:rsidR="00D863EF" w:rsidRPr="005D13A3" w:rsidRDefault="00D863EF" w:rsidP="00D863EF">
      <w:pPr>
        <w:pStyle w:val="Default"/>
        <w:spacing w:line="276" w:lineRule="auto"/>
        <w:jc w:val="both"/>
        <w:rPr>
          <w:sz w:val="22"/>
          <w:szCs w:val="22"/>
        </w:rPr>
      </w:pPr>
      <w:r w:rsidRPr="005D13A3">
        <w:rPr>
          <w:sz w:val="22"/>
          <w:szCs w:val="22"/>
        </w:rPr>
        <w:t>16.</w:t>
      </w:r>
      <w:r>
        <w:rPr>
          <w:sz w:val="22"/>
          <w:szCs w:val="22"/>
        </w:rPr>
        <w:t xml:space="preserve"> </w:t>
      </w:r>
      <w:r w:rsidRPr="005D13A3">
        <w:rPr>
          <w:sz w:val="22"/>
          <w:szCs w:val="22"/>
        </w:rPr>
        <w:t xml:space="preserve">Марков К. К. Руководство тренера по волейболу. - Иркутск, 1999. </w:t>
      </w:r>
    </w:p>
    <w:p w:rsidR="00D863EF" w:rsidRPr="005D13A3" w:rsidRDefault="00D863EF" w:rsidP="00D863EF">
      <w:pPr>
        <w:pStyle w:val="Default"/>
        <w:spacing w:line="276" w:lineRule="auto"/>
        <w:jc w:val="both"/>
        <w:rPr>
          <w:sz w:val="22"/>
          <w:szCs w:val="22"/>
        </w:rPr>
      </w:pPr>
      <w:r w:rsidRPr="005D13A3">
        <w:rPr>
          <w:sz w:val="22"/>
          <w:szCs w:val="22"/>
        </w:rPr>
        <w:t>17.</w:t>
      </w:r>
      <w:r>
        <w:rPr>
          <w:sz w:val="22"/>
          <w:szCs w:val="22"/>
        </w:rPr>
        <w:t xml:space="preserve"> </w:t>
      </w:r>
      <w:r w:rsidRPr="005D13A3">
        <w:rPr>
          <w:sz w:val="22"/>
          <w:szCs w:val="22"/>
        </w:rPr>
        <w:t xml:space="preserve">Марков К. К. Тренер - педагог и психолог. - Иркутск, 1999. </w:t>
      </w:r>
    </w:p>
    <w:p w:rsidR="00D863EF" w:rsidRPr="005D13A3" w:rsidRDefault="00D863EF" w:rsidP="00D863EF">
      <w:pPr>
        <w:pStyle w:val="Default"/>
        <w:spacing w:line="276" w:lineRule="auto"/>
        <w:jc w:val="both"/>
        <w:rPr>
          <w:sz w:val="22"/>
          <w:szCs w:val="22"/>
        </w:rPr>
      </w:pPr>
      <w:r w:rsidRPr="005D13A3">
        <w:rPr>
          <w:sz w:val="22"/>
          <w:szCs w:val="22"/>
        </w:rPr>
        <w:t>18.</w:t>
      </w:r>
      <w:r>
        <w:rPr>
          <w:sz w:val="22"/>
          <w:szCs w:val="22"/>
        </w:rPr>
        <w:t xml:space="preserve"> </w:t>
      </w:r>
      <w:r w:rsidRPr="005D13A3">
        <w:rPr>
          <w:sz w:val="22"/>
          <w:szCs w:val="22"/>
        </w:rPr>
        <w:t>Матвеев Л. П. Основы общей теории спорта и системы подготовки спортсменов в олимпийском спорте. - Киев, 1999.</w:t>
      </w:r>
    </w:p>
    <w:p w:rsidR="00D863EF" w:rsidRPr="005D13A3" w:rsidRDefault="00D863EF" w:rsidP="00D863EF">
      <w:pPr>
        <w:tabs>
          <w:tab w:val="left" w:pos="0"/>
        </w:tabs>
        <w:spacing w:line="276" w:lineRule="auto"/>
        <w:jc w:val="both"/>
        <w:rPr>
          <w:sz w:val="22"/>
          <w:szCs w:val="22"/>
        </w:rPr>
      </w:pPr>
      <w:r w:rsidRPr="005D13A3">
        <w:rPr>
          <w:sz w:val="22"/>
          <w:szCs w:val="22"/>
        </w:rPr>
        <w:t>19.</w:t>
      </w:r>
      <w:r>
        <w:rPr>
          <w:sz w:val="22"/>
          <w:szCs w:val="22"/>
        </w:rPr>
        <w:t xml:space="preserve"> </w:t>
      </w:r>
      <w:r w:rsidRPr="005D13A3">
        <w:rPr>
          <w:sz w:val="22"/>
          <w:szCs w:val="22"/>
        </w:rPr>
        <w:t>Настольная книга учителя физической культуры</w:t>
      </w:r>
      <w:proofErr w:type="gramStart"/>
      <w:r w:rsidRPr="005D13A3">
        <w:rPr>
          <w:sz w:val="22"/>
          <w:szCs w:val="22"/>
        </w:rPr>
        <w:t xml:space="preserve"> / П</w:t>
      </w:r>
      <w:proofErr w:type="gramEnd"/>
      <w:r w:rsidRPr="005D13A3">
        <w:rPr>
          <w:sz w:val="22"/>
          <w:szCs w:val="22"/>
        </w:rPr>
        <w:t xml:space="preserve">од ред. Л.Б. </w:t>
      </w:r>
      <w:proofErr w:type="spellStart"/>
      <w:r w:rsidRPr="005D13A3">
        <w:rPr>
          <w:sz w:val="22"/>
          <w:szCs w:val="22"/>
        </w:rPr>
        <w:t>Кофма-на</w:t>
      </w:r>
      <w:proofErr w:type="spellEnd"/>
      <w:r w:rsidRPr="005D13A3">
        <w:rPr>
          <w:sz w:val="22"/>
          <w:szCs w:val="22"/>
        </w:rPr>
        <w:t xml:space="preserve">. - М, 1998. </w:t>
      </w:r>
    </w:p>
    <w:p w:rsidR="00D863EF" w:rsidRPr="005D13A3" w:rsidRDefault="00D863EF" w:rsidP="00D863EF">
      <w:pPr>
        <w:pStyle w:val="Default"/>
        <w:spacing w:line="276" w:lineRule="auto"/>
        <w:jc w:val="both"/>
        <w:rPr>
          <w:sz w:val="22"/>
          <w:szCs w:val="22"/>
        </w:rPr>
      </w:pPr>
      <w:r w:rsidRPr="005D13A3">
        <w:rPr>
          <w:sz w:val="22"/>
          <w:szCs w:val="22"/>
        </w:rPr>
        <w:t>20.</w:t>
      </w:r>
      <w:r>
        <w:rPr>
          <w:sz w:val="22"/>
          <w:szCs w:val="22"/>
        </w:rPr>
        <w:t xml:space="preserve"> </w:t>
      </w:r>
      <w:proofErr w:type="spellStart"/>
      <w:r w:rsidRPr="005D13A3">
        <w:rPr>
          <w:sz w:val="22"/>
          <w:szCs w:val="22"/>
        </w:rPr>
        <w:t>Никитушкип</w:t>
      </w:r>
      <w:proofErr w:type="spellEnd"/>
      <w:r w:rsidRPr="005D13A3">
        <w:rPr>
          <w:sz w:val="22"/>
          <w:szCs w:val="22"/>
        </w:rPr>
        <w:t xml:space="preserve"> В.Г., Губа В.П. Методы отбора в игровые виды </w:t>
      </w:r>
      <w:proofErr w:type="spellStart"/>
      <w:r w:rsidRPr="005D13A3">
        <w:rPr>
          <w:sz w:val="22"/>
          <w:szCs w:val="22"/>
        </w:rPr>
        <w:t>спорта</w:t>
      </w:r>
      <w:proofErr w:type="gramStart"/>
      <w:r w:rsidRPr="005D13A3">
        <w:rPr>
          <w:sz w:val="22"/>
          <w:szCs w:val="22"/>
        </w:rPr>
        <w:t>.-</w:t>
      </w:r>
      <w:proofErr w:type="gramEnd"/>
      <w:r w:rsidRPr="005D13A3">
        <w:rPr>
          <w:sz w:val="22"/>
          <w:szCs w:val="22"/>
        </w:rPr>
        <w:t>М</w:t>
      </w:r>
      <w:proofErr w:type="spellEnd"/>
      <w:r w:rsidRPr="005D13A3">
        <w:rPr>
          <w:sz w:val="22"/>
          <w:szCs w:val="22"/>
        </w:rPr>
        <w:t xml:space="preserve">., 1998. </w:t>
      </w:r>
    </w:p>
    <w:p w:rsidR="00D863EF" w:rsidRPr="005D13A3" w:rsidRDefault="00D863EF" w:rsidP="00D863EF">
      <w:pPr>
        <w:pStyle w:val="Default"/>
        <w:spacing w:line="276" w:lineRule="auto"/>
        <w:jc w:val="both"/>
        <w:rPr>
          <w:sz w:val="22"/>
          <w:szCs w:val="22"/>
        </w:rPr>
      </w:pPr>
      <w:r w:rsidRPr="005D13A3">
        <w:rPr>
          <w:sz w:val="22"/>
          <w:szCs w:val="22"/>
        </w:rPr>
        <w:t>21.</w:t>
      </w:r>
      <w:r>
        <w:rPr>
          <w:sz w:val="22"/>
          <w:szCs w:val="22"/>
        </w:rPr>
        <w:t xml:space="preserve"> </w:t>
      </w:r>
      <w:r w:rsidRPr="005D13A3">
        <w:rPr>
          <w:sz w:val="22"/>
          <w:szCs w:val="22"/>
        </w:rPr>
        <w:t>Основы управления подготовкой юных спортсменов</w:t>
      </w:r>
      <w:proofErr w:type="gramStart"/>
      <w:r w:rsidRPr="005D13A3">
        <w:rPr>
          <w:sz w:val="22"/>
          <w:szCs w:val="22"/>
        </w:rPr>
        <w:t xml:space="preserve"> / П</w:t>
      </w:r>
      <w:proofErr w:type="gramEnd"/>
      <w:r w:rsidRPr="005D13A3">
        <w:rPr>
          <w:sz w:val="22"/>
          <w:szCs w:val="22"/>
        </w:rPr>
        <w:t xml:space="preserve">од ред. М.Я. </w:t>
      </w:r>
      <w:proofErr w:type="spellStart"/>
      <w:r w:rsidRPr="005D13A3">
        <w:rPr>
          <w:sz w:val="22"/>
          <w:szCs w:val="22"/>
        </w:rPr>
        <w:t>Набатниковой</w:t>
      </w:r>
      <w:proofErr w:type="spellEnd"/>
      <w:r w:rsidRPr="005D13A3">
        <w:rPr>
          <w:sz w:val="22"/>
          <w:szCs w:val="22"/>
        </w:rPr>
        <w:t xml:space="preserve">. - М, 1982. </w:t>
      </w:r>
    </w:p>
    <w:p w:rsidR="00D863EF" w:rsidRPr="005D13A3" w:rsidRDefault="00D863EF" w:rsidP="00D863EF">
      <w:pPr>
        <w:pStyle w:val="Default"/>
        <w:spacing w:line="276" w:lineRule="auto"/>
        <w:jc w:val="both"/>
        <w:rPr>
          <w:sz w:val="22"/>
          <w:szCs w:val="22"/>
        </w:rPr>
      </w:pPr>
      <w:r w:rsidRPr="005D13A3">
        <w:rPr>
          <w:sz w:val="22"/>
          <w:szCs w:val="22"/>
        </w:rPr>
        <w:t>22.</w:t>
      </w:r>
      <w:r>
        <w:rPr>
          <w:sz w:val="22"/>
          <w:szCs w:val="22"/>
        </w:rPr>
        <w:t xml:space="preserve"> </w:t>
      </w:r>
      <w:r w:rsidRPr="005D13A3">
        <w:rPr>
          <w:sz w:val="22"/>
          <w:szCs w:val="22"/>
        </w:rPr>
        <w:t>Платонов В. Н. Общая теория подготовки спортсменов в олимпийском спорте. - Киев, 1997.</w:t>
      </w:r>
    </w:p>
    <w:p w:rsidR="00D863EF" w:rsidRPr="005D13A3" w:rsidRDefault="00D863EF" w:rsidP="00D863EF">
      <w:pPr>
        <w:pStyle w:val="Default"/>
        <w:spacing w:line="276" w:lineRule="auto"/>
        <w:jc w:val="both"/>
        <w:rPr>
          <w:sz w:val="22"/>
          <w:szCs w:val="22"/>
        </w:rPr>
      </w:pPr>
      <w:r w:rsidRPr="005D13A3">
        <w:rPr>
          <w:sz w:val="22"/>
          <w:szCs w:val="22"/>
        </w:rPr>
        <w:t>23.</w:t>
      </w:r>
      <w:r>
        <w:rPr>
          <w:sz w:val="22"/>
          <w:szCs w:val="22"/>
        </w:rPr>
        <w:t xml:space="preserve"> </w:t>
      </w:r>
      <w:r w:rsidRPr="005D13A3">
        <w:rPr>
          <w:sz w:val="22"/>
          <w:szCs w:val="22"/>
        </w:rPr>
        <w:t>Современная система спортивной подготовки</w:t>
      </w:r>
      <w:proofErr w:type="gramStart"/>
      <w:r w:rsidRPr="005D13A3">
        <w:rPr>
          <w:sz w:val="22"/>
          <w:szCs w:val="22"/>
        </w:rPr>
        <w:t xml:space="preserve"> /П</w:t>
      </w:r>
      <w:proofErr w:type="gramEnd"/>
      <w:r w:rsidRPr="005D13A3">
        <w:rPr>
          <w:sz w:val="22"/>
          <w:szCs w:val="22"/>
        </w:rPr>
        <w:t xml:space="preserve">од ред. Ф.П. Суслова, В.Л. Сыча, </w:t>
      </w:r>
      <w:proofErr w:type="spellStart"/>
      <w:r w:rsidRPr="005D13A3">
        <w:rPr>
          <w:sz w:val="22"/>
          <w:szCs w:val="22"/>
        </w:rPr>
        <w:t>Б.Н.Шустина</w:t>
      </w:r>
      <w:proofErr w:type="spellEnd"/>
      <w:r w:rsidRPr="005D13A3">
        <w:rPr>
          <w:sz w:val="22"/>
          <w:szCs w:val="22"/>
        </w:rPr>
        <w:t xml:space="preserve">. - М., 1995. </w:t>
      </w:r>
    </w:p>
    <w:p w:rsidR="00D863EF" w:rsidRPr="005D13A3" w:rsidRDefault="00D863EF" w:rsidP="00D863EF">
      <w:pPr>
        <w:spacing w:line="276" w:lineRule="auto"/>
        <w:jc w:val="both"/>
        <w:rPr>
          <w:sz w:val="22"/>
          <w:szCs w:val="22"/>
        </w:rPr>
      </w:pPr>
      <w:r w:rsidRPr="005D13A3">
        <w:rPr>
          <w:sz w:val="22"/>
          <w:szCs w:val="22"/>
        </w:rPr>
        <w:t>24.</w:t>
      </w:r>
      <w:r>
        <w:rPr>
          <w:sz w:val="22"/>
          <w:szCs w:val="22"/>
        </w:rPr>
        <w:t xml:space="preserve"> </w:t>
      </w:r>
      <w:r w:rsidRPr="005D13A3">
        <w:rPr>
          <w:sz w:val="22"/>
          <w:szCs w:val="22"/>
        </w:rPr>
        <w:t xml:space="preserve">Всероссийская федерация волейбола [Электронный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www.volley.ru</w:t>
      </w:r>
      <w:proofErr w:type="spellEnd"/>
      <w:r w:rsidRPr="005D13A3">
        <w:rPr>
          <w:sz w:val="22"/>
          <w:szCs w:val="22"/>
        </w:rPr>
        <w:t>/</w:t>
      </w:r>
      <w:proofErr w:type="spellStart"/>
      <w:r w:rsidRPr="005D13A3">
        <w:rPr>
          <w:sz w:val="22"/>
          <w:szCs w:val="22"/>
        </w:rPr>
        <w:t>pages</w:t>
      </w:r>
      <w:proofErr w:type="spellEnd"/>
      <w:r w:rsidRPr="005D13A3">
        <w:rPr>
          <w:sz w:val="22"/>
          <w:szCs w:val="22"/>
        </w:rPr>
        <w:t>/10/(Дата обращения: 18.12.2015).</w:t>
      </w:r>
    </w:p>
    <w:p w:rsidR="00D863EF" w:rsidRPr="005D13A3" w:rsidRDefault="00D863EF" w:rsidP="00D863EF">
      <w:pPr>
        <w:spacing w:line="276" w:lineRule="auto"/>
        <w:jc w:val="both"/>
        <w:rPr>
          <w:sz w:val="22"/>
          <w:szCs w:val="22"/>
        </w:rPr>
      </w:pPr>
      <w:r w:rsidRPr="005D13A3">
        <w:rPr>
          <w:sz w:val="22"/>
          <w:szCs w:val="22"/>
        </w:rPr>
        <w:t>25.</w:t>
      </w:r>
      <w:r>
        <w:rPr>
          <w:sz w:val="22"/>
          <w:szCs w:val="22"/>
        </w:rPr>
        <w:t xml:space="preserve"> </w:t>
      </w:r>
      <w:r w:rsidRPr="005D13A3">
        <w:rPr>
          <w:sz w:val="22"/>
          <w:szCs w:val="22"/>
        </w:rPr>
        <w:t xml:space="preserve">Министерство спорта Российской Федерации [Электронный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www.minsport.gov.ru</w:t>
      </w:r>
      <w:proofErr w:type="spellEnd"/>
      <w:r w:rsidRPr="005D13A3">
        <w:rPr>
          <w:sz w:val="22"/>
          <w:szCs w:val="22"/>
        </w:rPr>
        <w:t>/</w:t>
      </w:r>
      <w:proofErr w:type="spellStart"/>
      <w:r w:rsidRPr="005D13A3">
        <w:rPr>
          <w:sz w:val="22"/>
          <w:szCs w:val="22"/>
        </w:rPr>
        <w:t>ministry</w:t>
      </w:r>
      <w:proofErr w:type="spellEnd"/>
      <w:r w:rsidRPr="005D13A3">
        <w:rPr>
          <w:sz w:val="22"/>
          <w:szCs w:val="22"/>
        </w:rPr>
        <w:t>/</w:t>
      </w:r>
      <w:proofErr w:type="spellStart"/>
      <w:r w:rsidRPr="005D13A3">
        <w:rPr>
          <w:sz w:val="22"/>
          <w:szCs w:val="22"/>
        </w:rPr>
        <w:t>statement</w:t>
      </w:r>
      <w:proofErr w:type="spellEnd"/>
      <w:r w:rsidRPr="005D13A3">
        <w:rPr>
          <w:sz w:val="22"/>
          <w:szCs w:val="22"/>
        </w:rPr>
        <w:t>/(Дата обращения: 19.12.2015).</w:t>
      </w:r>
    </w:p>
    <w:p w:rsidR="00D863EF" w:rsidRPr="005D13A3" w:rsidRDefault="00D863EF" w:rsidP="00D863EF">
      <w:pPr>
        <w:spacing w:line="276" w:lineRule="auto"/>
        <w:jc w:val="both"/>
        <w:rPr>
          <w:sz w:val="22"/>
          <w:szCs w:val="22"/>
        </w:rPr>
      </w:pPr>
      <w:r w:rsidRPr="005D13A3">
        <w:rPr>
          <w:sz w:val="22"/>
          <w:szCs w:val="22"/>
        </w:rPr>
        <w:t>26.</w:t>
      </w:r>
      <w:r>
        <w:rPr>
          <w:sz w:val="22"/>
          <w:szCs w:val="22"/>
        </w:rPr>
        <w:t xml:space="preserve"> </w:t>
      </w:r>
      <w:r w:rsidRPr="005D13A3">
        <w:rPr>
          <w:sz w:val="22"/>
          <w:szCs w:val="22"/>
        </w:rPr>
        <w:t xml:space="preserve">Министерство по делам </w:t>
      </w:r>
      <w:proofErr w:type="spellStart"/>
      <w:r w:rsidRPr="005D13A3">
        <w:rPr>
          <w:sz w:val="22"/>
          <w:szCs w:val="22"/>
        </w:rPr>
        <w:t>молодежи</w:t>
      </w:r>
      <w:proofErr w:type="gramStart"/>
      <w:r w:rsidRPr="005D13A3">
        <w:rPr>
          <w:sz w:val="22"/>
          <w:szCs w:val="22"/>
        </w:rPr>
        <w:t>,ф</w:t>
      </w:r>
      <w:proofErr w:type="gramEnd"/>
      <w:r w:rsidRPr="005D13A3">
        <w:rPr>
          <w:sz w:val="22"/>
          <w:szCs w:val="22"/>
        </w:rPr>
        <w:t>изической</w:t>
      </w:r>
      <w:proofErr w:type="spellEnd"/>
      <w:r w:rsidRPr="005D13A3">
        <w:rPr>
          <w:sz w:val="22"/>
          <w:szCs w:val="22"/>
        </w:rPr>
        <w:t xml:space="preserve"> культуре и спорту[Электронный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www.goskomsportrk.ru</w:t>
      </w:r>
      <w:proofErr w:type="spellEnd"/>
      <w:r w:rsidRPr="005D13A3">
        <w:rPr>
          <w:sz w:val="22"/>
          <w:szCs w:val="22"/>
        </w:rPr>
        <w:t>/(Дата обращения: 15.12.2015).</w:t>
      </w:r>
    </w:p>
    <w:p w:rsidR="00A127F9" w:rsidRDefault="00D863EF" w:rsidP="000D74CD">
      <w:pPr>
        <w:spacing w:line="276" w:lineRule="auto"/>
        <w:jc w:val="both"/>
      </w:pPr>
      <w:r w:rsidRPr="005D13A3">
        <w:rPr>
          <w:sz w:val="22"/>
          <w:szCs w:val="22"/>
        </w:rPr>
        <w:t>27.</w:t>
      </w:r>
      <w:r>
        <w:rPr>
          <w:sz w:val="22"/>
          <w:szCs w:val="22"/>
        </w:rPr>
        <w:t xml:space="preserve"> </w:t>
      </w:r>
      <w:r w:rsidRPr="005D13A3">
        <w:rPr>
          <w:sz w:val="22"/>
          <w:szCs w:val="22"/>
        </w:rPr>
        <w:t>Обучающее видео по волейболу http://pculture.ru/blog/2014/09/03/volejbol-video-urok-igrovaya-trenirovka/(Дата обращения: 12.11.2015).</w:t>
      </w:r>
      <w:bookmarkStart w:id="20" w:name="__RefHeading__274_977153170"/>
      <w:bookmarkStart w:id="21" w:name="__RefHeading__276_977153170"/>
      <w:bookmarkStart w:id="22" w:name="__RefHeading__376_977153170"/>
      <w:bookmarkStart w:id="23" w:name="__RefHeading__35_107082490"/>
      <w:bookmarkStart w:id="24" w:name="__RefHeading__382_977153170"/>
      <w:bookmarkStart w:id="25" w:name="__RefHeading__384_977153170"/>
      <w:bookmarkStart w:id="26" w:name="__RefHeading__386_977153170"/>
      <w:bookmarkEnd w:id="20"/>
      <w:bookmarkEnd w:id="21"/>
      <w:bookmarkEnd w:id="22"/>
      <w:bookmarkEnd w:id="23"/>
      <w:bookmarkEnd w:id="24"/>
      <w:bookmarkEnd w:id="25"/>
      <w:bookmarkEnd w:id="26"/>
    </w:p>
    <w:sectPr w:rsidR="00A127F9" w:rsidSect="00E0209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C4" w:rsidRDefault="00296EC4" w:rsidP="00E52817">
      <w:r>
        <w:separator/>
      </w:r>
    </w:p>
  </w:endnote>
  <w:endnote w:type="continuationSeparator" w:id="0">
    <w:p w:rsidR="00296EC4" w:rsidRDefault="00296EC4" w:rsidP="00E52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C9229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8454"/>
      <w:docPartObj>
        <w:docPartGallery w:val="Page Numbers (Bottom of Page)"/>
        <w:docPartUnique/>
      </w:docPartObj>
    </w:sdtPr>
    <w:sdtContent>
      <w:p w:rsidR="00C92294" w:rsidRDefault="00142D9C">
        <w:pPr>
          <w:pStyle w:val="ae"/>
          <w:jc w:val="right"/>
        </w:pPr>
        <w:fldSimple w:instr=" PAGE   \* MERGEFORMAT ">
          <w:r w:rsidR="00AD7EBF">
            <w:rPr>
              <w:noProof/>
            </w:rPr>
            <w:t>3</w:t>
          </w:r>
        </w:fldSimple>
      </w:p>
    </w:sdtContent>
  </w:sdt>
  <w:p w:rsidR="00C92294" w:rsidRDefault="00C9229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C9229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C4" w:rsidRDefault="00296EC4" w:rsidP="00E52817">
      <w:r>
        <w:separator/>
      </w:r>
    </w:p>
  </w:footnote>
  <w:footnote w:type="continuationSeparator" w:id="0">
    <w:p w:rsidR="00296EC4" w:rsidRDefault="00296EC4" w:rsidP="00E52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C9229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C9229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C9229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1260"/>
        </w:tabs>
        <w:ind w:left="1260" w:hanging="360"/>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1260"/>
        </w:tabs>
        <w:ind w:left="1260" w:hanging="360"/>
      </w:pPr>
      <w:rPr>
        <w:rFonts w:ascii="Symbol" w:hAnsi="Symbol"/>
      </w:rPr>
    </w:lvl>
  </w:abstractNum>
  <w:abstractNum w:abstractNumId="4">
    <w:nsid w:val="00000008"/>
    <w:multiLevelType w:val="singleLevel"/>
    <w:tmpl w:val="00000008"/>
    <w:name w:val="WW8Num8"/>
    <w:lvl w:ilvl="0">
      <w:start w:val="1"/>
      <w:numFmt w:val="bullet"/>
      <w:pStyle w:val="a"/>
      <w:lvlText w:val=""/>
      <w:lvlJc w:val="left"/>
      <w:pPr>
        <w:tabs>
          <w:tab w:val="num" w:pos="1429"/>
        </w:tabs>
        <w:ind w:left="1429"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1260"/>
        </w:tabs>
        <w:ind w:left="1260" w:hanging="360"/>
      </w:pPr>
      <w:rPr>
        <w:rFonts w:ascii="Symbol" w:hAnsi="Symbol"/>
      </w:rPr>
    </w:lvl>
  </w:abstractNum>
  <w:abstractNum w:abstractNumId="6">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7">
    <w:nsid w:val="0000000F"/>
    <w:multiLevelType w:val="multilevel"/>
    <w:tmpl w:val="0BC879DA"/>
    <w:name w:val="WW8Num15"/>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14"/>
    <w:multiLevelType w:val="multilevel"/>
    <w:tmpl w:val="00000014"/>
    <w:name w:val="WW8Num21"/>
    <w:lvl w:ilvl="0">
      <w:start w:val="1"/>
      <w:numFmt w:val="bullet"/>
      <w:lvlText w:val=""/>
      <w:lvlJc w:val="left"/>
      <w:pPr>
        <w:tabs>
          <w:tab w:val="num" w:pos="1259"/>
        </w:tabs>
        <w:ind w:left="1259" w:hanging="360"/>
      </w:pPr>
      <w:rPr>
        <w:rFonts w:ascii="Wingdings" w:hAnsi="Wingdings"/>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r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9">
    <w:nsid w:val="00000017"/>
    <w:multiLevelType w:val="singleLevel"/>
    <w:tmpl w:val="00000017"/>
    <w:name w:val="WW8Num24"/>
    <w:lvl w:ilvl="0">
      <w:start w:val="1"/>
      <w:numFmt w:val="bullet"/>
      <w:lvlText w:val=""/>
      <w:lvlJc w:val="left"/>
      <w:pPr>
        <w:tabs>
          <w:tab w:val="num" w:pos="1260"/>
        </w:tabs>
        <w:ind w:left="1260" w:hanging="360"/>
      </w:pPr>
      <w:rPr>
        <w:rFonts w:ascii="Symbol" w:hAnsi="Symbol"/>
      </w:rPr>
    </w:lvl>
  </w:abstractNum>
  <w:abstractNum w:abstractNumId="10">
    <w:nsid w:val="0000001B"/>
    <w:multiLevelType w:val="singleLevel"/>
    <w:tmpl w:val="0000001B"/>
    <w:name w:val="WW8Num28"/>
    <w:lvl w:ilvl="0">
      <w:start w:val="1"/>
      <w:numFmt w:val="bullet"/>
      <w:lvlText w:val=""/>
      <w:lvlJc w:val="left"/>
      <w:pPr>
        <w:tabs>
          <w:tab w:val="num" w:pos="720"/>
        </w:tabs>
        <w:ind w:left="720" w:hanging="360"/>
      </w:pPr>
      <w:rPr>
        <w:rFonts w:ascii="Wingdings" w:hAnsi="Wingdings"/>
      </w:rPr>
    </w:lvl>
  </w:abstractNum>
  <w:abstractNum w:abstractNumId="11">
    <w:nsid w:val="00000021"/>
    <w:multiLevelType w:val="singleLevel"/>
    <w:tmpl w:val="00000021"/>
    <w:name w:val="WW8Num35"/>
    <w:lvl w:ilvl="0">
      <w:start w:val="2"/>
      <w:numFmt w:val="bullet"/>
      <w:lvlText w:val=""/>
      <w:lvlJc w:val="left"/>
      <w:pPr>
        <w:tabs>
          <w:tab w:val="num" w:pos="2085"/>
        </w:tabs>
        <w:ind w:left="2085" w:hanging="360"/>
      </w:pPr>
      <w:rPr>
        <w:rFonts w:ascii="Symbol" w:hAnsi="Symbol"/>
        <w:color w:val="auto"/>
      </w:rPr>
    </w:lvl>
  </w:abstractNum>
  <w:abstractNum w:abstractNumId="12">
    <w:nsid w:val="00000023"/>
    <w:multiLevelType w:val="singleLevel"/>
    <w:tmpl w:val="00000023"/>
    <w:name w:val="WW8Num38"/>
    <w:lvl w:ilvl="0">
      <w:start w:val="1"/>
      <w:numFmt w:val="upperRoman"/>
      <w:pStyle w:val="10"/>
      <w:lvlText w:val="%1."/>
      <w:lvlJc w:val="left"/>
      <w:pPr>
        <w:tabs>
          <w:tab w:val="num" w:pos="720"/>
        </w:tabs>
        <w:ind w:left="720" w:hanging="180"/>
      </w:pPr>
    </w:lvl>
  </w:abstractNum>
  <w:abstractNum w:abstractNumId="13">
    <w:nsid w:val="00000024"/>
    <w:multiLevelType w:val="singleLevel"/>
    <w:tmpl w:val="00000024"/>
    <w:name w:val="WW8Num40"/>
    <w:lvl w:ilvl="0">
      <w:start w:val="1"/>
      <w:numFmt w:val="bullet"/>
      <w:lvlText w:val=""/>
      <w:lvlJc w:val="left"/>
      <w:pPr>
        <w:tabs>
          <w:tab w:val="num" w:pos="1259"/>
        </w:tabs>
        <w:ind w:left="1259" w:hanging="360"/>
      </w:pPr>
      <w:rPr>
        <w:rFonts w:ascii="Symbol" w:hAnsi="Symbol"/>
      </w:rPr>
    </w:lvl>
  </w:abstractNum>
  <w:abstractNum w:abstractNumId="14">
    <w:nsid w:val="00000029"/>
    <w:multiLevelType w:val="singleLevel"/>
    <w:tmpl w:val="00000029"/>
    <w:name w:val="WW8Num46"/>
    <w:lvl w:ilvl="0">
      <w:start w:val="1"/>
      <w:numFmt w:val="decimal"/>
      <w:lvlText w:val="%1."/>
      <w:lvlJc w:val="left"/>
      <w:pPr>
        <w:tabs>
          <w:tab w:val="num" w:pos="1259"/>
        </w:tabs>
        <w:ind w:left="1259" w:hanging="360"/>
      </w:pPr>
    </w:lvl>
  </w:abstractNum>
  <w:abstractNum w:abstractNumId="15">
    <w:nsid w:val="0000002C"/>
    <w:multiLevelType w:val="multilevel"/>
    <w:tmpl w:val="0000002C"/>
    <w:name w:val="WW8Num5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9B20AC"/>
    <w:multiLevelType w:val="hybridMultilevel"/>
    <w:tmpl w:val="01CC3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D3F4C"/>
    <w:multiLevelType w:val="hybridMultilevel"/>
    <w:tmpl w:val="AD26313A"/>
    <w:lvl w:ilvl="0" w:tplc="0419000D">
      <w:start w:val="1"/>
      <w:numFmt w:val="bullet"/>
      <w:lvlText w:val=""/>
      <w:lvlJc w:val="left"/>
      <w:pPr>
        <w:ind w:left="720" w:hanging="360"/>
      </w:pPr>
      <w:rPr>
        <w:rFonts w:ascii="Wingdings" w:hAnsi="Wingdings" w:hint="default"/>
      </w:rPr>
    </w:lvl>
    <w:lvl w:ilvl="1" w:tplc="09C4DE5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85BA8"/>
    <w:multiLevelType w:val="hybridMultilevel"/>
    <w:tmpl w:val="114E5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5153AD"/>
    <w:multiLevelType w:val="hybridMultilevel"/>
    <w:tmpl w:val="8F986262"/>
    <w:lvl w:ilvl="0" w:tplc="0419000F">
      <w:start w:val="7"/>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795FE9"/>
    <w:multiLevelType w:val="hybridMultilevel"/>
    <w:tmpl w:val="4476AE94"/>
    <w:lvl w:ilvl="0" w:tplc="51046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E302F"/>
    <w:multiLevelType w:val="hybridMultilevel"/>
    <w:tmpl w:val="02B67266"/>
    <w:lvl w:ilvl="0" w:tplc="3938802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B5169"/>
    <w:multiLevelType w:val="multilevel"/>
    <w:tmpl w:val="EE7ED876"/>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E3B2C13"/>
    <w:multiLevelType w:val="hybridMultilevel"/>
    <w:tmpl w:val="4BCC1F08"/>
    <w:lvl w:ilvl="0" w:tplc="26AA8A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5"/>
  </w:num>
  <w:num w:numId="14">
    <w:abstractNumId w:val="24"/>
  </w:num>
  <w:num w:numId="15">
    <w:abstractNumId w:val="18"/>
  </w:num>
  <w:num w:numId="16">
    <w:abstractNumId w:val="19"/>
  </w:num>
  <w:num w:numId="17">
    <w:abstractNumId w:val="17"/>
  </w:num>
  <w:num w:numId="18">
    <w:abstractNumId w:val="27"/>
  </w:num>
  <w:num w:numId="19">
    <w:abstractNumId w:val="6"/>
  </w:num>
  <w:num w:numId="20">
    <w:abstractNumId w:val="7"/>
  </w:num>
  <w:num w:numId="21">
    <w:abstractNumId w:val="10"/>
  </w:num>
  <w:num w:numId="22">
    <w:abstractNumId w:val="25"/>
  </w:num>
  <w:num w:numId="23">
    <w:abstractNumId w:val="20"/>
  </w:num>
  <w:num w:numId="24">
    <w:abstractNumId w:val="26"/>
  </w:num>
  <w:num w:numId="25">
    <w:abstractNumId w:val="23"/>
  </w:num>
  <w:num w:numId="26">
    <w:abstractNumId w:val="21"/>
  </w:num>
  <w:num w:numId="27">
    <w:abstractNumId w:val="2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63EF"/>
    <w:rsid w:val="00070EDE"/>
    <w:rsid w:val="000852E8"/>
    <w:rsid w:val="00086FE4"/>
    <w:rsid w:val="000D2CA2"/>
    <w:rsid w:val="000D74CD"/>
    <w:rsid w:val="000F623E"/>
    <w:rsid w:val="00127892"/>
    <w:rsid w:val="00142D9C"/>
    <w:rsid w:val="0016605D"/>
    <w:rsid w:val="00296EC4"/>
    <w:rsid w:val="0031335C"/>
    <w:rsid w:val="003306C8"/>
    <w:rsid w:val="00467132"/>
    <w:rsid w:val="00564EBC"/>
    <w:rsid w:val="005F1CA2"/>
    <w:rsid w:val="00631D2E"/>
    <w:rsid w:val="007264E8"/>
    <w:rsid w:val="00754014"/>
    <w:rsid w:val="00794AAA"/>
    <w:rsid w:val="00820A91"/>
    <w:rsid w:val="00835565"/>
    <w:rsid w:val="009F321A"/>
    <w:rsid w:val="00A127F9"/>
    <w:rsid w:val="00AD7EBF"/>
    <w:rsid w:val="00AF2722"/>
    <w:rsid w:val="00B006B5"/>
    <w:rsid w:val="00C802A9"/>
    <w:rsid w:val="00C92294"/>
    <w:rsid w:val="00CC75A6"/>
    <w:rsid w:val="00CF008C"/>
    <w:rsid w:val="00D00CDB"/>
    <w:rsid w:val="00D863EF"/>
    <w:rsid w:val="00DE6270"/>
    <w:rsid w:val="00E02094"/>
    <w:rsid w:val="00E52817"/>
    <w:rsid w:val="00F9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3EF"/>
    <w:pPr>
      <w:suppressAutoHyphens/>
      <w:overflowPunct w:val="0"/>
      <w:autoSpaceDE w:val="0"/>
      <w:spacing w:after="0" w:line="240" w:lineRule="auto"/>
    </w:pPr>
    <w:rPr>
      <w:rFonts w:ascii="Times New Roman" w:eastAsia="Calibri" w:hAnsi="Times New Roman" w:cs="Times New Roman"/>
      <w:sz w:val="20"/>
      <w:szCs w:val="20"/>
      <w:lang w:eastAsia="ar-SA"/>
    </w:rPr>
  </w:style>
  <w:style w:type="paragraph" w:styleId="1">
    <w:name w:val="heading 1"/>
    <w:basedOn w:val="a0"/>
    <w:next w:val="a0"/>
    <w:link w:val="11"/>
    <w:qFormat/>
    <w:rsid w:val="00D863EF"/>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D863E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D863EF"/>
    <w:pPr>
      <w:keepNext/>
      <w:numPr>
        <w:ilvl w:val="2"/>
        <w:numId w:val="1"/>
      </w:numPr>
      <w:spacing w:before="240" w:after="60"/>
      <w:outlineLvl w:val="2"/>
    </w:pPr>
    <w:rPr>
      <w:rFonts w:ascii="Arial" w:hAnsi="Arial" w:cs="Arial"/>
      <w:b/>
      <w:bCs/>
      <w:sz w:val="26"/>
      <w:szCs w:val="26"/>
    </w:rPr>
  </w:style>
  <w:style w:type="paragraph" w:styleId="6">
    <w:name w:val="heading 6"/>
    <w:basedOn w:val="a0"/>
    <w:next w:val="a0"/>
    <w:link w:val="60"/>
    <w:qFormat/>
    <w:rsid w:val="00D863E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863EF"/>
    <w:rPr>
      <w:rFonts w:ascii="Arial" w:eastAsia="Calibri" w:hAnsi="Arial" w:cs="Arial"/>
      <w:b/>
      <w:bCs/>
      <w:kern w:val="1"/>
      <w:sz w:val="32"/>
      <w:szCs w:val="32"/>
      <w:lang w:eastAsia="ar-SA"/>
    </w:rPr>
  </w:style>
  <w:style w:type="character" w:customStyle="1" w:styleId="20">
    <w:name w:val="Заголовок 2 Знак"/>
    <w:basedOn w:val="a1"/>
    <w:link w:val="2"/>
    <w:rsid w:val="00D863EF"/>
    <w:rPr>
      <w:rFonts w:ascii="Arial" w:eastAsia="Calibri" w:hAnsi="Arial" w:cs="Arial"/>
      <w:b/>
      <w:bCs/>
      <w:i/>
      <w:iCs/>
      <w:sz w:val="28"/>
      <w:szCs w:val="28"/>
      <w:lang w:eastAsia="ar-SA"/>
    </w:rPr>
  </w:style>
  <w:style w:type="character" w:customStyle="1" w:styleId="30">
    <w:name w:val="Заголовок 3 Знак"/>
    <w:basedOn w:val="a1"/>
    <w:link w:val="3"/>
    <w:rsid w:val="00D863EF"/>
    <w:rPr>
      <w:rFonts w:ascii="Arial" w:eastAsia="Calibri" w:hAnsi="Arial" w:cs="Arial"/>
      <w:b/>
      <w:bCs/>
      <w:sz w:val="26"/>
      <w:szCs w:val="26"/>
      <w:lang w:eastAsia="ar-SA"/>
    </w:rPr>
  </w:style>
  <w:style w:type="character" w:customStyle="1" w:styleId="60">
    <w:name w:val="Заголовок 6 Знак"/>
    <w:basedOn w:val="a1"/>
    <w:link w:val="6"/>
    <w:rsid w:val="00D863EF"/>
    <w:rPr>
      <w:rFonts w:ascii="Times New Roman" w:eastAsia="Calibri" w:hAnsi="Times New Roman" w:cs="Times New Roman"/>
      <w:b/>
      <w:bCs/>
      <w:lang w:eastAsia="ar-SA"/>
    </w:rPr>
  </w:style>
  <w:style w:type="character" w:customStyle="1" w:styleId="WW8Num1z0">
    <w:name w:val="WW8Num1z0"/>
    <w:rsid w:val="00D863EF"/>
    <w:rPr>
      <w:rFonts w:ascii="Symbol" w:hAnsi="Symbol"/>
    </w:rPr>
  </w:style>
  <w:style w:type="character" w:customStyle="1" w:styleId="WW8Num2z0">
    <w:name w:val="WW8Num2z0"/>
    <w:rsid w:val="00D863EF"/>
    <w:rPr>
      <w:rFonts w:ascii="Symbol" w:hAnsi="Symbol"/>
    </w:rPr>
  </w:style>
  <w:style w:type="character" w:customStyle="1" w:styleId="WW8Num3z0">
    <w:name w:val="WW8Num3z0"/>
    <w:rsid w:val="00D863EF"/>
    <w:rPr>
      <w:rFonts w:ascii="Symbol" w:hAnsi="Symbol"/>
    </w:rPr>
  </w:style>
  <w:style w:type="character" w:customStyle="1" w:styleId="WW8Num4z0">
    <w:name w:val="WW8Num4z0"/>
    <w:rsid w:val="00D863EF"/>
    <w:rPr>
      <w:rFonts w:ascii="Symbol" w:hAnsi="Symbol"/>
    </w:rPr>
  </w:style>
  <w:style w:type="character" w:customStyle="1" w:styleId="WW8Num5z0">
    <w:name w:val="WW8Num5z0"/>
    <w:rsid w:val="00D863EF"/>
    <w:rPr>
      <w:rFonts w:ascii="Symbol" w:hAnsi="Symbol"/>
    </w:rPr>
  </w:style>
  <w:style w:type="character" w:customStyle="1" w:styleId="WW8Num6z0">
    <w:name w:val="WW8Num6z0"/>
    <w:rsid w:val="00D863EF"/>
    <w:rPr>
      <w:rFonts w:ascii="Symbol" w:hAnsi="Symbol"/>
    </w:rPr>
  </w:style>
  <w:style w:type="character" w:customStyle="1" w:styleId="WW8Num8z0">
    <w:name w:val="WW8Num8z0"/>
    <w:rsid w:val="00D863EF"/>
    <w:rPr>
      <w:rFonts w:ascii="Symbol" w:hAnsi="Symbol"/>
    </w:rPr>
  </w:style>
  <w:style w:type="character" w:customStyle="1" w:styleId="WW8Num9z0">
    <w:name w:val="WW8Num9z0"/>
    <w:rsid w:val="00D863EF"/>
    <w:rPr>
      <w:rFonts w:ascii="Symbol" w:hAnsi="Symbol"/>
    </w:rPr>
  </w:style>
  <w:style w:type="character" w:customStyle="1" w:styleId="WW8Num10z0">
    <w:name w:val="WW8Num10z0"/>
    <w:rsid w:val="00D863EF"/>
    <w:rPr>
      <w:rFonts w:ascii="Symbol" w:hAnsi="Symbol"/>
    </w:rPr>
  </w:style>
  <w:style w:type="character" w:customStyle="1" w:styleId="WW8Num11z0">
    <w:name w:val="WW8Num11z0"/>
    <w:rsid w:val="00D863EF"/>
    <w:rPr>
      <w:rFonts w:ascii="Symbol" w:hAnsi="Symbol"/>
    </w:rPr>
  </w:style>
  <w:style w:type="character" w:customStyle="1" w:styleId="WW8Num12z0">
    <w:name w:val="WW8Num12z0"/>
    <w:rsid w:val="00D863EF"/>
    <w:rPr>
      <w:rFonts w:ascii="Symbol" w:hAnsi="Symbol"/>
    </w:rPr>
  </w:style>
  <w:style w:type="character" w:customStyle="1" w:styleId="WW8Num13z0">
    <w:name w:val="WW8Num13z0"/>
    <w:rsid w:val="00D863EF"/>
    <w:rPr>
      <w:rFonts w:ascii="Symbol" w:hAnsi="Symbol"/>
      <w:b w:val="0"/>
    </w:rPr>
  </w:style>
  <w:style w:type="character" w:customStyle="1" w:styleId="WW8Num16z0">
    <w:name w:val="WW8Num16z0"/>
    <w:rsid w:val="00D863EF"/>
    <w:rPr>
      <w:rFonts w:ascii="Wingdings" w:hAnsi="Wingdings"/>
    </w:rPr>
  </w:style>
  <w:style w:type="character" w:customStyle="1" w:styleId="WW8Num17z0">
    <w:name w:val="WW8Num17z0"/>
    <w:rsid w:val="00D863EF"/>
    <w:rPr>
      <w:rFonts w:ascii="Symbol" w:hAnsi="Symbol"/>
    </w:rPr>
  </w:style>
  <w:style w:type="character" w:customStyle="1" w:styleId="WW8Num18z0">
    <w:name w:val="WW8Num18z0"/>
    <w:rsid w:val="00D863EF"/>
    <w:rPr>
      <w:rFonts w:ascii="Symbol" w:hAnsi="Symbol"/>
    </w:rPr>
  </w:style>
  <w:style w:type="character" w:customStyle="1" w:styleId="WW8Num19z0">
    <w:name w:val="WW8Num19z0"/>
    <w:rsid w:val="00D863EF"/>
    <w:rPr>
      <w:rFonts w:ascii="Wingdings" w:hAnsi="Wingdings"/>
    </w:rPr>
  </w:style>
  <w:style w:type="character" w:customStyle="1" w:styleId="WW8Num21z0">
    <w:name w:val="WW8Num21z0"/>
    <w:rsid w:val="00D863EF"/>
    <w:rPr>
      <w:rFonts w:ascii="Wingdings" w:hAnsi="Wingdings"/>
    </w:rPr>
  </w:style>
  <w:style w:type="character" w:customStyle="1" w:styleId="WW8Num21z3">
    <w:name w:val="WW8Num21z3"/>
    <w:rsid w:val="00D863EF"/>
    <w:rPr>
      <w:rFonts w:ascii="Symbol" w:hAnsi="Symbol"/>
    </w:rPr>
  </w:style>
  <w:style w:type="character" w:customStyle="1" w:styleId="WW8Num21z4">
    <w:name w:val="WW8Num21z4"/>
    <w:rsid w:val="00D863EF"/>
    <w:rPr>
      <w:rFonts w:ascii="Courier New" w:hAnsi="Courier New" w:cs="Courier New"/>
    </w:rPr>
  </w:style>
  <w:style w:type="character" w:customStyle="1" w:styleId="WW8Num22z0">
    <w:name w:val="WW8Num22z0"/>
    <w:rsid w:val="00D863EF"/>
    <w:rPr>
      <w:rFonts w:ascii="Symbol" w:hAnsi="Symbol"/>
    </w:rPr>
  </w:style>
  <w:style w:type="character" w:customStyle="1" w:styleId="WW8Num23z0">
    <w:name w:val="WW8Num23z0"/>
    <w:rsid w:val="00D863EF"/>
    <w:rPr>
      <w:rFonts w:ascii="Symbol" w:hAnsi="Symbol"/>
    </w:rPr>
  </w:style>
  <w:style w:type="character" w:customStyle="1" w:styleId="WW8Num24z0">
    <w:name w:val="WW8Num24z0"/>
    <w:rsid w:val="00D863EF"/>
    <w:rPr>
      <w:rFonts w:ascii="Symbol" w:hAnsi="Symbol"/>
    </w:rPr>
  </w:style>
  <w:style w:type="character" w:customStyle="1" w:styleId="WW8Num25z0">
    <w:name w:val="WW8Num25z0"/>
    <w:rsid w:val="00D863EF"/>
    <w:rPr>
      <w:rFonts w:ascii="Wingdings" w:hAnsi="Wingdings"/>
    </w:rPr>
  </w:style>
  <w:style w:type="character" w:customStyle="1" w:styleId="WW8Num28z0">
    <w:name w:val="WW8Num28z0"/>
    <w:rsid w:val="00D863EF"/>
    <w:rPr>
      <w:rFonts w:ascii="Wingdings" w:hAnsi="Wingdings"/>
    </w:rPr>
  </w:style>
  <w:style w:type="character" w:customStyle="1" w:styleId="WW8Num29z0">
    <w:name w:val="WW8Num29z0"/>
    <w:rsid w:val="00D863EF"/>
    <w:rPr>
      <w:rFonts w:ascii="Symbol" w:hAnsi="Symbol"/>
    </w:rPr>
  </w:style>
  <w:style w:type="character" w:customStyle="1" w:styleId="WW8Num30z0">
    <w:name w:val="WW8Num30z0"/>
    <w:rsid w:val="00D863EF"/>
    <w:rPr>
      <w:rFonts w:ascii="Symbol" w:hAnsi="Symbol"/>
    </w:rPr>
  </w:style>
  <w:style w:type="character" w:customStyle="1" w:styleId="WW8Num31z0">
    <w:name w:val="WW8Num31z0"/>
    <w:rsid w:val="00D863EF"/>
    <w:rPr>
      <w:rFonts w:ascii="Symbol" w:hAnsi="Symbol" w:cs="OpenSymbol"/>
    </w:rPr>
  </w:style>
  <w:style w:type="character" w:customStyle="1" w:styleId="WW8Num32z0">
    <w:name w:val="WW8Num32z0"/>
    <w:rsid w:val="00D863EF"/>
    <w:rPr>
      <w:rFonts w:ascii="Symbol" w:hAnsi="Symbol" w:cs="OpenSymbol"/>
    </w:rPr>
  </w:style>
  <w:style w:type="character" w:customStyle="1" w:styleId="WW8Num33z0">
    <w:name w:val="WW8Num33z0"/>
    <w:rsid w:val="00D863EF"/>
    <w:rPr>
      <w:rFonts w:ascii="Symbol" w:hAnsi="Symbol"/>
    </w:rPr>
  </w:style>
  <w:style w:type="character" w:customStyle="1" w:styleId="WW8Num33z1">
    <w:name w:val="WW8Num33z1"/>
    <w:rsid w:val="00D863EF"/>
    <w:rPr>
      <w:rFonts w:ascii="Courier New" w:hAnsi="Courier New" w:cs="Courier New"/>
    </w:rPr>
  </w:style>
  <w:style w:type="character" w:customStyle="1" w:styleId="WW8Num33z2">
    <w:name w:val="WW8Num33z2"/>
    <w:rsid w:val="00D863EF"/>
    <w:rPr>
      <w:rFonts w:ascii="Wingdings" w:hAnsi="Wingdings"/>
    </w:rPr>
  </w:style>
  <w:style w:type="character" w:customStyle="1" w:styleId="WW8Num34z0">
    <w:name w:val="WW8Num34z0"/>
    <w:rsid w:val="00D863EF"/>
    <w:rPr>
      <w:rFonts w:ascii="Symbol" w:hAnsi="Symbol"/>
    </w:rPr>
  </w:style>
  <w:style w:type="character" w:customStyle="1" w:styleId="WW8Num34z1">
    <w:name w:val="WW8Num34z1"/>
    <w:rsid w:val="00D863EF"/>
    <w:rPr>
      <w:rFonts w:ascii="Courier New" w:hAnsi="Courier New" w:cs="Courier New"/>
    </w:rPr>
  </w:style>
  <w:style w:type="character" w:customStyle="1" w:styleId="WW8Num34z2">
    <w:name w:val="WW8Num34z2"/>
    <w:rsid w:val="00D863EF"/>
    <w:rPr>
      <w:rFonts w:ascii="Wingdings" w:hAnsi="Wingdings"/>
    </w:rPr>
  </w:style>
  <w:style w:type="character" w:customStyle="1" w:styleId="WW8Num35z0">
    <w:name w:val="WW8Num35z0"/>
    <w:rsid w:val="00D863EF"/>
    <w:rPr>
      <w:rFonts w:ascii="Symbol" w:hAnsi="Symbol"/>
      <w:color w:val="auto"/>
    </w:rPr>
  </w:style>
  <w:style w:type="character" w:customStyle="1" w:styleId="WW8Num35z1">
    <w:name w:val="WW8Num35z1"/>
    <w:rsid w:val="00D863EF"/>
    <w:rPr>
      <w:rFonts w:ascii="Courier New" w:hAnsi="Courier New" w:cs="Courier New"/>
    </w:rPr>
  </w:style>
  <w:style w:type="character" w:customStyle="1" w:styleId="WW8Num35z2">
    <w:name w:val="WW8Num35z2"/>
    <w:rsid w:val="00D863EF"/>
    <w:rPr>
      <w:rFonts w:ascii="Wingdings" w:hAnsi="Wingdings"/>
    </w:rPr>
  </w:style>
  <w:style w:type="character" w:customStyle="1" w:styleId="WW8Num35z3">
    <w:name w:val="WW8Num35z3"/>
    <w:rsid w:val="00D863EF"/>
    <w:rPr>
      <w:rFonts w:ascii="Symbol" w:hAnsi="Symbol"/>
    </w:rPr>
  </w:style>
  <w:style w:type="character" w:customStyle="1" w:styleId="WW8Num37z0">
    <w:name w:val="WW8Num37z0"/>
    <w:rsid w:val="00D863EF"/>
    <w:rPr>
      <w:rFonts w:ascii="Symbol" w:hAnsi="Symbol"/>
    </w:rPr>
  </w:style>
  <w:style w:type="character" w:customStyle="1" w:styleId="WW8Num37z1">
    <w:name w:val="WW8Num37z1"/>
    <w:rsid w:val="00D863EF"/>
    <w:rPr>
      <w:rFonts w:ascii="Courier New" w:hAnsi="Courier New" w:cs="Courier New"/>
    </w:rPr>
  </w:style>
  <w:style w:type="character" w:customStyle="1" w:styleId="WW8Num37z2">
    <w:name w:val="WW8Num37z2"/>
    <w:rsid w:val="00D863EF"/>
    <w:rPr>
      <w:rFonts w:ascii="Wingdings" w:hAnsi="Wingdings"/>
    </w:rPr>
  </w:style>
  <w:style w:type="character" w:customStyle="1" w:styleId="WW8Num40z0">
    <w:name w:val="WW8Num40z0"/>
    <w:rsid w:val="00D863EF"/>
    <w:rPr>
      <w:rFonts w:ascii="Symbol" w:hAnsi="Symbol"/>
    </w:rPr>
  </w:style>
  <w:style w:type="character" w:customStyle="1" w:styleId="WW8Num40z1">
    <w:name w:val="WW8Num40z1"/>
    <w:rsid w:val="00D863EF"/>
    <w:rPr>
      <w:rFonts w:ascii="Courier New" w:hAnsi="Courier New" w:cs="Courier New"/>
    </w:rPr>
  </w:style>
  <w:style w:type="character" w:customStyle="1" w:styleId="WW8Num40z2">
    <w:name w:val="WW8Num40z2"/>
    <w:rsid w:val="00D863EF"/>
    <w:rPr>
      <w:rFonts w:ascii="Wingdings" w:hAnsi="Wingdings"/>
    </w:rPr>
  </w:style>
  <w:style w:type="character" w:customStyle="1" w:styleId="WW8Num42z0">
    <w:name w:val="WW8Num42z0"/>
    <w:rsid w:val="00D863EF"/>
    <w:rPr>
      <w:rFonts w:ascii="Symbol" w:hAnsi="Symbol"/>
    </w:rPr>
  </w:style>
  <w:style w:type="character" w:customStyle="1" w:styleId="WW8Num42z1">
    <w:name w:val="WW8Num42z1"/>
    <w:rsid w:val="00D863EF"/>
    <w:rPr>
      <w:rFonts w:ascii="Courier New" w:hAnsi="Courier New" w:cs="Courier New"/>
    </w:rPr>
  </w:style>
  <w:style w:type="character" w:customStyle="1" w:styleId="WW8Num42z2">
    <w:name w:val="WW8Num42z2"/>
    <w:rsid w:val="00D863EF"/>
    <w:rPr>
      <w:rFonts w:ascii="Wingdings" w:hAnsi="Wingdings"/>
    </w:rPr>
  </w:style>
  <w:style w:type="character" w:customStyle="1" w:styleId="WW8Num43z0">
    <w:name w:val="WW8Num43z0"/>
    <w:rsid w:val="00D863EF"/>
    <w:rPr>
      <w:rFonts w:ascii="Symbol" w:hAnsi="Symbol"/>
    </w:rPr>
  </w:style>
  <w:style w:type="character" w:customStyle="1" w:styleId="WW8Num43z1">
    <w:name w:val="WW8Num43z1"/>
    <w:rsid w:val="00D863EF"/>
    <w:rPr>
      <w:rFonts w:ascii="Courier New" w:hAnsi="Courier New" w:cs="Courier New"/>
    </w:rPr>
  </w:style>
  <w:style w:type="character" w:customStyle="1" w:styleId="WW8Num43z2">
    <w:name w:val="WW8Num43z2"/>
    <w:rsid w:val="00D863EF"/>
    <w:rPr>
      <w:rFonts w:ascii="Wingdings" w:hAnsi="Wingdings"/>
    </w:rPr>
  </w:style>
  <w:style w:type="character" w:customStyle="1" w:styleId="WW8Num44z0">
    <w:name w:val="WW8Num44z0"/>
    <w:rsid w:val="00D863EF"/>
    <w:rPr>
      <w:rFonts w:ascii="Symbol" w:hAnsi="Symbol"/>
    </w:rPr>
  </w:style>
  <w:style w:type="character" w:customStyle="1" w:styleId="WW8Num44z1">
    <w:name w:val="WW8Num44z1"/>
    <w:rsid w:val="00D863EF"/>
    <w:rPr>
      <w:rFonts w:ascii="Courier New" w:hAnsi="Courier New" w:cs="Courier New"/>
    </w:rPr>
  </w:style>
  <w:style w:type="character" w:customStyle="1" w:styleId="WW8Num44z2">
    <w:name w:val="WW8Num44z2"/>
    <w:rsid w:val="00D863EF"/>
    <w:rPr>
      <w:rFonts w:ascii="Wingdings" w:hAnsi="Wingdings"/>
    </w:rPr>
  </w:style>
  <w:style w:type="character" w:customStyle="1" w:styleId="WW8Num45z0">
    <w:name w:val="WW8Num45z0"/>
    <w:rsid w:val="00D863EF"/>
    <w:rPr>
      <w:rFonts w:ascii="Symbol" w:hAnsi="Symbol"/>
    </w:rPr>
  </w:style>
  <w:style w:type="character" w:customStyle="1" w:styleId="WW8Num45z1">
    <w:name w:val="WW8Num45z1"/>
    <w:rsid w:val="00D863EF"/>
    <w:rPr>
      <w:rFonts w:ascii="Courier New" w:hAnsi="Courier New" w:cs="Courier New"/>
    </w:rPr>
  </w:style>
  <w:style w:type="character" w:customStyle="1" w:styleId="WW8Num45z2">
    <w:name w:val="WW8Num45z2"/>
    <w:rsid w:val="00D863EF"/>
    <w:rPr>
      <w:rFonts w:ascii="Wingdings" w:hAnsi="Wingdings"/>
    </w:rPr>
  </w:style>
  <w:style w:type="character" w:customStyle="1" w:styleId="WW8Num47z0">
    <w:name w:val="WW8Num47z0"/>
    <w:rsid w:val="00D863EF"/>
    <w:rPr>
      <w:rFonts w:ascii="Symbol" w:hAnsi="Symbol"/>
    </w:rPr>
  </w:style>
  <w:style w:type="character" w:customStyle="1" w:styleId="WW8Num47z1">
    <w:name w:val="WW8Num47z1"/>
    <w:rsid w:val="00D863EF"/>
    <w:rPr>
      <w:rFonts w:ascii="Courier New" w:hAnsi="Courier New" w:cs="Courier New"/>
    </w:rPr>
  </w:style>
  <w:style w:type="character" w:customStyle="1" w:styleId="WW8Num47z2">
    <w:name w:val="WW8Num47z2"/>
    <w:rsid w:val="00D863EF"/>
    <w:rPr>
      <w:rFonts w:ascii="Wingdings" w:hAnsi="Wingdings"/>
    </w:rPr>
  </w:style>
  <w:style w:type="character" w:customStyle="1" w:styleId="WW8Num48z0">
    <w:name w:val="WW8Num48z0"/>
    <w:rsid w:val="00D863EF"/>
    <w:rPr>
      <w:rFonts w:ascii="Symbol" w:hAnsi="Symbol"/>
    </w:rPr>
  </w:style>
  <w:style w:type="character" w:customStyle="1" w:styleId="WW8Num48z1">
    <w:name w:val="WW8Num48z1"/>
    <w:rsid w:val="00D863EF"/>
    <w:rPr>
      <w:rFonts w:ascii="Courier New" w:hAnsi="Courier New" w:cs="Courier New"/>
    </w:rPr>
  </w:style>
  <w:style w:type="character" w:customStyle="1" w:styleId="WW8Num48z2">
    <w:name w:val="WW8Num48z2"/>
    <w:rsid w:val="00D863EF"/>
    <w:rPr>
      <w:rFonts w:ascii="Wingdings" w:hAnsi="Wingdings"/>
    </w:rPr>
  </w:style>
  <w:style w:type="character" w:customStyle="1" w:styleId="WW8Num50z0">
    <w:name w:val="WW8Num50z0"/>
    <w:rsid w:val="00D863EF"/>
    <w:rPr>
      <w:rFonts w:ascii="Wingdings" w:hAnsi="Wingdings"/>
    </w:rPr>
  </w:style>
  <w:style w:type="character" w:customStyle="1" w:styleId="WW8Num50z1">
    <w:name w:val="WW8Num50z1"/>
    <w:rsid w:val="00D863EF"/>
    <w:rPr>
      <w:rFonts w:ascii="Courier New" w:hAnsi="Courier New" w:cs="Courier New"/>
    </w:rPr>
  </w:style>
  <w:style w:type="character" w:customStyle="1" w:styleId="WW8Num50z3">
    <w:name w:val="WW8Num50z3"/>
    <w:rsid w:val="00D863EF"/>
    <w:rPr>
      <w:rFonts w:ascii="Symbol" w:hAnsi="Symbol"/>
    </w:rPr>
  </w:style>
  <w:style w:type="character" w:customStyle="1" w:styleId="12">
    <w:name w:val="Основной шрифт абзаца1"/>
    <w:rsid w:val="00D863EF"/>
  </w:style>
  <w:style w:type="character" w:styleId="a4">
    <w:name w:val="Hyperlink"/>
    <w:rsid w:val="00D863EF"/>
    <w:rPr>
      <w:color w:val="0000FF"/>
      <w:u w:val="single"/>
    </w:rPr>
  </w:style>
  <w:style w:type="character" w:styleId="a5">
    <w:name w:val="Strong"/>
    <w:basedOn w:val="12"/>
    <w:qFormat/>
    <w:rsid w:val="00D863EF"/>
  </w:style>
  <w:style w:type="character" w:styleId="a6">
    <w:name w:val="Emphasis"/>
    <w:qFormat/>
    <w:rsid w:val="00D863EF"/>
    <w:rPr>
      <w:i/>
      <w:iCs/>
    </w:rPr>
  </w:style>
  <w:style w:type="character" w:customStyle="1" w:styleId="apple-converted-space">
    <w:name w:val="apple-converted-space"/>
    <w:basedOn w:val="12"/>
    <w:rsid w:val="00D863EF"/>
  </w:style>
  <w:style w:type="character" w:customStyle="1" w:styleId="apple-style-span">
    <w:name w:val="apple-style-span"/>
    <w:basedOn w:val="12"/>
    <w:rsid w:val="00D863EF"/>
  </w:style>
  <w:style w:type="character" w:customStyle="1" w:styleId="22">
    <w:name w:val="Стиль22 Знак"/>
    <w:rsid w:val="00D863EF"/>
    <w:rPr>
      <w:rFonts w:eastAsia="Calibri"/>
      <w:b/>
      <w:bCs/>
      <w:sz w:val="24"/>
      <w:szCs w:val="24"/>
      <w:lang w:val="ru-RU" w:eastAsia="ar-SA" w:bidi="ar-SA"/>
    </w:rPr>
  </w:style>
  <w:style w:type="character" w:customStyle="1" w:styleId="a7">
    <w:name w:val="Текст выноски Знак"/>
    <w:rsid w:val="00D863EF"/>
    <w:rPr>
      <w:rFonts w:ascii="Tahoma" w:eastAsia="Calibri" w:hAnsi="Tahoma" w:cs="Tahoma"/>
      <w:sz w:val="16"/>
      <w:szCs w:val="16"/>
    </w:rPr>
  </w:style>
  <w:style w:type="paragraph" w:customStyle="1" w:styleId="a8">
    <w:name w:val="Заголовок"/>
    <w:basedOn w:val="a0"/>
    <w:next w:val="a9"/>
    <w:rsid w:val="00D863EF"/>
    <w:pPr>
      <w:keepNext/>
      <w:spacing w:before="240" w:after="120"/>
    </w:pPr>
    <w:rPr>
      <w:rFonts w:ascii="Arial" w:eastAsia="Microsoft YaHei" w:hAnsi="Arial" w:cs="Mangal"/>
      <w:sz w:val="28"/>
      <w:szCs w:val="28"/>
    </w:rPr>
  </w:style>
  <w:style w:type="paragraph" w:styleId="a9">
    <w:name w:val="Body Text"/>
    <w:basedOn w:val="a0"/>
    <w:link w:val="aa"/>
    <w:rsid w:val="00D863EF"/>
    <w:pPr>
      <w:tabs>
        <w:tab w:val="left" w:pos="5220"/>
      </w:tabs>
      <w:overflowPunct/>
      <w:autoSpaceDE/>
      <w:jc w:val="both"/>
    </w:pPr>
    <w:rPr>
      <w:rFonts w:eastAsia="Times New Roman"/>
      <w:sz w:val="18"/>
      <w:szCs w:val="24"/>
    </w:rPr>
  </w:style>
  <w:style w:type="character" w:customStyle="1" w:styleId="aa">
    <w:name w:val="Основной текст Знак"/>
    <w:basedOn w:val="a1"/>
    <w:link w:val="a9"/>
    <w:rsid w:val="00D863EF"/>
    <w:rPr>
      <w:rFonts w:ascii="Times New Roman" w:eastAsia="Times New Roman" w:hAnsi="Times New Roman" w:cs="Times New Roman"/>
      <w:sz w:val="18"/>
      <w:szCs w:val="24"/>
      <w:lang w:eastAsia="ar-SA"/>
    </w:rPr>
  </w:style>
  <w:style w:type="paragraph" w:styleId="ab">
    <w:name w:val="List"/>
    <w:basedOn w:val="a9"/>
    <w:rsid w:val="00D863EF"/>
    <w:rPr>
      <w:rFonts w:ascii="Arial" w:hAnsi="Arial" w:cs="Mangal"/>
    </w:rPr>
  </w:style>
  <w:style w:type="paragraph" w:customStyle="1" w:styleId="13">
    <w:name w:val="Название1"/>
    <w:basedOn w:val="a0"/>
    <w:rsid w:val="00D863EF"/>
    <w:pPr>
      <w:suppressLineNumbers/>
      <w:spacing w:before="120" w:after="120"/>
    </w:pPr>
    <w:rPr>
      <w:rFonts w:ascii="Arial" w:hAnsi="Arial" w:cs="Mangal"/>
      <w:i/>
      <w:iCs/>
      <w:szCs w:val="24"/>
    </w:rPr>
  </w:style>
  <w:style w:type="paragraph" w:customStyle="1" w:styleId="14">
    <w:name w:val="Указатель1"/>
    <w:basedOn w:val="a0"/>
    <w:rsid w:val="00D863EF"/>
    <w:pPr>
      <w:suppressLineNumbers/>
    </w:pPr>
    <w:rPr>
      <w:rFonts w:ascii="Arial" w:hAnsi="Arial" w:cs="Mangal"/>
    </w:rPr>
  </w:style>
  <w:style w:type="paragraph" w:customStyle="1" w:styleId="4">
    <w:name w:val="Стиль4"/>
    <w:basedOn w:val="a0"/>
    <w:rsid w:val="00D863EF"/>
    <w:pPr>
      <w:pageBreakBefore/>
      <w:tabs>
        <w:tab w:val="left" w:pos="709"/>
        <w:tab w:val="right" w:leader="dot" w:pos="9905"/>
      </w:tabs>
      <w:spacing w:line="360" w:lineRule="auto"/>
      <w:ind w:left="567"/>
      <w:jc w:val="both"/>
    </w:pPr>
    <w:rPr>
      <w:b/>
      <w:sz w:val="28"/>
    </w:rPr>
  </w:style>
  <w:style w:type="paragraph" w:styleId="15">
    <w:name w:val="toc 1"/>
    <w:basedOn w:val="a0"/>
    <w:next w:val="a0"/>
    <w:rsid w:val="00D863EF"/>
    <w:pPr>
      <w:tabs>
        <w:tab w:val="right" w:leader="dot" w:pos="9905"/>
      </w:tabs>
    </w:pPr>
    <w:rPr>
      <w:b/>
      <w:sz w:val="28"/>
      <w:szCs w:val="28"/>
    </w:rPr>
  </w:style>
  <w:style w:type="paragraph" w:styleId="21">
    <w:name w:val="toc 2"/>
    <w:basedOn w:val="a0"/>
    <w:next w:val="a0"/>
    <w:rsid w:val="00D863EF"/>
    <w:pPr>
      <w:tabs>
        <w:tab w:val="right" w:leader="dot" w:pos="9905"/>
      </w:tabs>
      <w:spacing w:line="360" w:lineRule="auto"/>
      <w:ind w:left="198"/>
    </w:pPr>
  </w:style>
  <w:style w:type="paragraph" w:customStyle="1" w:styleId="10">
    <w:name w:val="Стиль1"/>
    <w:basedOn w:val="a0"/>
    <w:rsid w:val="00D863EF"/>
    <w:pPr>
      <w:numPr>
        <w:numId w:val="10"/>
      </w:numPr>
      <w:spacing w:line="360" w:lineRule="auto"/>
      <w:jc w:val="both"/>
    </w:pPr>
    <w:rPr>
      <w:b/>
      <w:sz w:val="28"/>
    </w:rPr>
  </w:style>
  <w:style w:type="paragraph" w:styleId="ac">
    <w:name w:val="header"/>
    <w:basedOn w:val="a0"/>
    <w:link w:val="ad"/>
    <w:rsid w:val="00D863EF"/>
    <w:pPr>
      <w:tabs>
        <w:tab w:val="center" w:pos="4677"/>
        <w:tab w:val="right" w:pos="9355"/>
      </w:tabs>
      <w:overflowPunct/>
      <w:autoSpaceDE/>
    </w:pPr>
    <w:rPr>
      <w:rFonts w:eastAsia="Times New Roman"/>
      <w:sz w:val="24"/>
      <w:szCs w:val="24"/>
    </w:rPr>
  </w:style>
  <w:style w:type="character" w:customStyle="1" w:styleId="ad">
    <w:name w:val="Верхний колонтитул Знак"/>
    <w:basedOn w:val="a1"/>
    <w:link w:val="ac"/>
    <w:rsid w:val="00D863EF"/>
    <w:rPr>
      <w:rFonts w:ascii="Times New Roman" w:eastAsia="Times New Roman" w:hAnsi="Times New Roman" w:cs="Times New Roman"/>
      <w:sz w:val="24"/>
      <w:szCs w:val="24"/>
      <w:lang w:eastAsia="ar-SA"/>
    </w:rPr>
  </w:style>
  <w:style w:type="paragraph" w:styleId="ae">
    <w:name w:val="footer"/>
    <w:basedOn w:val="a0"/>
    <w:link w:val="af"/>
    <w:uiPriority w:val="99"/>
    <w:rsid w:val="00D863EF"/>
    <w:pPr>
      <w:tabs>
        <w:tab w:val="center" w:pos="4677"/>
        <w:tab w:val="right" w:pos="9355"/>
      </w:tabs>
    </w:pPr>
  </w:style>
  <w:style w:type="character" w:customStyle="1" w:styleId="af">
    <w:name w:val="Нижний колонтитул Знак"/>
    <w:basedOn w:val="a1"/>
    <w:link w:val="ae"/>
    <w:uiPriority w:val="99"/>
    <w:rsid w:val="00D863EF"/>
    <w:rPr>
      <w:rFonts w:ascii="Times New Roman" w:eastAsia="Calibri" w:hAnsi="Times New Roman" w:cs="Times New Roman"/>
      <w:sz w:val="20"/>
      <w:szCs w:val="20"/>
      <w:lang w:eastAsia="ar-SA"/>
    </w:rPr>
  </w:style>
  <w:style w:type="paragraph" w:styleId="af0">
    <w:name w:val="Normal (Web)"/>
    <w:basedOn w:val="a0"/>
    <w:uiPriority w:val="99"/>
    <w:rsid w:val="00D863EF"/>
    <w:pPr>
      <w:overflowPunct/>
      <w:autoSpaceDE/>
      <w:spacing w:before="280" w:after="280"/>
    </w:pPr>
    <w:rPr>
      <w:rFonts w:eastAsia="Times New Roman"/>
      <w:sz w:val="24"/>
      <w:szCs w:val="24"/>
    </w:rPr>
  </w:style>
  <w:style w:type="paragraph" w:customStyle="1" w:styleId="formattext">
    <w:name w:val="formattext"/>
    <w:basedOn w:val="a0"/>
    <w:rsid w:val="00D863EF"/>
    <w:pPr>
      <w:overflowPunct/>
      <w:autoSpaceDE/>
      <w:spacing w:before="144" w:after="144"/>
    </w:pPr>
    <w:rPr>
      <w:rFonts w:eastAsia="Times New Roman"/>
      <w:sz w:val="24"/>
      <w:szCs w:val="24"/>
    </w:rPr>
  </w:style>
  <w:style w:type="paragraph" w:customStyle="1" w:styleId="FR3">
    <w:name w:val="FR3"/>
    <w:rsid w:val="00D863EF"/>
    <w:pPr>
      <w:widowControl w:val="0"/>
      <w:suppressAutoHyphens/>
      <w:snapToGrid w:val="0"/>
      <w:spacing w:after="0" w:line="300" w:lineRule="auto"/>
      <w:ind w:left="40" w:hanging="60"/>
    </w:pPr>
    <w:rPr>
      <w:rFonts w:ascii="Times New Roman" w:eastAsia="Arial" w:hAnsi="Times New Roman" w:cs="Times New Roman"/>
      <w:sz w:val="28"/>
      <w:szCs w:val="20"/>
      <w:lang w:eastAsia="ar-SA"/>
    </w:rPr>
  </w:style>
  <w:style w:type="paragraph" w:customStyle="1" w:styleId="23">
    <w:name w:val="Стиль2"/>
    <w:basedOn w:val="a0"/>
    <w:link w:val="24"/>
    <w:rsid w:val="00D863EF"/>
    <w:pPr>
      <w:tabs>
        <w:tab w:val="left" w:pos="5220"/>
        <w:tab w:val="left" w:pos="5400"/>
      </w:tabs>
      <w:spacing w:line="360" w:lineRule="auto"/>
      <w:ind w:firstLine="540"/>
      <w:jc w:val="both"/>
    </w:pPr>
    <w:rPr>
      <w:b/>
      <w:bCs/>
      <w:sz w:val="28"/>
      <w:szCs w:val="28"/>
    </w:rPr>
  </w:style>
  <w:style w:type="paragraph" w:customStyle="1" w:styleId="16">
    <w:name w:val="Обычный1"/>
    <w:rsid w:val="00D863EF"/>
    <w:pPr>
      <w:widowControl w:val="0"/>
      <w:suppressAutoHyphens/>
      <w:snapToGrid w:val="0"/>
      <w:spacing w:after="0" w:line="360" w:lineRule="auto"/>
    </w:pPr>
    <w:rPr>
      <w:rFonts w:ascii="Courier New" w:eastAsia="Arial" w:hAnsi="Courier New" w:cs="Times New Roman"/>
      <w:sz w:val="24"/>
      <w:szCs w:val="20"/>
      <w:lang w:eastAsia="ar-SA"/>
    </w:rPr>
  </w:style>
  <w:style w:type="paragraph" w:customStyle="1" w:styleId="a">
    <w:name w:val="Стиль"/>
    <w:basedOn w:val="10"/>
    <w:rsid w:val="00D863EF"/>
    <w:pPr>
      <w:numPr>
        <w:numId w:val="5"/>
      </w:numPr>
      <w:tabs>
        <w:tab w:val="left" w:pos="900"/>
        <w:tab w:val="right" w:leader="dot" w:pos="9905"/>
      </w:tabs>
      <w:ind w:left="900" w:firstLine="0"/>
    </w:pPr>
    <w:rPr>
      <w:szCs w:val="28"/>
    </w:rPr>
  </w:style>
  <w:style w:type="paragraph" w:customStyle="1" w:styleId="220">
    <w:name w:val="Стиль22"/>
    <w:basedOn w:val="a0"/>
    <w:rsid w:val="00D863EF"/>
    <w:pPr>
      <w:spacing w:line="360" w:lineRule="auto"/>
      <w:ind w:firstLine="540"/>
      <w:jc w:val="both"/>
    </w:pPr>
    <w:rPr>
      <w:b/>
      <w:bCs/>
      <w:sz w:val="24"/>
      <w:szCs w:val="24"/>
    </w:rPr>
  </w:style>
  <w:style w:type="paragraph" w:styleId="af1">
    <w:name w:val="Balloon Text"/>
    <w:basedOn w:val="a0"/>
    <w:link w:val="17"/>
    <w:rsid w:val="00D863EF"/>
    <w:rPr>
      <w:rFonts w:ascii="Tahoma" w:hAnsi="Tahoma" w:cs="Tahoma"/>
      <w:sz w:val="16"/>
      <w:szCs w:val="16"/>
    </w:rPr>
  </w:style>
  <w:style w:type="character" w:customStyle="1" w:styleId="17">
    <w:name w:val="Текст выноски Знак1"/>
    <w:basedOn w:val="a1"/>
    <w:link w:val="af1"/>
    <w:rsid w:val="00D863EF"/>
    <w:rPr>
      <w:rFonts w:ascii="Tahoma" w:eastAsia="Calibri" w:hAnsi="Tahoma" w:cs="Tahoma"/>
      <w:sz w:val="16"/>
      <w:szCs w:val="16"/>
      <w:lang w:eastAsia="ar-SA"/>
    </w:rPr>
  </w:style>
  <w:style w:type="paragraph" w:customStyle="1" w:styleId="af2">
    <w:name w:val="Содержимое таблицы"/>
    <w:basedOn w:val="a0"/>
    <w:rsid w:val="00D863EF"/>
    <w:pPr>
      <w:suppressLineNumbers/>
    </w:pPr>
  </w:style>
  <w:style w:type="paragraph" w:customStyle="1" w:styleId="af3">
    <w:name w:val="Заголовок таблицы"/>
    <w:basedOn w:val="af2"/>
    <w:rsid w:val="00D863EF"/>
    <w:pPr>
      <w:jc w:val="center"/>
    </w:pPr>
    <w:rPr>
      <w:b/>
      <w:bCs/>
    </w:rPr>
  </w:style>
  <w:style w:type="paragraph" w:styleId="31">
    <w:name w:val="toc 3"/>
    <w:basedOn w:val="14"/>
    <w:rsid w:val="00D863EF"/>
    <w:pPr>
      <w:tabs>
        <w:tab w:val="right" w:leader="dot" w:pos="9072"/>
      </w:tabs>
      <w:ind w:left="566"/>
    </w:pPr>
  </w:style>
  <w:style w:type="paragraph" w:styleId="40">
    <w:name w:val="toc 4"/>
    <w:basedOn w:val="14"/>
    <w:rsid w:val="00D863EF"/>
    <w:pPr>
      <w:tabs>
        <w:tab w:val="right" w:leader="dot" w:pos="8789"/>
      </w:tabs>
      <w:ind w:left="849"/>
    </w:pPr>
  </w:style>
  <w:style w:type="paragraph" w:styleId="5">
    <w:name w:val="toc 5"/>
    <w:basedOn w:val="14"/>
    <w:rsid w:val="00D863EF"/>
    <w:pPr>
      <w:tabs>
        <w:tab w:val="right" w:leader="dot" w:pos="8506"/>
      </w:tabs>
      <w:ind w:left="1132"/>
    </w:pPr>
  </w:style>
  <w:style w:type="paragraph" w:styleId="61">
    <w:name w:val="toc 6"/>
    <w:basedOn w:val="14"/>
    <w:rsid w:val="00D863EF"/>
    <w:pPr>
      <w:tabs>
        <w:tab w:val="right" w:leader="dot" w:pos="8223"/>
      </w:tabs>
      <w:ind w:left="1415"/>
    </w:pPr>
  </w:style>
  <w:style w:type="paragraph" w:styleId="7">
    <w:name w:val="toc 7"/>
    <w:basedOn w:val="14"/>
    <w:rsid w:val="00D863EF"/>
    <w:pPr>
      <w:tabs>
        <w:tab w:val="right" w:leader="dot" w:pos="7940"/>
      </w:tabs>
      <w:ind w:left="1698"/>
    </w:pPr>
  </w:style>
  <w:style w:type="paragraph" w:styleId="8">
    <w:name w:val="toc 8"/>
    <w:basedOn w:val="14"/>
    <w:rsid w:val="00D863EF"/>
    <w:pPr>
      <w:tabs>
        <w:tab w:val="right" w:leader="dot" w:pos="7657"/>
      </w:tabs>
      <w:ind w:left="1981"/>
    </w:pPr>
  </w:style>
  <w:style w:type="paragraph" w:styleId="9">
    <w:name w:val="toc 9"/>
    <w:basedOn w:val="14"/>
    <w:rsid w:val="00D863EF"/>
    <w:pPr>
      <w:tabs>
        <w:tab w:val="right" w:leader="dot" w:pos="7374"/>
      </w:tabs>
      <w:ind w:left="2264"/>
    </w:pPr>
  </w:style>
  <w:style w:type="paragraph" w:customStyle="1" w:styleId="100">
    <w:name w:val="Оглавление 10"/>
    <w:basedOn w:val="14"/>
    <w:rsid w:val="00D863EF"/>
    <w:pPr>
      <w:tabs>
        <w:tab w:val="right" w:leader="dot" w:pos="7091"/>
      </w:tabs>
      <w:ind w:left="2547"/>
    </w:pPr>
  </w:style>
  <w:style w:type="character" w:customStyle="1" w:styleId="WW8Num43z3">
    <w:name w:val="WW8Num43z3"/>
    <w:rsid w:val="00D863EF"/>
    <w:rPr>
      <w:rFonts w:ascii="Symbol" w:hAnsi="Symbol"/>
    </w:rPr>
  </w:style>
  <w:style w:type="character" w:customStyle="1" w:styleId="FontStyle14">
    <w:name w:val="Font Style14"/>
    <w:rsid w:val="00D863EF"/>
    <w:rPr>
      <w:rFonts w:ascii="Times New Roman" w:hAnsi="Times New Roman" w:cs="Times New Roman"/>
      <w:sz w:val="28"/>
      <w:szCs w:val="28"/>
    </w:rPr>
  </w:style>
  <w:style w:type="paragraph" w:customStyle="1" w:styleId="02">
    <w:name w:val="Стиль02"/>
    <w:basedOn w:val="a0"/>
    <w:link w:val="020"/>
    <w:rsid w:val="00D863EF"/>
    <w:pPr>
      <w:spacing w:line="360" w:lineRule="auto"/>
      <w:ind w:firstLine="539"/>
      <w:jc w:val="both"/>
    </w:pPr>
    <w:rPr>
      <w:b/>
      <w:sz w:val="24"/>
      <w:szCs w:val="24"/>
    </w:rPr>
  </w:style>
  <w:style w:type="character" w:customStyle="1" w:styleId="020">
    <w:name w:val="Стиль02 Знак"/>
    <w:link w:val="02"/>
    <w:rsid w:val="00D863EF"/>
    <w:rPr>
      <w:rFonts w:ascii="Times New Roman" w:eastAsia="Calibri" w:hAnsi="Times New Roman" w:cs="Times New Roman"/>
      <w:b/>
      <w:sz w:val="24"/>
      <w:szCs w:val="24"/>
      <w:lang w:eastAsia="ar-SA"/>
    </w:rPr>
  </w:style>
  <w:style w:type="paragraph" w:customStyle="1" w:styleId="ConsPlusNormal">
    <w:name w:val="ConsPlusNormal"/>
    <w:rsid w:val="00D863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863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2"/>
    <w:uiPriority w:val="99"/>
    <w:rsid w:val="00D863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D863EF"/>
    <w:pPr>
      <w:suppressAutoHyphens w:val="0"/>
      <w:overflowPunct/>
      <w:autoSpaceDE/>
      <w:spacing w:after="200" w:line="276" w:lineRule="auto"/>
      <w:ind w:left="720"/>
      <w:contextualSpacing/>
    </w:pPr>
    <w:rPr>
      <w:rFonts w:ascii="Calibri" w:eastAsia="Times New Roman" w:hAnsi="Calibri"/>
      <w:sz w:val="22"/>
      <w:szCs w:val="22"/>
      <w:lang w:eastAsia="ru-RU"/>
    </w:rPr>
  </w:style>
  <w:style w:type="paragraph" w:customStyle="1" w:styleId="33">
    <w:name w:val="Стиль33"/>
    <w:basedOn w:val="a0"/>
    <w:link w:val="330"/>
    <w:rsid w:val="00D863EF"/>
    <w:pPr>
      <w:spacing w:line="360" w:lineRule="auto"/>
      <w:ind w:firstLine="539"/>
      <w:jc w:val="both"/>
    </w:pPr>
    <w:rPr>
      <w:b/>
      <w:sz w:val="24"/>
      <w:szCs w:val="24"/>
    </w:rPr>
  </w:style>
  <w:style w:type="character" w:customStyle="1" w:styleId="330">
    <w:name w:val="Стиль33 Знак"/>
    <w:link w:val="33"/>
    <w:rsid w:val="00D863EF"/>
    <w:rPr>
      <w:rFonts w:ascii="Times New Roman" w:eastAsia="Calibri" w:hAnsi="Times New Roman" w:cs="Times New Roman"/>
      <w:b/>
      <w:sz w:val="24"/>
      <w:szCs w:val="24"/>
      <w:lang w:eastAsia="ar-SA"/>
    </w:rPr>
  </w:style>
  <w:style w:type="character" w:customStyle="1" w:styleId="24">
    <w:name w:val="Стиль2 Знак"/>
    <w:link w:val="23"/>
    <w:rsid w:val="00D863EF"/>
    <w:rPr>
      <w:rFonts w:ascii="Times New Roman" w:eastAsia="Calibri" w:hAnsi="Times New Roman" w:cs="Times New Roman"/>
      <w:b/>
      <w:bCs/>
      <w:sz w:val="28"/>
      <w:szCs w:val="28"/>
      <w:lang w:eastAsia="ar-SA"/>
    </w:rPr>
  </w:style>
  <w:style w:type="paragraph" w:customStyle="1" w:styleId="333">
    <w:name w:val="Стиль333"/>
    <w:basedOn w:val="a0"/>
    <w:rsid w:val="00D863EF"/>
    <w:pPr>
      <w:shd w:val="clear" w:color="auto" w:fill="FFFFFF"/>
      <w:spacing w:line="360" w:lineRule="auto"/>
      <w:ind w:firstLine="539"/>
      <w:jc w:val="both"/>
    </w:pPr>
    <w:rPr>
      <w:b/>
      <w:i/>
      <w:sz w:val="24"/>
      <w:szCs w:val="24"/>
    </w:rPr>
  </w:style>
  <w:style w:type="character" w:customStyle="1" w:styleId="160">
    <w:name w:val="Стиль 16 пт полужирный Знак"/>
    <w:rsid w:val="00D863EF"/>
    <w:rPr>
      <w:b/>
      <w:sz w:val="32"/>
      <w:szCs w:val="32"/>
      <w:lang w:val="ru-RU" w:eastAsia="ar-SA" w:bidi="ar-SA"/>
    </w:rPr>
  </w:style>
  <w:style w:type="character" w:customStyle="1" w:styleId="WW8Num4z1">
    <w:name w:val="WW8Num4z1"/>
    <w:rsid w:val="00D863EF"/>
    <w:rPr>
      <w:rFonts w:ascii="Courier New" w:hAnsi="Courier New" w:cs="Courier New"/>
    </w:rPr>
  </w:style>
  <w:style w:type="character" w:customStyle="1" w:styleId="WW8Num4z2">
    <w:name w:val="WW8Num4z2"/>
    <w:rsid w:val="00D863EF"/>
    <w:rPr>
      <w:rFonts w:ascii="Wingdings" w:hAnsi="Wingdings"/>
    </w:rPr>
  </w:style>
  <w:style w:type="character" w:customStyle="1" w:styleId="WW8Num6z1">
    <w:name w:val="WW8Num6z1"/>
    <w:rsid w:val="00D863EF"/>
    <w:rPr>
      <w:rFonts w:ascii="Courier New" w:hAnsi="Courier New" w:cs="Courier New"/>
    </w:rPr>
  </w:style>
  <w:style w:type="character" w:customStyle="1" w:styleId="WW8Num6z2">
    <w:name w:val="WW8Num6z2"/>
    <w:rsid w:val="00D863EF"/>
    <w:rPr>
      <w:rFonts w:ascii="Wingdings" w:hAnsi="Wingdings"/>
    </w:rPr>
  </w:style>
  <w:style w:type="character" w:customStyle="1" w:styleId="WW8Num7z0">
    <w:name w:val="WW8Num7z0"/>
    <w:rsid w:val="00D863EF"/>
    <w:rPr>
      <w:rFonts w:ascii="Wingdings" w:hAnsi="Wingdings"/>
    </w:rPr>
  </w:style>
  <w:style w:type="character" w:customStyle="1" w:styleId="WW8Num7z1">
    <w:name w:val="WW8Num7z1"/>
    <w:rsid w:val="00D863EF"/>
    <w:rPr>
      <w:rFonts w:ascii="Courier New" w:hAnsi="Courier New" w:cs="Courier New"/>
    </w:rPr>
  </w:style>
  <w:style w:type="character" w:customStyle="1" w:styleId="WW8Num7z3">
    <w:name w:val="WW8Num7z3"/>
    <w:rsid w:val="00D863EF"/>
    <w:rPr>
      <w:rFonts w:ascii="Symbol" w:hAnsi="Symbol"/>
    </w:rPr>
  </w:style>
  <w:style w:type="character" w:customStyle="1" w:styleId="WW8Num8z1">
    <w:name w:val="WW8Num8z1"/>
    <w:rsid w:val="00D863EF"/>
    <w:rPr>
      <w:rFonts w:ascii="Courier New" w:hAnsi="Courier New" w:cs="Courier New"/>
    </w:rPr>
  </w:style>
  <w:style w:type="character" w:customStyle="1" w:styleId="WW8Num8z2">
    <w:name w:val="WW8Num8z2"/>
    <w:rsid w:val="00D863EF"/>
    <w:rPr>
      <w:rFonts w:ascii="Wingdings" w:hAnsi="Wingdings"/>
    </w:rPr>
  </w:style>
  <w:style w:type="character" w:customStyle="1" w:styleId="WW8Num9z1">
    <w:name w:val="WW8Num9z1"/>
    <w:rsid w:val="00D863EF"/>
    <w:rPr>
      <w:rFonts w:ascii="Courier New" w:hAnsi="Courier New" w:cs="Courier New"/>
    </w:rPr>
  </w:style>
  <w:style w:type="character" w:customStyle="1" w:styleId="WW8Num9z2">
    <w:name w:val="WW8Num9z2"/>
    <w:rsid w:val="00D863EF"/>
    <w:rPr>
      <w:rFonts w:ascii="Wingdings" w:hAnsi="Wingdings"/>
    </w:rPr>
  </w:style>
  <w:style w:type="character" w:customStyle="1" w:styleId="WW8Num10z1">
    <w:name w:val="WW8Num10z1"/>
    <w:rsid w:val="00D863EF"/>
    <w:rPr>
      <w:rFonts w:ascii="Courier New" w:hAnsi="Courier New" w:cs="Courier New"/>
    </w:rPr>
  </w:style>
  <w:style w:type="character" w:customStyle="1" w:styleId="WW8Num10z2">
    <w:name w:val="WW8Num10z2"/>
    <w:rsid w:val="00D863EF"/>
    <w:rPr>
      <w:rFonts w:ascii="Wingdings" w:hAnsi="Wingdings"/>
    </w:rPr>
  </w:style>
  <w:style w:type="character" w:customStyle="1" w:styleId="WW8Num11z1">
    <w:name w:val="WW8Num11z1"/>
    <w:rsid w:val="00D863EF"/>
    <w:rPr>
      <w:rFonts w:ascii="Courier New" w:hAnsi="Courier New" w:cs="Courier New"/>
    </w:rPr>
  </w:style>
  <w:style w:type="character" w:customStyle="1" w:styleId="WW8Num11z2">
    <w:name w:val="WW8Num11z2"/>
    <w:rsid w:val="00D863EF"/>
    <w:rPr>
      <w:rFonts w:ascii="Wingdings" w:hAnsi="Wingdings"/>
    </w:rPr>
  </w:style>
  <w:style w:type="character" w:customStyle="1" w:styleId="WW8Num15z0">
    <w:name w:val="WW8Num15z0"/>
    <w:rsid w:val="00D863EF"/>
    <w:rPr>
      <w:rFonts w:ascii="Symbol" w:hAnsi="Symbol"/>
    </w:rPr>
  </w:style>
  <w:style w:type="character" w:customStyle="1" w:styleId="WW8Num15z1">
    <w:name w:val="WW8Num15z1"/>
    <w:rsid w:val="00D863EF"/>
    <w:rPr>
      <w:rFonts w:ascii="Courier New" w:hAnsi="Courier New" w:cs="Courier New"/>
    </w:rPr>
  </w:style>
  <w:style w:type="character" w:customStyle="1" w:styleId="WW8Num15z2">
    <w:name w:val="WW8Num15z2"/>
    <w:rsid w:val="00D863EF"/>
    <w:rPr>
      <w:rFonts w:ascii="Wingdings" w:hAnsi="Wingdings"/>
    </w:rPr>
  </w:style>
  <w:style w:type="character" w:customStyle="1" w:styleId="WW8Num16z1">
    <w:name w:val="WW8Num16z1"/>
    <w:rsid w:val="00D863EF"/>
    <w:rPr>
      <w:rFonts w:ascii="Courier New" w:hAnsi="Courier New" w:cs="Courier New"/>
    </w:rPr>
  </w:style>
  <w:style w:type="character" w:customStyle="1" w:styleId="WW8Num16z2">
    <w:name w:val="WW8Num16z2"/>
    <w:rsid w:val="00D863EF"/>
    <w:rPr>
      <w:rFonts w:ascii="Wingdings" w:hAnsi="Wingdings"/>
    </w:rPr>
  </w:style>
  <w:style w:type="character" w:customStyle="1" w:styleId="WW8Num18z1">
    <w:name w:val="WW8Num18z1"/>
    <w:rsid w:val="00D863EF"/>
    <w:rPr>
      <w:rFonts w:ascii="Courier New" w:hAnsi="Courier New" w:cs="Courier New"/>
    </w:rPr>
  </w:style>
  <w:style w:type="character" w:customStyle="1" w:styleId="WW8Num18z2">
    <w:name w:val="WW8Num18z2"/>
    <w:rsid w:val="00D863EF"/>
    <w:rPr>
      <w:rFonts w:ascii="Wingdings" w:hAnsi="Wingdings"/>
    </w:rPr>
  </w:style>
  <w:style w:type="character" w:customStyle="1" w:styleId="WW8Num19z1">
    <w:name w:val="WW8Num19z1"/>
    <w:rsid w:val="00D863EF"/>
    <w:rPr>
      <w:rFonts w:ascii="Courier New" w:hAnsi="Courier New" w:cs="Courier New"/>
    </w:rPr>
  </w:style>
  <w:style w:type="character" w:customStyle="1" w:styleId="WW8Num19z2">
    <w:name w:val="WW8Num19z2"/>
    <w:rsid w:val="00D863EF"/>
    <w:rPr>
      <w:rFonts w:ascii="Wingdings" w:hAnsi="Wingdings"/>
    </w:rPr>
  </w:style>
  <w:style w:type="character" w:customStyle="1" w:styleId="WW8Num20z0">
    <w:name w:val="WW8Num20z0"/>
    <w:rsid w:val="00D863EF"/>
    <w:rPr>
      <w:rFonts w:ascii="Symbol" w:hAnsi="Symbol"/>
    </w:rPr>
  </w:style>
  <w:style w:type="character" w:customStyle="1" w:styleId="WW8Num20z1">
    <w:name w:val="WW8Num20z1"/>
    <w:rsid w:val="00D863EF"/>
    <w:rPr>
      <w:rFonts w:ascii="Courier New" w:hAnsi="Courier New" w:cs="Courier New"/>
    </w:rPr>
  </w:style>
  <w:style w:type="character" w:customStyle="1" w:styleId="WW8Num20z2">
    <w:name w:val="WW8Num20z2"/>
    <w:rsid w:val="00D863EF"/>
    <w:rPr>
      <w:rFonts w:ascii="Wingdings" w:hAnsi="Wingdings"/>
    </w:rPr>
  </w:style>
  <w:style w:type="character" w:customStyle="1" w:styleId="WW8Num21z1">
    <w:name w:val="WW8Num21z1"/>
    <w:rsid w:val="00D863EF"/>
    <w:rPr>
      <w:rFonts w:ascii="Courier New" w:hAnsi="Courier New" w:cs="Courier New"/>
    </w:rPr>
  </w:style>
  <w:style w:type="character" w:customStyle="1" w:styleId="WW8Num21z2">
    <w:name w:val="WW8Num21z2"/>
    <w:rsid w:val="00D863EF"/>
    <w:rPr>
      <w:rFonts w:ascii="Wingdings" w:hAnsi="Wingdings"/>
    </w:rPr>
  </w:style>
  <w:style w:type="character" w:customStyle="1" w:styleId="WW8Num23z1">
    <w:name w:val="WW8Num23z1"/>
    <w:rsid w:val="00D863EF"/>
    <w:rPr>
      <w:rFonts w:ascii="Courier New" w:hAnsi="Courier New" w:cs="Courier New"/>
    </w:rPr>
  </w:style>
  <w:style w:type="character" w:customStyle="1" w:styleId="WW8Num23z2">
    <w:name w:val="WW8Num23z2"/>
    <w:rsid w:val="00D863EF"/>
    <w:rPr>
      <w:rFonts w:ascii="Wingdings" w:hAnsi="Wingdings"/>
    </w:rPr>
  </w:style>
  <w:style w:type="character" w:customStyle="1" w:styleId="WW8Num25z1">
    <w:name w:val="WW8Num25z1"/>
    <w:rsid w:val="00D863EF"/>
    <w:rPr>
      <w:rFonts w:ascii="Courier New" w:hAnsi="Courier New" w:cs="Courier New"/>
    </w:rPr>
  </w:style>
  <w:style w:type="character" w:customStyle="1" w:styleId="WW8Num25z3">
    <w:name w:val="WW8Num25z3"/>
    <w:rsid w:val="00D863EF"/>
    <w:rPr>
      <w:rFonts w:ascii="Symbol" w:hAnsi="Symbol"/>
    </w:rPr>
  </w:style>
  <w:style w:type="character" w:customStyle="1" w:styleId="WW8Num26z0">
    <w:name w:val="WW8Num26z0"/>
    <w:rsid w:val="00D863EF"/>
    <w:rPr>
      <w:rFonts w:ascii="Symbol" w:hAnsi="Symbol"/>
    </w:rPr>
  </w:style>
  <w:style w:type="character" w:customStyle="1" w:styleId="WW8Num26z1">
    <w:name w:val="WW8Num26z1"/>
    <w:rsid w:val="00D863EF"/>
    <w:rPr>
      <w:rFonts w:ascii="Courier New" w:hAnsi="Courier New" w:cs="Courier New"/>
    </w:rPr>
  </w:style>
  <w:style w:type="character" w:customStyle="1" w:styleId="WW8Num26z2">
    <w:name w:val="WW8Num26z2"/>
    <w:rsid w:val="00D863EF"/>
    <w:rPr>
      <w:rFonts w:ascii="Wingdings" w:hAnsi="Wingdings"/>
    </w:rPr>
  </w:style>
  <w:style w:type="character" w:customStyle="1" w:styleId="WW8Num27z0">
    <w:name w:val="WW8Num27z0"/>
    <w:rsid w:val="00D863EF"/>
    <w:rPr>
      <w:rFonts w:ascii="Symbol" w:hAnsi="Symbol"/>
    </w:rPr>
  </w:style>
  <w:style w:type="character" w:customStyle="1" w:styleId="WW8Num27z1">
    <w:name w:val="WW8Num27z1"/>
    <w:rsid w:val="00D863EF"/>
    <w:rPr>
      <w:rFonts w:ascii="Courier New" w:hAnsi="Courier New" w:cs="Courier New"/>
    </w:rPr>
  </w:style>
  <w:style w:type="character" w:customStyle="1" w:styleId="WW8Num27z2">
    <w:name w:val="WW8Num27z2"/>
    <w:rsid w:val="00D863EF"/>
    <w:rPr>
      <w:rFonts w:ascii="Wingdings" w:hAnsi="Wingdings"/>
    </w:rPr>
  </w:style>
  <w:style w:type="character" w:customStyle="1" w:styleId="WW8Num28z1">
    <w:name w:val="WW8Num28z1"/>
    <w:rsid w:val="00D863EF"/>
    <w:rPr>
      <w:rFonts w:ascii="Courier New" w:hAnsi="Courier New" w:cs="Courier New"/>
    </w:rPr>
  </w:style>
  <w:style w:type="character" w:customStyle="1" w:styleId="WW8Num28z3">
    <w:name w:val="WW8Num28z3"/>
    <w:rsid w:val="00D863EF"/>
    <w:rPr>
      <w:rFonts w:ascii="Symbol" w:hAnsi="Symbol"/>
    </w:rPr>
  </w:style>
  <w:style w:type="character" w:customStyle="1" w:styleId="WW8Num29z1">
    <w:name w:val="WW8Num29z1"/>
    <w:rsid w:val="00D863EF"/>
    <w:rPr>
      <w:rFonts w:ascii="Courier New" w:hAnsi="Courier New" w:cs="Courier New"/>
    </w:rPr>
  </w:style>
  <w:style w:type="character" w:customStyle="1" w:styleId="WW8Num29z3">
    <w:name w:val="WW8Num29z3"/>
    <w:rsid w:val="00D863EF"/>
    <w:rPr>
      <w:rFonts w:ascii="Symbol" w:hAnsi="Symbol"/>
    </w:rPr>
  </w:style>
  <w:style w:type="character" w:customStyle="1" w:styleId="WW8Num32z3">
    <w:name w:val="WW8Num32z3"/>
    <w:rsid w:val="00D863EF"/>
    <w:rPr>
      <w:rFonts w:ascii="Symbol" w:hAnsi="Symbol"/>
    </w:rPr>
  </w:style>
  <w:style w:type="character" w:customStyle="1" w:styleId="WW8Num32z4">
    <w:name w:val="WW8Num32z4"/>
    <w:rsid w:val="00D863EF"/>
    <w:rPr>
      <w:rFonts w:ascii="Courier New" w:hAnsi="Courier New" w:cs="Courier New"/>
    </w:rPr>
  </w:style>
  <w:style w:type="character" w:customStyle="1" w:styleId="WW8Num38z0">
    <w:name w:val="WW8Num38z0"/>
    <w:rsid w:val="00D863EF"/>
    <w:rPr>
      <w:rFonts w:ascii="Symbol" w:hAnsi="Symbol"/>
    </w:rPr>
  </w:style>
  <w:style w:type="character" w:customStyle="1" w:styleId="WW8Num38z1">
    <w:name w:val="WW8Num38z1"/>
    <w:rsid w:val="00D863EF"/>
    <w:rPr>
      <w:rFonts w:ascii="Courier New" w:hAnsi="Courier New" w:cs="Courier New"/>
    </w:rPr>
  </w:style>
  <w:style w:type="character" w:customStyle="1" w:styleId="WW8Num38z2">
    <w:name w:val="WW8Num38z2"/>
    <w:rsid w:val="00D863EF"/>
    <w:rPr>
      <w:rFonts w:ascii="Wingdings" w:hAnsi="Wingdings"/>
    </w:rPr>
  </w:style>
  <w:style w:type="character" w:customStyle="1" w:styleId="WW8Num40z3">
    <w:name w:val="WW8Num40z3"/>
    <w:rsid w:val="00D863EF"/>
    <w:rPr>
      <w:rFonts w:ascii="Symbol" w:hAnsi="Symbol"/>
    </w:rPr>
  </w:style>
  <w:style w:type="character" w:customStyle="1" w:styleId="WW8NumSt47z0">
    <w:name w:val="WW8NumSt47z0"/>
    <w:rsid w:val="00D863EF"/>
    <w:rPr>
      <w:rFonts w:ascii="Symbol" w:hAnsi="Symbol"/>
    </w:rPr>
  </w:style>
  <w:style w:type="character" w:customStyle="1" w:styleId="WW8NumSt49z0">
    <w:name w:val="WW8NumSt49z0"/>
    <w:rsid w:val="00D863EF"/>
    <w:rPr>
      <w:rFonts w:ascii="Symbol" w:hAnsi="Symbol"/>
    </w:rPr>
  </w:style>
  <w:style w:type="character" w:styleId="af6">
    <w:name w:val="page number"/>
    <w:basedOn w:val="12"/>
    <w:rsid w:val="00D863EF"/>
  </w:style>
  <w:style w:type="paragraph" w:customStyle="1" w:styleId="af7">
    <w:name w:val="СтильП"/>
    <w:basedOn w:val="a0"/>
    <w:link w:val="af8"/>
    <w:rsid w:val="00D863EF"/>
    <w:pPr>
      <w:overflowPunct/>
      <w:spacing w:line="360" w:lineRule="auto"/>
      <w:ind w:firstLine="540"/>
      <w:jc w:val="both"/>
    </w:pPr>
    <w:rPr>
      <w:rFonts w:eastAsia="Times New Roman"/>
      <w:b/>
      <w:sz w:val="28"/>
      <w:szCs w:val="28"/>
    </w:rPr>
  </w:style>
  <w:style w:type="paragraph" w:customStyle="1" w:styleId="af9">
    <w:name w:val="СтильПП"/>
    <w:basedOn w:val="a0"/>
    <w:rsid w:val="00D863EF"/>
    <w:pPr>
      <w:overflowPunct/>
      <w:spacing w:line="360" w:lineRule="auto"/>
      <w:ind w:firstLine="540"/>
      <w:jc w:val="both"/>
    </w:pPr>
    <w:rPr>
      <w:rFonts w:eastAsia="Times New Roman"/>
      <w:b/>
      <w:bCs/>
      <w:sz w:val="28"/>
      <w:szCs w:val="28"/>
    </w:rPr>
  </w:style>
  <w:style w:type="paragraph" w:customStyle="1" w:styleId="afa">
    <w:name w:val="Содержимое врезки"/>
    <w:basedOn w:val="a9"/>
    <w:rsid w:val="00D863EF"/>
    <w:pPr>
      <w:tabs>
        <w:tab w:val="clear" w:pos="5220"/>
      </w:tabs>
      <w:overflowPunct w:val="0"/>
      <w:autoSpaceDE w:val="0"/>
      <w:spacing w:after="120"/>
      <w:jc w:val="left"/>
    </w:pPr>
    <w:rPr>
      <w:rFonts w:eastAsia="Calibri"/>
      <w:sz w:val="20"/>
      <w:szCs w:val="20"/>
    </w:rPr>
  </w:style>
  <w:style w:type="character" w:customStyle="1" w:styleId="af8">
    <w:name w:val="СтильП Знак"/>
    <w:link w:val="af7"/>
    <w:rsid w:val="00D863EF"/>
    <w:rPr>
      <w:rFonts w:ascii="Times New Roman" w:eastAsia="Times New Roman" w:hAnsi="Times New Roman" w:cs="Times New Roman"/>
      <w:b/>
      <w:sz w:val="28"/>
      <w:szCs w:val="28"/>
      <w:lang w:eastAsia="ar-SA"/>
    </w:rPr>
  </w:style>
  <w:style w:type="paragraph" w:customStyle="1" w:styleId="01">
    <w:name w:val="Стиль01"/>
    <w:basedOn w:val="23"/>
    <w:rsid w:val="00D863EF"/>
    <w:pPr>
      <w:pageBreakBefore/>
      <w:tabs>
        <w:tab w:val="clear" w:pos="5220"/>
        <w:tab w:val="clear" w:pos="5400"/>
        <w:tab w:val="right" w:leader="dot" w:pos="9360"/>
      </w:tabs>
      <w:overflowPunct/>
      <w:ind w:firstLine="567"/>
    </w:pPr>
    <w:rPr>
      <w:rFonts w:eastAsia="Times New Roman"/>
      <w:bCs w:val="0"/>
    </w:rPr>
  </w:style>
  <w:style w:type="paragraph" w:customStyle="1" w:styleId="c6">
    <w:name w:val="c6"/>
    <w:basedOn w:val="a0"/>
    <w:rsid w:val="00D863EF"/>
    <w:pPr>
      <w:suppressAutoHyphens w:val="0"/>
      <w:overflowPunct/>
      <w:autoSpaceDE/>
      <w:spacing w:before="100" w:beforeAutospacing="1" w:after="100" w:afterAutospacing="1"/>
    </w:pPr>
    <w:rPr>
      <w:rFonts w:eastAsia="Times New Roman"/>
      <w:sz w:val="24"/>
      <w:szCs w:val="24"/>
      <w:lang w:eastAsia="ru-RU"/>
    </w:rPr>
  </w:style>
  <w:style w:type="character" w:customStyle="1" w:styleId="c0">
    <w:name w:val="c0"/>
    <w:basedOn w:val="a1"/>
    <w:rsid w:val="00D863EF"/>
  </w:style>
  <w:style w:type="paragraph" w:customStyle="1" w:styleId="c4">
    <w:name w:val="c4"/>
    <w:basedOn w:val="a0"/>
    <w:rsid w:val="00D863EF"/>
    <w:pPr>
      <w:suppressAutoHyphens w:val="0"/>
      <w:overflowPunct/>
      <w:autoSpaceDE/>
      <w:spacing w:before="100" w:beforeAutospacing="1" w:after="100" w:afterAutospacing="1"/>
    </w:pPr>
    <w:rPr>
      <w:rFonts w:eastAsia="Times New Roman"/>
      <w:sz w:val="24"/>
      <w:szCs w:val="24"/>
      <w:lang w:eastAsia="ru-RU"/>
    </w:rPr>
  </w:style>
  <w:style w:type="paragraph" w:customStyle="1" w:styleId="c2">
    <w:name w:val="c2"/>
    <w:basedOn w:val="a0"/>
    <w:rsid w:val="00D863EF"/>
    <w:pPr>
      <w:suppressAutoHyphens w:val="0"/>
      <w:overflowPunct/>
      <w:autoSpaceDE/>
      <w:spacing w:before="100" w:beforeAutospacing="1" w:after="100" w:afterAutospacing="1"/>
    </w:pPr>
    <w:rPr>
      <w:rFonts w:eastAsia="Times New Roman"/>
      <w:sz w:val="24"/>
      <w:szCs w:val="24"/>
      <w:lang w:eastAsia="ru-RU"/>
    </w:rPr>
  </w:style>
  <w:style w:type="paragraph" w:customStyle="1" w:styleId="viewinfo">
    <w:name w:val="viewinfo"/>
    <w:basedOn w:val="a0"/>
    <w:rsid w:val="00D863EF"/>
    <w:pPr>
      <w:suppressAutoHyphens w:val="0"/>
      <w:overflowPunct/>
      <w:autoSpaceDE/>
      <w:spacing w:before="100" w:beforeAutospacing="1" w:after="100" w:afterAutospacing="1"/>
    </w:pPr>
    <w:rPr>
      <w:rFonts w:eastAsia="Times New Roman"/>
      <w:sz w:val="24"/>
      <w:szCs w:val="24"/>
      <w:lang w:eastAsia="ru-RU"/>
    </w:rPr>
  </w:style>
  <w:style w:type="character" w:customStyle="1" w:styleId="viewinfo2">
    <w:name w:val="viewinfo2"/>
    <w:basedOn w:val="a1"/>
    <w:rsid w:val="00D863EF"/>
  </w:style>
  <w:style w:type="character" w:customStyle="1" w:styleId="red">
    <w:name w:val="red"/>
    <w:basedOn w:val="a1"/>
    <w:rsid w:val="00D863EF"/>
  </w:style>
  <w:style w:type="paragraph" w:customStyle="1" w:styleId="artdescr">
    <w:name w:val="artdescr"/>
    <w:basedOn w:val="a0"/>
    <w:rsid w:val="00D863EF"/>
    <w:pPr>
      <w:suppressAutoHyphens w:val="0"/>
      <w:overflowPunct/>
      <w:autoSpaceDE/>
      <w:spacing w:before="100" w:beforeAutospacing="1" w:after="100" w:afterAutospacing="1"/>
    </w:pPr>
    <w:rPr>
      <w:rFonts w:eastAsia="Times New Roman"/>
      <w:sz w:val="24"/>
      <w:szCs w:val="24"/>
      <w:lang w:eastAsia="ru-RU"/>
    </w:rPr>
  </w:style>
  <w:style w:type="character" w:customStyle="1" w:styleId="FontStyle25">
    <w:name w:val="Font Style25"/>
    <w:rsid w:val="00D863E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A921-71D1-433B-9572-8A33F3D5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56</Pages>
  <Words>25692</Words>
  <Characters>146448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USEER22</dc:creator>
  <cp:keywords/>
  <dc:description/>
  <cp:lastModifiedBy>USEER22</cp:lastModifiedBy>
  <cp:revision>23</cp:revision>
  <dcterms:created xsi:type="dcterms:W3CDTF">2016-10-19T13:14:00Z</dcterms:created>
  <dcterms:modified xsi:type="dcterms:W3CDTF">2016-10-21T07:12:00Z</dcterms:modified>
</cp:coreProperties>
</file>