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D6" w:rsidRDefault="00992ED6" w:rsidP="00992ED6">
      <w:pPr>
        <w:tabs>
          <w:tab w:val="left" w:pos="0"/>
          <w:tab w:val="left" w:pos="432"/>
        </w:tabs>
        <w:spacing w:line="240" w:lineRule="auto"/>
        <w:ind w:right="-7"/>
        <w:jc w:val="center"/>
        <w:rPr>
          <w:color w:val="000000" w:themeColor="text1"/>
          <w:szCs w:val="24"/>
        </w:rPr>
      </w:pPr>
    </w:p>
    <w:p w:rsidR="00C734C3" w:rsidRDefault="00C734C3" w:rsidP="00992ED6">
      <w:pPr>
        <w:tabs>
          <w:tab w:val="left" w:pos="0"/>
          <w:tab w:val="left" w:pos="432"/>
        </w:tabs>
        <w:spacing w:line="240" w:lineRule="auto"/>
        <w:ind w:right="-7"/>
        <w:jc w:val="center"/>
        <w:rPr>
          <w:color w:val="000000" w:themeColor="text1"/>
          <w:szCs w:val="24"/>
        </w:rPr>
      </w:pPr>
    </w:p>
    <w:p w:rsidR="00C734C3" w:rsidRDefault="00C734C3" w:rsidP="00992ED6">
      <w:pPr>
        <w:tabs>
          <w:tab w:val="left" w:pos="0"/>
          <w:tab w:val="left" w:pos="432"/>
        </w:tabs>
        <w:spacing w:line="240" w:lineRule="auto"/>
        <w:ind w:right="-7"/>
        <w:jc w:val="center"/>
        <w:rPr>
          <w:color w:val="000000" w:themeColor="text1"/>
          <w:szCs w:val="24"/>
        </w:rPr>
      </w:pPr>
    </w:p>
    <w:p w:rsidR="00C734C3" w:rsidRDefault="00C734C3" w:rsidP="00992ED6">
      <w:pPr>
        <w:tabs>
          <w:tab w:val="left" w:pos="0"/>
          <w:tab w:val="left" w:pos="432"/>
        </w:tabs>
        <w:spacing w:line="240" w:lineRule="auto"/>
        <w:ind w:right="-7"/>
        <w:jc w:val="center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  <w:lang w:eastAsia="ru-RU" w:bidi="ar-SA"/>
        </w:rPr>
        <w:drawing>
          <wp:inline distT="0" distB="0" distL="0" distR="0">
            <wp:extent cx="6031230" cy="8300698"/>
            <wp:effectExtent l="19050" t="0" r="7620" b="0"/>
            <wp:docPr id="1" name="Рисунок 1" descr="C:\Users\Евгения\Desktop\Устав пер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Устав перв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0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4C3" w:rsidRDefault="00C734C3" w:rsidP="00992ED6">
      <w:pPr>
        <w:tabs>
          <w:tab w:val="left" w:pos="0"/>
          <w:tab w:val="left" w:pos="432"/>
        </w:tabs>
        <w:spacing w:line="240" w:lineRule="auto"/>
        <w:ind w:right="-7"/>
        <w:jc w:val="center"/>
        <w:rPr>
          <w:color w:val="000000" w:themeColor="text1"/>
          <w:szCs w:val="24"/>
        </w:rPr>
      </w:pPr>
    </w:p>
    <w:p w:rsidR="00C734C3" w:rsidRDefault="00C734C3" w:rsidP="00992ED6">
      <w:pPr>
        <w:tabs>
          <w:tab w:val="left" w:pos="0"/>
          <w:tab w:val="left" w:pos="432"/>
        </w:tabs>
        <w:spacing w:line="240" w:lineRule="auto"/>
        <w:ind w:right="-7"/>
        <w:jc w:val="center"/>
        <w:rPr>
          <w:color w:val="000000" w:themeColor="text1"/>
          <w:szCs w:val="24"/>
        </w:rPr>
      </w:pPr>
    </w:p>
    <w:p w:rsidR="00C734C3" w:rsidRDefault="00C734C3" w:rsidP="00992ED6">
      <w:pPr>
        <w:tabs>
          <w:tab w:val="left" w:pos="0"/>
          <w:tab w:val="left" w:pos="432"/>
        </w:tabs>
        <w:spacing w:line="240" w:lineRule="auto"/>
        <w:ind w:right="-7"/>
        <w:jc w:val="center"/>
        <w:rPr>
          <w:color w:val="000000" w:themeColor="text1"/>
          <w:szCs w:val="24"/>
        </w:rPr>
      </w:pPr>
    </w:p>
    <w:p w:rsidR="00C734C3" w:rsidRDefault="00C734C3" w:rsidP="00992ED6">
      <w:pPr>
        <w:tabs>
          <w:tab w:val="left" w:pos="0"/>
          <w:tab w:val="left" w:pos="432"/>
        </w:tabs>
        <w:spacing w:line="240" w:lineRule="auto"/>
        <w:ind w:right="-7"/>
        <w:jc w:val="center"/>
        <w:rPr>
          <w:color w:val="000000" w:themeColor="text1"/>
          <w:szCs w:val="24"/>
        </w:rPr>
      </w:pPr>
    </w:p>
    <w:p w:rsidR="00C734C3" w:rsidRDefault="00C734C3" w:rsidP="00992ED6">
      <w:pPr>
        <w:tabs>
          <w:tab w:val="left" w:pos="0"/>
          <w:tab w:val="left" w:pos="432"/>
        </w:tabs>
        <w:spacing w:line="240" w:lineRule="auto"/>
        <w:ind w:right="-7"/>
        <w:jc w:val="center"/>
        <w:rPr>
          <w:color w:val="000000" w:themeColor="text1"/>
          <w:szCs w:val="24"/>
        </w:rPr>
      </w:pPr>
    </w:p>
    <w:p w:rsidR="00C734C3" w:rsidRDefault="00C734C3" w:rsidP="00992ED6">
      <w:pPr>
        <w:tabs>
          <w:tab w:val="left" w:pos="0"/>
          <w:tab w:val="left" w:pos="432"/>
        </w:tabs>
        <w:spacing w:line="240" w:lineRule="auto"/>
        <w:ind w:right="-7"/>
        <w:jc w:val="center"/>
        <w:rPr>
          <w:color w:val="000000" w:themeColor="text1"/>
          <w:szCs w:val="24"/>
        </w:rPr>
      </w:pPr>
    </w:p>
    <w:p w:rsidR="00C734C3" w:rsidRDefault="00C734C3" w:rsidP="00992ED6">
      <w:pPr>
        <w:tabs>
          <w:tab w:val="left" w:pos="0"/>
          <w:tab w:val="left" w:pos="432"/>
        </w:tabs>
        <w:spacing w:line="240" w:lineRule="auto"/>
        <w:ind w:right="-7"/>
        <w:jc w:val="center"/>
        <w:rPr>
          <w:color w:val="000000" w:themeColor="text1"/>
          <w:szCs w:val="24"/>
        </w:rPr>
      </w:pPr>
    </w:p>
    <w:p w:rsidR="00C734C3" w:rsidRDefault="00C734C3" w:rsidP="00992ED6">
      <w:pPr>
        <w:tabs>
          <w:tab w:val="left" w:pos="0"/>
          <w:tab w:val="left" w:pos="432"/>
        </w:tabs>
        <w:spacing w:line="240" w:lineRule="auto"/>
        <w:ind w:right="-7"/>
        <w:jc w:val="center"/>
        <w:rPr>
          <w:color w:val="000000" w:themeColor="text1"/>
          <w:szCs w:val="24"/>
        </w:rPr>
      </w:pPr>
    </w:p>
    <w:p w:rsidR="00C734C3" w:rsidRDefault="00C734C3" w:rsidP="00992ED6">
      <w:pPr>
        <w:tabs>
          <w:tab w:val="left" w:pos="0"/>
          <w:tab w:val="left" w:pos="432"/>
        </w:tabs>
        <w:spacing w:line="240" w:lineRule="auto"/>
        <w:ind w:right="-7"/>
        <w:jc w:val="center"/>
        <w:rPr>
          <w:color w:val="000000" w:themeColor="text1"/>
          <w:szCs w:val="24"/>
        </w:rPr>
      </w:pPr>
    </w:p>
    <w:p w:rsidR="00C734C3" w:rsidRDefault="00C734C3" w:rsidP="00992ED6">
      <w:pPr>
        <w:tabs>
          <w:tab w:val="left" w:pos="0"/>
          <w:tab w:val="left" w:pos="432"/>
        </w:tabs>
        <w:spacing w:line="240" w:lineRule="auto"/>
        <w:ind w:right="-7"/>
        <w:jc w:val="center"/>
        <w:rPr>
          <w:color w:val="000000" w:themeColor="text1"/>
          <w:szCs w:val="24"/>
        </w:rPr>
      </w:pPr>
    </w:p>
    <w:p w:rsidR="00C734C3" w:rsidRDefault="00C734C3" w:rsidP="00992ED6">
      <w:pPr>
        <w:tabs>
          <w:tab w:val="left" w:pos="0"/>
          <w:tab w:val="left" w:pos="432"/>
        </w:tabs>
        <w:spacing w:line="240" w:lineRule="auto"/>
        <w:ind w:right="-7"/>
        <w:jc w:val="center"/>
        <w:rPr>
          <w:color w:val="000000" w:themeColor="text1"/>
          <w:szCs w:val="24"/>
        </w:rPr>
      </w:pPr>
    </w:p>
    <w:p w:rsidR="00C734C3" w:rsidRDefault="00C734C3" w:rsidP="00992ED6">
      <w:pPr>
        <w:tabs>
          <w:tab w:val="left" w:pos="0"/>
          <w:tab w:val="left" w:pos="432"/>
        </w:tabs>
        <w:spacing w:line="240" w:lineRule="auto"/>
        <w:ind w:right="-7"/>
        <w:jc w:val="center"/>
        <w:rPr>
          <w:color w:val="000000" w:themeColor="text1"/>
          <w:szCs w:val="24"/>
        </w:rPr>
      </w:pPr>
    </w:p>
    <w:p w:rsidR="00C734C3" w:rsidRDefault="00C734C3" w:rsidP="00992ED6">
      <w:pPr>
        <w:tabs>
          <w:tab w:val="left" w:pos="0"/>
          <w:tab w:val="left" w:pos="432"/>
        </w:tabs>
        <w:spacing w:line="240" w:lineRule="auto"/>
        <w:ind w:right="-7"/>
        <w:jc w:val="center"/>
        <w:rPr>
          <w:color w:val="000000" w:themeColor="text1"/>
          <w:szCs w:val="24"/>
        </w:rPr>
      </w:pPr>
    </w:p>
    <w:p w:rsidR="00B120D1" w:rsidRPr="00B54464" w:rsidRDefault="00B120D1" w:rsidP="00992ED6">
      <w:pPr>
        <w:tabs>
          <w:tab w:val="left" w:pos="0"/>
          <w:tab w:val="left" w:pos="432"/>
        </w:tabs>
        <w:spacing w:line="240" w:lineRule="auto"/>
        <w:ind w:right="-7"/>
        <w:jc w:val="center"/>
        <w:rPr>
          <w:b/>
          <w:color w:val="000000" w:themeColor="text1"/>
          <w:sz w:val="28"/>
          <w:szCs w:val="28"/>
        </w:rPr>
      </w:pPr>
      <w:r w:rsidRPr="00B54464">
        <w:rPr>
          <w:b/>
          <w:color w:val="000000" w:themeColor="text1"/>
          <w:sz w:val="28"/>
          <w:szCs w:val="28"/>
        </w:rPr>
        <w:lastRenderedPageBreak/>
        <w:t>1.Общие положения</w:t>
      </w:r>
    </w:p>
    <w:p w:rsidR="00181105" w:rsidRPr="00B54464" w:rsidRDefault="00181105" w:rsidP="00B54464">
      <w:pPr>
        <w:tabs>
          <w:tab w:val="left" w:pos="0"/>
          <w:tab w:val="left" w:pos="432"/>
        </w:tabs>
        <w:spacing w:line="240" w:lineRule="auto"/>
        <w:ind w:right="-7"/>
        <w:jc w:val="center"/>
        <w:rPr>
          <w:b/>
          <w:color w:val="000000" w:themeColor="text1"/>
          <w:sz w:val="28"/>
          <w:szCs w:val="28"/>
        </w:rPr>
      </w:pPr>
    </w:p>
    <w:p w:rsidR="00B120D1" w:rsidRPr="00B54464" w:rsidRDefault="00B120D1" w:rsidP="00B54464">
      <w:pPr>
        <w:pStyle w:val="Style2"/>
        <w:widowControl/>
        <w:tabs>
          <w:tab w:val="left" w:pos="979"/>
        </w:tabs>
        <w:spacing w:before="5" w:line="240" w:lineRule="auto"/>
        <w:ind w:firstLine="0"/>
        <w:rPr>
          <w:rStyle w:val="FontStyle25"/>
          <w:color w:val="000000" w:themeColor="text1"/>
          <w:sz w:val="24"/>
          <w:szCs w:val="24"/>
        </w:rPr>
      </w:pPr>
      <w:r w:rsidRPr="00B54464">
        <w:rPr>
          <w:rStyle w:val="FontStyle25"/>
          <w:b/>
          <w:bCs/>
          <w:color w:val="000000" w:themeColor="text1"/>
          <w:sz w:val="24"/>
          <w:szCs w:val="24"/>
        </w:rPr>
        <w:t>1.1.</w:t>
      </w:r>
      <w:r w:rsidRPr="00B54464">
        <w:rPr>
          <w:rStyle w:val="FontStyle25"/>
          <w:color w:val="000000" w:themeColor="text1"/>
          <w:sz w:val="24"/>
          <w:szCs w:val="24"/>
        </w:rPr>
        <w:t xml:space="preserve">Муниципальное </w:t>
      </w:r>
      <w:r w:rsidR="0001054A" w:rsidRPr="00B54464">
        <w:rPr>
          <w:rStyle w:val="FontStyle25"/>
          <w:color w:val="000000" w:themeColor="text1"/>
          <w:sz w:val="24"/>
          <w:szCs w:val="24"/>
        </w:rPr>
        <w:t>казенное</w:t>
      </w:r>
      <w:r w:rsidRPr="00B54464">
        <w:rPr>
          <w:rStyle w:val="FontStyle25"/>
          <w:color w:val="000000" w:themeColor="text1"/>
          <w:sz w:val="24"/>
          <w:szCs w:val="24"/>
        </w:rPr>
        <w:t xml:space="preserve"> образовательное учреждение дополнительного образования  «Медвежьегорская детско-юношеская спортивная школа №2», в дальнейшем именуемое «Учреждение», создано на основании  Постановления Главы местного самоуправления Медвежьегорского района от 17 ноября 1998 года  № 972.</w:t>
      </w:r>
    </w:p>
    <w:p w:rsidR="0021460F" w:rsidRDefault="00B120D1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color w:val="000000" w:themeColor="text1"/>
        </w:rPr>
      </w:pPr>
      <w:r w:rsidRPr="00B54464">
        <w:rPr>
          <w:b/>
          <w:bCs/>
          <w:color w:val="000000" w:themeColor="text1"/>
        </w:rPr>
        <w:t>1.2.</w:t>
      </w:r>
      <w:r w:rsidRPr="00B54464">
        <w:rPr>
          <w:color w:val="000000" w:themeColor="text1"/>
        </w:rPr>
        <w:t xml:space="preserve">Полное наименование Учреждения: Муниципальное </w:t>
      </w:r>
      <w:r w:rsidR="0001054A" w:rsidRPr="00B54464">
        <w:rPr>
          <w:color w:val="000000" w:themeColor="text1"/>
        </w:rPr>
        <w:t>казенное</w:t>
      </w:r>
      <w:r w:rsidRPr="00B54464">
        <w:rPr>
          <w:color w:val="000000" w:themeColor="text1"/>
        </w:rPr>
        <w:t xml:space="preserve"> образовательное учреждение дополнительного образования «Медвежьегорская детско-юношеская спортивная школа №2», сокращенное наименование:</w:t>
      </w:r>
    </w:p>
    <w:p w:rsidR="00E74975" w:rsidRPr="00B54464" w:rsidRDefault="00B120D1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color w:val="000000" w:themeColor="text1"/>
        </w:rPr>
      </w:pPr>
      <w:r w:rsidRPr="00B54464">
        <w:rPr>
          <w:color w:val="000000" w:themeColor="text1"/>
        </w:rPr>
        <w:t xml:space="preserve"> МКОУДО  «Медвежьегорская ДЮСШ №2».</w:t>
      </w:r>
    </w:p>
    <w:p w:rsidR="00E74975" w:rsidRPr="0079503A" w:rsidRDefault="00683FF6" w:rsidP="009335A7">
      <w:pPr>
        <w:pStyle w:val="Style2"/>
        <w:widowControl/>
        <w:numPr>
          <w:ilvl w:val="0"/>
          <w:numId w:val="4"/>
        </w:numPr>
        <w:tabs>
          <w:tab w:val="left" w:pos="0"/>
        </w:tabs>
        <w:spacing w:before="5" w:line="240" w:lineRule="auto"/>
        <w:rPr>
          <w:color w:val="000000" w:themeColor="text1"/>
        </w:rPr>
      </w:pPr>
      <w:r>
        <w:rPr>
          <w:color w:val="000000" w:themeColor="text1"/>
        </w:rPr>
        <w:t>О</w:t>
      </w:r>
      <w:r w:rsidR="00E74975" w:rsidRPr="0079503A">
        <w:rPr>
          <w:color w:val="000000" w:themeColor="text1"/>
        </w:rPr>
        <w:t xml:space="preserve">рганизационно-правовая форма: муниципальное </w:t>
      </w:r>
      <w:r w:rsidR="0001054A" w:rsidRPr="0079503A">
        <w:rPr>
          <w:color w:val="000000" w:themeColor="text1"/>
        </w:rPr>
        <w:t>казенное</w:t>
      </w:r>
      <w:r w:rsidR="00566ABA" w:rsidRPr="0079503A">
        <w:rPr>
          <w:color w:val="000000" w:themeColor="text1"/>
        </w:rPr>
        <w:t xml:space="preserve"> </w:t>
      </w:r>
      <w:r w:rsidR="00E74975" w:rsidRPr="0079503A">
        <w:rPr>
          <w:color w:val="000000" w:themeColor="text1"/>
        </w:rPr>
        <w:t xml:space="preserve">учреждение. </w:t>
      </w:r>
    </w:p>
    <w:p w:rsidR="0079503A" w:rsidRPr="0079503A" w:rsidRDefault="00683FF6" w:rsidP="009335A7">
      <w:pPr>
        <w:pStyle w:val="Style2"/>
        <w:widowControl/>
        <w:numPr>
          <w:ilvl w:val="0"/>
          <w:numId w:val="4"/>
        </w:numPr>
        <w:tabs>
          <w:tab w:val="left" w:pos="0"/>
        </w:tabs>
        <w:spacing w:before="5" w:line="240" w:lineRule="auto"/>
        <w:rPr>
          <w:color w:val="000000" w:themeColor="text1"/>
        </w:rPr>
      </w:pPr>
      <w:r>
        <w:rPr>
          <w:color w:val="000000" w:themeColor="text1"/>
        </w:rPr>
        <w:t>Т</w:t>
      </w:r>
      <w:r w:rsidR="00E74975" w:rsidRPr="0079503A">
        <w:rPr>
          <w:color w:val="000000" w:themeColor="text1"/>
        </w:rPr>
        <w:t>ип:</w:t>
      </w:r>
      <w:r w:rsidR="00181105" w:rsidRPr="0079503A">
        <w:rPr>
          <w:color w:val="000000" w:themeColor="text1"/>
        </w:rPr>
        <w:t xml:space="preserve"> </w:t>
      </w:r>
      <w:r w:rsidR="0079503A">
        <w:rPr>
          <w:color w:val="000000" w:themeColor="text1"/>
        </w:rPr>
        <w:t xml:space="preserve">организация </w:t>
      </w:r>
      <w:r w:rsidR="00E74975" w:rsidRPr="0079503A">
        <w:rPr>
          <w:color w:val="000000" w:themeColor="text1"/>
        </w:rPr>
        <w:t xml:space="preserve">дополнительного образования. </w:t>
      </w:r>
    </w:p>
    <w:p w:rsidR="00B120D1" w:rsidRPr="0079503A" w:rsidRDefault="00B120D1" w:rsidP="0079503A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color w:val="000000" w:themeColor="text1"/>
        </w:rPr>
      </w:pPr>
      <w:r w:rsidRPr="0079503A">
        <w:rPr>
          <w:b/>
          <w:bCs/>
          <w:color w:val="000000" w:themeColor="text1"/>
        </w:rPr>
        <w:t>1.3.</w:t>
      </w:r>
      <w:r w:rsidRPr="0079503A">
        <w:rPr>
          <w:color w:val="000000" w:themeColor="text1"/>
        </w:rPr>
        <w:t>Юридический адрес Учреждения: Республика Карелия, Медвежьегорский район, п</w:t>
      </w:r>
      <w:proofErr w:type="gramStart"/>
      <w:r w:rsidRPr="0079503A">
        <w:rPr>
          <w:color w:val="000000" w:themeColor="text1"/>
        </w:rPr>
        <w:t>.П</w:t>
      </w:r>
      <w:proofErr w:type="gramEnd"/>
      <w:r w:rsidRPr="0079503A">
        <w:rPr>
          <w:color w:val="000000" w:themeColor="text1"/>
        </w:rPr>
        <w:t>индуши, ул. Канифольная, спорткомплекс.</w:t>
      </w:r>
    </w:p>
    <w:p w:rsidR="00B120D1" w:rsidRPr="00B54464" w:rsidRDefault="00B120D1" w:rsidP="00B54464">
      <w:pPr>
        <w:pStyle w:val="a3"/>
        <w:spacing w:line="240" w:lineRule="auto"/>
        <w:rPr>
          <w:color w:val="000000" w:themeColor="text1"/>
          <w:szCs w:val="24"/>
        </w:rPr>
      </w:pPr>
      <w:r w:rsidRPr="00B54464">
        <w:rPr>
          <w:color w:val="000000" w:themeColor="text1"/>
          <w:szCs w:val="24"/>
        </w:rPr>
        <w:t>Почтовый адрес: 186323, Республика Карелия, Медвежьегорский район, п</w:t>
      </w:r>
      <w:proofErr w:type="gramStart"/>
      <w:r w:rsidRPr="00B54464">
        <w:rPr>
          <w:color w:val="000000" w:themeColor="text1"/>
          <w:szCs w:val="24"/>
        </w:rPr>
        <w:t>.П</w:t>
      </w:r>
      <w:proofErr w:type="gramEnd"/>
      <w:r w:rsidRPr="00B54464">
        <w:rPr>
          <w:color w:val="000000" w:themeColor="text1"/>
          <w:szCs w:val="24"/>
        </w:rPr>
        <w:t>индуши, ул. Канифольная, спорткомплекс.</w:t>
      </w:r>
    </w:p>
    <w:p w:rsidR="00B120D1" w:rsidRPr="00B54464" w:rsidRDefault="00B120D1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color w:val="000000" w:themeColor="text1"/>
        </w:rPr>
      </w:pPr>
      <w:r w:rsidRPr="00B54464">
        <w:rPr>
          <w:b/>
          <w:bCs/>
          <w:color w:val="000000" w:themeColor="text1"/>
        </w:rPr>
        <w:t>1.4.</w:t>
      </w:r>
      <w:r w:rsidRPr="00B54464">
        <w:rPr>
          <w:color w:val="000000" w:themeColor="text1"/>
        </w:rPr>
        <w:t>Учреждение является некоммерческой организацией, созданной  для оказания муниципальных услуг (работ) в целях обеспечения реализации предусмотренных действующим законодательством Российской Федерации, полномочий органов  местного самоуправления муниципального образования «Медвежьегорский муниципальный район» по предоставлению дополнительного образования, оказания  муниципальных услуг (работ) в области физической культуры и спорта, организации проведения физкультурно-оздоровительных и спортивных мероприятий муниципального образования «Медвежьегорский муниципальный район».</w:t>
      </w:r>
    </w:p>
    <w:p w:rsidR="00B120D1" w:rsidRPr="00B54464" w:rsidRDefault="00B120D1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color w:val="000000" w:themeColor="text1"/>
        </w:rPr>
      </w:pPr>
      <w:r w:rsidRPr="00B54464">
        <w:rPr>
          <w:b/>
          <w:bCs/>
          <w:color w:val="000000" w:themeColor="text1"/>
        </w:rPr>
        <w:t>1.5.</w:t>
      </w:r>
      <w:r w:rsidRPr="00B54464">
        <w:rPr>
          <w:color w:val="000000" w:themeColor="text1"/>
        </w:rPr>
        <w:t xml:space="preserve">Учредителем и собственником </w:t>
      </w:r>
      <w:r w:rsidR="00B55CAE" w:rsidRPr="00B54464">
        <w:rPr>
          <w:color w:val="000000" w:themeColor="text1"/>
        </w:rPr>
        <w:t xml:space="preserve">имущества </w:t>
      </w:r>
      <w:r w:rsidRPr="00B54464">
        <w:rPr>
          <w:color w:val="000000" w:themeColor="text1"/>
        </w:rPr>
        <w:t>Учреждения является  Муниципальное образование «Медвежьегорский муниципальный район». Функции и полномочия учредителя и собственника Учрежде</w:t>
      </w:r>
      <w:r w:rsidR="00B72485" w:rsidRPr="00B54464">
        <w:rPr>
          <w:color w:val="000000" w:themeColor="text1"/>
        </w:rPr>
        <w:t>ния осуществляет Администрация м</w:t>
      </w:r>
      <w:r w:rsidRPr="00B54464">
        <w:rPr>
          <w:color w:val="000000" w:themeColor="text1"/>
        </w:rPr>
        <w:t>униципального образования «Медвежьегорский муниципальный район», далее именуемая «Учредитель», действующая на основании Устава муниципального образования «Медвежьегорский муниципальный район».</w:t>
      </w:r>
    </w:p>
    <w:p w:rsidR="00B120D1" w:rsidRPr="00B54464" w:rsidRDefault="00B120D1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color w:val="000000" w:themeColor="text1"/>
        </w:rPr>
      </w:pPr>
      <w:r w:rsidRPr="00B54464">
        <w:rPr>
          <w:b/>
          <w:bCs/>
          <w:color w:val="000000" w:themeColor="text1"/>
        </w:rPr>
        <w:t>1.</w:t>
      </w:r>
      <w:r w:rsidR="00E549A6">
        <w:rPr>
          <w:b/>
          <w:bCs/>
          <w:color w:val="000000" w:themeColor="text1"/>
        </w:rPr>
        <w:t>6</w:t>
      </w:r>
      <w:r w:rsidRPr="00B54464">
        <w:rPr>
          <w:b/>
          <w:bCs/>
          <w:color w:val="000000" w:themeColor="text1"/>
        </w:rPr>
        <w:t>.</w:t>
      </w:r>
      <w:r w:rsidRPr="00B54464">
        <w:rPr>
          <w:color w:val="000000" w:themeColor="text1"/>
        </w:rPr>
        <w:t>Учреждение является юридическим лицом, имеет самостоятельный баланс и лицевой счет, круглую печать со своим полным и сокращенным наименованием на русском языке, штамп, бланки и другие реквизиты.</w:t>
      </w:r>
    </w:p>
    <w:p w:rsidR="00B120D1" w:rsidRPr="00B54464" w:rsidRDefault="00B120D1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rStyle w:val="FontStyle25"/>
          <w:color w:val="000000" w:themeColor="text1"/>
          <w:sz w:val="24"/>
          <w:szCs w:val="24"/>
        </w:rPr>
      </w:pPr>
      <w:proofErr w:type="gramStart"/>
      <w:r w:rsidRPr="00B54464">
        <w:rPr>
          <w:rStyle w:val="FontStyle25"/>
          <w:b/>
          <w:bCs/>
          <w:color w:val="000000" w:themeColor="text1"/>
          <w:sz w:val="24"/>
          <w:szCs w:val="24"/>
        </w:rPr>
        <w:t>1.</w:t>
      </w:r>
      <w:r w:rsidR="00E549A6">
        <w:rPr>
          <w:rStyle w:val="FontStyle25"/>
          <w:b/>
          <w:bCs/>
          <w:color w:val="000000" w:themeColor="text1"/>
          <w:sz w:val="24"/>
          <w:szCs w:val="24"/>
        </w:rPr>
        <w:t>7</w:t>
      </w:r>
      <w:r w:rsidRPr="00B54464">
        <w:rPr>
          <w:rStyle w:val="FontStyle25"/>
          <w:b/>
          <w:bCs/>
          <w:color w:val="000000" w:themeColor="text1"/>
          <w:sz w:val="24"/>
          <w:szCs w:val="24"/>
        </w:rPr>
        <w:t>.</w:t>
      </w:r>
      <w:r w:rsidRPr="00B54464">
        <w:rPr>
          <w:rStyle w:val="FontStyle25"/>
          <w:color w:val="000000" w:themeColor="text1"/>
          <w:sz w:val="24"/>
          <w:szCs w:val="24"/>
        </w:rPr>
        <w:t xml:space="preserve">Учреждение осуществляет свою деятельность в соответствии с Конвенцией о правах ребенка,  Конституцией Российской Федерации, законодательством Российской Федерации, </w:t>
      </w:r>
      <w:r w:rsidR="00BA673B">
        <w:rPr>
          <w:rStyle w:val="FontStyle25"/>
          <w:color w:val="000000" w:themeColor="text1"/>
          <w:sz w:val="24"/>
          <w:szCs w:val="24"/>
        </w:rPr>
        <w:t xml:space="preserve">Федеральным </w:t>
      </w:r>
      <w:r w:rsidRPr="00B54464">
        <w:rPr>
          <w:rStyle w:val="FontStyle25"/>
          <w:color w:val="000000" w:themeColor="text1"/>
          <w:sz w:val="24"/>
          <w:szCs w:val="24"/>
        </w:rPr>
        <w:t>Законом «Об образовании</w:t>
      </w:r>
      <w:r w:rsidR="00BA673B">
        <w:rPr>
          <w:rStyle w:val="FontStyle25"/>
          <w:color w:val="000000" w:themeColor="text1"/>
          <w:sz w:val="24"/>
          <w:szCs w:val="24"/>
        </w:rPr>
        <w:t xml:space="preserve"> в Российской Федерации</w:t>
      </w:r>
      <w:r w:rsidRPr="00B54464">
        <w:rPr>
          <w:rStyle w:val="FontStyle25"/>
          <w:color w:val="000000" w:themeColor="text1"/>
          <w:sz w:val="24"/>
          <w:szCs w:val="24"/>
        </w:rPr>
        <w:t>», указами Президента Российской Федерации, постановлениями и распоряжениями Правительства Российской Федерации, нормативными правовыми актами  федеральных органов исполнительной власти, осуществляющих управление в сфере образования, иными нормативными правовыми актами Российской Федерации, законодательством Республики Карелия, Законом Республики Карелия «Об</w:t>
      </w:r>
      <w:proofErr w:type="gramEnd"/>
      <w:r w:rsidRPr="00B54464">
        <w:rPr>
          <w:rStyle w:val="FontStyle25"/>
          <w:color w:val="000000" w:themeColor="text1"/>
          <w:sz w:val="24"/>
          <w:szCs w:val="24"/>
        </w:rPr>
        <w:t xml:space="preserve"> </w:t>
      </w:r>
      <w:proofErr w:type="gramStart"/>
      <w:r w:rsidRPr="00B54464">
        <w:rPr>
          <w:rStyle w:val="FontStyle25"/>
          <w:color w:val="000000" w:themeColor="text1"/>
          <w:sz w:val="24"/>
          <w:szCs w:val="24"/>
        </w:rPr>
        <w:t>образовании»,  нормативными правовыми актами органа исполнительной власти Республики Карелия, осуществляющего управление в сфере образования, иными нормативными правовыми актами Республики Карелия, нормативными правовыми актами органов муниципального образования «Медвежьегорский муниципальный р</w:t>
      </w:r>
      <w:r w:rsidR="006440DC" w:rsidRPr="00B54464">
        <w:rPr>
          <w:rStyle w:val="FontStyle25"/>
          <w:color w:val="000000" w:themeColor="text1"/>
          <w:sz w:val="24"/>
          <w:szCs w:val="24"/>
        </w:rPr>
        <w:t>айон», настоящим Уставом.</w:t>
      </w:r>
      <w:proofErr w:type="gramEnd"/>
    </w:p>
    <w:p w:rsidR="00B120D1" w:rsidRPr="00B54464" w:rsidRDefault="009A5724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rStyle w:val="FontStyle25"/>
          <w:color w:val="000000" w:themeColor="text1"/>
          <w:spacing w:val="1"/>
          <w:sz w:val="24"/>
          <w:szCs w:val="24"/>
        </w:rPr>
      </w:pPr>
      <w:r w:rsidRPr="00B54464">
        <w:rPr>
          <w:b/>
          <w:bCs/>
          <w:color w:val="000000" w:themeColor="text1"/>
          <w:spacing w:val="1"/>
        </w:rPr>
        <w:t>1.</w:t>
      </w:r>
      <w:r w:rsidR="00E549A6">
        <w:rPr>
          <w:b/>
          <w:bCs/>
          <w:color w:val="000000" w:themeColor="text1"/>
          <w:spacing w:val="1"/>
        </w:rPr>
        <w:t>8</w:t>
      </w:r>
      <w:r w:rsidR="00B120D1" w:rsidRPr="00B54464">
        <w:rPr>
          <w:b/>
          <w:bCs/>
          <w:color w:val="000000" w:themeColor="text1"/>
          <w:spacing w:val="1"/>
        </w:rPr>
        <w:t>.</w:t>
      </w:r>
      <w:r w:rsidR="00B120D1" w:rsidRPr="00B54464">
        <w:rPr>
          <w:color w:val="000000" w:themeColor="text1"/>
          <w:spacing w:val="1"/>
        </w:rPr>
        <w:t>Учреждение приобретает права юридического лица с момента его государственной регистрации</w:t>
      </w:r>
      <w:r w:rsidR="00EC6E43">
        <w:rPr>
          <w:color w:val="000000" w:themeColor="text1"/>
          <w:spacing w:val="1"/>
        </w:rPr>
        <w:t>.</w:t>
      </w:r>
    </w:p>
    <w:p w:rsidR="00B120D1" w:rsidRPr="00B54464" w:rsidRDefault="009A5724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color w:val="000000" w:themeColor="text1"/>
        </w:rPr>
      </w:pPr>
      <w:r w:rsidRPr="00B54464">
        <w:rPr>
          <w:b/>
          <w:bCs/>
          <w:color w:val="000000" w:themeColor="text1"/>
        </w:rPr>
        <w:t>1.</w:t>
      </w:r>
      <w:r w:rsidR="00E549A6">
        <w:rPr>
          <w:b/>
          <w:bCs/>
          <w:color w:val="000000" w:themeColor="text1"/>
        </w:rPr>
        <w:t>9</w:t>
      </w:r>
      <w:r w:rsidR="00B120D1" w:rsidRPr="00B54464">
        <w:rPr>
          <w:b/>
          <w:bCs/>
          <w:color w:val="000000" w:themeColor="text1"/>
        </w:rPr>
        <w:t>.</w:t>
      </w:r>
      <w:r w:rsidR="00B120D1" w:rsidRPr="00B54464">
        <w:rPr>
          <w:color w:val="000000" w:themeColor="text1"/>
        </w:rPr>
        <w:t xml:space="preserve">Учреждение от своего имени приобретает </w:t>
      </w:r>
      <w:proofErr w:type="gramStart"/>
      <w:r w:rsidR="00B120D1" w:rsidRPr="00B54464">
        <w:rPr>
          <w:color w:val="000000" w:themeColor="text1"/>
        </w:rPr>
        <w:t>имущественные</w:t>
      </w:r>
      <w:proofErr w:type="gramEnd"/>
      <w:r w:rsidR="00B120D1" w:rsidRPr="00B54464">
        <w:rPr>
          <w:color w:val="000000" w:themeColor="text1"/>
        </w:rPr>
        <w:t xml:space="preserve"> и </w:t>
      </w:r>
      <w:r w:rsidR="00BE19E2" w:rsidRPr="00B54464">
        <w:rPr>
          <w:color w:val="000000" w:themeColor="text1"/>
        </w:rPr>
        <w:t xml:space="preserve">личные </w:t>
      </w:r>
      <w:r w:rsidR="00B120D1" w:rsidRPr="00B54464">
        <w:rPr>
          <w:color w:val="000000" w:themeColor="text1"/>
        </w:rPr>
        <w:t xml:space="preserve">не имущественные </w:t>
      </w:r>
    </w:p>
    <w:p w:rsidR="00B120D1" w:rsidRPr="00B54464" w:rsidRDefault="00B120D1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color w:val="000000" w:themeColor="text1"/>
        </w:rPr>
      </w:pPr>
      <w:r w:rsidRPr="00B54464">
        <w:rPr>
          <w:color w:val="000000" w:themeColor="text1"/>
        </w:rPr>
        <w:t xml:space="preserve">права, несет обязанности, выступает истцом и ответчиком в суде и арбитражном суде в соответствии с действующим законодательством Российской Федерации. </w:t>
      </w:r>
    </w:p>
    <w:p w:rsidR="00723688" w:rsidRPr="00C734C3" w:rsidRDefault="00723688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b/>
          <w:bCs/>
          <w:spacing w:val="1"/>
        </w:rPr>
      </w:pPr>
    </w:p>
    <w:p w:rsidR="00723688" w:rsidRPr="00C734C3" w:rsidRDefault="00723688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b/>
          <w:bCs/>
          <w:spacing w:val="1"/>
        </w:rPr>
      </w:pPr>
    </w:p>
    <w:p w:rsidR="00723688" w:rsidRPr="00C734C3" w:rsidRDefault="00723688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b/>
          <w:bCs/>
          <w:spacing w:val="1"/>
        </w:rPr>
      </w:pPr>
    </w:p>
    <w:p w:rsidR="00723688" w:rsidRPr="00C734C3" w:rsidRDefault="00723688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b/>
          <w:bCs/>
          <w:spacing w:val="1"/>
        </w:rPr>
      </w:pPr>
    </w:p>
    <w:p w:rsidR="00723688" w:rsidRPr="00C734C3" w:rsidRDefault="00723688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b/>
          <w:bCs/>
          <w:spacing w:val="1"/>
        </w:rPr>
      </w:pPr>
    </w:p>
    <w:p w:rsidR="00723688" w:rsidRPr="00C734C3" w:rsidRDefault="00723688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b/>
          <w:bCs/>
          <w:spacing w:val="1"/>
        </w:rPr>
      </w:pPr>
    </w:p>
    <w:p w:rsidR="00723688" w:rsidRPr="00C734C3" w:rsidRDefault="00723688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b/>
          <w:bCs/>
          <w:spacing w:val="1"/>
        </w:rPr>
      </w:pPr>
    </w:p>
    <w:p w:rsidR="00723688" w:rsidRPr="00C734C3" w:rsidRDefault="00723688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b/>
          <w:bCs/>
          <w:spacing w:val="1"/>
        </w:rPr>
      </w:pPr>
    </w:p>
    <w:p w:rsidR="00723688" w:rsidRPr="00C734C3" w:rsidRDefault="00723688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b/>
          <w:bCs/>
          <w:spacing w:val="1"/>
        </w:rPr>
      </w:pPr>
    </w:p>
    <w:p w:rsidR="00723688" w:rsidRPr="00C734C3" w:rsidRDefault="00723688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b/>
          <w:bCs/>
          <w:spacing w:val="1"/>
        </w:rPr>
      </w:pPr>
    </w:p>
    <w:p w:rsidR="00723688" w:rsidRPr="00C734C3" w:rsidRDefault="00723688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b/>
          <w:bCs/>
          <w:spacing w:val="1"/>
        </w:rPr>
      </w:pPr>
    </w:p>
    <w:p w:rsidR="00723688" w:rsidRPr="00C734C3" w:rsidRDefault="00723688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b/>
          <w:bCs/>
          <w:spacing w:val="1"/>
        </w:rPr>
      </w:pPr>
    </w:p>
    <w:p w:rsidR="005F3059" w:rsidRPr="00B54464" w:rsidRDefault="00E549A6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spacing w:val="1"/>
        </w:rPr>
      </w:pPr>
      <w:r>
        <w:rPr>
          <w:b/>
          <w:bCs/>
          <w:spacing w:val="1"/>
        </w:rPr>
        <w:lastRenderedPageBreak/>
        <w:t>1.10</w:t>
      </w:r>
      <w:r w:rsidR="00B120D1" w:rsidRPr="00B54464">
        <w:rPr>
          <w:b/>
          <w:bCs/>
          <w:spacing w:val="1"/>
        </w:rPr>
        <w:t>.</w:t>
      </w:r>
      <w:r w:rsidR="009C3740" w:rsidRPr="00B54464">
        <w:rPr>
          <w:spacing w:val="1"/>
        </w:rPr>
        <w:t xml:space="preserve"> Учреждение имеет собственный баланс и (или) смету, отвечает по своим </w:t>
      </w:r>
      <w:proofErr w:type="gramStart"/>
      <w:r w:rsidR="009C3740" w:rsidRPr="00B54464">
        <w:rPr>
          <w:spacing w:val="1"/>
        </w:rPr>
        <w:t>обязательствам</w:t>
      </w:r>
      <w:proofErr w:type="gramEnd"/>
      <w:r w:rsidR="009C3740" w:rsidRPr="00B54464">
        <w:rPr>
          <w:spacing w:val="1"/>
        </w:rPr>
        <w:t xml:space="preserve">  находящимся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собственник его имущества.</w:t>
      </w:r>
    </w:p>
    <w:p w:rsidR="00B120D1" w:rsidRPr="00B54464" w:rsidRDefault="00E549A6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spacing w:val="1"/>
        </w:rPr>
      </w:pPr>
      <w:r>
        <w:rPr>
          <w:b/>
          <w:bCs/>
          <w:color w:val="000000" w:themeColor="text1"/>
        </w:rPr>
        <w:t>1.11</w:t>
      </w:r>
      <w:r w:rsidR="00B120D1" w:rsidRPr="00B54464">
        <w:rPr>
          <w:b/>
          <w:bCs/>
          <w:color w:val="000000" w:themeColor="text1"/>
        </w:rPr>
        <w:t>.</w:t>
      </w:r>
      <w:r w:rsidR="00B120D1" w:rsidRPr="00B54464">
        <w:rPr>
          <w:color w:val="000000" w:themeColor="text1"/>
        </w:rPr>
        <w:t>Право на ведение образовательной деятельности и льготы, установленные действующим законодательством Российской Федерации, возникают у Учреждения с момента выдачи ему лицензии.</w:t>
      </w:r>
    </w:p>
    <w:p w:rsidR="00B120D1" w:rsidRPr="00B54464" w:rsidRDefault="00E549A6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color w:val="000000" w:themeColor="text1"/>
        </w:rPr>
      </w:pPr>
      <w:r>
        <w:rPr>
          <w:b/>
          <w:bCs/>
          <w:color w:val="000000" w:themeColor="text1"/>
        </w:rPr>
        <w:t>1.12</w:t>
      </w:r>
      <w:r w:rsidR="00B120D1" w:rsidRPr="00B54464">
        <w:rPr>
          <w:b/>
          <w:bCs/>
          <w:color w:val="000000" w:themeColor="text1"/>
        </w:rPr>
        <w:t>.</w:t>
      </w:r>
      <w:r w:rsidR="00B120D1" w:rsidRPr="00B54464">
        <w:rPr>
          <w:color w:val="000000" w:themeColor="text1"/>
        </w:rPr>
        <w:t>В Учреждении не допускаются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B120D1" w:rsidRPr="00B54464" w:rsidRDefault="00E549A6" w:rsidP="00B54464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color w:val="000000" w:themeColor="text1"/>
        </w:rPr>
      </w:pPr>
      <w:r>
        <w:rPr>
          <w:b/>
          <w:bCs/>
          <w:color w:val="000000" w:themeColor="text1"/>
        </w:rPr>
        <w:t>1.13</w:t>
      </w:r>
      <w:r w:rsidR="00B120D1" w:rsidRPr="00B54464">
        <w:rPr>
          <w:b/>
          <w:bCs/>
          <w:color w:val="000000" w:themeColor="text1"/>
        </w:rPr>
        <w:t>.</w:t>
      </w:r>
      <w:r w:rsidR="00B120D1" w:rsidRPr="00B54464">
        <w:rPr>
          <w:color w:val="000000" w:themeColor="text1"/>
        </w:rPr>
        <w:t>Учреждение создается на неограниченный срок.</w:t>
      </w:r>
    </w:p>
    <w:p w:rsidR="00B120D1" w:rsidRPr="00B54464" w:rsidRDefault="00E549A6" w:rsidP="00B54464">
      <w:pPr>
        <w:spacing w:line="240" w:lineRule="auto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1.14</w:t>
      </w:r>
      <w:r w:rsidR="00B120D1" w:rsidRPr="00B54464">
        <w:rPr>
          <w:b/>
          <w:color w:val="000000" w:themeColor="text1"/>
          <w:szCs w:val="24"/>
        </w:rPr>
        <w:t>.</w:t>
      </w:r>
      <w:r w:rsidR="00B120D1" w:rsidRPr="00B54464">
        <w:rPr>
          <w:color w:val="000000" w:themeColor="text1"/>
          <w:szCs w:val="24"/>
        </w:rPr>
        <w:t xml:space="preserve">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подготовке, гражданской обороне, предупреждению и ликвидации чрезвычайных ситуаций.</w:t>
      </w:r>
    </w:p>
    <w:p w:rsidR="00B120D1" w:rsidRPr="00B54464" w:rsidRDefault="00E549A6" w:rsidP="00B54464">
      <w:pPr>
        <w:spacing w:line="240" w:lineRule="auto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1.15</w:t>
      </w:r>
      <w:r w:rsidR="00B120D1" w:rsidRPr="00B54464">
        <w:rPr>
          <w:b/>
          <w:color w:val="000000" w:themeColor="text1"/>
          <w:szCs w:val="24"/>
        </w:rPr>
        <w:t>.</w:t>
      </w:r>
      <w:r w:rsidR="00B120D1" w:rsidRPr="00B54464">
        <w:rPr>
          <w:color w:val="000000" w:themeColor="text1"/>
          <w:szCs w:val="24"/>
        </w:rPr>
        <w:t xml:space="preserve"> Устав, а также изменения к нему, подлежат регистрации в соответствии с действующим законодательством Российской Федерации.</w:t>
      </w:r>
    </w:p>
    <w:p w:rsidR="00181105" w:rsidRPr="00B54464" w:rsidRDefault="00181105" w:rsidP="00B54464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181105" w:rsidRDefault="00775774" w:rsidP="00B54464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B54464">
        <w:rPr>
          <w:b/>
          <w:color w:val="000000" w:themeColor="text1"/>
          <w:sz w:val="28"/>
          <w:szCs w:val="28"/>
        </w:rPr>
        <w:t>2.</w:t>
      </w:r>
      <w:r w:rsidR="00B120D1" w:rsidRPr="00B54464">
        <w:rPr>
          <w:b/>
          <w:color w:val="000000" w:themeColor="text1"/>
          <w:sz w:val="28"/>
          <w:szCs w:val="28"/>
        </w:rPr>
        <w:t>Предмет, цел</w:t>
      </w:r>
      <w:r w:rsidR="00BE19E2" w:rsidRPr="00B54464">
        <w:rPr>
          <w:b/>
          <w:color w:val="000000" w:themeColor="text1"/>
          <w:sz w:val="28"/>
          <w:szCs w:val="28"/>
        </w:rPr>
        <w:t>и и виды деятельности</w:t>
      </w:r>
      <w:r w:rsidR="00FC2D26" w:rsidRPr="00B54464">
        <w:rPr>
          <w:b/>
          <w:color w:val="000000" w:themeColor="text1"/>
          <w:sz w:val="28"/>
          <w:szCs w:val="28"/>
        </w:rPr>
        <w:t xml:space="preserve"> </w:t>
      </w:r>
    </w:p>
    <w:p w:rsidR="00976BDE" w:rsidRPr="00B54464" w:rsidRDefault="00976BDE" w:rsidP="00B54464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B120D1" w:rsidRPr="00B54464" w:rsidRDefault="00B120D1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2.1.</w:t>
      </w:r>
      <w:r w:rsidRPr="00B54464">
        <w:rPr>
          <w:color w:val="000000" w:themeColor="text1"/>
          <w:szCs w:val="24"/>
        </w:rPr>
        <w:t>Целью деятельности Учреждения является  предоставление дополнительного образования в  области физической культуры и спорта в интересах личности, общества, государства,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 укрепление здоровья, а также  организация их свободного времени.</w:t>
      </w:r>
      <w:r w:rsidR="008A5FF1" w:rsidRPr="00B54464">
        <w:rPr>
          <w:color w:val="000000" w:themeColor="text1"/>
          <w:szCs w:val="24"/>
        </w:rPr>
        <w:t xml:space="preserve"> </w:t>
      </w:r>
      <w:r w:rsidRPr="00B54464">
        <w:rPr>
          <w:color w:val="000000" w:themeColor="text1"/>
          <w:szCs w:val="24"/>
        </w:rPr>
        <w:t xml:space="preserve">Учреждение обеспечивает адаптацию детей  к жизни в обществе, профессиональную ориентацию, а также выявление и поддержку детей, проявивших выдающиеся способности. </w:t>
      </w:r>
    </w:p>
    <w:p w:rsidR="00A56E32" w:rsidRDefault="00B120D1" w:rsidP="00A56E32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2.2.</w:t>
      </w:r>
      <w:r w:rsidRPr="00B54464">
        <w:rPr>
          <w:b/>
          <w:color w:val="000000" w:themeColor="text1"/>
          <w:szCs w:val="24"/>
        </w:rPr>
        <w:t xml:space="preserve"> </w:t>
      </w:r>
      <w:r w:rsidRPr="00B54464">
        <w:rPr>
          <w:color w:val="000000" w:themeColor="text1"/>
          <w:szCs w:val="24"/>
        </w:rPr>
        <w:t xml:space="preserve">Основными задачами Учреждения являются: </w:t>
      </w:r>
    </w:p>
    <w:p w:rsidR="00B120D1" w:rsidRPr="00C4632C" w:rsidRDefault="00C4632C" w:rsidP="009335A7">
      <w:pPr>
        <w:pStyle w:val="a9"/>
        <w:numPr>
          <w:ilvl w:val="0"/>
          <w:numId w:val="9"/>
        </w:numPr>
        <w:spacing w:line="240" w:lineRule="auto"/>
        <w:jc w:val="both"/>
        <w:rPr>
          <w:color w:val="000000" w:themeColor="text1"/>
          <w:szCs w:val="24"/>
        </w:rPr>
      </w:pPr>
      <w:r w:rsidRPr="00C4632C">
        <w:rPr>
          <w:color w:val="000000" w:themeColor="text1"/>
          <w:szCs w:val="24"/>
        </w:rPr>
        <w:t>С</w:t>
      </w:r>
      <w:r w:rsidR="00B120D1" w:rsidRPr="00C4632C">
        <w:rPr>
          <w:color w:val="000000" w:themeColor="text1"/>
          <w:szCs w:val="24"/>
        </w:rPr>
        <w:t>оздание условий для физического воспитания и развития детей;</w:t>
      </w:r>
    </w:p>
    <w:p w:rsidR="00B120D1" w:rsidRPr="00C4632C" w:rsidRDefault="00C4632C" w:rsidP="009335A7">
      <w:pPr>
        <w:pStyle w:val="a9"/>
        <w:numPr>
          <w:ilvl w:val="0"/>
          <w:numId w:val="9"/>
        </w:numPr>
        <w:spacing w:line="240" w:lineRule="auto"/>
        <w:jc w:val="both"/>
        <w:rPr>
          <w:color w:val="000000" w:themeColor="text1"/>
          <w:szCs w:val="24"/>
        </w:rPr>
      </w:pPr>
      <w:r w:rsidRPr="00C4632C">
        <w:rPr>
          <w:color w:val="000000" w:themeColor="text1"/>
          <w:szCs w:val="24"/>
        </w:rPr>
        <w:t>Ф</w:t>
      </w:r>
      <w:r w:rsidR="00B120D1" w:rsidRPr="00C4632C">
        <w:rPr>
          <w:color w:val="000000" w:themeColor="text1"/>
          <w:szCs w:val="24"/>
        </w:rPr>
        <w:t>ормирование знаний, умений, навыков в области физической культуры и спорта, в том числе в избранном виде спорта;</w:t>
      </w:r>
    </w:p>
    <w:p w:rsidR="00B120D1" w:rsidRPr="00C4632C" w:rsidRDefault="00C4632C" w:rsidP="009335A7">
      <w:pPr>
        <w:pStyle w:val="a9"/>
        <w:numPr>
          <w:ilvl w:val="0"/>
          <w:numId w:val="9"/>
        </w:numPr>
        <w:spacing w:line="240" w:lineRule="auto"/>
        <w:jc w:val="both"/>
        <w:rPr>
          <w:color w:val="000000" w:themeColor="text1"/>
          <w:szCs w:val="24"/>
        </w:rPr>
      </w:pPr>
      <w:r w:rsidRPr="00C4632C">
        <w:rPr>
          <w:color w:val="000000" w:themeColor="text1"/>
          <w:szCs w:val="24"/>
        </w:rPr>
        <w:t>П</w:t>
      </w:r>
      <w:r w:rsidR="00B120D1" w:rsidRPr="00C4632C">
        <w:rPr>
          <w:color w:val="000000" w:themeColor="text1"/>
          <w:szCs w:val="24"/>
        </w:rPr>
        <w:t>ривлечение  детей  к систематическим занятиям физической культурой и спортом;</w:t>
      </w:r>
    </w:p>
    <w:p w:rsidR="00B120D1" w:rsidRPr="00C4632C" w:rsidRDefault="00C4632C" w:rsidP="009335A7">
      <w:pPr>
        <w:pStyle w:val="a9"/>
        <w:numPr>
          <w:ilvl w:val="0"/>
          <w:numId w:val="9"/>
        </w:numPr>
        <w:spacing w:line="240" w:lineRule="auto"/>
        <w:jc w:val="both"/>
        <w:rPr>
          <w:color w:val="000000" w:themeColor="text1"/>
          <w:szCs w:val="24"/>
        </w:rPr>
      </w:pPr>
      <w:r w:rsidRPr="00C4632C">
        <w:rPr>
          <w:color w:val="000000" w:themeColor="text1"/>
          <w:szCs w:val="24"/>
        </w:rPr>
        <w:t>П</w:t>
      </w:r>
      <w:r w:rsidR="00B120D1" w:rsidRPr="00C4632C">
        <w:rPr>
          <w:color w:val="000000" w:themeColor="text1"/>
          <w:szCs w:val="24"/>
        </w:rPr>
        <w:t>одгото</w:t>
      </w:r>
      <w:r w:rsidR="0062075C" w:rsidRPr="00C4632C">
        <w:rPr>
          <w:color w:val="000000" w:themeColor="text1"/>
          <w:szCs w:val="24"/>
        </w:rPr>
        <w:t>вку к освоению этапов</w:t>
      </w:r>
      <w:r w:rsidR="00B120D1" w:rsidRPr="00C4632C">
        <w:rPr>
          <w:color w:val="000000" w:themeColor="text1"/>
          <w:szCs w:val="24"/>
        </w:rPr>
        <w:t xml:space="preserve"> подготовки;</w:t>
      </w:r>
    </w:p>
    <w:p w:rsidR="00B120D1" w:rsidRPr="00C4632C" w:rsidRDefault="00C4632C" w:rsidP="009335A7">
      <w:pPr>
        <w:pStyle w:val="a9"/>
        <w:numPr>
          <w:ilvl w:val="0"/>
          <w:numId w:val="9"/>
        </w:numPr>
        <w:spacing w:line="240" w:lineRule="auto"/>
        <w:jc w:val="both"/>
        <w:rPr>
          <w:color w:val="000000" w:themeColor="text1"/>
          <w:szCs w:val="24"/>
        </w:rPr>
      </w:pPr>
      <w:r w:rsidRPr="00C4632C">
        <w:rPr>
          <w:color w:val="000000" w:themeColor="text1"/>
          <w:szCs w:val="24"/>
        </w:rPr>
        <w:t>Ф</w:t>
      </w:r>
      <w:r w:rsidR="00B120D1" w:rsidRPr="00C4632C">
        <w:rPr>
          <w:color w:val="000000" w:themeColor="text1"/>
          <w:szCs w:val="24"/>
        </w:rPr>
        <w:t>ормирование навыков адаптации к жизни в обществе, профессиональной ориентации;</w:t>
      </w:r>
    </w:p>
    <w:p w:rsidR="00B120D1" w:rsidRPr="00C4632C" w:rsidRDefault="00C4632C" w:rsidP="009335A7">
      <w:pPr>
        <w:pStyle w:val="a9"/>
        <w:numPr>
          <w:ilvl w:val="0"/>
          <w:numId w:val="9"/>
        </w:numPr>
        <w:spacing w:line="240" w:lineRule="auto"/>
        <w:jc w:val="both"/>
        <w:rPr>
          <w:color w:val="000000" w:themeColor="text1"/>
          <w:szCs w:val="24"/>
        </w:rPr>
      </w:pPr>
      <w:r w:rsidRPr="00C4632C">
        <w:rPr>
          <w:color w:val="000000" w:themeColor="text1"/>
          <w:szCs w:val="24"/>
        </w:rPr>
        <w:t>П</w:t>
      </w:r>
      <w:r w:rsidR="00B120D1" w:rsidRPr="00C4632C">
        <w:rPr>
          <w:color w:val="000000" w:themeColor="text1"/>
          <w:szCs w:val="24"/>
        </w:rPr>
        <w:t>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B120D1" w:rsidRPr="00C4632C" w:rsidRDefault="00C4632C" w:rsidP="009335A7">
      <w:pPr>
        <w:pStyle w:val="a9"/>
        <w:numPr>
          <w:ilvl w:val="0"/>
          <w:numId w:val="9"/>
        </w:numPr>
        <w:spacing w:line="240" w:lineRule="auto"/>
        <w:jc w:val="both"/>
        <w:rPr>
          <w:color w:val="000000" w:themeColor="text1"/>
          <w:szCs w:val="24"/>
        </w:rPr>
      </w:pPr>
      <w:r w:rsidRPr="00C4632C">
        <w:rPr>
          <w:color w:val="000000" w:themeColor="text1"/>
          <w:szCs w:val="24"/>
        </w:rPr>
        <w:t>О</w:t>
      </w:r>
      <w:r w:rsidR="00B120D1" w:rsidRPr="00C4632C">
        <w:rPr>
          <w:color w:val="000000" w:themeColor="text1"/>
          <w:szCs w:val="24"/>
        </w:rPr>
        <w:t>рганизацию досуга и формирование потребности в под</w:t>
      </w:r>
      <w:r w:rsidR="00E61CA5">
        <w:rPr>
          <w:color w:val="000000" w:themeColor="text1"/>
          <w:szCs w:val="24"/>
        </w:rPr>
        <w:t>держании здорового образа жизни;</w:t>
      </w:r>
    </w:p>
    <w:p w:rsidR="00B120D1" w:rsidRPr="00C4632C" w:rsidRDefault="00C4632C" w:rsidP="009335A7">
      <w:pPr>
        <w:pStyle w:val="a9"/>
        <w:numPr>
          <w:ilvl w:val="0"/>
          <w:numId w:val="9"/>
        </w:numPr>
        <w:spacing w:line="240" w:lineRule="auto"/>
        <w:jc w:val="both"/>
        <w:rPr>
          <w:color w:val="000000" w:themeColor="text1"/>
          <w:szCs w:val="24"/>
        </w:rPr>
      </w:pPr>
      <w:r w:rsidRPr="00C4632C">
        <w:rPr>
          <w:color w:val="000000" w:themeColor="text1"/>
          <w:szCs w:val="24"/>
        </w:rPr>
        <w:t>Ф</w:t>
      </w:r>
      <w:r w:rsidR="00B120D1" w:rsidRPr="00C4632C">
        <w:rPr>
          <w:color w:val="000000" w:themeColor="text1"/>
          <w:szCs w:val="24"/>
        </w:rPr>
        <w:t>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B120D1" w:rsidRPr="00C4632C" w:rsidRDefault="00C4632C" w:rsidP="009335A7">
      <w:pPr>
        <w:pStyle w:val="a9"/>
        <w:numPr>
          <w:ilvl w:val="0"/>
          <w:numId w:val="9"/>
        </w:numPr>
        <w:spacing w:line="240" w:lineRule="auto"/>
        <w:jc w:val="both"/>
        <w:rPr>
          <w:color w:val="000000" w:themeColor="text1"/>
          <w:szCs w:val="24"/>
        </w:rPr>
      </w:pPr>
      <w:r w:rsidRPr="00C4632C">
        <w:rPr>
          <w:color w:val="000000" w:themeColor="text1"/>
          <w:szCs w:val="24"/>
        </w:rPr>
        <w:t>В</w:t>
      </w:r>
      <w:r w:rsidR="00B120D1" w:rsidRPr="00C4632C">
        <w:rPr>
          <w:color w:val="000000" w:themeColor="text1"/>
          <w:szCs w:val="24"/>
        </w:rPr>
        <w:t xml:space="preserve">ыявление и поддержка детей, проявивших </w:t>
      </w:r>
      <w:r w:rsidR="0061491A">
        <w:rPr>
          <w:color w:val="000000" w:themeColor="text1"/>
          <w:szCs w:val="24"/>
        </w:rPr>
        <w:t>выдающиеся способности в спорте;</w:t>
      </w:r>
    </w:p>
    <w:p w:rsidR="00B120D1" w:rsidRPr="00C4632C" w:rsidRDefault="00C4632C" w:rsidP="009335A7">
      <w:pPr>
        <w:pStyle w:val="a9"/>
        <w:numPr>
          <w:ilvl w:val="0"/>
          <w:numId w:val="9"/>
        </w:numPr>
        <w:spacing w:line="240" w:lineRule="auto"/>
        <w:jc w:val="both"/>
        <w:rPr>
          <w:color w:val="000000" w:themeColor="text1"/>
          <w:szCs w:val="24"/>
        </w:rPr>
      </w:pPr>
      <w:r w:rsidRPr="00C4632C">
        <w:rPr>
          <w:color w:val="000000" w:themeColor="text1"/>
          <w:szCs w:val="24"/>
        </w:rPr>
        <w:t>В</w:t>
      </w:r>
      <w:r w:rsidR="00B120D1" w:rsidRPr="00C4632C">
        <w:rPr>
          <w:color w:val="000000" w:themeColor="text1"/>
          <w:szCs w:val="24"/>
        </w:rPr>
        <w:t>оспитание гражданственности и патриотизма, трудолюбия, уважения к правам и свободам человека, формирование морально-этических и волевых качеств личности обучающихся;</w:t>
      </w:r>
    </w:p>
    <w:p w:rsidR="00B120D1" w:rsidRPr="00C4632C" w:rsidRDefault="00C4632C" w:rsidP="009335A7">
      <w:pPr>
        <w:pStyle w:val="a9"/>
        <w:numPr>
          <w:ilvl w:val="0"/>
          <w:numId w:val="9"/>
        </w:numPr>
        <w:spacing w:line="240" w:lineRule="auto"/>
        <w:jc w:val="both"/>
        <w:rPr>
          <w:color w:val="000000" w:themeColor="text1"/>
          <w:szCs w:val="24"/>
        </w:rPr>
      </w:pPr>
      <w:r w:rsidRPr="00C4632C">
        <w:rPr>
          <w:color w:val="000000" w:themeColor="text1"/>
          <w:szCs w:val="24"/>
        </w:rPr>
        <w:t>Д</w:t>
      </w:r>
      <w:r w:rsidR="00B120D1" w:rsidRPr="00C4632C">
        <w:rPr>
          <w:color w:val="000000" w:themeColor="text1"/>
          <w:szCs w:val="24"/>
        </w:rPr>
        <w:t>остижение оптимального уровня физических результатов обучающихся;</w:t>
      </w:r>
    </w:p>
    <w:p w:rsidR="00B120D1" w:rsidRPr="008F0EC2" w:rsidRDefault="00C4632C" w:rsidP="009335A7">
      <w:pPr>
        <w:pStyle w:val="a9"/>
        <w:numPr>
          <w:ilvl w:val="0"/>
          <w:numId w:val="9"/>
        </w:numPr>
        <w:spacing w:line="240" w:lineRule="auto"/>
        <w:jc w:val="both"/>
        <w:rPr>
          <w:color w:val="000000" w:themeColor="text1"/>
          <w:szCs w:val="24"/>
        </w:rPr>
      </w:pPr>
      <w:r w:rsidRPr="00C4632C">
        <w:rPr>
          <w:color w:val="000000" w:themeColor="text1"/>
          <w:szCs w:val="24"/>
        </w:rPr>
        <w:t>П</w:t>
      </w:r>
      <w:r w:rsidR="00B120D1" w:rsidRPr="00C4632C">
        <w:rPr>
          <w:color w:val="000000" w:themeColor="text1"/>
          <w:szCs w:val="24"/>
        </w:rPr>
        <w:t>рофилактика вредных привычек и правонарушений среди несовершеннолетних через организацию содержательного досуга детей;</w:t>
      </w:r>
    </w:p>
    <w:p w:rsidR="008F0EC2" w:rsidRPr="00C734C3" w:rsidRDefault="008F0EC2" w:rsidP="008F0EC2">
      <w:pPr>
        <w:spacing w:line="240" w:lineRule="auto"/>
        <w:jc w:val="both"/>
        <w:rPr>
          <w:color w:val="000000" w:themeColor="text1"/>
          <w:szCs w:val="24"/>
        </w:rPr>
      </w:pPr>
    </w:p>
    <w:p w:rsidR="008F0EC2" w:rsidRPr="00C734C3" w:rsidRDefault="008F0EC2" w:rsidP="008F0EC2">
      <w:pPr>
        <w:spacing w:line="240" w:lineRule="auto"/>
        <w:jc w:val="both"/>
        <w:rPr>
          <w:color w:val="000000" w:themeColor="text1"/>
          <w:szCs w:val="24"/>
        </w:rPr>
      </w:pPr>
    </w:p>
    <w:p w:rsidR="008F0EC2" w:rsidRPr="00C734C3" w:rsidRDefault="008F0EC2" w:rsidP="008F0EC2">
      <w:pPr>
        <w:spacing w:line="240" w:lineRule="auto"/>
        <w:jc w:val="both"/>
        <w:rPr>
          <w:color w:val="000000" w:themeColor="text1"/>
          <w:szCs w:val="24"/>
        </w:rPr>
      </w:pPr>
    </w:p>
    <w:p w:rsidR="008F0EC2" w:rsidRPr="00C734C3" w:rsidRDefault="008F0EC2" w:rsidP="008F0EC2">
      <w:pPr>
        <w:spacing w:line="240" w:lineRule="auto"/>
        <w:jc w:val="both"/>
        <w:rPr>
          <w:color w:val="000000" w:themeColor="text1"/>
          <w:szCs w:val="24"/>
        </w:rPr>
      </w:pPr>
    </w:p>
    <w:p w:rsidR="008F0EC2" w:rsidRPr="00C734C3" w:rsidRDefault="008F0EC2" w:rsidP="008F0EC2">
      <w:pPr>
        <w:spacing w:line="240" w:lineRule="auto"/>
        <w:jc w:val="both"/>
        <w:rPr>
          <w:color w:val="000000" w:themeColor="text1"/>
          <w:szCs w:val="24"/>
        </w:rPr>
      </w:pPr>
    </w:p>
    <w:p w:rsidR="008F0EC2" w:rsidRPr="00C734C3" w:rsidRDefault="008F0EC2" w:rsidP="008F0EC2">
      <w:pPr>
        <w:spacing w:line="240" w:lineRule="auto"/>
        <w:jc w:val="both"/>
        <w:rPr>
          <w:color w:val="000000" w:themeColor="text1"/>
          <w:szCs w:val="24"/>
        </w:rPr>
      </w:pPr>
    </w:p>
    <w:p w:rsidR="008F0EC2" w:rsidRPr="00C734C3" w:rsidRDefault="008F0EC2" w:rsidP="008F0EC2">
      <w:pPr>
        <w:spacing w:line="240" w:lineRule="auto"/>
        <w:jc w:val="both"/>
        <w:rPr>
          <w:color w:val="000000" w:themeColor="text1"/>
          <w:szCs w:val="24"/>
        </w:rPr>
      </w:pPr>
    </w:p>
    <w:p w:rsidR="008F0EC2" w:rsidRPr="00C734C3" w:rsidRDefault="008F0EC2" w:rsidP="008F0EC2">
      <w:pPr>
        <w:spacing w:line="240" w:lineRule="auto"/>
        <w:jc w:val="both"/>
        <w:rPr>
          <w:color w:val="000000" w:themeColor="text1"/>
          <w:szCs w:val="24"/>
        </w:rPr>
      </w:pPr>
    </w:p>
    <w:p w:rsidR="008F0EC2" w:rsidRPr="00C734C3" w:rsidRDefault="008F0EC2" w:rsidP="008F0EC2">
      <w:pPr>
        <w:spacing w:line="240" w:lineRule="auto"/>
        <w:jc w:val="both"/>
        <w:rPr>
          <w:color w:val="000000" w:themeColor="text1"/>
          <w:szCs w:val="24"/>
        </w:rPr>
      </w:pPr>
    </w:p>
    <w:p w:rsidR="008F0EC2" w:rsidRPr="00C734C3" w:rsidRDefault="008F0EC2" w:rsidP="008F0EC2">
      <w:pPr>
        <w:spacing w:line="240" w:lineRule="auto"/>
        <w:jc w:val="both"/>
        <w:rPr>
          <w:color w:val="000000" w:themeColor="text1"/>
          <w:szCs w:val="24"/>
        </w:rPr>
      </w:pPr>
    </w:p>
    <w:p w:rsidR="008F0EC2" w:rsidRPr="00C734C3" w:rsidRDefault="008F0EC2" w:rsidP="008F0EC2">
      <w:pPr>
        <w:spacing w:line="240" w:lineRule="auto"/>
        <w:jc w:val="both"/>
        <w:rPr>
          <w:color w:val="000000" w:themeColor="text1"/>
          <w:szCs w:val="24"/>
        </w:rPr>
      </w:pPr>
    </w:p>
    <w:p w:rsidR="008F0EC2" w:rsidRPr="00C734C3" w:rsidRDefault="008F0EC2" w:rsidP="008F0EC2">
      <w:pPr>
        <w:spacing w:line="240" w:lineRule="auto"/>
        <w:jc w:val="both"/>
        <w:rPr>
          <w:color w:val="000000" w:themeColor="text1"/>
          <w:szCs w:val="24"/>
        </w:rPr>
      </w:pPr>
    </w:p>
    <w:p w:rsidR="008F0EC2" w:rsidRPr="00C734C3" w:rsidRDefault="008F0EC2" w:rsidP="008F0EC2">
      <w:pPr>
        <w:spacing w:line="240" w:lineRule="auto"/>
        <w:jc w:val="both"/>
        <w:rPr>
          <w:color w:val="000000" w:themeColor="text1"/>
          <w:szCs w:val="24"/>
        </w:rPr>
      </w:pPr>
    </w:p>
    <w:p w:rsidR="00B120D1" w:rsidRPr="00545000" w:rsidRDefault="00C4632C" w:rsidP="009335A7">
      <w:pPr>
        <w:pStyle w:val="a9"/>
        <w:numPr>
          <w:ilvl w:val="0"/>
          <w:numId w:val="9"/>
        </w:numPr>
        <w:spacing w:line="240" w:lineRule="auto"/>
        <w:jc w:val="both"/>
        <w:rPr>
          <w:color w:val="000000" w:themeColor="text1"/>
          <w:szCs w:val="24"/>
        </w:rPr>
      </w:pPr>
      <w:r w:rsidRPr="00545000">
        <w:rPr>
          <w:color w:val="000000" w:themeColor="text1"/>
          <w:szCs w:val="24"/>
        </w:rPr>
        <w:lastRenderedPageBreak/>
        <w:t>Р</w:t>
      </w:r>
      <w:r w:rsidR="00B120D1" w:rsidRPr="00545000">
        <w:rPr>
          <w:color w:val="000000" w:themeColor="text1"/>
          <w:szCs w:val="24"/>
        </w:rPr>
        <w:t>азвитие творческого мышления;</w:t>
      </w:r>
    </w:p>
    <w:p w:rsidR="008F0EC2" w:rsidRPr="008F0EC2" w:rsidRDefault="00C4632C" w:rsidP="00B54464">
      <w:pPr>
        <w:pStyle w:val="a9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bCs/>
          <w:color w:val="000000" w:themeColor="text1"/>
          <w:szCs w:val="24"/>
        </w:rPr>
      </w:pPr>
      <w:r w:rsidRPr="00545000">
        <w:rPr>
          <w:color w:val="000000" w:themeColor="text1"/>
          <w:szCs w:val="24"/>
        </w:rPr>
        <w:t>О</w:t>
      </w:r>
      <w:r w:rsidR="00B120D1" w:rsidRPr="00545000">
        <w:rPr>
          <w:color w:val="000000" w:themeColor="text1"/>
          <w:szCs w:val="24"/>
        </w:rPr>
        <w:t xml:space="preserve">существление многолетней спортивной подготовки </w:t>
      </w:r>
      <w:proofErr w:type="gramStart"/>
      <w:r w:rsidR="00B120D1" w:rsidRPr="00545000">
        <w:rPr>
          <w:color w:val="000000" w:themeColor="text1"/>
          <w:szCs w:val="24"/>
        </w:rPr>
        <w:t>обучающихся</w:t>
      </w:r>
      <w:proofErr w:type="gramEnd"/>
      <w:r w:rsidR="00B120D1" w:rsidRPr="00545000">
        <w:rPr>
          <w:color w:val="000000" w:themeColor="text1"/>
          <w:szCs w:val="24"/>
        </w:rPr>
        <w:t xml:space="preserve"> по видам спорта, которые реализует Учреждении по соо</w:t>
      </w:r>
      <w:r w:rsidR="00A0367D" w:rsidRPr="00545000">
        <w:rPr>
          <w:color w:val="000000" w:themeColor="text1"/>
          <w:szCs w:val="24"/>
        </w:rPr>
        <w:t>тветствующим рабочим программам.</w:t>
      </w:r>
    </w:p>
    <w:p w:rsidR="00B120D1" w:rsidRDefault="00B120D1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2.3.</w:t>
      </w:r>
      <w:r w:rsidRPr="00B54464">
        <w:rPr>
          <w:color w:val="000000" w:themeColor="text1"/>
          <w:szCs w:val="24"/>
        </w:rPr>
        <w:t>Предметом деятельности Учреждения является:</w:t>
      </w:r>
    </w:p>
    <w:p w:rsidR="00B120D1" w:rsidRPr="00D53A25" w:rsidRDefault="00D53A25" w:rsidP="009335A7">
      <w:pPr>
        <w:pStyle w:val="a9"/>
        <w:numPr>
          <w:ilvl w:val="0"/>
          <w:numId w:val="6"/>
        </w:numPr>
        <w:spacing w:line="240" w:lineRule="auto"/>
        <w:jc w:val="both"/>
        <w:rPr>
          <w:color w:val="000000" w:themeColor="text1"/>
          <w:szCs w:val="24"/>
        </w:rPr>
      </w:pPr>
      <w:r w:rsidRPr="00D53A25">
        <w:rPr>
          <w:color w:val="000000" w:themeColor="text1"/>
          <w:szCs w:val="24"/>
        </w:rPr>
        <w:t>предоставление</w:t>
      </w:r>
      <w:r>
        <w:rPr>
          <w:color w:val="000000" w:themeColor="text1"/>
          <w:szCs w:val="24"/>
        </w:rPr>
        <w:t xml:space="preserve"> дополнительного образования детям и взрослым в области физической культуры и спорта.</w:t>
      </w:r>
    </w:p>
    <w:p w:rsidR="00992ED6" w:rsidRPr="008F0EC2" w:rsidRDefault="00B47D99" w:rsidP="00D53A25">
      <w:pPr>
        <w:tabs>
          <w:tab w:val="left" w:pos="0"/>
        </w:tabs>
        <w:spacing w:line="240" w:lineRule="auto"/>
        <w:jc w:val="both"/>
      </w:pPr>
      <w:r w:rsidRPr="00D53A25">
        <w:rPr>
          <w:b/>
          <w:color w:val="000000" w:themeColor="text1"/>
          <w:szCs w:val="24"/>
        </w:rPr>
        <w:t>2.4.</w:t>
      </w:r>
      <w:r w:rsidR="008E15EB" w:rsidRPr="00D53A25">
        <w:rPr>
          <w:bCs/>
        </w:rPr>
        <w:t>Основными видами деятельности</w:t>
      </w:r>
      <w:r w:rsidR="008E15EB" w:rsidRPr="00B54464">
        <w:t xml:space="preserve"> Учреждения является реализация</w:t>
      </w:r>
      <w:r w:rsidR="00BF5F69" w:rsidRPr="00D53A25">
        <w:rPr>
          <w:color w:val="000000" w:themeColor="text1"/>
          <w:szCs w:val="24"/>
        </w:rPr>
        <w:t xml:space="preserve"> дополнительных общеобразовательных программ в области физической культуры и спорта</w:t>
      </w:r>
      <w:r w:rsidR="008E15EB" w:rsidRPr="00B54464">
        <w:t xml:space="preserve">: </w:t>
      </w:r>
    </w:p>
    <w:p w:rsidR="00D7508F" w:rsidRPr="00636B8D" w:rsidRDefault="00E95E29" w:rsidP="009335A7">
      <w:pPr>
        <w:pStyle w:val="a9"/>
        <w:numPr>
          <w:ilvl w:val="0"/>
          <w:numId w:val="5"/>
        </w:numPr>
        <w:tabs>
          <w:tab w:val="left" w:pos="0"/>
        </w:tabs>
        <w:spacing w:line="240" w:lineRule="auto"/>
        <w:jc w:val="both"/>
      </w:pPr>
      <w:r w:rsidRPr="00636B8D">
        <w:rPr>
          <w:color w:val="000000" w:themeColor="text1"/>
          <w:szCs w:val="24"/>
        </w:rPr>
        <w:t xml:space="preserve">дополнительная общеобразовательная общеразвивающая программа в области физической культуры и спорта, которая направлена на физическое воспитание личности, выявление одаренных детей, получение ими начальных знаний о физической культуре и спорте; </w:t>
      </w:r>
    </w:p>
    <w:p w:rsidR="00E95E29" w:rsidRPr="00882511" w:rsidRDefault="00E95E29" w:rsidP="009335A7">
      <w:pPr>
        <w:pStyle w:val="a9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color w:val="000000" w:themeColor="text1"/>
        </w:rPr>
      </w:pPr>
      <w:r w:rsidRPr="00882511">
        <w:rPr>
          <w:color w:val="000000" w:themeColor="text1"/>
          <w:szCs w:val="24"/>
        </w:rPr>
        <w:t>дополнительная общеобразовательная предпрофессиональная программа в области физической культуры и спорта, которая направлена на отбор одаренных детей, создание условий для их физического воспитания и физического р</w:t>
      </w:r>
      <w:r w:rsidR="007C10E7" w:rsidRPr="00882511">
        <w:rPr>
          <w:color w:val="000000" w:themeColor="text1"/>
          <w:szCs w:val="24"/>
        </w:rPr>
        <w:t xml:space="preserve">азвития, получение ими </w:t>
      </w:r>
      <w:r w:rsidRPr="00882511">
        <w:rPr>
          <w:color w:val="000000" w:themeColor="text1"/>
          <w:szCs w:val="24"/>
        </w:rPr>
        <w:t xml:space="preserve">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C02003" w:rsidRDefault="00B120D1" w:rsidP="00C02003">
      <w:pPr>
        <w:tabs>
          <w:tab w:val="left" w:pos="0"/>
        </w:tabs>
        <w:spacing w:line="240" w:lineRule="auto"/>
        <w:jc w:val="both"/>
      </w:pPr>
      <w:r w:rsidRPr="00B54464">
        <w:rPr>
          <w:b/>
          <w:bCs/>
          <w:color w:val="000000" w:themeColor="text1"/>
          <w:szCs w:val="24"/>
        </w:rPr>
        <w:t>2.5.</w:t>
      </w:r>
      <w:r w:rsidRPr="00B54464">
        <w:rPr>
          <w:color w:val="000000" w:themeColor="text1"/>
          <w:szCs w:val="24"/>
        </w:rPr>
        <w:t>Для достижения целей, указанных в настоящем Уставе, Учреждение может осуществлять</w:t>
      </w:r>
      <w:r w:rsidR="00C02003">
        <w:t xml:space="preserve"> </w:t>
      </w:r>
      <w:r w:rsidRPr="00B54464">
        <w:rPr>
          <w:color w:val="000000" w:themeColor="text1"/>
          <w:szCs w:val="24"/>
        </w:rPr>
        <w:t>следующие виды деятельности, приносящие доход:</w:t>
      </w:r>
    </w:p>
    <w:p w:rsidR="00A56E32" w:rsidRPr="00C02003" w:rsidRDefault="002269D2" w:rsidP="009335A7">
      <w:pPr>
        <w:pStyle w:val="a9"/>
        <w:numPr>
          <w:ilvl w:val="0"/>
          <w:numId w:val="10"/>
        </w:numPr>
        <w:tabs>
          <w:tab w:val="left" w:pos="0"/>
        </w:tabs>
        <w:spacing w:line="240" w:lineRule="auto"/>
        <w:jc w:val="both"/>
      </w:pPr>
      <w:r w:rsidRPr="002269D2">
        <w:rPr>
          <w:color w:val="000000" w:themeColor="text1"/>
          <w:szCs w:val="24"/>
        </w:rPr>
        <w:t>О</w:t>
      </w:r>
      <w:r w:rsidR="00B120D1" w:rsidRPr="002269D2">
        <w:rPr>
          <w:color w:val="000000" w:themeColor="text1"/>
          <w:szCs w:val="24"/>
        </w:rPr>
        <w:t xml:space="preserve">казание  дополнительных образовательных и физкультурно-оздоровительных услуг </w:t>
      </w:r>
      <w:r w:rsidR="00A56E32" w:rsidRPr="002269D2">
        <w:rPr>
          <w:color w:val="000000" w:themeColor="text1"/>
          <w:szCs w:val="24"/>
        </w:rPr>
        <w:t xml:space="preserve">  </w:t>
      </w:r>
    </w:p>
    <w:p w:rsidR="00B120D1" w:rsidRPr="002269D2" w:rsidRDefault="00A56E32" w:rsidP="000249E2">
      <w:pPr>
        <w:pStyle w:val="a9"/>
        <w:spacing w:line="240" w:lineRule="auto"/>
        <w:rPr>
          <w:color w:val="000000" w:themeColor="text1"/>
          <w:szCs w:val="24"/>
        </w:rPr>
      </w:pPr>
      <w:r w:rsidRPr="002269D2">
        <w:rPr>
          <w:color w:val="000000" w:themeColor="text1"/>
          <w:szCs w:val="24"/>
        </w:rPr>
        <w:t>п</w:t>
      </w:r>
      <w:r w:rsidR="00B120D1" w:rsidRPr="002269D2">
        <w:rPr>
          <w:color w:val="000000" w:themeColor="text1"/>
          <w:szCs w:val="24"/>
        </w:rPr>
        <w:t>о</w:t>
      </w:r>
      <w:r w:rsidRPr="002269D2">
        <w:rPr>
          <w:color w:val="000000" w:themeColor="text1"/>
          <w:szCs w:val="24"/>
        </w:rPr>
        <w:t xml:space="preserve"> </w:t>
      </w:r>
      <w:r w:rsidR="00B120D1" w:rsidRPr="002269D2">
        <w:rPr>
          <w:color w:val="000000" w:themeColor="text1"/>
          <w:szCs w:val="24"/>
        </w:rPr>
        <w:t>договору с физическими и юридическими  лицами;</w:t>
      </w:r>
    </w:p>
    <w:p w:rsidR="00B120D1" w:rsidRPr="002269D2" w:rsidRDefault="002269D2" w:rsidP="009335A7">
      <w:pPr>
        <w:pStyle w:val="a9"/>
        <w:numPr>
          <w:ilvl w:val="0"/>
          <w:numId w:val="10"/>
        </w:numPr>
        <w:spacing w:line="240" w:lineRule="auto"/>
        <w:jc w:val="both"/>
        <w:rPr>
          <w:color w:val="000000" w:themeColor="text1"/>
          <w:szCs w:val="24"/>
        </w:rPr>
      </w:pPr>
      <w:r w:rsidRPr="002269D2">
        <w:rPr>
          <w:color w:val="000000" w:themeColor="text1"/>
          <w:szCs w:val="24"/>
        </w:rPr>
        <w:t>К</w:t>
      </w:r>
      <w:r w:rsidR="00B120D1" w:rsidRPr="002269D2">
        <w:rPr>
          <w:color w:val="000000" w:themeColor="text1"/>
          <w:szCs w:val="24"/>
        </w:rPr>
        <w:t>оп</w:t>
      </w:r>
      <w:r w:rsidR="002D0F7D" w:rsidRPr="002269D2">
        <w:rPr>
          <w:color w:val="000000" w:themeColor="text1"/>
          <w:szCs w:val="24"/>
        </w:rPr>
        <w:t>ировальн</w:t>
      </w:r>
      <w:proofErr w:type="gramStart"/>
      <w:r w:rsidR="002D0F7D" w:rsidRPr="002269D2">
        <w:rPr>
          <w:color w:val="000000" w:themeColor="text1"/>
          <w:szCs w:val="24"/>
        </w:rPr>
        <w:t>о-</w:t>
      </w:r>
      <w:proofErr w:type="gramEnd"/>
      <w:r w:rsidR="002D0F7D" w:rsidRPr="002269D2">
        <w:rPr>
          <w:color w:val="000000" w:themeColor="text1"/>
          <w:szCs w:val="24"/>
        </w:rPr>
        <w:t xml:space="preserve"> множительные работы;</w:t>
      </w:r>
    </w:p>
    <w:p w:rsidR="00B120D1" w:rsidRPr="002269D2" w:rsidRDefault="002269D2" w:rsidP="009335A7">
      <w:pPr>
        <w:pStyle w:val="a9"/>
        <w:numPr>
          <w:ilvl w:val="0"/>
          <w:numId w:val="10"/>
        </w:numPr>
        <w:spacing w:line="240" w:lineRule="auto"/>
        <w:jc w:val="both"/>
        <w:rPr>
          <w:color w:val="000000" w:themeColor="text1"/>
          <w:szCs w:val="24"/>
        </w:rPr>
      </w:pPr>
      <w:r w:rsidRPr="002269D2">
        <w:rPr>
          <w:color w:val="000000" w:themeColor="text1"/>
          <w:szCs w:val="24"/>
        </w:rPr>
        <w:t>О</w:t>
      </w:r>
      <w:r w:rsidR="00B120D1" w:rsidRPr="002269D2">
        <w:rPr>
          <w:color w:val="000000" w:themeColor="text1"/>
          <w:szCs w:val="24"/>
        </w:rPr>
        <w:t>рганизация и проведение спортивных соревнований и оздоровительных лагерей в помещени</w:t>
      </w:r>
      <w:r w:rsidR="002D0F7D" w:rsidRPr="002269D2">
        <w:rPr>
          <w:color w:val="000000" w:themeColor="text1"/>
          <w:szCs w:val="24"/>
        </w:rPr>
        <w:t>ях, закрепленных за Учреждением;</w:t>
      </w:r>
    </w:p>
    <w:p w:rsidR="00B120D1" w:rsidRPr="002269D2" w:rsidRDefault="002269D2" w:rsidP="009335A7">
      <w:pPr>
        <w:pStyle w:val="a9"/>
        <w:numPr>
          <w:ilvl w:val="0"/>
          <w:numId w:val="10"/>
        </w:numPr>
        <w:spacing w:line="240" w:lineRule="auto"/>
        <w:jc w:val="both"/>
        <w:rPr>
          <w:color w:val="000000" w:themeColor="text1"/>
          <w:szCs w:val="24"/>
        </w:rPr>
      </w:pPr>
      <w:r w:rsidRPr="002269D2">
        <w:rPr>
          <w:color w:val="000000" w:themeColor="text1"/>
          <w:szCs w:val="24"/>
        </w:rPr>
        <w:t>У</w:t>
      </w:r>
      <w:r w:rsidR="00B120D1" w:rsidRPr="002269D2">
        <w:rPr>
          <w:color w:val="000000" w:themeColor="text1"/>
          <w:szCs w:val="24"/>
        </w:rPr>
        <w:t>слуги по перевозке транспортом, закрепленным за Учреждением, участников спортивных соревнований, спортивных и физкультурно-массовых мероприятий, не являющихся работниками или обучающимися Учреждения</w:t>
      </w:r>
      <w:r w:rsidR="002D0F7D" w:rsidRPr="002269D2">
        <w:rPr>
          <w:color w:val="000000" w:themeColor="text1"/>
          <w:szCs w:val="24"/>
        </w:rPr>
        <w:t xml:space="preserve">  по согласованию с Учредителем;</w:t>
      </w:r>
    </w:p>
    <w:p w:rsidR="00B120D1" w:rsidRPr="002269D2" w:rsidRDefault="002269D2" w:rsidP="009335A7">
      <w:pPr>
        <w:pStyle w:val="a9"/>
        <w:numPr>
          <w:ilvl w:val="0"/>
          <w:numId w:val="10"/>
        </w:numPr>
        <w:spacing w:line="240" w:lineRule="auto"/>
        <w:jc w:val="both"/>
        <w:rPr>
          <w:color w:val="000000" w:themeColor="text1"/>
          <w:szCs w:val="24"/>
        </w:rPr>
      </w:pPr>
      <w:r w:rsidRPr="002269D2">
        <w:rPr>
          <w:color w:val="000000" w:themeColor="text1"/>
          <w:szCs w:val="24"/>
        </w:rPr>
        <w:t>О</w:t>
      </w:r>
      <w:r w:rsidR="00B120D1" w:rsidRPr="002269D2">
        <w:rPr>
          <w:color w:val="000000" w:themeColor="text1"/>
          <w:szCs w:val="24"/>
        </w:rPr>
        <w:t xml:space="preserve">рганизация и проведение профильных выездных </w:t>
      </w:r>
      <w:r w:rsidR="002D0F7D" w:rsidRPr="002269D2">
        <w:rPr>
          <w:color w:val="000000" w:themeColor="text1"/>
          <w:szCs w:val="24"/>
        </w:rPr>
        <w:t>курсов, консультаций, семинаров;</w:t>
      </w:r>
    </w:p>
    <w:p w:rsidR="001F6961" w:rsidRPr="002269D2" w:rsidRDefault="002269D2" w:rsidP="009335A7">
      <w:pPr>
        <w:pStyle w:val="a9"/>
        <w:numPr>
          <w:ilvl w:val="0"/>
          <w:numId w:val="10"/>
        </w:numPr>
        <w:spacing w:line="240" w:lineRule="auto"/>
        <w:jc w:val="both"/>
        <w:rPr>
          <w:color w:val="000000" w:themeColor="text1"/>
          <w:szCs w:val="24"/>
        </w:rPr>
      </w:pPr>
      <w:r w:rsidRPr="002269D2">
        <w:rPr>
          <w:color w:val="000000" w:themeColor="text1"/>
          <w:szCs w:val="24"/>
        </w:rPr>
        <w:t>С</w:t>
      </w:r>
      <w:r w:rsidR="00B120D1" w:rsidRPr="002269D2">
        <w:rPr>
          <w:color w:val="000000" w:themeColor="text1"/>
          <w:szCs w:val="24"/>
        </w:rPr>
        <w:t>дача в аренду помещений школ</w:t>
      </w:r>
      <w:r w:rsidR="002D0F7D" w:rsidRPr="002269D2">
        <w:rPr>
          <w:color w:val="000000" w:themeColor="text1"/>
          <w:szCs w:val="24"/>
        </w:rPr>
        <w:t>ы по согласованию с Учредителем;</w:t>
      </w:r>
    </w:p>
    <w:p w:rsidR="00B120D1" w:rsidRPr="002269D2" w:rsidRDefault="002269D2" w:rsidP="009335A7">
      <w:pPr>
        <w:pStyle w:val="a9"/>
        <w:numPr>
          <w:ilvl w:val="0"/>
          <w:numId w:val="10"/>
        </w:numPr>
        <w:spacing w:line="240" w:lineRule="auto"/>
        <w:jc w:val="both"/>
        <w:rPr>
          <w:color w:val="000000" w:themeColor="text1"/>
          <w:szCs w:val="24"/>
        </w:rPr>
      </w:pPr>
      <w:r w:rsidRPr="002269D2">
        <w:rPr>
          <w:color w:val="000000" w:themeColor="text1"/>
          <w:szCs w:val="24"/>
        </w:rPr>
        <w:t>С</w:t>
      </w:r>
      <w:r w:rsidR="00B120D1" w:rsidRPr="002269D2">
        <w:rPr>
          <w:color w:val="000000" w:themeColor="text1"/>
          <w:szCs w:val="24"/>
        </w:rPr>
        <w:t>дача в аренду</w:t>
      </w:r>
      <w:r w:rsidR="002D0F7D" w:rsidRPr="002269D2">
        <w:rPr>
          <w:color w:val="000000" w:themeColor="text1"/>
          <w:szCs w:val="24"/>
        </w:rPr>
        <w:t xml:space="preserve"> и прокат спортивного инвентаря;</w:t>
      </w:r>
    </w:p>
    <w:p w:rsidR="0064242C" w:rsidRPr="002269D2" w:rsidRDefault="002269D2" w:rsidP="009335A7">
      <w:pPr>
        <w:pStyle w:val="a9"/>
        <w:numPr>
          <w:ilvl w:val="0"/>
          <w:numId w:val="10"/>
        </w:numPr>
        <w:tabs>
          <w:tab w:val="left" w:pos="0"/>
        </w:tabs>
        <w:spacing w:line="240" w:lineRule="auto"/>
        <w:jc w:val="both"/>
        <w:rPr>
          <w:color w:val="000000" w:themeColor="text1"/>
          <w:szCs w:val="24"/>
        </w:rPr>
      </w:pPr>
      <w:r w:rsidRPr="002269D2">
        <w:rPr>
          <w:color w:val="000000" w:themeColor="text1"/>
          <w:szCs w:val="24"/>
        </w:rPr>
        <w:t>О</w:t>
      </w:r>
      <w:r w:rsidR="00B120D1" w:rsidRPr="002269D2">
        <w:rPr>
          <w:color w:val="000000" w:themeColor="text1"/>
          <w:szCs w:val="24"/>
        </w:rPr>
        <w:t>рганизация и проведение  оздоровительных мероприятий:</w:t>
      </w:r>
      <w:r w:rsidR="00445F75" w:rsidRPr="002269D2">
        <w:rPr>
          <w:color w:val="000000" w:themeColor="text1"/>
          <w:szCs w:val="24"/>
        </w:rPr>
        <w:t xml:space="preserve"> </w:t>
      </w:r>
      <w:r w:rsidR="00B120D1" w:rsidRPr="002269D2">
        <w:rPr>
          <w:color w:val="000000" w:themeColor="text1"/>
          <w:szCs w:val="24"/>
        </w:rPr>
        <w:t xml:space="preserve">спортивные </w:t>
      </w:r>
      <w:r w:rsidR="003930DB" w:rsidRPr="002269D2">
        <w:rPr>
          <w:color w:val="000000" w:themeColor="text1"/>
          <w:szCs w:val="24"/>
        </w:rPr>
        <w:t xml:space="preserve"> </w:t>
      </w:r>
    </w:p>
    <w:p w:rsidR="00B120D1" w:rsidRPr="002269D2" w:rsidRDefault="002269D2" w:rsidP="002269D2">
      <w:pPr>
        <w:tabs>
          <w:tab w:val="left" w:pos="0"/>
        </w:tabs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</w:t>
      </w:r>
      <w:r w:rsidR="00B120D1" w:rsidRPr="002269D2">
        <w:rPr>
          <w:color w:val="000000" w:themeColor="text1"/>
          <w:szCs w:val="24"/>
        </w:rPr>
        <w:t>развивающие игры</w:t>
      </w:r>
      <w:r w:rsidR="002D0F7D" w:rsidRPr="002269D2">
        <w:rPr>
          <w:color w:val="000000" w:themeColor="text1"/>
          <w:szCs w:val="24"/>
        </w:rPr>
        <w:t>;</w:t>
      </w:r>
    </w:p>
    <w:p w:rsidR="00B120D1" w:rsidRPr="002269D2" w:rsidRDefault="002269D2" w:rsidP="009335A7">
      <w:pPr>
        <w:pStyle w:val="a9"/>
        <w:numPr>
          <w:ilvl w:val="0"/>
          <w:numId w:val="10"/>
        </w:numPr>
        <w:tabs>
          <w:tab w:val="left" w:pos="0"/>
        </w:tabs>
        <w:spacing w:line="240" w:lineRule="auto"/>
        <w:jc w:val="both"/>
        <w:rPr>
          <w:color w:val="000000" w:themeColor="text1"/>
          <w:szCs w:val="24"/>
        </w:rPr>
      </w:pPr>
      <w:r w:rsidRPr="002269D2">
        <w:rPr>
          <w:color w:val="000000" w:themeColor="text1"/>
          <w:szCs w:val="24"/>
        </w:rPr>
        <w:t>О</w:t>
      </w:r>
      <w:r w:rsidR="00B120D1" w:rsidRPr="002269D2">
        <w:rPr>
          <w:color w:val="000000" w:themeColor="text1"/>
          <w:szCs w:val="24"/>
        </w:rPr>
        <w:t>рганизация заняти</w:t>
      </w:r>
      <w:r w:rsidR="0061491A">
        <w:rPr>
          <w:color w:val="000000" w:themeColor="text1"/>
          <w:szCs w:val="24"/>
        </w:rPr>
        <w:t>й групп укрепления здоровья.</w:t>
      </w:r>
    </w:p>
    <w:p w:rsidR="00B120D1" w:rsidRPr="00B54464" w:rsidRDefault="00B47D99" w:rsidP="00C02003">
      <w:pPr>
        <w:spacing w:line="240" w:lineRule="auto"/>
        <w:ind w:left="-567" w:firstLine="567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2.6.</w:t>
      </w:r>
      <w:r w:rsidRPr="00B54464">
        <w:rPr>
          <w:color w:val="000000" w:themeColor="text1"/>
          <w:szCs w:val="24"/>
        </w:rPr>
        <w:t xml:space="preserve">Учреждение вправе: </w:t>
      </w:r>
      <w:r w:rsidR="00B120D1" w:rsidRPr="00B54464">
        <w:rPr>
          <w:color w:val="000000" w:themeColor="text1"/>
          <w:szCs w:val="24"/>
        </w:rPr>
        <w:t xml:space="preserve"> </w:t>
      </w:r>
    </w:p>
    <w:p w:rsidR="00B120D1" w:rsidRPr="00937EAF" w:rsidRDefault="00212AC2" w:rsidP="009335A7">
      <w:pPr>
        <w:pStyle w:val="a9"/>
        <w:numPr>
          <w:ilvl w:val="0"/>
          <w:numId w:val="11"/>
        </w:numPr>
        <w:spacing w:line="240" w:lineRule="auto"/>
        <w:rPr>
          <w:color w:val="000000" w:themeColor="text1"/>
          <w:szCs w:val="24"/>
        </w:rPr>
      </w:pPr>
      <w:r w:rsidRPr="00937EAF">
        <w:rPr>
          <w:color w:val="000000" w:themeColor="text1"/>
          <w:szCs w:val="24"/>
        </w:rPr>
        <w:t>П</w:t>
      </w:r>
      <w:r w:rsidR="00B120D1" w:rsidRPr="00937EAF">
        <w:rPr>
          <w:color w:val="000000" w:themeColor="text1"/>
          <w:szCs w:val="24"/>
        </w:rPr>
        <w:t>олучать добровольные пожертвования физических и юридических лиц;</w:t>
      </w:r>
    </w:p>
    <w:p w:rsidR="00B120D1" w:rsidRPr="00937EAF" w:rsidRDefault="00212AC2" w:rsidP="009335A7">
      <w:pPr>
        <w:pStyle w:val="a9"/>
        <w:numPr>
          <w:ilvl w:val="0"/>
          <w:numId w:val="11"/>
        </w:numPr>
        <w:spacing w:line="240" w:lineRule="auto"/>
        <w:rPr>
          <w:color w:val="000000" w:themeColor="text1"/>
          <w:szCs w:val="24"/>
        </w:rPr>
      </w:pPr>
      <w:r w:rsidRPr="00937EAF">
        <w:rPr>
          <w:color w:val="000000" w:themeColor="text1"/>
          <w:szCs w:val="24"/>
        </w:rPr>
        <w:t>П</w:t>
      </w:r>
      <w:r w:rsidR="00B120D1" w:rsidRPr="00937EAF">
        <w:rPr>
          <w:color w:val="000000" w:themeColor="text1"/>
          <w:szCs w:val="24"/>
        </w:rPr>
        <w:t>олучать целевые финансирования в виде получения грантов;</w:t>
      </w:r>
    </w:p>
    <w:p w:rsidR="00AE6F92" w:rsidRPr="00F65ADA" w:rsidRDefault="00F65ADA" w:rsidP="00F65ADA">
      <w:p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2.6.1.</w:t>
      </w:r>
      <w:r w:rsidR="000249E2">
        <w:rPr>
          <w:color w:val="000000" w:themeColor="text1"/>
          <w:szCs w:val="24"/>
        </w:rPr>
        <w:t xml:space="preserve">Учреждение </w:t>
      </w:r>
      <w:r w:rsidR="007F6268">
        <w:rPr>
          <w:color w:val="000000" w:themeColor="text1"/>
          <w:szCs w:val="24"/>
        </w:rPr>
        <w:t>может п</w:t>
      </w:r>
      <w:r w:rsidR="00B120D1" w:rsidRPr="00F65ADA">
        <w:rPr>
          <w:color w:val="000000" w:themeColor="text1"/>
          <w:szCs w:val="24"/>
        </w:rPr>
        <w:t xml:space="preserve">ривлекать денежные средства из внебюджетных источников (за исключением </w:t>
      </w:r>
      <w:r>
        <w:rPr>
          <w:color w:val="000000" w:themeColor="text1"/>
          <w:szCs w:val="24"/>
        </w:rPr>
        <w:t xml:space="preserve"> </w:t>
      </w:r>
      <w:r w:rsidR="00B120D1" w:rsidRPr="00F65ADA">
        <w:rPr>
          <w:color w:val="000000" w:themeColor="text1"/>
          <w:szCs w:val="24"/>
        </w:rPr>
        <w:t>целевого</w:t>
      </w:r>
      <w:r>
        <w:rPr>
          <w:color w:val="000000" w:themeColor="text1"/>
          <w:szCs w:val="24"/>
        </w:rPr>
        <w:t xml:space="preserve"> </w:t>
      </w:r>
      <w:r w:rsidR="00B120D1" w:rsidRPr="00F65ADA">
        <w:rPr>
          <w:color w:val="000000" w:themeColor="text1"/>
          <w:szCs w:val="24"/>
        </w:rPr>
        <w:t xml:space="preserve"> финансирования)  для следующих целей:</w:t>
      </w:r>
      <w:r w:rsidR="00265212" w:rsidRPr="00F65ADA">
        <w:rPr>
          <w:color w:val="000000" w:themeColor="text1"/>
          <w:szCs w:val="24"/>
        </w:rPr>
        <w:t xml:space="preserve"> </w:t>
      </w:r>
    </w:p>
    <w:p w:rsidR="00C02003" w:rsidRPr="00F65ADA" w:rsidRDefault="00F65ADA" w:rsidP="009335A7">
      <w:pPr>
        <w:pStyle w:val="a9"/>
        <w:numPr>
          <w:ilvl w:val="0"/>
          <w:numId w:val="12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О</w:t>
      </w:r>
      <w:r w:rsidR="00AE6F92" w:rsidRPr="00F65ADA">
        <w:rPr>
          <w:color w:val="000000" w:themeColor="text1"/>
          <w:szCs w:val="24"/>
        </w:rPr>
        <w:t>существление тренировочного</w:t>
      </w:r>
      <w:r w:rsidR="00780160" w:rsidRPr="00F65ADA">
        <w:rPr>
          <w:color w:val="000000" w:themeColor="text1"/>
          <w:szCs w:val="24"/>
        </w:rPr>
        <w:t xml:space="preserve"> </w:t>
      </w:r>
      <w:r w:rsidR="00B120D1" w:rsidRPr="00F65ADA">
        <w:rPr>
          <w:color w:val="000000" w:themeColor="text1"/>
          <w:szCs w:val="24"/>
        </w:rPr>
        <w:t xml:space="preserve"> процесс</w:t>
      </w:r>
      <w:r w:rsidR="00AE6F92" w:rsidRPr="00F65ADA">
        <w:rPr>
          <w:color w:val="000000" w:themeColor="text1"/>
          <w:szCs w:val="24"/>
        </w:rPr>
        <w:t>а</w:t>
      </w:r>
      <w:r w:rsidR="00B120D1" w:rsidRPr="00F65ADA">
        <w:rPr>
          <w:color w:val="000000" w:themeColor="text1"/>
          <w:szCs w:val="24"/>
        </w:rPr>
        <w:t>;</w:t>
      </w:r>
    </w:p>
    <w:p w:rsidR="00C02003" w:rsidRPr="00F65ADA" w:rsidRDefault="00F65ADA" w:rsidP="009335A7">
      <w:pPr>
        <w:pStyle w:val="a9"/>
        <w:numPr>
          <w:ilvl w:val="0"/>
          <w:numId w:val="12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П</w:t>
      </w:r>
      <w:r w:rsidR="00B120D1" w:rsidRPr="00F65ADA">
        <w:rPr>
          <w:color w:val="000000" w:themeColor="text1"/>
          <w:szCs w:val="24"/>
        </w:rPr>
        <w:t>риобретение спортивно-технологического оборудования, инвентаря и спортивной экипировки;</w:t>
      </w:r>
    </w:p>
    <w:p w:rsidR="00C02003" w:rsidRPr="00F65ADA" w:rsidRDefault="00F65ADA" w:rsidP="009335A7">
      <w:pPr>
        <w:pStyle w:val="a9"/>
        <w:numPr>
          <w:ilvl w:val="0"/>
          <w:numId w:val="12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П</w:t>
      </w:r>
      <w:r w:rsidR="00B120D1" w:rsidRPr="00F65ADA">
        <w:rPr>
          <w:color w:val="000000" w:themeColor="text1"/>
          <w:szCs w:val="24"/>
        </w:rPr>
        <w:t>риобретения предметов хозяйственного пользования;</w:t>
      </w:r>
    </w:p>
    <w:p w:rsidR="00C02003" w:rsidRPr="00F65ADA" w:rsidRDefault="00F65ADA" w:rsidP="009335A7">
      <w:pPr>
        <w:pStyle w:val="a9"/>
        <w:numPr>
          <w:ilvl w:val="0"/>
          <w:numId w:val="12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П</w:t>
      </w:r>
      <w:r w:rsidR="00B120D1" w:rsidRPr="00F65ADA">
        <w:rPr>
          <w:color w:val="000000" w:themeColor="text1"/>
          <w:szCs w:val="24"/>
        </w:rPr>
        <w:t xml:space="preserve">роведения ремонтных работ, оформление интерьеров, наглядной агитации в зданиях и сооружениях, принадлежащих </w:t>
      </w:r>
      <w:r w:rsidR="000B41C8" w:rsidRPr="00F65ADA">
        <w:rPr>
          <w:color w:val="000000" w:themeColor="text1"/>
          <w:szCs w:val="24"/>
        </w:rPr>
        <w:t>учреждению</w:t>
      </w:r>
      <w:r w:rsidR="00B120D1" w:rsidRPr="00F65ADA">
        <w:rPr>
          <w:color w:val="000000" w:themeColor="text1"/>
          <w:szCs w:val="24"/>
        </w:rPr>
        <w:t xml:space="preserve"> на праве оперативного управления или собственности;</w:t>
      </w:r>
    </w:p>
    <w:p w:rsidR="00C02003" w:rsidRPr="00F65ADA" w:rsidRDefault="00F65ADA" w:rsidP="009335A7">
      <w:pPr>
        <w:pStyle w:val="a9"/>
        <w:numPr>
          <w:ilvl w:val="0"/>
          <w:numId w:val="12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К</w:t>
      </w:r>
      <w:r w:rsidR="001645FD" w:rsidRPr="00F65ADA">
        <w:rPr>
          <w:color w:val="000000" w:themeColor="text1"/>
          <w:szCs w:val="24"/>
        </w:rPr>
        <w:t>омандирования обучающихся</w:t>
      </w:r>
      <w:r w:rsidR="00B120D1" w:rsidRPr="00F65ADA">
        <w:rPr>
          <w:color w:val="000000" w:themeColor="text1"/>
          <w:szCs w:val="24"/>
        </w:rPr>
        <w:t>, тренерско-преподавательского состава, иных субъектов на соревнования, тренировочные сборы и иные мероприятия в рамках тренировочного процесса;</w:t>
      </w:r>
    </w:p>
    <w:p w:rsidR="00C02003" w:rsidRPr="00F65ADA" w:rsidRDefault="00F65ADA" w:rsidP="009335A7">
      <w:pPr>
        <w:pStyle w:val="a9"/>
        <w:numPr>
          <w:ilvl w:val="0"/>
          <w:numId w:val="12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Р</w:t>
      </w:r>
      <w:r w:rsidR="00B120D1" w:rsidRPr="00F65ADA">
        <w:rPr>
          <w:color w:val="000000" w:themeColor="text1"/>
          <w:szCs w:val="24"/>
        </w:rPr>
        <w:t>азличные виды надбавок и доплат лицам, осуществляющим тренировочный процесс;</w:t>
      </w:r>
    </w:p>
    <w:p w:rsidR="003A3FF4" w:rsidRPr="00F65ADA" w:rsidRDefault="00F65ADA" w:rsidP="009335A7">
      <w:pPr>
        <w:pStyle w:val="a9"/>
        <w:numPr>
          <w:ilvl w:val="0"/>
          <w:numId w:val="12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Н</w:t>
      </w:r>
      <w:r w:rsidR="00B120D1" w:rsidRPr="00F65ADA">
        <w:rPr>
          <w:color w:val="000000" w:themeColor="text1"/>
          <w:szCs w:val="24"/>
        </w:rPr>
        <w:t>а иные цели и нужды в рамках ведения уставной деятельности.</w:t>
      </w:r>
    </w:p>
    <w:p w:rsidR="007F6268" w:rsidRDefault="007F6268" w:rsidP="00C02003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7F6268" w:rsidRDefault="007F6268" w:rsidP="00C02003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7F6268" w:rsidRDefault="007F6268" w:rsidP="00C02003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7F6268" w:rsidRDefault="007F6268" w:rsidP="00C02003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7F6268" w:rsidRDefault="007F6268" w:rsidP="00C02003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7F6268" w:rsidRDefault="007F6268" w:rsidP="00C02003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7F6268" w:rsidRDefault="007F6268" w:rsidP="00C02003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7F6268" w:rsidRDefault="007F6268" w:rsidP="00C02003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7F6268" w:rsidRDefault="007F6268" w:rsidP="00C02003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7F6268" w:rsidRDefault="007F6268" w:rsidP="00C02003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7F6268" w:rsidRDefault="007F6268" w:rsidP="00C02003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3A3FF4" w:rsidRPr="00B54464" w:rsidRDefault="003A3FF4" w:rsidP="00C02003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lastRenderedPageBreak/>
        <w:t>2.7</w:t>
      </w:r>
      <w:r w:rsidR="00B120D1" w:rsidRPr="00B54464">
        <w:rPr>
          <w:b/>
          <w:bCs/>
          <w:color w:val="000000" w:themeColor="text1"/>
          <w:szCs w:val="24"/>
        </w:rPr>
        <w:t>.</w:t>
      </w:r>
      <w:r w:rsidR="00B120D1" w:rsidRPr="00B54464">
        <w:rPr>
          <w:color w:val="000000" w:themeColor="text1"/>
          <w:szCs w:val="24"/>
        </w:rPr>
        <w:t xml:space="preserve">Дополнительные образовательные услуги, приносящие доход, не могут быть оказаны </w:t>
      </w:r>
    </w:p>
    <w:p w:rsidR="00B120D1" w:rsidRPr="00B54464" w:rsidRDefault="00B120D1" w:rsidP="00C02003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color w:val="000000" w:themeColor="text1"/>
          <w:szCs w:val="24"/>
        </w:rPr>
        <w:t>взамен и (или) в рамках основной образовательной деятельности Учреждения, финансируемой за счет средств бюджета муниципального образования «Медвежьегорский муниципальный район».</w:t>
      </w:r>
    </w:p>
    <w:p w:rsidR="00B120D1" w:rsidRPr="00B54464" w:rsidRDefault="003A3FF4" w:rsidP="00C02003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2.8</w:t>
      </w:r>
      <w:r w:rsidR="00B120D1" w:rsidRPr="00B54464">
        <w:rPr>
          <w:b/>
          <w:bCs/>
          <w:color w:val="000000" w:themeColor="text1"/>
          <w:szCs w:val="24"/>
        </w:rPr>
        <w:t>.</w:t>
      </w:r>
      <w:r w:rsidR="00B120D1" w:rsidRPr="00B54464">
        <w:rPr>
          <w:color w:val="000000" w:themeColor="text1"/>
          <w:szCs w:val="24"/>
        </w:rPr>
        <w:t xml:space="preserve">Учреждение не вправе осуществлять долевое участие в деятельности других </w:t>
      </w:r>
      <w:r w:rsidR="00C02003">
        <w:rPr>
          <w:color w:val="000000" w:themeColor="text1"/>
          <w:szCs w:val="24"/>
        </w:rPr>
        <w:t>у</w:t>
      </w:r>
      <w:r w:rsidR="00B120D1" w:rsidRPr="00B54464">
        <w:rPr>
          <w:color w:val="000000" w:themeColor="text1"/>
          <w:szCs w:val="24"/>
        </w:rPr>
        <w:t>чреждений</w:t>
      </w:r>
      <w:r w:rsidR="00247A6C">
        <w:rPr>
          <w:color w:val="000000" w:themeColor="text1"/>
          <w:szCs w:val="24"/>
        </w:rPr>
        <w:t xml:space="preserve"> </w:t>
      </w:r>
      <w:r w:rsidRPr="00B54464">
        <w:rPr>
          <w:color w:val="000000" w:themeColor="text1"/>
          <w:szCs w:val="24"/>
        </w:rPr>
        <w:t xml:space="preserve"> </w:t>
      </w:r>
      <w:r w:rsidR="00B120D1" w:rsidRPr="00B54464">
        <w:rPr>
          <w:color w:val="000000" w:themeColor="text1"/>
          <w:szCs w:val="24"/>
        </w:rPr>
        <w:t xml:space="preserve"> (в том числе образовательных) организаций, приобретать акции, облигации, иные ценные</w:t>
      </w:r>
      <w:r w:rsidR="00247A6C">
        <w:rPr>
          <w:color w:val="000000" w:themeColor="text1"/>
          <w:szCs w:val="24"/>
        </w:rPr>
        <w:t xml:space="preserve"> </w:t>
      </w:r>
      <w:r w:rsidR="00B120D1" w:rsidRPr="00B54464">
        <w:rPr>
          <w:color w:val="000000" w:themeColor="text1"/>
          <w:szCs w:val="24"/>
        </w:rPr>
        <w:t>бумаги и получать доходы (дивиденды, проценты) по ним.</w:t>
      </w:r>
    </w:p>
    <w:p w:rsidR="00B120D1" w:rsidRPr="00B54464" w:rsidRDefault="003A3FF4" w:rsidP="00C02003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2.9</w:t>
      </w:r>
      <w:r w:rsidR="00B120D1" w:rsidRPr="00B54464">
        <w:rPr>
          <w:b/>
          <w:bCs/>
          <w:color w:val="000000" w:themeColor="text1"/>
          <w:szCs w:val="24"/>
        </w:rPr>
        <w:t>.</w:t>
      </w:r>
      <w:r w:rsidR="00B120D1" w:rsidRPr="00B54464">
        <w:rPr>
          <w:color w:val="000000" w:themeColor="text1"/>
          <w:szCs w:val="24"/>
        </w:rPr>
        <w:t xml:space="preserve">Право Учреждения осуществлять деятельность, на которую в соответствии с </w:t>
      </w:r>
      <w:r w:rsidR="00C02003">
        <w:rPr>
          <w:color w:val="000000" w:themeColor="text1"/>
          <w:szCs w:val="24"/>
        </w:rPr>
        <w:t xml:space="preserve"> </w:t>
      </w:r>
      <w:r w:rsidR="00B120D1" w:rsidRPr="00B54464">
        <w:rPr>
          <w:color w:val="000000" w:themeColor="text1"/>
          <w:szCs w:val="24"/>
        </w:rPr>
        <w:t xml:space="preserve">действующим </w:t>
      </w:r>
      <w:r w:rsidRPr="00B54464">
        <w:rPr>
          <w:color w:val="000000" w:themeColor="text1"/>
          <w:szCs w:val="24"/>
        </w:rPr>
        <w:t xml:space="preserve"> </w:t>
      </w:r>
      <w:r w:rsidR="00B120D1" w:rsidRPr="00B54464">
        <w:rPr>
          <w:color w:val="000000" w:themeColor="text1"/>
          <w:szCs w:val="24"/>
        </w:rPr>
        <w:t>законодательством требуется специальное разр</w:t>
      </w:r>
      <w:r w:rsidRPr="00B54464">
        <w:rPr>
          <w:color w:val="000000" w:themeColor="text1"/>
          <w:szCs w:val="24"/>
        </w:rPr>
        <w:t xml:space="preserve">ешение - лицензия, </w:t>
      </w:r>
      <w:r w:rsidR="00C02003">
        <w:rPr>
          <w:color w:val="000000" w:themeColor="text1"/>
          <w:szCs w:val="24"/>
        </w:rPr>
        <w:t xml:space="preserve"> </w:t>
      </w:r>
      <w:r w:rsidR="0064479A">
        <w:rPr>
          <w:color w:val="000000" w:themeColor="text1"/>
          <w:szCs w:val="24"/>
        </w:rPr>
        <w:t xml:space="preserve">возникает у </w:t>
      </w:r>
      <w:r w:rsidRPr="00B54464">
        <w:rPr>
          <w:color w:val="000000" w:themeColor="text1"/>
          <w:szCs w:val="24"/>
        </w:rPr>
        <w:t xml:space="preserve"> У</w:t>
      </w:r>
      <w:r w:rsidR="00B120D1" w:rsidRPr="00B54464">
        <w:rPr>
          <w:color w:val="000000" w:themeColor="text1"/>
          <w:szCs w:val="24"/>
        </w:rPr>
        <w:t>чреждения с момента ее получения или в указанный в ней срок.</w:t>
      </w:r>
    </w:p>
    <w:p w:rsidR="00181105" w:rsidRPr="00B54464" w:rsidRDefault="00181105" w:rsidP="00B54464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B120D1" w:rsidRPr="00B54464" w:rsidRDefault="00B120D1" w:rsidP="00B54464">
      <w:pPr>
        <w:spacing w:line="240" w:lineRule="auto"/>
        <w:jc w:val="center"/>
        <w:rPr>
          <w:color w:val="000000" w:themeColor="text1"/>
          <w:szCs w:val="24"/>
        </w:rPr>
      </w:pPr>
      <w:r w:rsidRPr="00B54464">
        <w:rPr>
          <w:b/>
          <w:color w:val="000000" w:themeColor="text1"/>
          <w:sz w:val="28"/>
          <w:szCs w:val="28"/>
        </w:rPr>
        <w:t xml:space="preserve">3. Организация </w:t>
      </w:r>
      <w:r w:rsidR="00D343C9" w:rsidRPr="00B54464">
        <w:rPr>
          <w:b/>
          <w:color w:val="000000" w:themeColor="text1"/>
          <w:sz w:val="28"/>
          <w:szCs w:val="28"/>
        </w:rPr>
        <w:t>образовательной деятельности</w:t>
      </w:r>
    </w:p>
    <w:p w:rsidR="00B120D1" w:rsidRPr="00B54464" w:rsidRDefault="00B120D1" w:rsidP="00B54464">
      <w:pPr>
        <w:spacing w:line="240" w:lineRule="auto"/>
        <w:ind w:left="-513"/>
        <w:jc w:val="center"/>
        <w:rPr>
          <w:color w:val="000000" w:themeColor="text1"/>
          <w:szCs w:val="24"/>
        </w:rPr>
      </w:pPr>
    </w:p>
    <w:p w:rsidR="008C3859" w:rsidRPr="00B54464" w:rsidRDefault="003117B5" w:rsidP="00C02003">
      <w:pPr>
        <w:spacing w:line="240" w:lineRule="auto"/>
        <w:ind w:left="-513"/>
        <w:jc w:val="both"/>
        <w:rPr>
          <w:szCs w:val="24"/>
        </w:rPr>
      </w:pPr>
      <w:r w:rsidRPr="00B54464">
        <w:rPr>
          <w:bCs/>
          <w:color w:val="000000" w:themeColor="text1"/>
          <w:szCs w:val="24"/>
        </w:rPr>
        <w:t xml:space="preserve">       </w:t>
      </w:r>
      <w:r w:rsidR="00D92E27">
        <w:rPr>
          <w:bCs/>
          <w:color w:val="000000" w:themeColor="text1"/>
          <w:szCs w:val="24"/>
        </w:rPr>
        <w:t xml:space="preserve"> </w:t>
      </w:r>
      <w:r w:rsidR="00B120D1" w:rsidRPr="00B54464">
        <w:rPr>
          <w:b/>
          <w:bCs/>
          <w:color w:val="000000" w:themeColor="text1"/>
          <w:szCs w:val="24"/>
        </w:rPr>
        <w:t>3.1.</w:t>
      </w:r>
      <w:r w:rsidR="008C3859" w:rsidRPr="00B54464">
        <w:rPr>
          <w:szCs w:val="24"/>
        </w:rPr>
        <w:t xml:space="preserve">Учреждение самостоятельно осуществляет образовательный процесс в соответствии </w:t>
      </w:r>
      <w:proofErr w:type="gramStart"/>
      <w:r w:rsidR="008C3859" w:rsidRPr="00B54464">
        <w:rPr>
          <w:szCs w:val="24"/>
        </w:rPr>
        <w:t>с</w:t>
      </w:r>
      <w:proofErr w:type="gramEnd"/>
      <w:r w:rsidR="008C3859" w:rsidRPr="00B54464">
        <w:rPr>
          <w:szCs w:val="24"/>
        </w:rPr>
        <w:t xml:space="preserve">     </w:t>
      </w:r>
    </w:p>
    <w:p w:rsidR="008C3859" w:rsidRPr="00B54464" w:rsidRDefault="008C3859" w:rsidP="00C02003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szCs w:val="24"/>
        </w:rPr>
        <w:t>действующим законодательством Российской Федерации, в том числе настоящим Уставом, локальными нормативными актами Учреждения</w:t>
      </w:r>
      <w:r w:rsidR="00BE19E2" w:rsidRPr="00B54464">
        <w:rPr>
          <w:szCs w:val="24"/>
        </w:rPr>
        <w:t>, выданной Учреждению лицензией.</w:t>
      </w:r>
    </w:p>
    <w:p w:rsidR="00307553" w:rsidRPr="00D92E27" w:rsidRDefault="00D55E1C" w:rsidP="00C02003">
      <w:pPr>
        <w:spacing w:line="240" w:lineRule="auto"/>
        <w:jc w:val="both"/>
        <w:rPr>
          <w:color w:val="000000" w:themeColor="text1"/>
          <w:szCs w:val="24"/>
        </w:rPr>
      </w:pPr>
      <w:r w:rsidRPr="00D92E27">
        <w:rPr>
          <w:b/>
          <w:color w:val="000000" w:themeColor="text1"/>
          <w:szCs w:val="24"/>
        </w:rPr>
        <w:t>3.</w:t>
      </w:r>
      <w:r w:rsidR="005465B0">
        <w:rPr>
          <w:b/>
          <w:color w:val="000000" w:themeColor="text1"/>
          <w:szCs w:val="24"/>
        </w:rPr>
        <w:t>2</w:t>
      </w:r>
      <w:r w:rsidRPr="00D92E27">
        <w:rPr>
          <w:b/>
          <w:color w:val="000000" w:themeColor="text1"/>
          <w:szCs w:val="24"/>
        </w:rPr>
        <w:t>.</w:t>
      </w:r>
      <w:r w:rsidRPr="00D92E27">
        <w:rPr>
          <w:color w:val="000000" w:themeColor="text1"/>
          <w:szCs w:val="24"/>
        </w:rPr>
        <w:t xml:space="preserve">Дополнительная </w:t>
      </w:r>
      <w:r w:rsidR="00795093" w:rsidRPr="00D92E27">
        <w:rPr>
          <w:color w:val="000000" w:themeColor="text1"/>
          <w:szCs w:val="24"/>
        </w:rPr>
        <w:t xml:space="preserve">общеобразовательная </w:t>
      </w:r>
      <w:r w:rsidRPr="00D92E27">
        <w:rPr>
          <w:color w:val="000000" w:themeColor="text1"/>
          <w:szCs w:val="24"/>
        </w:rPr>
        <w:t xml:space="preserve">общеразвивающая программа </w:t>
      </w:r>
      <w:r w:rsidR="009315D5" w:rsidRPr="00D92E27">
        <w:rPr>
          <w:color w:val="000000" w:themeColor="text1"/>
          <w:szCs w:val="24"/>
        </w:rPr>
        <w:t>в области физической культуры и спорта</w:t>
      </w:r>
      <w:r w:rsidR="00CD74B2" w:rsidRPr="00D92E27">
        <w:rPr>
          <w:color w:val="000000" w:themeColor="text1"/>
          <w:szCs w:val="24"/>
        </w:rPr>
        <w:t xml:space="preserve"> ра</w:t>
      </w:r>
      <w:r w:rsidR="009315D5" w:rsidRPr="00D92E27">
        <w:rPr>
          <w:color w:val="000000" w:themeColor="text1"/>
          <w:szCs w:val="24"/>
        </w:rPr>
        <w:t>зрабатывае</w:t>
      </w:r>
      <w:r w:rsidR="00CD74B2" w:rsidRPr="00D92E27">
        <w:rPr>
          <w:color w:val="000000" w:themeColor="text1"/>
          <w:szCs w:val="24"/>
        </w:rPr>
        <w:t>тся</w:t>
      </w:r>
      <w:r w:rsidR="00307553" w:rsidRPr="00D92E27">
        <w:rPr>
          <w:color w:val="000000" w:themeColor="text1"/>
          <w:szCs w:val="24"/>
        </w:rPr>
        <w:t xml:space="preserve"> и реализуется Учреждением самостоятельно</w:t>
      </w:r>
      <w:r w:rsidR="00CD74B2" w:rsidRPr="00D92E27">
        <w:rPr>
          <w:color w:val="000000" w:themeColor="text1"/>
          <w:szCs w:val="24"/>
        </w:rPr>
        <w:t>,</w:t>
      </w:r>
      <w:r w:rsidR="003600C6" w:rsidRPr="00D92E27">
        <w:rPr>
          <w:color w:val="000000" w:themeColor="text1"/>
          <w:szCs w:val="24"/>
        </w:rPr>
        <w:t xml:space="preserve"> с учетом особенностей учреждения и осуществления образовательной, тренировочной и методической деятельности в области физической культуры и спорта</w:t>
      </w:r>
      <w:r w:rsidR="00290101" w:rsidRPr="00D92E27">
        <w:rPr>
          <w:color w:val="000000" w:themeColor="text1"/>
          <w:szCs w:val="24"/>
        </w:rPr>
        <w:t>,</w:t>
      </w:r>
      <w:r w:rsidR="00CD74B2" w:rsidRPr="00D92E27">
        <w:rPr>
          <w:color w:val="000000" w:themeColor="text1"/>
          <w:szCs w:val="24"/>
        </w:rPr>
        <w:t xml:space="preserve"> </w:t>
      </w:r>
      <w:r w:rsidR="00290101" w:rsidRPr="00D92E27">
        <w:rPr>
          <w:color w:val="000000" w:themeColor="text1"/>
          <w:szCs w:val="24"/>
        </w:rPr>
        <w:t>по видам спорта, реализуемых</w:t>
      </w:r>
      <w:r w:rsidR="00307553" w:rsidRPr="00D92E27">
        <w:rPr>
          <w:color w:val="000000" w:themeColor="text1"/>
          <w:szCs w:val="24"/>
        </w:rPr>
        <w:t xml:space="preserve"> Учреждением. </w:t>
      </w:r>
    </w:p>
    <w:p w:rsidR="00307553" w:rsidRPr="00F1079D" w:rsidRDefault="00D55E1C" w:rsidP="00C02003">
      <w:pPr>
        <w:spacing w:line="240" w:lineRule="auto"/>
        <w:jc w:val="both"/>
        <w:rPr>
          <w:szCs w:val="24"/>
        </w:rPr>
      </w:pPr>
      <w:r w:rsidRPr="00F1079D">
        <w:rPr>
          <w:b/>
          <w:szCs w:val="24"/>
        </w:rPr>
        <w:t>3.</w:t>
      </w:r>
      <w:r w:rsidR="00CE72ED">
        <w:rPr>
          <w:b/>
          <w:szCs w:val="24"/>
        </w:rPr>
        <w:t>3</w:t>
      </w:r>
      <w:r w:rsidRPr="00F1079D">
        <w:rPr>
          <w:b/>
          <w:szCs w:val="24"/>
        </w:rPr>
        <w:t>.</w:t>
      </w:r>
      <w:r w:rsidRPr="00F1079D">
        <w:rPr>
          <w:szCs w:val="24"/>
        </w:rPr>
        <w:t xml:space="preserve">Дополнительная </w:t>
      </w:r>
      <w:r w:rsidR="001C301B" w:rsidRPr="00F1079D">
        <w:rPr>
          <w:szCs w:val="24"/>
        </w:rPr>
        <w:t>общеобразовательная</w:t>
      </w:r>
      <w:r w:rsidR="00795093" w:rsidRPr="00F1079D">
        <w:rPr>
          <w:szCs w:val="24"/>
        </w:rPr>
        <w:t xml:space="preserve"> </w:t>
      </w:r>
      <w:r w:rsidRPr="00F1079D">
        <w:rPr>
          <w:szCs w:val="24"/>
        </w:rPr>
        <w:t>предпрофессиональная программа в области физич</w:t>
      </w:r>
      <w:r w:rsidR="00C66F40" w:rsidRPr="00F1079D">
        <w:rPr>
          <w:szCs w:val="24"/>
        </w:rPr>
        <w:t>еской культуры и спорта</w:t>
      </w:r>
      <w:r w:rsidR="0064327E" w:rsidRPr="00F1079D">
        <w:rPr>
          <w:szCs w:val="24"/>
        </w:rPr>
        <w:t xml:space="preserve"> разрабатывается </w:t>
      </w:r>
      <w:r w:rsidR="008A1DDC" w:rsidRPr="00F1079D">
        <w:rPr>
          <w:szCs w:val="24"/>
        </w:rPr>
        <w:t xml:space="preserve">Учреждением самостоятельно </w:t>
      </w:r>
      <w:r w:rsidR="00894893" w:rsidRPr="00F1079D">
        <w:rPr>
          <w:szCs w:val="24"/>
        </w:rPr>
        <w:t>в соответствии с федеральными государственными требованиями</w:t>
      </w:r>
      <w:r w:rsidR="0064327E" w:rsidRPr="00F1079D">
        <w:rPr>
          <w:szCs w:val="24"/>
        </w:rPr>
        <w:t>,</w:t>
      </w:r>
      <w:r w:rsidR="00290101" w:rsidRPr="00F1079D">
        <w:rPr>
          <w:szCs w:val="24"/>
        </w:rPr>
        <w:t xml:space="preserve"> </w:t>
      </w:r>
      <w:r w:rsidR="00307553" w:rsidRPr="00F1079D">
        <w:rPr>
          <w:szCs w:val="24"/>
        </w:rPr>
        <w:t>утверждается и реализуется У</w:t>
      </w:r>
      <w:r w:rsidR="0064327E" w:rsidRPr="00F1079D">
        <w:rPr>
          <w:szCs w:val="24"/>
        </w:rPr>
        <w:t>чреждением самостоятельно</w:t>
      </w:r>
      <w:r w:rsidR="007D6450" w:rsidRPr="00F1079D">
        <w:rPr>
          <w:szCs w:val="24"/>
        </w:rPr>
        <w:t>.</w:t>
      </w:r>
    </w:p>
    <w:p w:rsidR="004222CD" w:rsidRDefault="00D305B6" w:rsidP="00C02003">
      <w:pPr>
        <w:spacing w:line="240" w:lineRule="auto"/>
        <w:ind w:left="-513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 xml:space="preserve">        3.</w:t>
      </w:r>
      <w:r w:rsidR="00CE72ED">
        <w:rPr>
          <w:b/>
          <w:bCs/>
          <w:color w:val="000000" w:themeColor="text1"/>
          <w:szCs w:val="24"/>
        </w:rPr>
        <w:t>4</w:t>
      </w:r>
      <w:r w:rsidR="00B120D1" w:rsidRPr="00B54464">
        <w:rPr>
          <w:b/>
          <w:bCs/>
          <w:color w:val="000000" w:themeColor="text1"/>
          <w:szCs w:val="24"/>
        </w:rPr>
        <w:t>.</w:t>
      </w:r>
      <w:r w:rsidR="00B120D1" w:rsidRPr="00B54464">
        <w:rPr>
          <w:color w:val="000000" w:themeColor="text1"/>
          <w:szCs w:val="24"/>
        </w:rPr>
        <w:t xml:space="preserve">Обучение в Учреждении ведется на русском языке в очной форме, </w:t>
      </w:r>
      <w:proofErr w:type="gramStart"/>
      <w:r w:rsidR="00B120D1" w:rsidRPr="00B54464">
        <w:rPr>
          <w:color w:val="000000" w:themeColor="text1"/>
          <w:szCs w:val="24"/>
        </w:rPr>
        <w:t>на</w:t>
      </w:r>
      <w:proofErr w:type="gramEnd"/>
      <w:r w:rsidR="00B120D1" w:rsidRPr="00B54464">
        <w:rPr>
          <w:color w:val="000000" w:themeColor="text1"/>
          <w:szCs w:val="24"/>
        </w:rPr>
        <w:t xml:space="preserve"> общедоступной и </w:t>
      </w:r>
      <w:r w:rsidR="004222CD">
        <w:rPr>
          <w:color w:val="000000" w:themeColor="text1"/>
          <w:szCs w:val="24"/>
        </w:rPr>
        <w:t xml:space="preserve">  </w:t>
      </w:r>
    </w:p>
    <w:p w:rsidR="00B120D1" w:rsidRPr="00B54464" w:rsidRDefault="004222CD" w:rsidP="00C02003">
      <w:pPr>
        <w:spacing w:line="240" w:lineRule="auto"/>
        <w:ind w:left="-513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</w:t>
      </w:r>
      <w:r w:rsidR="00B120D1" w:rsidRPr="00B54464">
        <w:rPr>
          <w:color w:val="000000" w:themeColor="text1"/>
          <w:szCs w:val="24"/>
        </w:rPr>
        <w:t>бесплатной основе.</w:t>
      </w:r>
    </w:p>
    <w:p w:rsidR="00332B55" w:rsidRPr="00F1079D" w:rsidRDefault="00332B55" w:rsidP="00332B55">
      <w:pPr>
        <w:spacing w:line="240" w:lineRule="auto"/>
        <w:ind w:left="-513"/>
        <w:rPr>
          <w:szCs w:val="24"/>
        </w:rPr>
      </w:pPr>
      <w:r w:rsidRPr="00F1079D">
        <w:rPr>
          <w:b/>
          <w:szCs w:val="24"/>
        </w:rPr>
        <w:t xml:space="preserve">        </w:t>
      </w:r>
      <w:r w:rsidR="00BE78FD" w:rsidRPr="00F1079D">
        <w:rPr>
          <w:b/>
          <w:szCs w:val="24"/>
        </w:rPr>
        <w:t>3.</w:t>
      </w:r>
      <w:r w:rsidR="00CE72ED">
        <w:rPr>
          <w:b/>
          <w:szCs w:val="24"/>
        </w:rPr>
        <w:t>5</w:t>
      </w:r>
      <w:r w:rsidR="00E17550" w:rsidRPr="00F1079D">
        <w:rPr>
          <w:szCs w:val="24"/>
        </w:rPr>
        <w:t>.Дополнительна</w:t>
      </w:r>
      <w:r w:rsidRPr="00F1079D">
        <w:rPr>
          <w:szCs w:val="24"/>
        </w:rPr>
        <w:t>я</w:t>
      </w:r>
      <w:r w:rsidR="001C301B" w:rsidRPr="00F1079D">
        <w:rPr>
          <w:szCs w:val="24"/>
        </w:rPr>
        <w:t xml:space="preserve"> </w:t>
      </w:r>
      <w:r w:rsidRPr="00F1079D">
        <w:rPr>
          <w:szCs w:val="24"/>
        </w:rPr>
        <w:t>общеобразовательная общеразвивающая</w:t>
      </w:r>
      <w:r w:rsidR="001C301B" w:rsidRPr="00F1079D">
        <w:rPr>
          <w:szCs w:val="24"/>
        </w:rPr>
        <w:t xml:space="preserve"> про</w:t>
      </w:r>
      <w:r w:rsidRPr="00F1079D">
        <w:rPr>
          <w:szCs w:val="24"/>
        </w:rPr>
        <w:t xml:space="preserve">грамма реализуется </w:t>
      </w:r>
      <w:proofErr w:type="gramStart"/>
      <w:r w:rsidRPr="00F1079D">
        <w:rPr>
          <w:szCs w:val="24"/>
        </w:rPr>
        <w:t>в</w:t>
      </w:r>
      <w:proofErr w:type="gramEnd"/>
      <w:r w:rsidRPr="00F1079D">
        <w:rPr>
          <w:szCs w:val="24"/>
        </w:rPr>
        <w:t xml:space="preserve">    </w:t>
      </w:r>
    </w:p>
    <w:p w:rsidR="00332B55" w:rsidRPr="00F1079D" w:rsidRDefault="00332B55" w:rsidP="00332B55">
      <w:pPr>
        <w:spacing w:line="240" w:lineRule="auto"/>
        <w:ind w:left="-513"/>
        <w:rPr>
          <w:szCs w:val="24"/>
        </w:rPr>
      </w:pPr>
      <w:r w:rsidRPr="00F1079D">
        <w:rPr>
          <w:szCs w:val="24"/>
        </w:rPr>
        <w:t xml:space="preserve">        </w:t>
      </w:r>
      <w:r w:rsidR="00E17550" w:rsidRPr="00F1079D">
        <w:rPr>
          <w:szCs w:val="24"/>
        </w:rPr>
        <w:t xml:space="preserve">Учреждении, </w:t>
      </w:r>
      <w:r w:rsidRPr="00F1079D">
        <w:rPr>
          <w:szCs w:val="24"/>
        </w:rPr>
        <w:t>как для д</w:t>
      </w:r>
      <w:r w:rsidR="004222CD" w:rsidRPr="00F1079D">
        <w:rPr>
          <w:szCs w:val="24"/>
        </w:rPr>
        <w:t xml:space="preserve">етей, так и </w:t>
      </w:r>
      <w:r w:rsidR="001C301B" w:rsidRPr="00F1079D">
        <w:rPr>
          <w:szCs w:val="24"/>
        </w:rPr>
        <w:t xml:space="preserve"> для взрослых. Допо</w:t>
      </w:r>
      <w:r w:rsidRPr="00F1079D">
        <w:rPr>
          <w:szCs w:val="24"/>
        </w:rPr>
        <w:t xml:space="preserve">лнительная предпрофессиональная   </w:t>
      </w:r>
    </w:p>
    <w:p w:rsidR="001C301B" w:rsidRPr="00F1079D" w:rsidRDefault="00332B55" w:rsidP="004C3F90">
      <w:pPr>
        <w:spacing w:line="240" w:lineRule="auto"/>
        <w:ind w:left="-513"/>
        <w:rPr>
          <w:szCs w:val="24"/>
        </w:rPr>
      </w:pPr>
      <w:r w:rsidRPr="00F1079D">
        <w:rPr>
          <w:szCs w:val="24"/>
        </w:rPr>
        <w:t xml:space="preserve">        программа</w:t>
      </w:r>
      <w:r w:rsidR="00E17550" w:rsidRPr="00F1079D">
        <w:rPr>
          <w:szCs w:val="24"/>
        </w:rPr>
        <w:t xml:space="preserve"> </w:t>
      </w:r>
      <w:r w:rsidR="001C301B" w:rsidRPr="00F1079D">
        <w:rPr>
          <w:szCs w:val="24"/>
        </w:rPr>
        <w:t xml:space="preserve"> в сфере</w:t>
      </w:r>
      <w:r w:rsidR="00FB26E1" w:rsidRPr="00F1079D">
        <w:rPr>
          <w:szCs w:val="24"/>
        </w:rPr>
        <w:t xml:space="preserve"> </w:t>
      </w:r>
      <w:r w:rsidR="001C301B" w:rsidRPr="00F1079D">
        <w:rPr>
          <w:szCs w:val="24"/>
        </w:rPr>
        <w:t xml:space="preserve"> физической культуры</w:t>
      </w:r>
      <w:r w:rsidR="00763235" w:rsidRPr="00F1079D">
        <w:rPr>
          <w:szCs w:val="24"/>
        </w:rPr>
        <w:t xml:space="preserve"> и спорта </w:t>
      </w:r>
      <w:r w:rsidR="004C3F90">
        <w:rPr>
          <w:szCs w:val="24"/>
        </w:rPr>
        <w:t>реализуются для детей</w:t>
      </w:r>
      <w:r w:rsidR="00763235" w:rsidRPr="00F1079D">
        <w:rPr>
          <w:szCs w:val="24"/>
        </w:rPr>
        <w:t>.</w:t>
      </w:r>
    </w:p>
    <w:p w:rsidR="00C02003" w:rsidRDefault="00B120D1" w:rsidP="00C02003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3.</w:t>
      </w:r>
      <w:r w:rsidR="00CE72ED">
        <w:rPr>
          <w:b/>
          <w:bCs/>
          <w:color w:val="000000" w:themeColor="text1"/>
          <w:szCs w:val="24"/>
        </w:rPr>
        <w:t>6</w:t>
      </w:r>
      <w:r w:rsidRPr="00B54464">
        <w:rPr>
          <w:b/>
          <w:bCs/>
          <w:color w:val="000000" w:themeColor="text1"/>
          <w:szCs w:val="24"/>
        </w:rPr>
        <w:t>.</w:t>
      </w:r>
      <w:r w:rsidR="00F1079D">
        <w:rPr>
          <w:color w:val="000000" w:themeColor="text1"/>
          <w:szCs w:val="24"/>
        </w:rPr>
        <w:t>Правила</w:t>
      </w:r>
      <w:r w:rsidRPr="00B54464">
        <w:rPr>
          <w:color w:val="000000" w:themeColor="text1"/>
          <w:szCs w:val="24"/>
        </w:rPr>
        <w:t xml:space="preserve"> </w:t>
      </w:r>
      <w:r w:rsidR="00150DDB" w:rsidRPr="00B54464">
        <w:rPr>
          <w:color w:val="000000" w:themeColor="text1"/>
          <w:szCs w:val="24"/>
        </w:rPr>
        <w:t>по приему,</w:t>
      </w:r>
      <w:r w:rsidR="00D14152" w:rsidRPr="00B54464">
        <w:rPr>
          <w:color w:val="000000" w:themeColor="text1"/>
          <w:szCs w:val="24"/>
        </w:rPr>
        <w:t xml:space="preserve"> зачислен</w:t>
      </w:r>
      <w:r w:rsidR="00150DDB" w:rsidRPr="00B54464">
        <w:rPr>
          <w:color w:val="000000" w:themeColor="text1"/>
          <w:szCs w:val="24"/>
        </w:rPr>
        <w:t>ию</w:t>
      </w:r>
      <w:r w:rsidR="00B73C75">
        <w:rPr>
          <w:color w:val="000000" w:themeColor="text1"/>
          <w:szCs w:val="24"/>
        </w:rPr>
        <w:t>, отчислению</w:t>
      </w:r>
      <w:r w:rsidR="00D14152" w:rsidRPr="00B54464">
        <w:rPr>
          <w:color w:val="000000" w:themeColor="text1"/>
          <w:szCs w:val="24"/>
        </w:rPr>
        <w:t xml:space="preserve"> </w:t>
      </w:r>
      <w:r w:rsidR="00B73C75">
        <w:rPr>
          <w:color w:val="000000" w:themeColor="text1"/>
          <w:szCs w:val="24"/>
        </w:rPr>
        <w:t>в Учреждение</w:t>
      </w:r>
      <w:r w:rsidRPr="00B54464">
        <w:rPr>
          <w:color w:val="000000" w:themeColor="text1"/>
          <w:szCs w:val="24"/>
        </w:rPr>
        <w:t>,</w:t>
      </w:r>
      <w:r w:rsidR="00150DDB" w:rsidRPr="00B54464">
        <w:rPr>
          <w:color w:val="000000" w:themeColor="text1"/>
          <w:szCs w:val="24"/>
        </w:rPr>
        <w:t xml:space="preserve"> </w:t>
      </w:r>
      <w:r w:rsidRPr="00B54464">
        <w:rPr>
          <w:color w:val="000000" w:themeColor="text1"/>
          <w:szCs w:val="24"/>
        </w:rPr>
        <w:t>устанавливается локальным актом Учреждения в с</w:t>
      </w:r>
      <w:r w:rsidR="00150DDB" w:rsidRPr="00B54464">
        <w:rPr>
          <w:color w:val="000000" w:themeColor="text1"/>
          <w:szCs w:val="24"/>
        </w:rPr>
        <w:t xml:space="preserve">оответствии с законодательством    </w:t>
      </w:r>
      <w:r w:rsidRPr="00B54464">
        <w:rPr>
          <w:color w:val="000000" w:themeColor="text1"/>
          <w:szCs w:val="24"/>
        </w:rPr>
        <w:t>Российской</w:t>
      </w:r>
      <w:r w:rsidR="00150DDB" w:rsidRPr="00B54464">
        <w:rPr>
          <w:color w:val="000000" w:themeColor="text1"/>
          <w:szCs w:val="24"/>
        </w:rPr>
        <w:t xml:space="preserve"> </w:t>
      </w:r>
      <w:r w:rsidRPr="00B54464">
        <w:rPr>
          <w:color w:val="000000" w:themeColor="text1"/>
          <w:szCs w:val="24"/>
        </w:rPr>
        <w:t>Федерации.</w:t>
      </w:r>
    </w:p>
    <w:p w:rsidR="00C02003" w:rsidRDefault="00AE6FC1" w:rsidP="00C02003">
      <w:pPr>
        <w:spacing w:line="240" w:lineRule="auto"/>
        <w:jc w:val="both"/>
        <w:rPr>
          <w:rStyle w:val="FontStyle25"/>
          <w:color w:val="FF0000"/>
          <w:sz w:val="24"/>
        </w:rPr>
      </w:pPr>
      <w:r w:rsidRPr="00B54464">
        <w:rPr>
          <w:rStyle w:val="FontStyle25"/>
          <w:b/>
          <w:bCs/>
          <w:color w:val="000000" w:themeColor="text1"/>
          <w:sz w:val="24"/>
          <w:szCs w:val="24"/>
        </w:rPr>
        <w:t>3.</w:t>
      </w:r>
      <w:r w:rsidR="00CE72ED">
        <w:rPr>
          <w:rStyle w:val="FontStyle25"/>
          <w:b/>
          <w:bCs/>
          <w:color w:val="000000" w:themeColor="text1"/>
          <w:sz w:val="24"/>
          <w:szCs w:val="24"/>
        </w:rPr>
        <w:t>7</w:t>
      </w:r>
      <w:r w:rsidR="00B120D1" w:rsidRPr="00B54464">
        <w:rPr>
          <w:rStyle w:val="FontStyle25"/>
          <w:b/>
          <w:bCs/>
          <w:color w:val="000000" w:themeColor="text1"/>
          <w:sz w:val="24"/>
          <w:szCs w:val="24"/>
        </w:rPr>
        <w:t>.</w:t>
      </w:r>
      <w:r w:rsidR="00B120D1" w:rsidRPr="00B54464">
        <w:rPr>
          <w:rStyle w:val="FontStyle25"/>
          <w:color w:val="000000" w:themeColor="text1"/>
          <w:sz w:val="24"/>
          <w:szCs w:val="24"/>
        </w:rPr>
        <w:t xml:space="preserve">В Учреждение по переводу могут быть приняты обучающиеся из других </w:t>
      </w:r>
      <w:r w:rsidR="00B14248">
        <w:rPr>
          <w:rStyle w:val="FontStyle25"/>
          <w:color w:val="000000" w:themeColor="text1"/>
          <w:sz w:val="24"/>
          <w:szCs w:val="24"/>
        </w:rPr>
        <w:t xml:space="preserve">   </w:t>
      </w:r>
      <w:r w:rsidR="00B120D1" w:rsidRPr="00B54464">
        <w:rPr>
          <w:rStyle w:val="FontStyle25"/>
          <w:color w:val="000000" w:themeColor="text1"/>
          <w:sz w:val="24"/>
          <w:szCs w:val="24"/>
        </w:rPr>
        <w:t xml:space="preserve">образовательных </w:t>
      </w:r>
      <w:r w:rsidR="00B14248">
        <w:rPr>
          <w:rStyle w:val="FontStyle25"/>
          <w:color w:val="000000" w:themeColor="text1"/>
          <w:sz w:val="24"/>
          <w:szCs w:val="24"/>
        </w:rPr>
        <w:t xml:space="preserve"> </w:t>
      </w:r>
      <w:r w:rsidR="00B120D1" w:rsidRPr="00B54464">
        <w:rPr>
          <w:rStyle w:val="FontStyle25"/>
          <w:color w:val="000000" w:themeColor="text1"/>
          <w:sz w:val="24"/>
          <w:szCs w:val="24"/>
        </w:rPr>
        <w:t>учреждений, реализующих дополнительн</w:t>
      </w:r>
      <w:r w:rsidR="00CA074F">
        <w:rPr>
          <w:rStyle w:val="FontStyle25"/>
          <w:color w:val="000000" w:themeColor="text1"/>
          <w:sz w:val="24"/>
          <w:szCs w:val="24"/>
        </w:rPr>
        <w:t>ые</w:t>
      </w:r>
      <w:r w:rsidR="00B120D1" w:rsidRPr="00B54464">
        <w:rPr>
          <w:rStyle w:val="FontStyle25"/>
          <w:color w:val="000000" w:themeColor="text1"/>
          <w:sz w:val="24"/>
          <w:szCs w:val="24"/>
        </w:rPr>
        <w:t xml:space="preserve"> </w:t>
      </w:r>
      <w:r w:rsidR="00CA074F">
        <w:rPr>
          <w:rStyle w:val="FontStyle25"/>
          <w:color w:val="000000" w:themeColor="text1"/>
          <w:sz w:val="24"/>
          <w:szCs w:val="24"/>
        </w:rPr>
        <w:t>общеобразовательные</w:t>
      </w:r>
      <w:r w:rsidR="00A634F3" w:rsidRPr="00B54464">
        <w:rPr>
          <w:rStyle w:val="FontStyle25"/>
          <w:color w:val="000000" w:themeColor="text1"/>
          <w:sz w:val="24"/>
          <w:szCs w:val="24"/>
        </w:rPr>
        <w:t xml:space="preserve"> </w:t>
      </w:r>
      <w:r w:rsidR="00986E12">
        <w:rPr>
          <w:rStyle w:val="FontStyle25"/>
          <w:color w:val="000000" w:themeColor="text1"/>
          <w:sz w:val="24"/>
          <w:szCs w:val="24"/>
        </w:rPr>
        <w:t xml:space="preserve">     </w:t>
      </w:r>
      <w:r w:rsidR="00CA074F">
        <w:rPr>
          <w:rStyle w:val="FontStyle25"/>
          <w:color w:val="000000" w:themeColor="text1"/>
          <w:sz w:val="24"/>
          <w:szCs w:val="24"/>
        </w:rPr>
        <w:t>программы</w:t>
      </w:r>
      <w:r w:rsidR="00B120D1" w:rsidRPr="00B54464">
        <w:rPr>
          <w:rStyle w:val="FontStyle25"/>
          <w:color w:val="000000" w:themeColor="text1"/>
          <w:sz w:val="24"/>
          <w:szCs w:val="24"/>
        </w:rPr>
        <w:t xml:space="preserve"> в области физической культуры и спорта</w:t>
      </w:r>
      <w:r w:rsidR="00C00163">
        <w:rPr>
          <w:rStyle w:val="FontStyle25"/>
          <w:color w:val="FF0000"/>
          <w:sz w:val="24"/>
        </w:rPr>
        <w:t>.</w:t>
      </w:r>
    </w:p>
    <w:p w:rsidR="00CB0DFD" w:rsidRPr="00B54464" w:rsidRDefault="00AE6FC1" w:rsidP="00C02003">
      <w:pPr>
        <w:spacing w:line="240" w:lineRule="auto"/>
        <w:jc w:val="both"/>
        <w:rPr>
          <w:rStyle w:val="FontStyle25"/>
          <w:color w:val="000000" w:themeColor="text1"/>
          <w:sz w:val="24"/>
          <w:szCs w:val="24"/>
        </w:rPr>
      </w:pPr>
      <w:r w:rsidRPr="00B54464">
        <w:rPr>
          <w:rStyle w:val="FontStyle25"/>
          <w:b/>
          <w:color w:val="000000" w:themeColor="text1"/>
          <w:sz w:val="24"/>
          <w:szCs w:val="24"/>
        </w:rPr>
        <w:t>3.</w:t>
      </w:r>
      <w:r w:rsidR="00CE72ED">
        <w:rPr>
          <w:rStyle w:val="FontStyle25"/>
          <w:b/>
          <w:color w:val="000000" w:themeColor="text1"/>
          <w:sz w:val="24"/>
          <w:szCs w:val="24"/>
        </w:rPr>
        <w:t>8</w:t>
      </w:r>
      <w:r w:rsidRPr="00B54464">
        <w:rPr>
          <w:rStyle w:val="FontStyle25"/>
          <w:b/>
          <w:color w:val="000000" w:themeColor="text1"/>
          <w:sz w:val="24"/>
          <w:szCs w:val="24"/>
        </w:rPr>
        <w:t>.</w:t>
      </w:r>
      <w:r w:rsidR="00B120D1" w:rsidRPr="00B54464">
        <w:rPr>
          <w:rStyle w:val="FontStyle25"/>
          <w:color w:val="000000" w:themeColor="text1"/>
          <w:sz w:val="24"/>
          <w:szCs w:val="24"/>
        </w:rPr>
        <w:t xml:space="preserve">Учреждение вправе осуществлять прием поступающих сверх установленного </w:t>
      </w:r>
      <w:r w:rsidR="00C02003">
        <w:rPr>
          <w:rStyle w:val="FontStyle25"/>
          <w:color w:val="000000" w:themeColor="text1"/>
          <w:sz w:val="24"/>
          <w:szCs w:val="24"/>
        </w:rPr>
        <w:t xml:space="preserve"> </w:t>
      </w:r>
      <w:r w:rsidR="00B120D1" w:rsidRPr="00B54464">
        <w:rPr>
          <w:rStyle w:val="FontStyle25"/>
          <w:color w:val="000000" w:themeColor="text1"/>
          <w:sz w:val="24"/>
          <w:szCs w:val="24"/>
        </w:rPr>
        <w:t xml:space="preserve">муниципального </w:t>
      </w:r>
      <w:r w:rsidR="00CB0DFD" w:rsidRPr="00B54464">
        <w:rPr>
          <w:rStyle w:val="FontStyle25"/>
          <w:color w:val="000000" w:themeColor="text1"/>
          <w:sz w:val="24"/>
          <w:szCs w:val="24"/>
        </w:rPr>
        <w:t xml:space="preserve"> </w:t>
      </w:r>
      <w:r w:rsidR="00B120D1" w:rsidRPr="00B54464">
        <w:rPr>
          <w:rStyle w:val="FontStyle25"/>
          <w:color w:val="000000" w:themeColor="text1"/>
          <w:sz w:val="24"/>
          <w:szCs w:val="24"/>
        </w:rPr>
        <w:t xml:space="preserve">задания на оказание муниципальных услуг на обучение на платной </w:t>
      </w:r>
      <w:r w:rsidR="00C02003">
        <w:rPr>
          <w:rStyle w:val="FontStyle25"/>
          <w:color w:val="000000" w:themeColor="text1"/>
          <w:sz w:val="24"/>
          <w:szCs w:val="24"/>
        </w:rPr>
        <w:t xml:space="preserve"> </w:t>
      </w:r>
      <w:r w:rsidR="00B120D1" w:rsidRPr="00B54464">
        <w:rPr>
          <w:rStyle w:val="FontStyle25"/>
          <w:color w:val="000000" w:themeColor="text1"/>
          <w:sz w:val="24"/>
          <w:szCs w:val="24"/>
        </w:rPr>
        <w:t>основе.</w:t>
      </w:r>
    </w:p>
    <w:p w:rsidR="00B120D1" w:rsidRDefault="00C02003" w:rsidP="00C02003">
      <w:pPr>
        <w:pStyle w:val="Style2"/>
        <w:widowControl/>
        <w:tabs>
          <w:tab w:val="left" w:pos="1186"/>
        </w:tabs>
        <w:spacing w:line="240" w:lineRule="auto"/>
        <w:ind w:hanging="431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b/>
          <w:bCs/>
          <w:color w:val="000000" w:themeColor="text1"/>
          <w:sz w:val="24"/>
          <w:szCs w:val="24"/>
        </w:rPr>
        <w:tab/>
      </w:r>
      <w:r w:rsidR="00B459B9">
        <w:rPr>
          <w:rStyle w:val="FontStyle25"/>
          <w:b/>
          <w:bCs/>
          <w:color w:val="000000" w:themeColor="text1"/>
          <w:sz w:val="24"/>
          <w:szCs w:val="24"/>
        </w:rPr>
        <w:t>3.</w:t>
      </w:r>
      <w:r w:rsidR="00CE72ED">
        <w:rPr>
          <w:rStyle w:val="FontStyle25"/>
          <w:b/>
          <w:bCs/>
          <w:color w:val="000000" w:themeColor="text1"/>
          <w:sz w:val="24"/>
          <w:szCs w:val="24"/>
        </w:rPr>
        <w:t>9</w:t>
      </w:r>
      <w:r w:rsidR="00B120D1" w:rsidRPr="00986E12">
        <w:rPr>
          <w:rStyle w:val="FontStyle25"/>
          <w:b/>
          <w:bCs/>
          <w:color w:val="000000" w:themeColor="text1"/>
          <w:sz w:val="24"/>
          <w:szCs w:val="24"/>
        </w:rPr>
        <w:t>.</w:t>
      </w:r>
      <w:r w:rsidR="00B120D1" w:rsidRPr="00986E12">
        <w:rPr>
          <w:rStyle w:val="FontStyle25"/>
          <w:color w:val="000000" w:themeColor="text1"/>
          <w:sz w:val="24"/>
          <w:szCs w:val="24"/>
        </w:rPr>
        <w:t>При приеме обучающихся в Учреждение администр</w:t>
      </w:r>
      <w:r>
        <w:rPr>
          <w:rStyle w:val="FontStyle25"/>
          <w:color w:val="000000" w:themeColor="text1"/>
          <w:sz w:val="24"/>
          <w:szCs w:val="24"/>
        </w:rPr>
        <w:t xml:space="preserve">ация Учреждения обязана </w:t>
      </w:r>
      <w:r w:rsidR="00B120D1" w:rsidRPr="00986E12">
        <w:rPr>
          <w:rStyle w:val="FontStyle25"/>
          <w:color w:val="000000" w:themeColor="text1"/>
          <w:sz w:val="24"/>
          <w:szCs w:val="24"/>
        </w:rPr>
        <w:t xml:space="preserve">ознакомить принимаемого и (или) его родителей (законных представителей) с настоящим </w:t>
      </w:r>
      <w:r w:rsidR="00986E12">
        <w:rPr>
          <w:rStyle w:val="FontStyle25"/>
          <w:color w:val="000000" w:themeColor="text1"/>
          <w:sz w:val="24"/>
          <w:szCs w:val="24"/>
        </w:rPr>
        <w:t xml:space="preserve"> </w:t>
      </w:r>
      <w:r w:rsidR="00E17550">
        <w:rPr>
          <w:rStyle w:val="FontStyle25"/>
          <w:color w:val="000000" w:themeColor="text1"/>
          <w:sz w:val="24"/>
          <w:szCs w:val="24"/>
        </w:rPr>
        <w:t xml:space="preserve">Уставом. </w:t>
      </w:r>
      <w:proofErr w:type="gramStart"/>
      <w:r w:rsidR="00E17550">
        <w:rPr>
          <w:rStyle w:val="FontStyle25"/>
          <w:color w:val="000000" w:themeColor="text1"/>
          <w:sz w:val="24"/>
          <w:szCs w:val="24"/>
        </w:rPr>
        <w:t>Так же ознакомить</w:t>
      </w:r>
      <w:r w:rsidR="00B120D1" w:rsidRPr="00986E12">
        <w:rPr>
          <w:rStyle w:val="FontStyle25"/>
          <w:color w:val="000000" w:themeColor="text1"/>
          <w:sz w:val="24"/>
          <w:szCs w:val="24"/>
        </w:rPr>
        <w:t xml:space="preserve"> </w:t>
      </w:r>
      <w:r w:rsidR="00E17550">
        <w:rPr>
          <w:rStyle w:val="FontStyle25"/>
          <w:color w:val="000000" w:themeColor="text1"/>
          <w:sz w:val="24"/>
          <w:szCs w:val="24"/>
        </w:rPr>
        <w:t xml:space="preserve">с </w:t>
      </w:r>
      <w:r w:rsidR="00B120D1" w:rsidRPr="00986E12">
        <w:rPr>
          <w:rStyle w:val="FontStyle25"/>
          <w:color w:val="000000" w:themeColor="text1"/>
          <w:sz w:val="24"/>
          <w:szCs w:val="24"/>
        </w:rPr>
        <w:t>лицензией н</w:t>
      </w:r>
      <w:r w:rsidR="00986E12">
        <w:rPr>
          <w:rStyle w:val="FontStyle25"/>
          <w:color w:val="000000" w:themeColor="text1"/>
          <w:sz w:val="24"/>
          <w:szCs w:val="24"/>
        </w:rPr>
        <w:t>а право ведения образовательной деятельности,</w:t>
      </w:r>
      <w:r>
        <w:rPr>
          <w:rStyle w:val="FontStyle25"/>
          <w:color w:val="000000" w:themeColor="text1"/>
          <w:sz w:val="24"/>
          <w:szCs w:val="24"/>
        </w:rPr>
        <w:t xml:space="preserve"> </w:t>
      </w:r>
      <w:r w:rsidR="00E17550">
        <w:rPr>
          <w:rStyle w:val="FontStyle25"/>
          <w:color w:val="000000" w:themeColor="text1"/>
          <w:sz w:val="24"/>
          <w:szCs w:val="24"/>
        </w:rPr>
        <w:t>с реализуемыми Учреждением дополнительными</w:t>
      </w:r>
      <w:r w:rsidR="00B120D1" w:rsidRPr="00986E12">
        <w:rPr>
          <w:rStyle w:val="FontStyle25"/>
          <w:color w:val="000000" w:themeColor="text1"/>
          <w:sz w:val="24"/>
          <w:szCs w:val="24"/>
        </w:rPr>
        <w:t xml:space="preserve"> </w:t>
      </w:r>
      <w:r w:rsidR="00E17550">
        <w:rPr>
          <w:rStyle w:val="FontStyle25"/>
          <w:color w:val="000000" w:themeColor="text1"/>
          <w:sz w:val="24"/>
          <w:szCs w:val="24"/>
        </w:rPr>
        <w:t xml:space="preserve">общеобразовательными </w:t>
      </w:r>
      <w:r w:rsidR="00B120D1" w:rsidRPr="00986E12">
        <w:rPr>
          <w:rStyle w:val="FontStyle25"/>
          <w:color w:val="000000" w:themeColor="text1"/>
          <w:sz w:val="24"/>
          <w:szCs w:val="24"/>
        </w:rPr>
        <w:t xml:space="preserve">  прог</w:t>
      </w:r>
      <w:r w:rsidR="00E17550">
        <w:rPr>
          <w:rStyle w:val="FontStyle25"/>
          <w:color w:val="000000" w:themeColor="text1"/>
          <w:sz w:val="24"/>
          <w:szCs w:val="24"/>
        </w:rPr>
        <w:t>раммами</w:t>
      </w:r>
      <w:r w:rsidR="00986E12">
        <w:rPr>
          <w:rStyle w:val="FontStyle25"/>
          <w:color w:val="000000" w:themeColor="text1"/>
          <w:sz w:val="24"/>
          <w:szCs w:val="24"/>
        </w:rPr>
        <w:t xml:space="preserve"> в</w:t>
      </w:r>
      <w:r w:rsidR="00BF1817">
        <w:rPr>
          <w:rStyle w:val="FontStyle25"/>
          <w:color w:val="000000" w:themeColor="text1"/>
          <w:sz w:val="24"/>
          <w:szCs w:val="24"/>
        </w:rPr>
        <w:t xml:space="preserve"> </w:t>
      </w:r>
      <w:r>
        <w:rPr>
          <w:rStyle w:val="FontStyle25"/>
          <w:color w:val="000000" w:themeColor="text1"/>
          <w:sz w:val="24"/>
          <w:szCs w:val="24"/>
        </w:rPr>
        <w:t xml:space="preserve"> </w:t>
      </w:r>
      <w:r w:rsidR="00B120D1" w:rsidRPr="00986E12">
        <w:rPr>
          <w:rStyle w:val="FontStyle25"/>
          <w:color w:val="000000" w:themeColor="text1"/>
          <w:sz w:val="24"/>
          <w:szCs w:val="24"/>
        </w:rPr>
        <w:t>области физической культуры и спорта и иными документами</w:t>
      </w:r>
      <w:r w:rsidR="00BF1817">
        <w:rPr>
          <w:rStyle w:val="FontStyle25"/>
          <w:color w:val="000000" w:themeColor="text1"/>
          <w:sz w:val="24"/>
          <w:szCs w:val="24"/>
        </w:rPr>
        <w:t xml:space="preserve">, регламентирующими </w:t>
      </w:r>
      <w:r>
        <w:rPr>
          <w:rStyle w:val="FontStyle25"/>
          <w:color w:val="000000" w:themeColor="text1"/>
          <w:sz w:val="24"/>
          <w:szCs w:val="24"/>
        </w:rPr>
        <w:t xml:space="preserve"> </w:t>
      </w:r>
      <w:r w:rsidR="00986E12">
        <w:rPr>
          <w:rStyle w:val="FontStyle25"/>
          <w:color w:val="000000" w:themeColor="text1"/>
          <w:sz w:val="24"/>
          <w:szCs w:val="24"/>
        </w:rPr>
        <w:t xml:space="preserve">организацию  </w:t>
      </w:r>
      <w:r w:rsidR="00B120D1" w:rsidRPr="00986E12">
        <w:rPr>
          <w:rStyle w:val="FontStyle25"/>
          <w:color w:val="000000" w:themeColor="text1"/>
          <w:sz w:val="24"/>
          <w:szCs w:val="24"/>
        </w:rPr>
        <w:t>образовательн</w:t>
      </w:r>
      <w:r w:rsidR="00852A7F">
        <w:rPr>
          <w:rStyle w:val="FontStyle25"/>
          <w:color w:val="000000" w:themeColor="text1"/>
          <w:sz w:val="24"/>
          <w:szCs w:val="24"/>
        </w:rPr>
        <w:t>ой</w:t>
      </w:r>
      <w:r w:rsidR="00B120D1" w:rsidRPr="00986E12">
        <w:rPr>
          <w:rStyle w:val="FontStyle25"/>
          <w:color w:val="000000" w:themeColor="text1"/>
          <w:sz w:val="24"/>
          <w:szCs w:val="24"/>
        </w:rPr>
        <w:t xml:space="preserve"> </w:t>
      </w:r>
      <w:r w:rsidR="00852A7F">
        <w:rPr>
          <w:rStyle w:val="FontStyle25"/>
          <w:color w:val="000000" w:themeColor="text1"/>
          <w:sz w:val="24"/>
          <w:szCs w:val="24"/>
        </w:rPr>
        <w:t>деятельности</w:t>
      </w:r>
      <w:r w:rsidR="00B120D1" w:rsidRPr="00986E12">
        <w:rPr>
          <w:rStyle w:val="FontStyle25"/>
          <w:color w:val="000000" w:themeColor="text1"/>
          <w:sz w:val="24"/>
          <w:szCs w:val="24"/>
        </w:rPr>
        <w:t xml:space="preserve"> в Учреждении.</w:t>
      </w:r>
      <w:proofErr w:type="gramEnd"/>
    </w:p>
    <w:p w:rsidR="00B459B9" w:rsidRDefault="0037633C" w:rsidP="00B73C75">
      <w:pPr>
        <w:pStyle w:val="Style2"/>
        <w:widowControl/>
        <w:tabs>
          <w:tab w:val="left" w:pos="1186"/>
        </w:tabs>
        <w:spacing w:line="240" w:lineRule="auto"/>
        <w:ind w:hanging="431"/>
        <w:rPr>
          <w:color w:val="000000" w:themeColor="text1"/>
        </w:rPr>
      </w:pPr>
      <w:r>
        <w:rPr>
          <w:rStyle w:val="FontStyle25"/>
          <w:color w:val="000000" w:themeColor="text1"/>
          <w:sz w:val="24"/>
          <w:szCs w:val="24"/>
        </w:rPr>
        <w:t xml:space="preserve">       </w:t>
      </w:r>
      <w:r w:rsidR="00CE72ED">
        <w:rPr>
          <w:b/>
          <w:bCs/>
          <w:color w:val="000000" w:themeColor="text1"/>
        </w:rPr>
        <w:t>3.10</w:t>
      </w:r>
      <w:r w:rsidR="00B120D1" w:rsidRPr="00B54464">
        <w:rPr>
          <w:b/>
          <w:bCs/>
          <w:color w:val="000000" w:themeColor="text1"/>
        </w:rPr>
        <w:t>.</w:t>
      </w:r>
      <w:r w:rsidR="00B120D1" w:rsidRPr="00B54464">
        <w:rPr>
          <w:color w:val="000000" w:themeColor="text1"/>
        </w:rPr>
        <w:t xml:space="preserve">Количество </w:t>
      </w:r>
      <w:r w:rsidR="00701E8D">
        <w:rPr>
          <w:color w:val="000000" w:themeColor="text1"/>
        </w:rPr>
        <w:t>обучающихся</w:t>
      </w:r>
      <w:r w:rsidR="00B120D1" w:rsidRPr="00B54464">
        <w:rPr>
          <w:color w:val="000000" w:themeColor="text1"/>
        </w:rPr>
        <w:t xml:space="preserve"> </w:t>
      </w:r>
      <w:r w:rsidR="00B73C75">
        <w:rPr>
          <w:color w:val="000000" w:themeColor="text1"/>
        </w:rPr>
        <w:t xml:space="preserve">в Учреждении </w:t>
      </w:r>
      <w:r w:rsidR="00B120D1" w:rsidRPr="00B54464">
        <w:rPr>
          <w:color w:val="000000" w:themeColor="text1"/>
        </w:rPr>
        <w:t xml:space="preserve">устанавливается </w:t>
      </w:r>
      <w:r w:rsidR="00B73C75">
        <w:rPr>
          <w:color w:val="000000" w:themeColor="text1"/>
        </w:rPr>
        <w:t xml:space="preserve">Учредителем, с </w:t>
      </w:r>
      <w:r w:rsidR="00B120D1" w:rsidRPr="00B54464">
        <w:rPr>
          <w:color w:val="000000" w:themeColor="text1"/>
        </w:rPr>
        <w:t xml:space="preserve">учетом объемов </w:t>
      </w:r>
      <w:r w:rsidR="00C02003">
        <w:rPr>
          <w:color w:val="000000" w:themeColor="text1"/>
        </w:rPr>
        <w:t xml:space="preserve"> </w:t>
      </w:r>
      <w:r w:rsidR="00B120D1" w:rsidRPr="00B54464">
        <w:rPr>
          <w:color w:val="000000" w:themeColor="text1"/>
        </w:rPr>
        <w:t xml:space="preserve">финансирования из бюджета муниципального образования «Медвежьегорский муниципальный   </w:t>
      </w:r>
      <w:r w:rsidR="00445154" w:rsidRPr="00B54464">
        <w:rPr>
          <w:color w:val="000000" w:themeColor="text1"/>
        </w:rPr>
        <w:t xml:space="preserve"> </w:t>
      </w:r>
      <w:r w:rsidR="00B120D1" w:rsidRPr="00B54464">
        <w:rPr>
          <w:color w:val="000000" w:themeColor="text1"/>
        </w:rPr>
        <w:t xml:space="preserve">район» </w:t>
      </w:r>
      <w:r w:rsidR="000B68B9" w:rsidRPr="00B54464">
        <w:rPr>
          <w:color w:val="000000" w:themeColor="text1"/>
        </w:rPr>
        <w:t>(муниципальног</w:t>
      </w:r>
      <w:r w:rsidR="00C50518" w:rsidRPr="00B54464">
        <w:rPr>
          <w:color w:val="000000" w:themeColor="text1"/>
        </w:rPr>
        <w:t>о</w:t>
      </w:r>
      <w:r w:rsidR="00A0612B" w:rsidRPr="00B54464">
        <w:rPr>
          <w:color w:val="000000" w:themeColor="text1"/>
        </w:rPr>
        <w:t xml:space="preserve"> </w:t>
      </w:r>
      <w:r w:rsidR="00B459B9">
        <w:rPr>
          <w:color w:val="000000" w:themeColor="text1"/>
        </w:rPr>
        <w:t xml:space="preserve"> задания).</w:t>
      </w:r>
    </w:p>
    <w:p w:rsidR="006C5779" w:rsidRDefault="00CE72ED" w:rsidP="00C02003">
      <w:pPr>
        <w:spacing w:line="240" w:lineRule="auto"/>
        <w:jc w:val="both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3.11</w:t>
      </w:r>
      <w:r w:rsidR="00B120D1" w:rsidRPr="00B459B9">
        <w:rPr>
          <w:b/>
          <w:bCs/>
          <w:color w:val="000000" w:themeColor="text1"/>
          <w:szCs w:val="24"/>
        </w:rPr>
        <w:t>.</w:t>
      </w:r>
      <w:r w:rsidR="00C3151C" w:rsidRPr="00B459B9">
        <w:rPr>
          <w:color w:val="000000" w:themeColor="text1"/>
          <w:szCs w:val="24"/>
        </w:rPr>
        <w:t xml:space="preserve"> </w:t>
      </w:r>
      <w:proofErr w:type="gramStart"/>
      <w:r w:rsidR="00A056D0" w:rsidRPr="00B459B9">
        <w:rPr>
          <w:color w:val="000000" w:themeColor="text1"/>
          <w:szCs w:val="24"/>
        </w:rPr>
        <w:t xml:space="preserve">Освоение </w:t>
      </w:r>
      <w:r w:rsidR="00EB2847" w:rsidRPr="00B459B9">
        <w:rPr>
          <w:color w:val="000000" w:themeColor="text1"/>
          <w:szCs w:val="24"/>
        </w:rPr>
        <w:t>дополнительной</w:t>
      </w:r>
      <w:r w:rsidR="00E17550">
        <w:rPr>
          <w:color w:val="000000" w:themeColor="text1"/>
          <w:szCs w:val="24"/>
        </w:rPr>
        <w:t xml:space="preserve"> </w:t>
      </w:r>
      <w:r w:rsidR="00EB2847" w:rsidRPr="00B459B9">
        <w:rPr>
          <w:color w:val="000000" w:themeColor="text1"/>
          <w:szCs w:val="24"/>
        </w:rPr>
        <w:t xml:space="preserve"> </w:t>
      </w:r>
      <w:r w:rsidR="00F434A9" w:rsidRPr="00B459B9">
        <w:rPr>
          <w:color w:val="000000" w:themeColor="text1"/>
          <w:szCs w:val="24"/>
        </w:rPr>
        <w:t>общео</w:t>
      </w:r>
      <w:r w:rsidR="00A056D0" w:rsidRPr="00B459B9">
        <w:rPr>
          <w:color w:val="000000" w:themeColor="text1"/>
          <w:szCs w:val="24"/>
        </w:rPr>
        <w:t>бразовательной программы</w:t>
      </w:r>
      <w:r w:rsidR="00EB2847" w:rsidRPr="00B459B9">
        <w:rPr>
          <w:color w:val="000000" w:themeColor="text1"/>
          <w:szCs w:val="24"/>
        </w:rPr>
        <w:t xml:space="preserve"> </w:t>
      </w:r>
      <w:r w:rsidR="00EB2847" w:rsidRPr="00B459B9">
        <w:rPr>
          <w:rStyle w:val="FontStyle25"/>
          <w:color w:val="000000" w:themeColor="text1"/>
          <w:sz w:val="24"/>
          <w:szCs w:val="24"/>
        </w:rPr>
        <w:t>в области физической культуры и спорта</w:t>
      </w:r>
      <w:r w:rsidR="00A056D0" w:rsidRPr="00B459B9">
        <w:rPr>
          <w:color w:val="000000" w:themeColor="text1"/>
          <w:szCs w:val="24"/>
        </w:rPr>
        <w:t>, в том числе отдельной части или всего объема учебного курса</w:t>
      </w:r>
      <w:r w:rsidR="00A056D0" w:rsidRPr="00B54464">
        <w:rPr>
          <w:color w:val="000000" w:themeColor="text1"/>
          <w:szCs w:val="24"/>
        </w:rPr>
        <w:t xml:space="preserve">, сопровождается промежуточной аттестацией обучающихся, проводимой в формах, определенных учебным планом, </w:t>
      </w:r>
      <w:r w:rsidR="00B73C75">
        <w:rPr>
          <w:color w:val="000000" w:themeColor="text1"/>
          <w:szCs w:val="24"/>
        </w:rPr>
        <w:t xml:space="preserve"> </w:t>
      </w:r>
      <w:r w:rsidR="00A056D0" w:rsidRPr="00B54464">
        <w:rPr>
          <w:color w:val="000000" w:themeColor="text1"/>
          <w:szCs w:val="24"/>
        </w:rPr>
        <w:t>и в поря</w:t>
      </w:r>
      <w:r w:rsidR="00B459B9">
        <w:rPr>
          <w:color w:val="000000" w:themeColor="text1"/>
          <w:szCs w:val="24"/>
        </w:rPr>
        <w:t>дке, установленном Учреждением.</w:t>
      </w:r>
      <w:r w:rsidR="006C5779">
        <w:rPr>
          <w:color w:val="000000" w:themeColor="text1"/>
          <w:szCs w:val="24"/>
        </w:rPr>
        <w:t xml:space="preserve"> </w:t>
      </w:r>
      <w:r w:rsidR="00B459B9">
        <w:rPr>
          <w:color w:val="000000" w:themeColor="text1"/>
          <w:szCs w:val="24"/>
        </w:rPr>
        <w:t xml:space="preserve"> </w:t>
      </w:r>
      <w:r w:rsidR="006C5779">
        <w:rPr>
          <w:color w:val="000000" w:themeColor="text1"/>
          <w:szCs w:val="24"/>
        </w:rPr>
        <w:t xml:space="preserve">  </w:t>
      </w:r>
      <w:proofErr w:type="gramEnd"/>
    </w:p>
    <w:p w:rsidR="008147AC" w:rsidRDefault="008147AC" w:rsidP="00C02003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8147AC" w:rsidRDefault="008147AC" w:rsidP="00C02003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8147AC" w:rsidRDefault="008147AC" w:rsidP="00C02003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8147AC" w:rsidRDefault="008147AC" w:rsidP="00C02003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8147AC" w:rsidRDefault="008147AC" w:rsidP="00C02003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8147AC" w:rsidRDefault="008147AC" w:rsidP="00C02003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8147AC" w:rsidRDefault="008147AC" w:rsidP="00C02003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8147AC" w:rsidRDefault="008147AC" w:rsidP="00C02003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8147AC" w:rsidRDefault="008147AC" w:rsidP="00C02003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8147AC" w:rsidRDefault="008147AC" w:rsidP="00C02003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8147AC" w:rsidRDefault="008147AC" w:rsidP="00C02003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B459B9" w:rsidRDefault="00C50518" w:rsidP="00C02003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lastRenderedPageBreak/>
        <w:t>3.</w:t>
      </w:r>
      <w:r w:rsidR="00CE72ED">
        <w:rPr>
          <w:b/>
          <w:bCs/>
          <w:color w:val="000000" w:themeColor="text1"/>
          <w:szCs w:val="24"/>
        </w:rPr>
        <w:t>12</w:t>
      </w:r>
      <w:r w:rsidRPr="00B54464">
        <w:rPr>
          <w:b/>
          <w:bCs/>
          <w:color w:val="000000" w:themeColor="text1"/>
          <w:szCs w:val="24"/>
        </w:rPr>
        <w:t>.</w:t>
      </w:r>
      <w:r w:rsidRPr="00B54464">
        <w:rPr>
          <w:color w:val="000000" w:themeColor="text1"/>
          <w:szCs w:val="24"/>
        </w:rPr>
        <w:t>Обучающиеся</w:t>
      </w:r>
      <w:proofErr w:type="gramStart"/>
      <w:r w:rsidRPr="00B54464">
        <w:rPr>
          <w:color w:val="000000" w:themeColor="text1"/>
          <w:szCs w:val="24"/>
        </w:rPr>
        <w:t>,</w:t>
      </w:r>
      <w:r w:rsidR="00B73C75">
        <w:rPr>
          <w:color w:val="000000" w:themeColor="text1"/>
          <w:szCs w:val="24"/>
        </w:rPr>
        <w:t>у</w:t>
      </w:r>
      <w:proofErr w:type="gramEnd"/>
      <w:r w:rsidR="00B73C75">
        <w:rPr>
          <w:color w:val="000000" w:themeColor="text1"/>
          <w:szCs w:val="24"/>
        </w:rPr>
        <w:t xml:space="preserve">спешно </w:t>
      </w:r>
      <w:r w:rsidRPr="00B54464">
        <w:rPr>
          <w:color w:val="000000" w:themeColor="text1"/>
          <w:szCs w:val="24"/>
        </w:rPr>
        <w:t>про</w:t>
      </w:r>
      <w:r w:rsidR="00252AAE" w:rsidRPr="00B54464">
        <w:rPr>
          <w:color w:val="000000" w:themeColor="text1"/>
          <w:szCs w:val="24"/>
        </w:rPr>
        <w:t xml:space="preserve">шедшие </w:t>
      </w:r>
      <w:r w:rsidR="00B73C75">
        <w:rPr>
          <w:color w:val="000000" w:themeColor="text1"/>
          <w:szCs w:val="24"/>
        </w:rPr>
        <w:t xml:space="preserve">обучение </w:t>
      </w:r>
      <w:r w:rsidRPr="00B54464">
        <w:rPr>
          <w:color w:val="000000" w:themeColor="text1"/>
          <w:szCs w:val="24"/>
        </w:rPr>
        <w:t xml:space="preserve">по </w:t>
      </w:r>
      <w:r w:rsidR="00B73C75">
        <w:rPr>
          <w:color w:val="000000" w:themeColor="text1"/>
          <w:szCs w:val="24"/>
        </w:rPr>
        <w:t>дополнительной</w:t>
      </w:r>
      <w:r w:rsidR="006C5779" w:rsidRPr="00B54464">
        <w:rPr>
          <w:color w:val="000000" w:themeColor="text1"/>
          <w:szCs w:val="24"/>
        </w:rPr>
        <w:t xml:space="preserve"> </w:t>
      </w:r>
      <w:r w:rsidR="006C5779">
        <w:rPr>
          <w:color w:val="000000" w:themeColor="text1"/>
          <w:szCs w:val="24"/>
        </w:rPr>
        <w:t xml:space="preserve"> о</w:t>
      </w:r>
      <w:r w:rsidR="006C5779" w:rsidRPr="00B54464">
        <w:rPr>
          <w:color w:val="000000" w:themeColor="text1"/>
          <w:szCs w:val="24"/>
        </w:rPr>
        <w:t>бще</w:t>
      </w:r>
      <w:r w:rsidR="00B73C75">
        <w:rPr>
          <w:color w:val="000000" w:themeColor="text1"/>
          <w:szCs w:val="24"/>
        </w:rPr>
        <w:t>образовательной</w:t>
      </w:r>
      <w:r w:rsidR="006C5779" w:rsidRPr="00B54464">
        <w:rPr>
          <w:color w:val="000000" w:themeColor="text1"/>
          <w:szCs w:val="24"/>
        </w:rPr>
        <w:t xml:space="preserve"> программ</w:t>
      </w:r>
      <w:r w:rsidR="00B73C75">
        <w:rPr>
          <w:color w:val="000000" w:themeColor="text1"/>
          <w:szCs w:val="24"/>
        </w:rPr>
        <w:t>е</w:t>
      </w:r>
      <w:r w:rsidR="006C5779" w:rsidRPr="00B54464">
        <w:rPr>
          <w:color w:val="000000" w:themeColor="text1"/>
          <w:szCs w:val="24"/>
        </w:rPr>
        <w:t xml:space="preserve"> в</w:t>
      </w:r>
      <w:r w:rsidR="006C5779">
        <w:rPr>
          <w:color w:val="000000" w:themeColor="text1"/>
          <w:szCs w:val="24"/>
        </w:rPr>
        <w:t xml:space="preserve"> </w:t>
      </w:r>
      <w:r w:rsidR="006C5779" w:rsidRPr="00B54464">
        <w:rPr>
          <w:color w:val="000000" w:themeColor="text1"/>
          <w:szCs w:val="24"/>
        </w:rPr>
        <w:t>области физической культуры и спорта</w:t>
      </w:r>
      <w:r w:rsidR="006C5779">
        <w:rPr>
          <w:color w:val="000000" w:themeColor="text1"/>
          <w:szCs w:val="24"/>
        </w:rPr>
        <w:t>,</w:t>
      </w:r>
      <w:r w:rsidR="00A71AA4">
        <w:rPr>
          <w:color w:val="000000" w:themeColor="text1"/>
          <w:szCs w:val="24"/>
        </w:rPr>
        <w:t xml:space="preserve"> </w:t>
      </w:r>
      <w:r w:rsidR="00C02003">
        <w:rPr>
          <w:color w:val="000000" w:themeColor="text1"/>
          <w:szCs w:val="24"/>
        </w:rPr>
        <w:t xml:space="preserve">закончившие </w:t>
      </w:r>
      <w:r w:rsidR="00B459B9">
        <w:rPr>
          <w:color w:val="000000" w:themeColor="text1"/>
          <w:szCs w:val="24"/>
        </w:rPr>
        <w:t xml:space="preserve">полный </w:t>
      </w:r>
      <w:r w:rsidR="006C5779">
        <w:rPr>
          <w:color w:val="000000" w:themeColor="text1"/>
          <w:szCs w:val="24"/>
        </w:rPr>
        <w:t xml:space="preserve">курс обучения, </w:t>
      </w:r>
      <w:r w:rsidRPr="00B54464">
        <w:rPr>
          <w:color w:val="000000" w:themeColor="text1"/>
          <w:szCs w:val="24"/>
        </w:rPr>
        <w:t xml:space="preserve">считаются </w:t>
      </w:r>
      <w:r w:rsidR="006C5779">
        <w:rPr>
          <w:color w:val="000000" w:themeColor="text1"/>
          <w:szCs w:val="24"/>
        </w:rPr>
        <w:t xml:space="preserve"> </w:t>
      </w:r>
      <w:r w:rsidRPr="00B54464">
        <w:rPr>
          <w:color w:val="000000" w:themeColor="text1"/>
          <w:szCs w:val="24"/>
        </w:rPr>
        <w:t xml:space="preserve">выпускниками Учреждения. </w:t>
      </w:r>
    </w:p>
    <w:p w:rsidR="00297AF3" w:rsidRDefault="007449A0" w:rsidP="00C02003">
      <w:pPr>
        <w:spacing w:line="240" w:lineRule="auto"/>
        <w:jc w:val="both"/>
        <w:rPr>
          <w:color w:val="000000" w:themeColor="text1"/>
          <w:szCs w:val="24"/>
        </w:rPr>
      </w:pPr>
      <w:r w:rsidRPr="00B459B9">
        <w:rPr>
          <w:b/>
          <w:color w:val="000000" w:themeColor="text1"/>
          <w:szCs w:val="24"/>
        </w:rPr>
        <w:t>3.</w:t>
      </w:r>
      <w:r w:rsidR="00CE72ED">
        <w:rPr>
          <w:b/>
          <w:color w:val="000000" w:themeColor="text1"/>
          <w:szCs w:val="24"/>
        </w:rPr>
        <w:t>13</w:t>
      </w:r>
      <w:r w:rsidRPr="00B459B9">
        <w:rPr>
          <w:b/>
          <w:color w:val="000000" w:themeColor="text1"/>
          <w:szCs w:val="24"/>
        </w:rPr>
        <w:t>.</w:t>
      </w:r>
      <w:r w:rsidR="00252AAE" w:rsidRPr="00B459B9">
        <w:rPr>
          <w:color w:val="000000" w:themeColor="text1"/>
          <w:szCs w:val="24"/>
        </w:rPr>
        <w:t>Выпускникам</w:t>
      </w:r>
      <w:r w:rsidRPr="00B459B9">
        <w:rPr>
          <w:color w:val="000000" w:themeColor="text1"/>
          <w:szCs w:val="24"/>
        </w:rPr>
        <w:t xml:space="preserve">, </w:t>
      </w:r>
      <w:r w:rsidR="007A3B64" w:rsidRPr="00B459B9">
        <w:rPr>
          <w:rStyle w:val="apple-converted-space"/>
          <w:color w:val="000000"/>
          <w:sz w:val="19"/>
          <w:szCs w:val="19"/>
          <w:shd w:val="clear" w:color="auto" w:fill="FFFFFF"/>
        </w:rPr>
        <w:t> </w:t>
      </w:r>
      <w:r w:rsidR="00E17550">
        <w:rPr>
          <w:color w:val="000000" w:themeColor="text1"/>
          <w:szCs w:val="24"/>
        </w:rPr>
        <w:t>освоившим дополнительную</w:t>
      </w:r>
      <w:r w:rsidR="00AC6404">
        <w:rPr>
          <w:color w:val="000000" w:themeColor="text1"/>
          <w:szCs w:val="24"/>
        </w:rPr>
        <w:t xml:space="preserve"> общеобразовательную программу</w:t>
      </w:r>
      <w:r w:rsidR="007A3B64" w:rsidRPr="00B459B9">
        <w:rPr>
          <w:color w:val="000000" w:themeColor="text1"/>
          <w:szCs w:val="24"/>
        </w:rPr>
        <w:t xml:space="preserve"> в области физической культуры и спорта, </w:t>
      </w:r>
      <w:r w:rsidRPr="00B459B9">
        <w:rPr>
          <w:color w:val="000000" w:themeColor="text1"/>
          <w:szCs w:val="24"/>
        </w:rPr>
        <w:t xml:space="preserve">выдаются </w:t>
      </w:r>
      <w:r w:rsidR="007A3B64" w:rsidRPr="00B459B9">
        <w:rPr>
          <w:color w:val="000000" w:themeColor="text1"/>
          <w:szCs w:val="24"/>
        </w:rPr>
        <w:t xml:space="preserve">документы об </w:t>
      </w:r>
      <w:proofErr w:type="gramStart"/>
      <w:r w:rsidR="007A3B64" w:rsidRPr="00B459B9">
        <w:rPr>
          <w:color w:val="000000" w:themeColor="text1"/>
          <w:szCs w:val="24"/>
        </w:rPr>
        <w:t xml:space="preserve">обучении </w:t>
      </w:r>
      <w:r w:rsidR="00B73C75">
        <w:rPr>
          <w:color w:val="000000" w:themeColor="text1"/>
          <w:szCs w:val="24"/>
        </w:rPr>
        <w:t xml:space="preserve"> </w:t>
      </w:r>
      <w:r w:rsidR="007A3B64" w:rsidRPr="00B459B9">
        <w:rPr>
          <w:color w:val="000000" w:themeColor="text1"/>
          <w:szCs w:val="24"/>
        </w:rPr>
        <w:t>по образцу</w:t>
      </w:r>
      <w:proofErr w:type="gramEnd"/>
      <w:r w:rsidR="007A3B64" w:rsidRPr="00B459B9">
        <w:rPr>
          <w:color w:val="000000" w:themeColor="text1"/>
          <w:szCs w:val="24"/>
        </w:rPr>
        <w:t xml:space="preserve"> и в порядке, которые установлены Учреждением самостоятельно.</w:t>
      </w:r>
    </w:p>
    <w:p w:rsidR="009573C4" w:rsidRPr="00723688" w:rsidRDefault="009E6A78" w:rsidP="00C02003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3.</w:t>
      </w:r>
      <w:r w:rsidR="00CE72ED">
        <w:rPr>
          <w:b/>
          <w:color w:val="000000" w:themeColor="text1"/>
          <w:szCs w:val="24"/>
        </w:rPr>
        <w:t>14</w:t>
      </w:r>
      <w:r w:rsidRPr="00B54464">
        <w:rPr>
          <w:b/>
          <w:color w:val="000000" w:themeColor="text1"/>
          <w:szCs w:val="24"/>
        </w:rPr>
        <w:t>.</w:t>
      </w:r>
      <w:r w:rsidRPr="00B54464">
        <w:t xml:space="preserve"> </w:t>
      </w:r>
      <w:r w:rsidRPr="00B54464">
        <w:rPr>
          <w:color w:val="000000" w:themeColor="text1"/>
          <w:szCs w:val="24"/>
        </w:rPr>
        <w:t xml:space="preserve">Обучающимся, не прошедшим итоговой аттестации или получившим на итоговой аттестации неудовлетворительные результаты, а также лицам, освоившим часть </w:t>
      </w:r>
      <w:r w:rsidR="00C02003">
        <w:rPr>
          <w:color w:val="000000" w:themeColor="text1"/>
          <w:szCs w:val="24"/>
        </w:rPr>
        <w:t xml:space="preserve">  </w:t>
      </w:r>
      <w:r w:rsidRPr="00B54464">
        <w:rPr>
          <w:color w:val="000000" w:themeColor="text1"/>
          <w:szCs w:val="24"/>
        </w:rPr>
        <w:t xml:space="preserve">дополнительной общеобразовательной программы и (или) отчисленным из учреждения, </w:t>
      </w:r>
    </w:p>
    <w:p w:rsidR="00297AF3" w:rsidRDefault="008147AC" w:rsidP="00C02003">
      <w:p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осуществляющего</w:t>
      </w:r>
      <w:r w:rsidR="009E6A78" w:rsidRPr="00B54464">
        <w:rPr>
          <w:color w:val="000000" w:themeColor="text1"/>
          <w:szCs w:val="24"/>
        </w:rPr>
        <w:t xml:space="preserve"> образовательную деятельность, выдается справка об обучении или о </w:t>
      </w:r>
      <w:r w:rsidR="00C02003">
        <w:rPr>
          <w:color w:val="000000" w:themeColor="text1"/>
          <w:szCs w:val="24"/>
        </w:rPr>
        <w:t xml:space="preserve"> </w:t>
      </w:r>
      <w:r w:rsidR="009E6A78" w:rsidRPr="00B54464">
        <w:rPr>
          <w:color w:val="000000" w:themeColor="text1"/>
          <w:szCs w:val="24"/>
        </w:rPr>
        <w:t>периоде обучения по образцу, с</w:t>
      </w:r>
      <w:r w:rsidR="00B73C75">
        <w:rPr>
          <w:color w:val="000000" w:themeColor="text1"/>
          <w:szCs w:val="24"/>
        </w:rPr>
        <w:t>амостоятельно устанавливаемому У</w:t>
      </w:r>
      <w:r>
        <w:rPr>
          <w:color w:val="000000" w:themeColor="text1"/>
          <w:szCs w:val="24"/>
        </w:rPr>
        <w:t>чреждением, осуществляющим</w:t>
      </w:r>
      <w:r w:rsidR="00297AF3">
        <w:rPr>
          <w:color w:val="000000" w:themeColor="text1"/>
          <w:szCs w:val="24"/>
        </w:rPr>
        <w:t xml:space="preserve"> образовательную деятельность.</w:t>
      </w:r>
    </w:p>
    <w:p w:rsidR="00C02003" w:rsidRDefault="00190752" w:rsidP="00C02003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3.</w:t>
      </w:r>
      <w:r w:rsidR="00CE72ED">
        <w:rPr>
          <w:b/>
          <w:color w:val="000000" w:themeColor="text1"/>
          <w:szCs w:val="24"/>
        </w:rPr>
        <w:t>15</w:t>
      </w:r>
      <w:r w:rsidR="00C3151C" w:rsidRPr="00B54464">
        <w:rPr>
          <w:b/>
          <w:color w:val="000000" w:themeColor="text1"/>
          <w:szCs w:val="24"/>
        </w:rPr>
        <w:t>.</w:t>
      </w:r>
      <w:r w:rsidR="00C01EE7" w:rsidRPr="00B54464">
        <w:rPr>
          <w:color w:val="000000" w:themeColor="text1"/>
          <w:szCs w:val="24"/>
        </w:rPr>
        <w:t>Перевод ли</w:t>
      </w:r>
      <w:r w:rsidR="006B214B" w:rsidRPr="00B54464">
        <w:rPr>
          <w:color w:val="000000" w:themeColor="text1"/>
          <w:szCs w:val="24"/>
        </w:rPr>
        <w:t>ц</w:t>
      </w:r>
      <w:r w:rsidR="00C01EE7" w:rsidRPr="00B54464">
        <w:rPr>
          <w:color w:val="000000" w:themeColor="text1"/>
          <w:szCs w:val="24"/>
        </w:rPr>
        <w:t xml:space="preserve"> досрочно, на следующий этап подготовки (в другую группу подготовки) </w:t>
      </w:r>
      <w:r w:rsidR="00C02003">
        <w:rPr>
          <w:color w:val="000000" w:themeColor="text1"/>
          <w:szCs w:val="24"/>
        </w:rPr>
        <w:t xml:space="preserve"> </w:t>
      </w:r>
      <w:r w:rsidR="00C01EE7" w:rsidRPr="00B54464">
        <w:rPr>
          <w:color w:val="000000" w:themeColor="text1"/>
          <w:szCs w:val="24"/>
        </w:rPr>
        <w:t xml:space="preserve">осуществляется приказом </w:t>
      </w:r>
      <w:r w:rsidR="00FA38B0" w:rsidRPr="00B54464">
        <w:rPr>
          <w:color w:val="000000" w:themeColor="text1"/>
          <w:szCs w:val="24"/>
        </w:rPr>
        <w:t>Р</w:t>
      </w:r>
      <w:r w:rsidR="006B214B" w:rsidRPr="00B54464">
        <w:rPr>
          <w:color w:val="000000" w:themeColor="text1"/>
          <w:szCs w:val="24"/>
        </w:rPr>
        <w:t>уководителя учреждения</w:t>
      </w:r>
      <w:r w:rsidR="00C01EE7" w:rsidRPr="00B54464">
        <w:rPr>
          <w:color w:val="000000" w:themeColor="text1"/>
          <w:szCs w:val="24"/>
        </w:rPr>
        <w:t xml:space="preserve">, с учетом решения </w:t>
      </w:r>
      <w:r w:rsidR="00C77FC2">
        <w:rPr>
          <w:color w:val="000000" w:themeColor="text1"/>
          <w:szCs w:val="24"/>
        </w:rPr>
        <w:t>П</w:t>
      </w:r>
      <w:r w:rsidR="00E22C0B" w:rsidRPr="00B54464">
        <w:rPr>
          <w:color w:val="000000" w:themeColor="text1"/>
          <w:szCs w:val="24"/>
        </w:rPr>
        <w:t xml:space="preserve">едагогического </w:t>
      </w:r>
      <w:r w:rsidR="00C02003">
        <w:rPr>
          <w:color w:val="000000" w:themeColor="text1"/>
          <w:szCs w:val="24"/>
        </w:rPr>
        <w:t xml:space="preserve"> </w:t>
      </w:r>
      <w:r w:rsidR="00E22C0B" w:rsidRPr="00B54464">
        <w:rPr>
          <w:color w:val="000000" w:themeColor="text1"/>
          <w:szCs w:val="24"/>
        </w:rPr>
        <w:t>совета</w:t>
      </w:r>
      <w:r w:rsidR="00C01EE7" w:rsidRPr="00B54464">
        <w:rPr>
          <w:color w:val="000000" w:themeColor="text1"/>
          <w:szCs w:val="24"/>
        </w:rPr>
        <w:t xml:space="preserve"> </w:t>
      </w:r>
      <w:r w:rsidR="006B214B" w:rsidRPr="00B54464">
        <w:rPr>
          <w:color w:val="000000" w:themeColor="text1"/>
          <w:szCs w:val="24"/>
        </w:rPr>
        <w:t>Учреждения</w:t>
      </w:r>
      <w:r w:rsidR="00C01EE7" w:rsidRPr="00B54464">
        <w:rPr>
          <w:color w:val="000000" w:themeColor="text1"/>
          <w:szCs w:val="24"/>
        </w:rPr>
        <w:t xml:space="preserve"> на основании выполненного объема </w:t>
      </w:r>
      <w:r w:rsidR="006B214B" w:rsidRPr="00B54464">
        <w:rPr>
          <w:color w:val="000000" w:themeColor="text1"/>
          <w:szCs w:val="24"/>
        </w:rPr>
        <w:t>учебной программы</w:t>
      </w:r>
      <w:r w:rsidR="00C01EE7" w:rsidRPr="00B54464">
        <w:rPr>
          <w:color w:val="000000" w:themeColor="text1"/>
          <w:szCs w:val="24"/>
        </w:rPr>
        <w:t>, установленных контрольно-переводных нормативов, а также при отсутствии медицинских противопоказаний.</w:t>
      </w:r>
    </w:p>
    <w:p w:rsidR="00357EBA" w:rsidRDefault="00357EBA" w:rsidP="00357EBA">
      <w:pPr>
        <w:tabs>
          <w:tab w:val="left" w:pos="0"/>
        </w:tabs>
        <w:jc w:val="both"/>
        <w:rPr>
          <w:szCs w:val="24"/>
        </w:rPr>
      </w:pPr>
      <w:r>
        <w:rPr>
          <w:b/>
          <w:bCs/>
          <w:szCs w:val="24"/>
        </w:rPr>
        <w:t>3.</w:t>
      </w:r>
      <w:r w:rsidR="00CE72ED">
        <w:rPr>
          <w:b/>
          <w:bCs/>
          <w:szCs w:val="24"/>
        </w:rPr>
        <w:t>16</w:t>
      </w:r>
      <w:r>
        <w:rPr>
          <w:b/>
          <w:bCs/>
          <w:szCs w:val="24"/>
        </w:rPr>
        <w:t>.</w:t>
      </w:r>
      <w:r>
        <w:rPr>
          <w:szCs w:val="24"/>
        </w:rPr>
        <w:t>Обучающиеся Учреждения при  ежегодном подтверждении  первого спортивного разряда могут продолжить занятия в учебно-тренировочных группах 5-года обучения до 21 года включительно.</w:t>
      </w:r>
    </w:p>
    <w:p w:rsidR="00C02003" w:rsidRDefault="00CB1376" w:rsidP="00C02003">
      <w:pPr>
        <w:spacing w:line="240" w:lineRule="auto"/>
        <w:jc w:val="both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3</w:t>
      </w:r>
      <w:r w:rsidR="00B120D1" w:rsidRPr="00B54464">
        <w:rPr>
          <w:b/>
          <w:bCs/>
          <w:color w:val="000000" w:themeColor="text1"/>
          <w:szCs w:val="24"/>
        </w:rPr>
        <w:t>.</w:t>
      </w:r>
      <w:r w:rsidR="00CE72ED">
        <w:rPr>
          <w:b/>
          <w:bCs/>
          <w:color w:val="000000" w:themeColor="text1"/>
          <w:szCs w:val="24"/>
        </w:rPr>
        <w:t>17</w:t>
      </w:r>
      <w:r>
        <w:rPr>
          <w:b/>
          <w:bCs/>
          <w:color w:val="000000" w:themeColor="text1"/>
          <w:szCs w:val="24"/>
        </w:rPr>
        <w:t>.</w:t>
      </w:r>
      <w:r w:rsidR="00B120D1" w:rsidRPr="00B54464">
        <w:rPr>
          <w:color w:val="000000" w:themeColor="text1"/>
          <w:szCs w:val="24"/>
        </w:rPr>
        <w:t xml:space="preserve">Учебный год в Учреждении </w:t>
      </w:r>
      <w:r w:rsidR="00C3151C" w:rsidRPr="00B54464">
        <w:rPr>
          <w:color w:val="000000" w:themeColor="text1"/>
          <w:szCs w:val="24"/>
        </w:rPr>
        <w:t>начинается 1 сентября.</w:t>
      </w:r>
      <w:r w:rsidR="005630A7" w:rsidRPr="00B54464">
        <w:rPr>
          <w:color w:val="000000" w:themeColor="text1"/>
          <w:szCs w:val="24"/>
        </w:rPr>
        <w:t xml:space="preserve"> </w:t>
      </w:r>
      <w:r w:rsidR="00C77FC2">
        <w:rPr>
          <w:color w:val="000000" w:themeColor="text1"/>
          <w:szCs w:val="24"/>
        </w:rPr>
        <w:t>Количество учебных недель определен</w:t>
      </w:r>
      <w:r w:rsidR="00C72C7E">
        <w:rPr>
          <w:color w:val="000000" w:themeColor="text1"/>
          <w:szCs w:val="24"/>
        </w:rPr>
        <w:t>о общеобразовательной программой.</w:t>
      </w:r>
    </w:p>
    <w:p w:rsidR="00E031A3" w:rsidRDefault="00CE72ED" w:rsidP="00C02003">
      <w:pPr>
        <w:spacing w:line="240" w:lineRule="auto"/>
        <w:jc w:val="both"/>
        <w:rPr>
          <w:szCs w:val="24"/>
        </w:rPr>
      </w:pPr>
      <w:r>
        <w:rPr>
          <w:b/>
          <w:color w:val="000000" w:themeColor="text1"/>
          <w:szCs w:val="24"/>
        </w:rPr>
        <w:t>3.18</w:t>
      </w:r>
      <w:r w:rsidR="00190752" w:rsidRPr="00B54464">
        <w:rPr>
          <w:b/>
          <w:color w:val="000000" w:themeColor="text1"/>
          <w:szCs w:val="24"/>
        </w:rPr>
        <w:t>.</w:t>
      </w:r>
      <w:r w:rsidR="00B120D1" w:rsidRPr="00B54464">
        <w:rPr>
          <w:color w:val="000000" w:themeColor="text1"/>
          <w:szCs w:val="24"/>
        </w:rPr>
        <w:t xml:space="preserve">Расписание учебно-тренировочных занятий  предоставляется каждым тренером на начало учебного года для </w:t>
      </w:r>
      <w:r w:rsidR="00E031A3">
        <w:rPr>
          <w:color w:val="000000" w:themeColor="text1"/>
          <w:szCs w:val="24"/>
        </w:rPr>
        <w:t xml:space="preserve">утверждения Руководителем </w:t>
      </w:r>
      <w:r w:rsidR="00E031A3" w:rsidRPr="00E031A3">
        <w:rPr>
          <w:szCs w:val="24"/>
        </w:rPr>
        <w:t>Учреждения</w:t>
      </w:r>
      <w:r w:rsidR="00E031A3">
        <w:rPr>
          <w:szCs w:val="24"/>
        </w:rPr>
        <w:t>.</w:t>
      </w:r>
    </w:p>
    <w:p w:rsidR="005F5FE7" w:rsidRPr="00C02003" w:rsidRDefault="00F63965" w:rsidP="00C02003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3</w:t>
      </w:r>
      <w:r w:rsidR="00CE72ED">
        <w:rPr>
          <w:b/>
          <w:bCs/>
          <w:color w:val="000000" w:themeColor="text1"/>
          <w:szCs w:val="24"/>
        </w:rPr>
        <w:t>.19</w:t>
      </w:r>
      <w:r w:rsidR="006A798A" w:rsidRPr="00B54464">
        <w:rPr>
          <w:b/>
          <w:bCs/>
          <w:color w:val="000000" w:themeColor="text1"/>
          <w:szCs w:val="24"/>
        </w:rPr>
        <w:t>.</w:t>
      </w:r>
      <w:r w:rsidR="005F5FE7" w:rsidRPr="00B54464">
        <w:rPr>
          <w:bCs/>
          <w:color w:val="000000" w:themeColor="text1"/>
          <w:szCs w:val="24"/>
        </w:rPr>
        <w:t>Учреждение может осуществлять наб</w:t>
      </w:r>
      <w:r w:rsidR="00705001" w:rsidRPr="00B54464">
        <w:rPr>
          <w:bCs/>
          <w:color w:val="000000" w:themeColor="text1"/>
          <w:szCs w:val="24"/>
        </w:rPr>
        <w:t>ор детей дошкольного возраста (5</w:t>
      </w:r>
      <w:r w:rsidR="009F4F15">
        <w:rPr>
          <w:bCs/>
          <w:color w:val="000000" w:themeColor="text1"/>
          <w:szCs w:val="24"/>
        </w:rPr>
        <w:t xml:space="preserve"> </w:t>
      </w:r>
      <w:r w:rsidR="005F5FE7" w:rsidRPr="00B54464">
        <w:rPr>
          <w:bCs/>
          <w:color w:val="000000" w:themeColor="text1"/>
          <w:szCs w:val="24"/>
        </w:rPr>
        <w:t>лет) на спортивно-оздоровительный этап при соблюдении следующих условий:</w:t>
      </w:r>
    </w:p>
    <w:p w:rsidR="00F66189" w:rsidRDefault="005F5FE7" w:rsidP="009335A7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cs="Times New Roman"/>
          <w:bCs/>
          <w:color w:val="000000" w:themeColor="text1"/>
          <w:szCs w:val="24"/>
        </w:rPr>
      </w:pPr>
      <w:r w:rsidRPr="00B54464">
        <w:rPr>
          <w:rFonts w:cs="Times New Roman"/>
          <w:bCs/>
          <w:color w:val="000000" w:themeColor="text1"/>
          <w:szCs w:val="24"/>
        </w:rPr>
        <w:t xml:space="preserve">наличие решения учредителя о возможности начала тренировочного процесса </w:t>
      </w:r>
      <w:proofErr w:type="gramStart"/>
      <w:r w:rsidRPr="00B54464">
        <w:rPr>
          <w:rFonts w:cs="Times New Roman"/>
          <w:bCs/>
          <w:color w:val="000000" w:themeColor="text1"/>
          <w:szCs w:val="24"/>
        </w:rPr>
        <w:t>с</w:t>
      </w:r>
      <w:proofErr w:type="gramEnd"/>
      <w:r w:rsidRPr="00B54464">
        <w:rPr>
          <w:rFonts w:cs="Times New Roman"/>
          <w:bCs/>
          <w:color w:val="000000" w:themeColor="text1"/>
          <w:szCs w:val="24"/>
        </w:rPr>
        <w:t xml:space="preserve"> </w:t>
      </w:r>
    </w:p>
    <w:p w:rsidR="005F5FE7" w:rsidRPr="00B54464" w:rsidRDefault="00F66189" w:rsidP="00F66189">
      <w:pPr>
        <w:pStyle w:val="a9"/>
        <w:spacing w:line="240" w:lineRule="auto"/>
        <w:ind w:left="426"/>
        <w:jc w:val="both"/>
        <w:rPr>
          <w:rFonts w:cs="Times New Roman"/>
          <w:bCs/>
          <w:color w:val="000000" w:themeColor="text1"/>
          <w:szCs w:val="24"/>
        </w:rPr>
      </w:pPr>
      <w:r>
        <w:rPr>
          <w:rFonts w:cs="Times New Roman"/>
          <w:bCs/>
          <w:color w:val="000000" w:themeColor="text1"/>
          <w:szCs w:val="24"/>
        </w:rPr>
        <w:t xml:space="preserve">     </w:t>
      </w:r>
      <w:r w:rsidR="005F5FE7" w:rsidRPr="00B54464">
        <w:rPr>
          <w:rFonts w:cs="Times New Roman"/>
          <w:bCs/>
          <w:color w:val="000000" w:themeColor="text1"/>
          <w:szCs w:val="24"/>
        </w:rPr>
        <w:t>детьми раннего возраста в данном виде спорта;</w:t>
      </w:r>
    </w:p>
    <w:p w:rsidR="005F5FE7" w:rsidRPr="00B54464" w:rsidRDefault="005F5FE7" w:rsidP="009335A7">
      <w:pPr>
        <w:pStyle w:val="a9"/>
        <w:numPr>
          <w:ilvl w:val="0"/>
          <w:numId w:val="1"/>
        </w:numPr>
        <w:spacing w:line="240" w:lineRule="auto"/>
        <w:jc w:val="both"/>
        <w:rPr>
          <w:rFonts w:cs="Times New Roman"/>
          <w:bCs/>
          <w:color w:val="000000" w:themeColor="text1"/>
          <w:szCs w:val="24"/>
        </w:rPr>
      </w:pPr>
      <w:r w:rsidRPr="00B54464">
        <w:rPr>
          <w:rFonts w:cs="Times New Roman"/>
          <w:bCs/>
          <w:color w:val="000000" w:themeColor="text1"/>
          <w:szCs w:val="24"/>
        </w:rPr>
        <w:t>соблюдение обеспечения организационно-методических и медицинских требований в соответствии с возрастными особенностями юных спортсменов;</w:t>
      </w:r>
    </w:p>
    <w:p w:rsidR="005F5FE7" w:rsidRPr="00B54464" w:rsidRDefault="005F5FE7" w:rsidP="009335A7">
      <w:pPr>
        <w:pStyle w:val="a9"/>
        <w:numPr>
          <w:ilvl w:val="0"/>
          <w:numId w:val="1"/>
        </w:numPr>
        <w:spacing w:line="240" w:lineRule="auto"/>
        <w:jc w:val="both"/>
        <w:rPr>
          <w:rFonts w:cs="Times New Roman"/>
          <w:bCs/>
          <w:color w:val="000000" w:themeColor="text1"/>
          <w:szCs w:val="24"/>
        </w:rPr>
      </w:pPr>
      <w:r w:rsidRPr="00B54464">
        <w:rPr>
          <w:rFonts w:cs="Times New Roman"/>
          <w:bCs/>
          <w:color w:val="000000" w:themeColor="text1"/>
          <w:szCs w:val="24"/>
        </w:rPr>
        <w:t>наличие оформленного в письменной форме согласия одного из родителей (законного представителя) ребенка;</w:t>
      </w:r>
    </w:p>
    <w:p w:rsidR="005F5FE7" w:rsidRPr="00B54464" w:rsidRDefault="005F5FE7" w:rsidP="009335A7">
      <w:pPr>
        <w:pStyle w:val="a9"/>
        <w:numPr>
          <w:ilvl w:val="0"/>
          <w:numId w:val="1"/>
        </w:numPr>
        <w:spacing w:line="240" w:lineRule="auto"/>
        <w:jc w:val="both"/>
        <w:rPr>
          <w:rFonts w:cs="Times New Roman"/>
          <w:bCs/>
          <w:color w:val="000000" w:themeColor="text1"/>
          <w:szCs w:val="24"/>
        </w:rPr>
      </w:pPr>
      <w:r w:rsidRPr="00B54464">
        <w:rPr>
          <w:rFonts w:cs="Times New Roman"/>
          <w:bCs/>
          <w:color w:val="000000" w:themeColor="text1"/>
          <w:szCs w:val="24"/>
        </w:rPr>
        <w:t>наличие утвержденной программы по виду спорта, в которой изложена методика спортивной подготовки детей раннего возраста;</w:t>
      </w:r>
    </w:p>
    <w:p w:rsidR="005F5FE7" w:rsidRPr="00B54464" w:rsidRDefault="005F5FE7" w:rsidP="009335A7">
      <w:pPr>
        <w:pStyle w:val="a9"/>
        <w:numPr>
          <w:ilvl w:val="0"/>
          <w:numId w:val="1"/>
        </w:numPr>
        <w:spacing w:line="240" w:lineRule="auto"/>
        <w:jc w:val="both"/>
        <w:rPr>
          <w:rFonts w:cs="Times New Roman"/>
          <w:bCs/>
          <w:color w:val="000000" w:themeColor="text1"/>
          <w:szCs w:val="24"/>
        </w:rPr>
      </w:pPr>
      <w:r w:rsidRPr="00B54464">
        <w:rPr>
          <w:rFonts w:cs="Times New Roman"/>
          <w:bCs/>
          <w:color w:val="000000" w:themeColor="text1"/>
          <w:szCs w:val="24"/>
        </w:rPr>
        <w:t>сохранение в учреждении набора детей в группы на этап начальной подготовки в возрастном диапазоне, рекомендованном программой спортивной подготовки по виду спорта;</w:t>
      </w:r>
    </w:p>
    <w:p w:rsidR="005F5FE7" w:rsidRPr="00B54464" w:rsidRDefault="005F5FE7" w:rsidP="009335A7">
      <w:pPr>
        <w:pStyle w:val="a9"/>
        <w:numPr>
          <w:ilvl w:val="0"/>
          <w:numId w:val="1"/>
        </w:numPr>
        <w:spacing w:line="240" w:lineRule="auto"/>
        <w:jc w:val="both"/>
        <w:rPr>
          <w:rFonts w:cs="Times New Roman"/>
          <w:bCs/>
          <w:color w:val="000000" w:themeColor="text1"/>
          <w:szCs w:val="24"/>
        </w:rPr>
      </w:pPr>
      <w:r w:rsidRPr="00B54464">
        <w:rPr>
          <w:rFonts w:cs="Times New Roman"/>
          <w:bCs/>
          <w:color w:val="000000" w:themeColor="text1"/>
          <w:szCs w:val="24"/>
        </w:rPr>
        <w:t>наличие у тренера, тренера-преподавателя, привлеченного к работе с детьми раннего возраста, соответствующей квалификационной категории или специальных курсов повышения квалификации, обеспечивающего возможность работы с детьми, указанного возраста.</w:t>
      </w:r>
    </w:p>
    <w:p w:rsidR="00B120D1" w:rsidRPr="00B54464" w:rsidRDefault="00190752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3.</w:t>
      </w:r>
      <w:r w:rsidR="00CE72ED">
        <w:rPr>
          <w:b/>
          <w:bCs/>
          <w:color w:val="000000" w:themeColor="text1"/>
          <w:szCs w:val="24"/>
        </w:rPr>
        <w:t>20</w:t>
      </w:r>
      <w:r w:rsidR="00B120D1" w:rsidRPr="00B54464">
        <w:rPr>
          <w:b/>
          <w:bCs/>
          <w:color w:val="000000" w:themeColor="text1"/>
          <w:szCs w:val="24"/>
        </w:rPr>
        <w:t>.</w:t>
      </w:r>
      <w:r w:rsidR="00B120D1" w:rsidRPr="00B54464">
        <w:rPr>
          <w:color w:val="000000" w:themeColor="text1"/>
          <w:szCs w:val="24"/>
        </w:rPr>
        <w:t xml:space="preserve">Дисциплина в Учреждении поддерживается на основе уважения личности обучающегося. Применение методов физического и (или) психического насилия по отношению к  </w:t>
      </w:r>
      <w:proofErr w:type="gramStart"/>
      <w:r w:rsidR="00B120D1" w:rsidRPr="00B54464">
        <w:rPr>
          <w:color w:val="000000" w:themeColor="text1"/>
          <w:szCs w:val="24"/>
        </w:rPr>
        <w:t>обучающимся</w:t>
      </w:r>
      <w:proofErr w:type="gramEnd"/>
      <w:r w:rsidR="00B120D1" w:rsidRPr="00B54464">
        <w:rPr>
          <w:color w:val="000000" w:themeColor="text1"/>
          <w:szCs w:val="24"/>
        </w:rPr>
        <w:t xml:space="preserve"> не допускается.</w:t>
      </w:r>
    </w:p>
    <w:p w:rsidR="00B120D1" w:rsidRPr="00B54464" w:rsidRDefault="00190752" w:rsidP="00B54464">
      <w:pPr>
        <w:tabs>
          <w:tab w:val="left" w:pos="426"/>
        </w:tabs>
        <w:spacing w:line="240" w:lineRule="auto"/>
        <w:jc w:val="both"/>
        <w:rPr>
          <w:bCs/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3.</w:t>
      </w:r>
      <w:r w:rsidR="00CE72ED">
        <w:rPr>
          <w:b/>
          <w:bCs/>
          <w:color w:val="000000" w:themeColor="text1"/>
          <w:szCs w:val="24"/>
        </w:rPr>
        <w:t>21</w:t>
      </w:r>
      <w:r w:rsidR="00B120D1" w:rsidRPr="00B54464">
        <w:rPr>
          <w:b/>
          <w:bCs/>
          <w:color w:val="000000" w:themeColor="text1"/>
          <w:szCs w:val="24"/>
        </w:rPr>
        <w:t>.</w:t>
      </w:r>
      <w:r w:rsidR="00B120D1" w:rsidRPr="00B54464">
        <w:rPr>
          <w:bCs/>
          <w:color w:val="000000" w:themeColor="text1"/>
          <w:szCs w:val="24"/>
        </w:rPr>
        <w:t>При проведении учебно-тренировочных занятий в каникулярное время допускается присутствие 50% контингента обучающихся.</w:t>
      </w:r>
    </w:p>
    <w:p w:rsidR="00B120D1" w:rsidRPr="00B54464" w:rsidRDefault="00B120D1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3.</w:t>
      </w:r>
      <w:r w:rsidR="00CE72ED">
        <w:rPr>
          <w:b/>
          <w:bCs/>
          <w:color w:val="000000" w:themeColor="text1"/>
          <w:szCs w:val="24"/>
        </w:rPr>
        <w:t>22</w:t>
      </w:r>
      <w:r w:rsidRPr="00B54464">
        <w:rPr>
          <w:b/>
          <w:bCs/>
          <w:color w:val="000000" w:themeColor="text1"/>
          <w:szCs w:val="24"/>
        </w:rPr>
        <w:t>.</w:t>
      </w:r>
      <w:r w:rsidR="00583197">
        <w:rPr>
          <w:bCs/>
          <w:color w:val="000000" w:themeColor="text1"/>
          <w:szCs w:val="24"/>
        </w:rPr>
        <w:t xml:space="preserve">На базе Учреждения могут быть организованы </w:t>
      </w:r>
      <w:r w:rsidR="00583197">
        <w:rPr>
          <w:color w:val="000000" w:themeColor="text1"/>
          <w:szCs w:val="24"/>
        </w:rPr>
        <w:t>с</w:t>
      </w:r>
      <w:r w:rsidRPr="00B54464">
        <w:rPr>
          <w:color w:val="000000" w:themeColor="text1"/>
          <w:szCs w:val="24"/>
        </w:rPr>
        <w:t>портивно-озд</w:t>
      </w:r>
      <w:r w:rsidR="00583197">
        <w:rPr>
          <w:color w:val="000000" w:themeColor="text1"/>
          <w:szCs w:val="24"/>
        </w:rPr>
        <w:t xml:space="preserve">оровительные лагеря </w:t>
      </w:r>
      <w:r w:rsidRPr="00B54464">
        <w:rPr>
          <w:color w:val="000000" w:themeColor="text1"/>
          <w:szCs w:val="24"/>
        </w:rPr>
        <w:t xml:space="preserve"> для обеспечения </w:t>
      </w:r>
      <w:r w:rsidR="00F63965" w:rsidRPr="00B54464">
        <w:rPr>
          <w:color w:val="000000" w:themeColor="text1"/>
          <w:szCs w:val="24"/>
        </w:rPr>
        <w:t>непрерывного</w:t>
      </w:r>
      <w:r w:rsidR="00DC02C6" w:rsidRPr="00B54464">
        <w:rPr>
          <w:color w:val="000000" w:themeColor="text1"/>
          <w:szCs w:val="24"/>
        </w:rPr>
        <w:t xml:space="preserve"> </w:t>
      </w:r>
      <w:r w:rsidRPr="00B54464">
        <w:rPr>
          <w:color w:val="000000" w:themeColor="text1"/>
          <w:szCs w:val="24"/>
        </w:rPr>
        <w:t>образовательного процесса</w:t>
      </w:r>
      <w:r w:rsidR="00AB36A0" w:rsidRPr="00B54464">
        <w:rPr>
          <w:color w:val="000000" w:themeColor="text1"/>
          <w:szCs w:val="24"/>
        </w:rPr>
        <w:t xml:space="preserve">, оздоровления </w:t>
      </w:r>
      <w:r w:rsidRPr="00B54464">
        <w:rPr>
          <w:color w:val="000000" w:themeColor="text1"/>
          <w:szCs w:val="24"/>
        </w:rPr>
        <w:t xml:space="preserve"> и активного отдыха </w:t>
      </w:r>
      <w:proofErr w:type="gramStart"/>
      <w:r w:rsidRPr="00B54464">
        <w:rPr>
          <w:color w:val="000000" w:themeColor="text1"/>
          <w:szCs w:val="24"/>
        </w:rPr>
        <w:t>обучающихся</w:t>
      </w:r>
      <w:proofErr w:type="gramEnd"/>
      <w:r w:rsidRPr="00B54464">
        <w:rPr>
          <w:color w:val="000000" w:themeColor="text1"/>
          <w:szCs w:val="24"/>
        </w:rPr>
        <w:t>.</w:t>
      </w:r>
    </w:p>
    <w:p w:rsidR="00B120D1" w:rsidRPr="00B54464" w:rsidRDefault="00190752" w:rsidP="00B54464">
      <w:pPr>
        <w:tabs>
          <w:tab w:val="left" w:pos="426"/>
        </w:tabs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3.</w:t>
      </w:r>
      <w:r w:rsidR="00CE72ED">
        <w:rPr>
          <w:b/>
          <w:bCs/>
          <w:color w:val="000000" w:themeColor="text1"/>
          <w:szCs w:val="24"/>
        </w:rPr>
        <w:t>23</w:t>
      </w:r>
      <w:r w:rsidR="00B120D1" w:rsidRPr="00B54464">
        <w:rPr>
          <w:b/>
          <w:bCs/>
          <w:color w:val="000000" w:themeColor="text1"/>
          <w:szCs w:val="24"/>
        </w:rPr>
        <w:t>.</w:t>
      </w:r>
      <w:r w:rsidR="00B120D1" w:rsidRPr="00B54464">
        <w:rPr>
          <w:color w:val="000000" w:themeColor="text1"/>
          <w:szCs w:val="24"/>
        </w:rPr>
        <w:t>Учреждение на договорной основе имеет право открывать в образовательных учреждениях специализированные классы по видам спорта с продленным днем обучения и углубленным учебно-тренировочным процессом.</w:t>
      </w:r>
    </w:p>
    <w:p w:rsidR="00015890" w:rsidRDefault="00015890" w:rsidP="00B54464">
      <w:pPr>
        <w:tabs>
          <w:tab w:val="left" w:pos="0"/>
        </w:tabs>
        <w:spacing w:line="240" w:lineRule="auto"/>
        <w:jc w:val="both"/>
        <w:rPr>
          <w:b/>
          <w:color w:val="000000" w:themeColor="text1"/>
          <w:szCs w:val="24"/>
        </w:rPr>
      </w:pPr>
    </w:p>
    <w:p w:rsidR="00015890" w:rsidRDefault="00015890" w:rsidP="00B54464">
      <w:pPr>
        <w:tabs>
          <w:tab w:val="left" w:pos="0"/>
        </w:tabs>
        <w:spacing w:line="240" w:lineRule="auto"/>
        <w:jc w:val="both"/>
        <w:rPr>
          <w:b/>
          <w:color w:val="000000" w:themeColor="text1"/>
          <w:szCs w:val="24"/>
        </w:rPr>
      </w:pPr>
    </w:p>
    <w:p w:rsidR="00015890" w:rsidRDefault="00015890" w:rsidP="00B54464">
      <w:pPr>
        <w:tabs>
          <w:tab w:val="left" w:pos="0"/>
        </w:tabs>
        <w:spacing w:line="240" w:lineRule="auto"/>
        <w:jc w:val="both"/>
        <w:rPr>
          <w:b/>
          <w:color w:val="000000" w:themeColor="text1"/>
          <w:szCs w:val="24"/>
        </w:rPr>
      </w:pPr>
    </w:p>
    <w:p w:rsidR="00015890" w:rsidRDefault="00015890" w:rsidP="00B54464">
      <w:pPr>
        <w:tabs>
          <w:tab w:val="left" w:pos="0"/>
        </w:tabs>
        <w:spacing w:line="240" w:lineRule="auto"/>
        <w:jc w:val="both"/>
        <w:rPr>
          <w:b/>
          <w:color w:val="000000" w:themeColor="text1"/>
          <w:szCs w:val="24"/>
        </w:rPr>
      </w:pPr>
    </w:p>
    <w:p w:rsidR="00015890" w:rsidRDefault="00015890" w:rsidP="00B54464">
      <w:pPr>
        <w:tabs>
          <w:tab w:val="left" w:pos="0"/>
        </w:tabs>
        <w:spacing w:line="240" w:lineRule="auto"/>
        <w:jc w:val="both"/>
        <w:rPr>
          <w:b/>
          <w:color w:val="000000" w:themeColor="text1"/>
          <w:szCs w:val="24"/>
        </w:rPr>
      </w:pPr>
    </w:p>
    <w:p w:rsidR="00015890" w:rsidRDefault="00015890" w:rsidP="00B54464">
      <w:pPr>
        <w:tabs>
          <w:tab w:val="left" w:pos="0"/>
        </w:tabs>
        <w:spacing w:line="240" w:lineRule="auto"/>
        <w:jc w:val="both"/>
        <w:rPr>
          <w:b/>
          <w:color w:val="000000" w:themeColor="text1"/>
          <w:szCs w:val="24"/>
        </w:rPr>
      </w:pPr>
    </w:p>
    <w:p w:rsidR="00015890" w:rsidRDefault="00015890" w:rsidP="00B54464">
      <w:pPr>
        <w:tabs>
          <w:tab w:val="left" w:pos="0"/>
        </w:tabs>
        <w:spacing w:line="240" w:lineRule="auto"/>
        <w:jc w:val="both"/>
        <w:rPr>
          <w:b/>
          <w:color w:val="000000" w:themeColor="text1"/>
          <w:szCs w:val="24"/>
        </w:rPr>
      </w:pPr>
    </w:p>
    <w:p w:rsidR="00015890" w:rsidRDefault="00015890" w:rsidP="00B54464">
      <w:pPr>
        <w:tabs>
          <w:tab w:val="left" w:pos="0"/>
        </w:tabs>
        <w:spacing w:line="240" w:lineRule="auto"/>
        <w:jc w:val="both"/>
        <w:rPr>
          <w:b/>
          <w:color w:val="000000" w:themeColor="text1"/>
          <w:szCs w:val="24"/>
        </w:rPr>
      </w:pPr>
    </w:p>
    <w:p w:rsidR="00015890" w:rsidRDefault="00015890" w:rsidP="00B54464">
      <w:pPr>
        <w:tabs>
          <w:tab w:val="left" w:pos="0"/>
        </w:tabs>
        <w:spacing w:line="240" w:lineRule="auto"/>
        <w:jc w:val="both"/>
        <w:rPr>
          <w:b/>
          <w:color w:val="000000" w:themeColor="text1"/>
          <w:szCs w:val="24"/>
        </w:rPr>
      </w:pPr>
    </w:p>
    <w:p w:rsidR="00015890" w:rsidRDefault="00015890" w:rsidP="00B54464">
      <w:pPr>
        <w:tabs>
          <w:tab w:val="left" w:pos="0"/>
        </w:tabs>
        <w:spacing w:line="240" w:lineRule="auto"/>
        <w:jc w:val="both"/>
        <w:rPr>
          <w:b/>
          <w:color w:val="000000" w:themeColor="text1"/>
          <w:szCs w:val="24"/>
        </w:rPr>
      </w:pPr>
    </w:p>
    <w:p w:rsidR="00B120D1" w:rsidRPr="00B54464" w:rsidRDefault="00190752" w:rsidP="00B54464">
      <w:pPr>
        <w:tabs>
          <w:tab w:val="left" w:pos="0"/>
        </w:tabs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lastRenderedPageBreak/>
        <w:t>3.</w:t>
      </w:r>
      <w:r w:rsidR="00CE72ED">
        <w:rPr>
          <w:b/>
          <w:color w:val="000000" w:themeColor="text1"/>
          <w:szCs w:val="24"/>
        </w:rPr>
        <w:t>24</w:t>
      </w:r>
      <w:r w:rsidR="00F63965" w:rsidRPr="00B54464">
        <w:rPr>
          <w:b/>
          <w:color w:val="000000" w:themeColor="text1"/>
          <w:szCs w:val="24"/>
        </w:rPr>
        <w:t>.</w:t>
      </w:r>
      <w:r w:rsidR="00B120D1" w:rsidRPr="00B54464">
        <w:rPr>
          <w:color w:val="000000" w:themeColor="text1"/>
          <w:szCs w:val="24"/>
        </w:rPr>
        <w:t>Порядок работы специализированных классов, расходы по их содержанию согласовываются заинтерес</w:t>
      </w:r>
      <w:r w:rsidR="0041632B">
        <w:rPr>
          <w:color w:val="000000" w:themeColor="text1"/>
          <w:szCs w:val="24"/>
        </w:rPr>
        <w:t>ованными сторонами</w:t>
      </w:r>
      <w:r w:rsidR="00EC68A8">
        <w:rPr>
          <w:color w:val="000000" w:themeColor="text1"/>
          <w:szCs w:val="24"/>
        </w:rPr>
        <w:t xml:space="preserve">. </w:t>
      </w:r>
    </w:p>
    <w:p w:rsidR="00B120D1" w:rsidRPr="00B54464" w:rsidRDefault="001421B2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3.</w:t>
      </w:r>
      <w:r w:rsidR="00CE72ED">
        <w:rPr>
          <w:b/>
          <w:bCs/>
          <w:color w:val="000000" w:themeColor="text1"/>
          <w:szCs w:val="24"/>
        </w:rPr>
        <w:t>27</w:t>
      </w:r>
      <w:r w:rsidR="00B120D1" w:rsidRPr="00B54464">
        <w:rPr>
          <w:b/>
          <w:bCs/>
          <w:color w:val="000000" w:themeColor="text1"/>
          <w:szCs w:val="24"/>
        </w:rPr>
        <w:t>.</w:t>
      </w:r>
      <w:r w:rsidR="00AA075B" w:rsidRPr="00B54464">
        <w:rPr>
          <w:color w:val="000000" w:themeColor="text1"/>
          <w:szCs w:val="24"/>
        </w:rPr>
        <w:t xml:space="preserve"> Медицинское обслуживание обеспечивает медицинский персонал н</w:t>
      </w:r>
      <w:r w:rsidR="007E346A" w:rsidRPr="00B54464">
        <w:rPr>
          <w:color w:val="000000" w:themeColor="text1"/>
          <w:szCs w:val="24"/>
        </w:rPr>
        <w:t>а основании заключенного между У</w:t>
      </w:r>
      <w:r w:rsidR="00AA075B" w:rsidRPr="00B54464">
        <w:rPr>
          <w:color w:val="000000" w:themeColor="text1"/>
          <w:szCs w:val="24"/>
        </w:rPr>
        <w:t>чреждением  и медицинским учреждением соответствующего договора.</w:t>
      </w:r>
    </w:p>
    <w:p w:rsidR="00D50C64" w:rsidRPr="00B54464" w:rsidRDefault="00CE72ED" w:rsidP="00D50C64">
      <w:pPr>
        <w:spacing w:line="240" w:lineRule="auto"/>
        <w:jc w:val="both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3.28</w:t>
      </w:r>
      <w:r w:rsidR="00D50C64">
        <w:rPr>
          <w:b/>
          <w:bCs/>
          <w:color w:val="000000" w:themeColor="text1"/>
          <w:szCs w:val="24"/>
        </w:rPr>
        <w:t>.</w:t>
      </w:r>
      <w:r w:rsidR="00D50C64" w:rsidRPr="00B54464">
        <w:rPr>
          <w:color w:val="000000" w:themeColor="text1"/>
          <w:szCs w:val="24"/>
        </w:rPr>
        <w:t xml:space="preserve">К компетенции Учреждения относится: </w:t>
      </w:r>
    </w:p>
    <w:p w:rsidR="00D50C64" w:rsidRPr="00F65ADA" w:rsidRDefault="00C24DD3" w:rsidP="009335A7">
      <w:pPr>
        <w:pStyle w:val="a9"/>
        <w:numPr>
          <w:ilvl w:val="0"/>
          <w:numId w:val="13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Р</w:t>
      </w:r>
      <w:r w:rsidR="00D50C64" w:rsidRPr="00F65ADA">
        <w:rPr>
          <w:color w:val="000000" w:themeColor="text1"/>
          <w:szCs w:val="24"/>
        </w:rPr>
        <w:t>азработка и принятие правил внутреннего распорядка обучающихся,</w:t>
      </w:r>
      <w:r w:rsidR="0061491A">
        <w:rPr>
          <w:color w:val="000000" w:themeColor="text1"/>
          <w:szCs w:val="24"/>
        </w:rPr>
        <w:t xml:space="preserve"> годовых календарных план-графиков,</w:t>
      </w:r>
      <w:r w:rsidR="00D50C64" w:rsidRPr="00F65ADA">
        <w:rPr>
          <w:color w:val="000000" w:themeColor="text1"/>
          <w:szCs w:val="24"/>
        </w:rPr>
        <w:t xml:space="preserve"> правил внутреннего трудового распорядка, иных локальных нормативных актов;</w:t>
      </w:r>
    </w:p>
    <w:p w:rsidR="00D50C64" w:rsidRPr="00F65ADA" w:rsidRDefault="00C24DD3" w:rsidP="009335A7">
      <w:pPr>
        <w:pStyle w:val="a9"/>
        <w:numPr>
          <w:ilvl w:val="0"/>
          <w:numId w:val="13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М</w:t>
      </w:r>
      <w:r w:rsidR="00D50C64" w:rsidRPr="00F65ADA">
        <w:rPr>
          <w:color w:val="000000" w:themeColor="text1"/>
          <w:szCs w:val="24"/>
        </w:rPr>
        <w:t>атериально-техническое обеспечение образовательной деятельности;</w:t>
      </w:r>
    </w:p>
    <w:p w:rsidR="009573C4" w:rsidRPr="00015890" w:rsidRDefault="00C24DD3" w:rsidP="009573C4">
      <w:pPr>
        <w:pStyle w:val="a9"/>
        <w:numPr>
          <w:ilvl w:val="0"/>
          <w:numId w:val="13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П</w:t>
      </w:r>
      <w:r w:rsidR="00D50C64" w:rsidRPr="00F65ADA">
        <w:rPr>
          <w:color w:val="000000" w:themeColor="text1"/>
          <w:szCs w:val="24"/>
        </w:rPr>
        <w:t>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D50C64" w:rsidRPr="00F65ADA" w:rsidRDefault="00C24DD3" w:rsidP="009335A7">
      <w:pPr>
        <w:pStyle w:val="a9"/>
        <w:numPr>
          <w:ilvl w:val="0"/>
          <w:numId w:val="13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У</w:t>
      </w:r>
      <w:r w:rsidR="00D50C64" w:rsidRPr="00F65ADA">
        <w:rPr>
          <w:color w:val="000000" w:themeColor="text1"/>
          <w:szCs w:val="24"/>
        </w:rPr>
        <w:t>становление штатного расписания;</w:t>
      </w:r>
    </w:p>
    <w:p w:rsidR="00D50C64" w:rsidRPr="00F65ADA" w:rsidRDefault="00C24DD3" w:rsidP="009335A7">
      <w:pPr>
        <w:pStyle w:val="a9"/>
        <w:numPr>
          <w:ilvl w:val="0"/>
          <w:numId w:val="13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П</w:t>
      </w:r>
      <w:r w:rsidR="00D50C64" w:rsidRPr="00F65ADA">
        <w:rPr>
          <w:color w:val="000000" w:themeColor="text1"/>
          <w:szCs w:val="24"/>
        </w:rPr>
        <w:t>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D50C64" w:rsidRPr="00F65ADA" w:rsidRDefault="00C24DD3" w:rsidP="009335A7">
      <w:pPr>
        <w:pStyle w:val="a9"/>
        <w:numPr>
          <w:ilvl w:val="0"/>
          <w:numId w:val="13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Р</w:t>
      </w:r>
      <w:r w:rsidR="00D50C64" w:rsidRPr="00F65ADA">
        <w:rPr>
          <w:color w:val="000000" w:themeColor="text1"/>
          <w:szCs w:val="24"/>
        </w:rPr>
        <w:t xml:space="preserve">азработка и утверждение </w:t>
      </w:r>
      <w:r w:rsidR="00A46DDE" w:rsidRPr="00F65ADA">
        <w:rPr>
          <w:color w:val="000000" w:themeColor="text1"/>
          <w:szCs w:val="24"/>
        </w:rPr>
        <w:t xml:space="preserve">дополнительных </w:t>
      </w:r>
      <w:r w:rsidR="00D50C64" w:rsidRPr="00F65ADA">
        <w:rPr>
          <w:color w:val="000000" w:themeColor="text1"/>
          <w:szCs w:val="24"/>
        </w:rPr>
        <w:t>образовательных программ;</w:t>
      </w:r>
    </w:p>
    <w:p w:rsidR="00D50C64" w:rsidRPr="00F65ADA" w:rsidRDefault="00C24DD3" w:rsidP="009335A7">
      <w:pPr>
        <w:pStyle w:val="a9"/>
        <w:numPr>
          <w:ilvl w:val="0"/>
          <w:numId w:val="13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Р</w:t>
      </w:r>
      <w:r w:rsidR="00D50C64" w:rsidRPr="00F65ADA">
        <w:rPr>
          <w:color w:val="000000" w:themeColor="text1"/>
          <w:szCs w:val="24"/>
        </w:rPr>
        <w:t>азработка и утверждение по согласованию с учредителем программы развития образовательной организации;</w:t>
      </w:r>
    </w:p>
    <w:p w:rsidR="00D50C64" w:rsidRPr="00F65ADA" w:rsidRDefault="00C24DD3" w:rsidP="009335A7">
      <w:pPr>
        <w:pStyle w:val="a9"/>
        <w:numPr>
          <w:ilvl w:val="0"/>
          <w:numId w:val="13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П</w:t>
      </w:r>
      <w:r w:rsidR="00D50C64" w:rsidRPr="00F65ADA">
        <w:rPr>
          <w:color w:val="000000" w:themeColor="text1"/>
          <w:szCs w:val="24"/>
        </w:rPr>
        <w:t xml:space="preserve">рием </w:t>
      </w:r>
      <w:proofErr w:type="gramStart"/>
      <w:r w:rsidR="00D50C64" w:rsidRPr="00F65ADA">
        <w:rPr>
          <w:color w:val="000000" w:themeColor="text1"/>
          <w:szCs w:val="24"/>
        </w:rPr>
        <w:t>обучающихся</w:t>
      </w:r>
      <w:proofErr w:type="gramEnd"/>
      <w:r w:rsidR="00D50C64" w:rsidRPr="00F65ADA">
        <w:rPr>
          <w:color w:val="000000" w:themeColor="text1"/>
          <w:szCs w:val="24"/>
        </w:rPr>
        <w:t xml:space="preserve"> в </w:t>
      </w:r>
      <w:r w:rsidR="00A46DDE" w:rsidRPr="00F65ADA">
        <w:rPr>
          <w:color w:val="000000" w:themeColor="text1"/>
          <w:szCs w:val="24"/>
        </w:rPr>
        <w:t>Учреждение</w:t>
      </w:r>
      <w:r w:rsidR="00D50C64" w:rsidRPr="00F65ADA">
        <w:rPr>
          <w:color w:val="000000" w:themeColor="text1"/>
          <w:szCs w:val="24"/>
        </w:rPr>
        <w:t>;</w:t>
      </w:r>
      <w:r w:rsidR="00CB1B83">
        <w:rPr>
          <w:color w:val="000000" w:themeColor="text1"/>
          <w:szCs w:val="24"/>
        </w:rPr>
        <w:t xml:space="preserve"> самостоятельное формирование контингента обучающихся;</w:t>
      </w:r>
    </w:p>
    <w:p w:rsidR="00992ED6" w:rsidRPr="009573C4" w:rsidRDefault="00C24DD3" w:rsidP="00992ED6">
      <w:pPr>
        <w:pStyle w:val="a9"/>
        <w:numPr>
          <w:ilvl w:val="0"/>
          <w:numId w:val="13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О</w:t>
      </w:r>
      <w:r w:rsidR="00D50C64" w:rsidRPr="00F65ADA">
        <w:rPr>
          <w:color w:val="000000" w:themeColor="text1"/>
          <w:szCs w:val="24"/>
        </w:rPr>
        <w:t xml:space="preserve">пределение учебных пособий при реализации указанных </w:t>
      </w:r>
      <w:r w:rsidR="00A46DDE" w:rsidRPr="00F65ADA">
        <w:rPr>
          <w:color w:val="000000" w:themeColor="text1"/>
          <w:szCs w:val="24"/>
        </w:rPr>
        <w:t xml:space="preserve">дополнительных </w:t>
      </w:r>
      <w:r w:rsidR="00D50C64" w:rsidRPr="00F65ADA">
        <w:rPr>
          <w:color w:val="000000" w:themeColor="text1"/>
          <w:szCs w:val="24"/>
        </w:rPr>
        <w:t>образовательных программ;</w:t>
      </w:r>
    </w:p>
    <w:p w:rsidR="00D50C64" w:rsidRPr="00F65ADA" w:rsidRDefault="00C24DD3" w:rsidP="009335A7">
      <w:pPr>
        <w:pStyle w:val="a9"/>
        <w:numPr>
          <w:ilvl w:val="0"/>
          <w:numId w:val="13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О</w:t>
      </w:r>
      <w:r w:rsidR="00D50C64" w:rsidRPr="00F65ADA">
        <w:rPr>
          <w:color w:val="000000" w:themeColor="text1"/>
          <w:szCs w:val="24"/>
        </w:rPr>
        <w:t>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D50C64" w:rsidRPr="00F65ADA" w:rsidRDefault="00C24DD3" w:rsidP="009335A7">
      <w:pPr>
        <w:pStyle w:val="a9"/>
        <w:numPr>
          <w:ilvl w:val="0"/>
          <w:numId w:val="13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П</w:t>
      </w:r>
      <w:r w:rsidR="00D50C64" w:rsidRPr="00F65ADA">
        <w:rPr>
          <w:color w:val="000000" w:themeColor="text1"/>
          <w:szCs w:val="24"/>
        </w:rPr>
        <w:t xml:space="preserve">оощрение  </w:t>
      </w:r>
      <w:proofErr w:type="gramStart"/>
      <w:r w:rsidR="00D50C64" w:rsidRPr="00F65ADA">
        <w:rPr>
          <w:color w:val="000000" w:themeColor="text1"/>
          <w:szCs w:val="24"/>
        </w:rPr>
        <w:t>обучающихся</w:t>
      </w:r>
      <w:proofErr w:type="gramEnd"/>
      <w:r w:rsidR="00D50C64" w:rsidRPr="00F65ADA">
        <w:rPr>
          <w:color w:val="000000" w:themeColor="text1"/>
          <w:szCs w:val="24"/>
        </w:rPr>
        <w:t xml:space="preserve"> в соответствии с установленными образовательной организацией видами и условиями поощрения за успехи в учебной, спортивной, общественной</w:t>
      </w:r>
      <w:r w:rsidR="00015890">
        <w:rPr>
          <w:color w:val="000000" w:themeColor="text1"/>
          <w:szCs w:val="24"/>
        </w:rPr>
        <w:t xml:space="preserve"> деятельности</w:t>
      </w:r>
      <w:r w:rsidR="00D50C64" w:rsidRPr="00F65ADA">
        <w:rPr>
          <w:color w:val="000000" w:themeColor="text1"/>
          <w:szCs w:val="24"/>
        </w:rPr>
        <w:t>;</w:t>
      </w:r>
    </w:p>
    <w:p w:rsidR="00D50C64" w:rsidRPr="00F65ADA" w:rsidRDefault="00C24DD3" w:rsidP="009335A7">
      <w:pPr>
        <w:pStyle w:val="a9"/>
        <w:numPr>
          <w:ilvl w:val="0"/>
          <w:numId w:val="13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И</w:t>
      </w:r>
      <w:r w:rsidR="00D50C64" w:rsidRPr="00F65ADA">
        <w:rPr>
          <w:color w:val="000000" w:themeColor="text1"/>
          <w:szCs w:val="24"/>
        </w:rPr>
        <w:t xml:space="preserve">ндивидуальный учет результатов освоения </w:t>
      </w:r>
      <w:proofErr w:type="gramStart"/>
      <w:r w:rsidR="00D50C64" w:rsidRPr="00F65ADA">
        <w:rPr>
          <w:color w:val="000000" w:themeColor="text1"/>
          <w:szCs w:val="24"/>
        </w:rPr>
        <w:t>обучающимися</w:t>
      </w:r>
      <w:proofErr w:type="gramEnd"/>
      <w:r w:rsidR="00D50C64" w:rsidRPr="00F65ADA">
        <w:rPr>
          <w:color w:val="000000" w:themeColor="text1"/>
          <w:szCs w:val="24"/>
        </w:rPr>
        <w:t xml:space="preserve"> </w:t>
      </w:r>
      <w:r w:rsidR="00015890">
        <w:rPr>
          <w:color w:val="000000" w:themeColor="text1"/>
          <w:szCs w:val="24"/>
        </w:rPr>
        <w:t>дополнительных обще</w:t>
      </w:r>
      <w:r w:rsidR="00D50C64" w:rsidRPr="00F65ADA">
        <w:rPr>
          <w:color w:val="000000" w:themeColor="text1"/>
          <w:szCs w:val="24"/>
        </w:rPr>
        <w:t>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D50C64" w:rsidRPr="00F65ADA" w:rsidRDefault="00C24DD3" w:rsidP="009335A7">
      <w:pPr>
        <w:pStyle w:val="a9"/>
        <w:numPr>
          <w:ilvl w:val="0"/>
          <w:numId w:val="13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И</w:t>
      </w:r>
      <w:r w:rsidR="00D50C64" w:rsidRPr="00F65ADA">
        <w:rPr>
          <w:color w:val="000000" w:themeColor="text1"/>
          <w:szCs w:val="24"/>
        </w:rPr>
        <w:t>спользование и совершенствование методов обучения и воспитания, образовательных технологий, электронного обучения;</w:t>
      </w:r>
    </w:p>
    <w:p w:rsidR="00D50C64" w:rsidRPr="00F65ADA" w:rsidRDefault="00C24DD3" w:rsidP="009335A7">
      <w:pPr>
        <w:pStyle w:val="a9"/>
        <w:numPr>
          <w:ilvl w:val="0"/>
          <w:numId w:val="13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П</w:t>
      </w:r>
      <w:r w:rsidR="00D50C64" w:rsidRPr="00F65ADA">
        <w:rPr>
          <w:color w:val="000000" w:themeColor="text1"/>
          <w:szCs w:val="24"/>
        </w:rPr>
        <w:t xml:space="preserve">роведение самообследования, обеспечение </w:t>
      </w:r>
      <w:proofErr w:type="gramStart"/>
      <w:r w:rsidR="00D50C64" w:rsidRPr="00F65ADA">
        <w:rPr>
          <w:color w:val="000000" w:themeColor="text1"/>
          <w:szCs w:val="24"/>
        </w:rPr>
        <w:t>функционирования внутренней системы оценки качества образования</w:t>
      </w:r>
      <w:proofErr w:type="gramEnd"/>
      <w:r w:rsidR="00D50C64" w:rsidRPr="00F65ADA">
        <w:rPr>
          <w:color w:val="000000" w:themeColor="text1"/>
          <w:szCs w:val="24"/>
        </w:rPr>
        <w:t>;</w:t>
      </w:r>
    </w:p>
    <w:p w:rsidR="00D50C64" w:rsidRPr="00F65ADA" w:rsidRDefault="00C24DD3" w:rsidP="009335A7">
      <w:pPr>
        <w:pStyle w:val="a9"/>
        <w:numPr>
          <w:ilvl w:val="0"/>
          <w:numId w:val="13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С</w:t>
      </w:r>
      <w:r w:rsidR="00D50C64" w:rsidRPr="00F65ADA">
        <w:rPr>
          <w:color w:val="000000" w:themeColor="text1"/>
          <w:szCs w:val="24"/>
        </w:rPr>
        <w:t>оздание необходимых условий для охраны и укрепления здоровья;</w:t>
      </w:r>
    </w:p>
    <w:p w:rsidR="00D50C64" w:rsidRPr="00F65ADA" w:rsidRDefault="00C24DD3" w:rsidP="009335A7">
      <w:pPr>
        <w:pStyle w:val="a9"/>
        <w:numPr>
          <w:ilvl w:val="0"/>
          <w:numId w:val="13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С</w:t>
      </w:r>
      <w:r w:rsidR="00D50C64" w:rsidRPr="00F65ADA">
        <w:rPr>
          <w:color w:val="000000" w:themeColor="text1"/>
          <w:szCs w:val="24"/>
        </w:rPr>
        <w:t xml:space="preserve">оздание условий для занятия </w:t>
      </w:r>
      <w:proofErr w:type="gramStart"/>
      <w:r w:rsidR="00D50C64" w:rsidRPr="00F65ADA">
        <w:rPr>
          <w:color w:val="000000" w:themeColor="text1"/>
          <w:szCs w:val="24"/>
        </w:rPr>
        <w:t>обучающимися</w:t>
      </w:r>
      <w:proofErr w:type="gramEnd"/>
      <w:r w:rsidR="00D50C64" w:rsidRPr="00F65ADA">
        <w:rPr>
          <w:color w:val="000000" w:themeColor="text1"/>
          <w:szCs w:val="24"/>
        </w:rPr>
        <w:t xml:space="preserve"> физической культурой и спортом;</w:t>
      </w:r>
    </w:p>
    <w:p w:rsidR="00D50C64" w:rsidRPr="00F65ADA" w:rsidRDefault="00C24DD3" w:rsidP="009335A7">
      <w:pPr>
        <w:pStyle w:val="a9"/>
        <w:numPr>
          <w:ilvl w:val="0"/>
          <w:numId w:val="13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П</w:t>
      </w:r>
      <w:r w:rsidR="00D50C64" w:rsidRPr="00F65ADA">
        <w:rPr>
          <w:color w:val="000000" w:themeColor="text1"/>
          <w:szCs w:val="24"/>
        </w:rPr>
        <w:t xml:space="preserve">риобретение или изготовление бланков документов об </w:t>
      </w:r>
      <w:r w:rsidR="00733475" w:rsidRPr="00F65ADA">
        <w:rPr>
          <w:color w:val="000000" w:themeColor="text1"/>
          <w:szCs w:val="24"/>
        </w:rPr>
        <w:t>обучении;</w:t>
      </w:r>
    </w:p>
    <w:p w:rsidR="00D50C64" w:rsidRPr="00F65ADA" w:rsidRDefault="00C24DD3" w:rsidP="009335A7">
      <w:pPr>
        <w:pStyle w:val="a9"/>
        <w:numPr>
          <w:ilvl w:val="0"/>
          <w:numId w:val="13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С</w:t>
      </w:r>
      <w:r w:rsidR="00D50C64" w:rsidRPr="00F65ADA">
        <w:rPr>
          <w:color w:val="000000" w:themeColor="text1"/>
          <w:szCs w:val="24"/>
        </w:rPr>
        <w:t>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D50C64" w:rsidRPr="00F65ADA" w:rsidRDefault="00C24DD3" w:rsidP="009335A7">
      <w:pPr>
        <w:pStyle w:val="a9"/>
        <w:numPr>
          <w:ilvl w:val="0"/>
          <w:numId w:val="13"/>
        </w:num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О</w:t>
      </w:r>
      <w:r w:rsidR="00D50C64" w:rsidRPr="00F65ADA">
        <w:rPr>
          <w:color w:val="000000" w:themeColor="text1"/>
          <w:szCs w:val="24"/>
        </w:rPr>
        <w:t>беспечение создания и ведения официального сайта образовательно</w:t>
      </w:r>
      <w:r w:rsidR="00733475" w:rsidRPr="00F65ADA">
        <w:rPr>
          <w:color w:val="000000" w:themeColor="text1"/>
          <w:szCs w:val="24"/>
        </w:rPr>
        <w:t>й организации в сети "Интернет".</w:t>
      </w:r>
    </w:p>
    <w:p w:rsidR="00D50C64" w:rsidRPr="00B54464" w:rsidRDefault="00CE72ED" w:rsidP="00D50C64">
      <w:pPr>
        <w:spacing w:line="240" w:lineRule="auto"/>
        <w:jc w:val="both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3.29</w:t>
      </w:r>
      <w:r w:rsidR="00D50C64">
        <w:rPr>
          <w:b/>
          <w:bCs/>
          <w:color w:val="000000" w:themeColor="text1"/>
          <w:szCs w:val="24"/>
        </w:rPr>
        <w:t>.</w:t>
      </w:r>
      <w:r w:rsidR="00D50C64" w:rsidRPr="00B54464">
        <w:rPr>
          <w:color w:val="000000" w:themeColor="text1"/>
          <w:szCs w:val="24"/>
        </w:rPr>
        <w:t xml:space="preserve">Учреждение обязано: </w:t>
      </w:r>
    </w:p>
    <w:p w:rsidR="00D50C64" w:rsidRDefault="009F535E" w:rsidP="009335A7">
      <w:pPr>
        <w:pStyle w:val="a9"/>
        <w:numPr>
          <w:ilvl w:val="0"/>
          <w:numId w:val="7"/>
        </w:numPr>
        <w:spacing w:line="240" w:lineRule="auto"/>
        <w:jc w:val="both"/>
        <w:rPr>
          <w:color w:val="000000" w:themeColor="text1"/>
          <w:szCs w:val="24"/>
        </w:rPr>
      </w:pPr>
      <w:r w:rsidRPr="00114933">
        <w:rPr>
          <w:color w:val="000000" w:themeColor="text1"/>
          <w:szCs w:val="24"/>
        </w:rPr>
        <w:t>О</w:t>
      </w:r>
      <w:r w:rsidR="00D50C64" w:rsidRPr="00114933">
        <w:rPr>
          <w:color w:val="000000" w:themeColor="text1"/>
          <w:szCs w:val="24"/>
        </w:rPr>
        <w:t>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CB1B83" w:rsidRDefault="00CB1B83" w:rsidP="00CB1B83">
      <w:pPr>
        <w:spacing w:line="240" w:lineRule="auto"/>
        <w:jc w:val="both"/>
        <w:rPr>
          <w:color w:val="000000" w:themeColor="text1"/>
          <w:szCs w:val="24"/>
        </w:rPr>
      </w:pPr>
    </w:p>
    <w:p w:rsidR="00CB1B83" w:rsidRDefault="00CB1B83" w:rsidP="00CB1B83">
      <w:pPr>
        <w:spacing w:line="240" w:lineRule="auto"/>
        <w:jc w:val="both"/>
        <w:rPr>
          <w:color w:val="000000" w:themeColor="text1"/>
          <w:szCs w:val="24"/>
        </w:rPr>
      </w:pPr>
    </w:p>
    <w:p w:rsidR="00CB1B83" w:rsidRDefault="00CB1B83" w:rsidP="00CB1B83">
      <w:pPr>
        <w:spacing w:line="240" w:lineRule="auto"/>
        <w:jc w:val="both"/>
        <w:rPr>
          <w:color w:val="000000" w:themeColor="text1"/>
          <w:szCs w:val="24"/>
        </w:rPr>
      </w:pPr>
    </w:p>
    <w:p w:rsidR="00CB1B83" w:rsidRDefault="00CB1B83" w:rsidP="00CB1B83">
      <w:pPr>
        <w:spacing w:line="240" w:lineRule="auto"/>
        <w:jc w:val="both"/>
        <w:rPr>
          <w:color w:val="000000" w:themeColor="text1"/>
          <w:szCs w:val="24"/>
        </w:rPr>
      </w:pPr>
    </w:p>
    <w:p w:rsidR="00CB1B83" w:rsidRDefault="00CB1B83" w:rsidP="00CB1B83">
      <w:pPr>
        <w:spacing w:line="240" w:lineRule="auto"/>
        <w:jc w:val="both"/>
        <w:rPr>
          <w:color w:val="000000" w:themeColor="text1"/>
          <w:szCs w:val="24"/>
        </w:rPr>
      </w:pPr>
    </w:p>
    <w:p w:rsidR="00CB1B83" w:rsidRDefault="00CB1B83" w:rsidP="00CB1B83">
      <w:pPr>
        <w:spacing w:line="240" w:lineRule="auto"/>
        <w:jc w:val="both"/>
        <w:rPr>
          <w:color w:val="000000" w:themeColor="text1"/>
          <w:szCs w:val="24"/>
        </w:rPr>
      </w:pPr>
    </w:p>
    <w:p w:rsidR="00CB1B83" w:rsidRDefault="00CB1B83" w:rsidP="00CB1B83">
      <w:pPr>
        <w:spacing w:line="240" w:lineRule="auto"/>
        <w:jc w:val="both"/>
        <w:rPr>
          <w:color w:val="000000" w:themeColor="text1"/>
          <w:szCs w:val="24"/>
        </w:rPr>
      </w:pPr>
    </w:p>
    <w:p w:rsidR="00CB1B83" w:rsidRDefault="00CB1B83" w:rsidP="00CB1B83">
      <w:pPr>
        <w:spacing w:line="240" w:lineRule="auto"/>
        <w:jc w:val="both"/>
        <w:rPr>
          <w:color w:val="000000" w:themeColor="text1"/>
          <w:szCs w:val="24"/>
        </w:rPr>
      </w:pPr>
    </w:p>
    <w:p w:rsidR="00CB1B83" w:rsidRDefault="00CB1B83" w:rsidP="00CB1B83">
      <w:pPr>
        <w:spacing w:line="240" w:lineRule="auto"/>
        <w:jc w:val="both"/>
        <w:rPr>
          <w:color w:val="000000" w:themeColor="text1"/>
          <w:szCs w:val="24"/>
        </w:rPr>
      </w:pPr>
    </w:p>
    <w:p w:rsidR="00CB1B83" w:rsidRDefault="00CB1B83" w:rsidP="00CB1B83">
      <w:pPr>
        <w:spacing w:line="240" w:lineRule="auto"/>
        <w:jc w:val="both"/>
        <w:rPr>
          <w:color w:val="000000" w:themeColor="text1"/>
          <w:szCs w:val="24"/>
        </w:rPr>
      </w:pPr>
    </w:p>
    <w:p w:rsidR="00CB1B83" w:rsidRPr="00CB1B83" w:rsidRDefault="00CB1B83" w:rsidP="00CB1B83">
      <w:pPr>
        <w:spacing w:line="240" w:lineRule="auto"/>
        <w:jc w:val="both"/>
        <w:rPr>
          <w:color w:val="000000" w:themeColor="text1"/>
          <w:szCs w:val="24"/>
        </w:rPr>
      </w:pPr>
    </w:p>
    <w:p w:rsidR="00C85C04" w:rsidRPr="00D96FE5" w:rsidRDefault="009F535E" w:rsidP="00C85C04">
      <w:pPr>
        <w:pStyle w:val="a9"/>
        <w:numPr>
          <w:ilvl w:val="0"/>
          <w:numId w:val="7"/>
        </w:numPr>
        <w:spacing w:line="240" w:lineRule="auto"/>
        <w:jc w:val="both"/>
        <w:rPr>
          <w:color w:val="000000" w:themeColor="text1"/>
          <w:szCs w:val="24"/>
        </w:rPr>
      </w:pPr>
      <w:proofErr w:type="gramStart"/>
      <w:r w:rsidRPr="00114933">
        <w:rPr>
          <w:color w:val="000000" w:themeColor="text1"/>
          <w:szCs w:val="24"/>
        </w:rPr>
        <w:lastRenderedPageBreak/>
        <w:t>С</w:t>
      </w:r>
      <w:r w:rsidR="00D50C64" w:rsidRPr="00114933">
        <w:rPr>
          <w:color w:val="000000" w:themeColor="text1"/>
          <w:szCs w:val="24"/>
        </w:rPr>
        <w:t>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  <w:proofErr w:type="gramEnd"/>
    </w:p>
    <w:p w:rsidR="00D50C64" w:rsidRPr="00114933" w:rsidRDefault="009F535E" w:rsidP="009335A7">
      <w:pPr>
        <w:pStyle w:val="a9"/>
        <w:numPr>
          <w:ilvl w:val="0"/>
          <w:numId w:val="7"/>
        </w:numPr>
        <w:spacing w:line="240" w:lineRule="auto"/>
        <w:jc w:val="both"/>
        <w:rPr>
          <w:color w:val="000000" w:themeColor="text1"/>
          <w:szCs w:val="24"/>
        </w:rPr>
      </w:pPr>
      <w:r w:rsidRPr="00114933">
        <w:rPr>
          <w:color w:val="000000" w:themeColor="text1"/>
          <w:szCs w:val="24"/>
        </w:rPr>
        <w:t>С</w:t>
      </w:r>
      <w:r w:rsidR="00D50C64" w:rsidRPr="00114933">
        <w:rPr>
          <w:color w:val="000000" w:themeColor="text1"/>
          <w:szCs w:val="24"/>
        </w:rPr>
        <w:t>облюдать права и свободы обучающихся, родителей (законных представителей) несовершеннолетних обучающихся, работников образовательной организации;</w:t>
      </w:r>
    </w:p>
    <w:p w:rsidR="00D50C64" w:rsidRPr="00114933" w:rsidRDefault="009F535E" w:rsidP="009335A7">
      <w:pPr>
        <w:pStyle w:val="a9"/>
        <w:numPr>
          <w:ilvl w:val="0"/>
          <w:numId w:val="7"/>
        </w:numPr>
        <w:spacing w:line="240" w:lineRule="auto"/>
        <w:jc w:val="both"/>
        <w:rPr>
          <w:color w:val="000000" w:themeColor="text1"/>
          <w:szCs w:val="24"/>
        </w:rPr>
      </w:pPr>
      <w:r w:rsidRPr="00114933">
        <w:rPr>
          <w:color w:val="000000" w:themeColor="text1"/>
          <w:szCs w:val="24"/>
        </w:rPr>
        <w:t>О</w:t>
      </w:r>
      <w:r w:rsidR="00D50C64" w:rsidRPr="00114933">
        <w:rPr>
          <w:color w:val="000000" w:themeColor="text1"/>
          <w:szCs w:val="24"/>
        </w:rPr>
        <w:t xml:space="preserve">беспечивать участие </w:t>
      </w:r>
      <w:proofErr w:type="gramStart"/>
      <w:r w:rsidR="00D50C64" w:rsidRPr="00114933">
        <w:rPr>
          <w:color w:val="000000" w:themeColor="text1"/>
          <w:szCs w:val="24"/>
        </w:rPr>
        <w:t>обучающимися</w:t>
      </w:r>
      <w:proofErr w:type="gramEnd"/>
      <w:r w:rsidR="00D50C64" w:rsidRPr="00114933">
        <w:rPr>
          <w:color w:val="000000" w:themeColor="text1"/>
          <w:szCs w:val="24"/>
        </w:rPr>
        <w:t xml:space="preserve"> в спортивных соревнованиях и мероприятиях;</w:t>
      </w:r>
    </w:p>
    <w:p w:rsidR="00D50C64" w:rsidRPr="00114933" w:rsidRDefault="000A25A2" w:rsidP="009335A7">
      <w:pPr>
        <w:pStyle w:val="a9"/>
        <w:numPr>
          <w:ilvl w:val="0"/>
          <w:numId w:val="7"/>
        </w:numPr>
        <w:spacing w:line="240" w:lineRule="auto"/>
        <w:jc w:val="both"/>
        <w:rPr>
          <w:color w:val="000000" w:themeColor="text1"/>
          <w:szCs w:val="24"/>
        </w:rPr>
      </w:pPr>
      <w:r w:rsidRPr="00114933">
        <w:rPr>
          <w:color w:val="000000" w:themeColor="text1"/>
          <w:szCs w:val="24"/>
        </w:rPr>
        <w:t>Э</w:t>
      </w:r>
      <w:r w:rsidR="00D50C64" w:rsidRPr="00114933">
        <w:rPr>
          <w:color w:val="000000" w:themeColor="text1"/>
          <w:szCs w:val="24"/>
        </w:rPr>
        <w:t>ффективно использовать закрепленное за Учреждением имущество;</w:t>
      </w:r>
    </w:p>
    <w:p w:rsidR="00D50C64" w:rsidRPr="00114933" w:rsidRDefault="00E050F9" w:rsidP="009335A7">
      <w:pPr>
        <w:pStyle w:val="a9"/>
        <w:numPr>
          <w:ilvl w:val="0"/>
          <w:numId w:val="7"/>
        </w:numPr>
        <w:spacing w:line="240" w:lineRule="auto"/>
        <w:jc w:val="both"/>
        <w:rPr>
          <w:color w:val="000000" w:themeColor="text1"/>
          <w:szCs w:val="24"/>
        </w:rPr>
      </w:pPr>
      <w:r w:rsidRPr="00114933">
        <w:rPr>
          <w:color w:val="000000" w:themeColor="text1"/>
          <w:szCs w:val="24"/>
        </w:rPr>
        <w:t>О</w:t>
      </w:r>
      <w:r w:rsidR="00D50C64" w:rsidRPr="00114933">
        <w:rPr>
          <w:color w:val="000000" w:themeColor="text1"/>
          <w:szCs w:val="24"/>
        </w:rPr>
        <w:t>беспечивать сохранность и использование имущества строго по целевому назначению;</w:t>
      </w:r>
    </w:p>
    <w:p w:rsidR="00D50C64" w:rsidRPr="00114933" w:rsidRDefault="00E050F9" w:rsidP="009335A7">
      <w:pPr>
        <w:pStyle w:val="a9"/>
        <w:numPr>
          <w:ilvl w:val="0"/>
          <w:numId w:val="7"/>
        </w:numPr>
        <w:spacing w:line="240" w:lineRule="auto"/>
        <w:jc w:val="both"/>
        <w:rPr>
          <w:color w:val="000000" w:themeColor="text1"/>
          <w:szCs w:val="24"/>
        </w:rPr>
      </w:pPr>
      <w:r w:rsidRPr="00114933">
        <w:rPr>
          <w:color w:val="000000" w:themeColor="text1"/>
          <w:szCs w:val="24"/>
        </w:rPr>
        <w:t>Н</w:t>
      </w:r>
      <w:r w:rsidR="00D50C64" w:rsidRPr="00114933">
        <w:rPr>
          <w:color w:val="000000" w:themeColor="text1"/>
          <w:szCs w:val="24"/>
        </w:rPr>
        <w:t>е допускать ухудшения технического состояния имущества (за исключением износа имущества в процессе эксплуатации);</w:t>
      </w:r>
    </w:p>
    <w:p w:rsidR="00D50C64" w:rsidRPr="00114933" w:rsidRDefault="00C63965" w:rsidP="009335A7">
      <w:pPr>
        <w:pStyle w:val="a9"/>
        <w:numPr>
          <w:ilvl w:val="0"/>
          <w:numId w:val="7"/>
        </w:numPr>
        <w:spacing w:line="240" w:lineRule="auto"/>
        <w:jc w:val="both"/>
        <w:rPr>
          <w:color w:val="000000" w:themeColor="text1"/>
          <w:szCs w:val="24"/>
        </w:rPr>
      </w:pPr>
      <w:r w:rsidRPr="00114933">
        <w:rPr>
          <w:color w:val="000000" w:themeColor="text1"/>
          <w:szCs w:val="24"/>
        </w:rPr>
        <w:t>О</w:t>
      </w:r>
      <w:r w:rsidR="00D50C64" w:rsidRPr="00114933">
        <w:rPr>
          <w:color w:val="000000" w:themeColor="text1"/>
          <w:szCs w:val="24"/>
        </w:rPr>
        <w:t>существлять капитальный и текущий ремонт закрепленного за учреждением имущества за счет выделенных на эти цели Учредителем средств;</w:t>
      </w:r>
    </w:p>
    <w:p w:rsidR="009573C4" w:rsidRPr="001355D0" w:rsidRDefault="00C63965" w:rsidP="009573C4">
      <w:pPr>
        <w:pStyle w:val="a9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color w:val="000000" w:themeColor="text1"/>
          <w:szCs w:val="24"/>
        </w:rPr>
      </w:pPr>
      <w:r w:rsidRPr="00114933">
        <w:rPr>
          <w:color w:val="000000" w:themeColor="text1"/>
          <w:szCs w:val="24"/>
        </w:rPr>
        <w:t>О</w:t>
      </w:r>
      <w:r w:rsidR="00D50C64" w:rsidRPr="00114933">
        <w:rPr>
          <w:color w:val="000000" w:themeColor="text1"/>
          <w:szCs w:val="24"/>
        </w:rPr>
        <w:t>существлять свою деятельность в соответствии с действующим законодательством Российской  Федерации, нормативными правовыми актами органов местного самоуправления муниципального образования «Медвежьегорский муниципальный район», в том числе требованиями настоящего Устава;</w:t>
      </w:r>
    </w:p>
    <w:p w:rsidR="00D50C64" w:rsidRPr="00114933" w:rsidRDefault="00C63965" w:rsidP="009335A7">
      <w:pPr>
        <w:pStyle w:val="a9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color w:val="000000" w:themeColor="text1"/>
          <w:szCs w:val="24"/>
        </w:rPr>
      </w:pPr>
      <w:r w:rsidRPr="00114933">
        <w:rPr>
          <w:color w:val="000000" w:themeColor="text1"/>
          <w:szCs w:val="24"/>
        </w:rPr>
        <w:t>О</w:t>
      </w:r>
      <w:r w:rsidR="00D50C64" w:rsidRPr="00114933">
        <w:rPr>
          <w:color w:val="000000" w:themeColor="text1"/>
          <w:szCs w:val="24"/>
        </w:rPr>
        <w:t>существлять мероприятия по гражданской обороне, чрезвычайным ситуациям в соответствии   с действующим законодательством Российской Федерации, в том числе нормативны   правовыми актами органов местного самоуправления муниципального образования «Медвежьегорский муниципальный район»;</w:t>
      </w:r>
    </w:p>
    <w:p w:rsidR="00D50C64" w:rsidRPr="00114933" w:rsidRDefault="00C63965" w:rsidP="009335A7">
      <w:pPr>
        <w:pStyle w:val="a9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color w:val="000000" w:themeColor="text1"/>
          <w:szCs w:val="24"/>
        </w:rPr>
      </w:pPr>
      <w:r w:rsidRPr="00114933">
        <w:rPr>
          <w:color w:val="000000" w:themeColor="text1"/>
          <w:szCs w:val="24"/>
        </w:rPr>
        <w:t>О</w:t>
      </w:r>
      <w:r w:rsidR="00D50C64" w:rsidRPr="00114933">
        <w:rPr>
          <w:color w:val="000000" w:themeColor="text1"/>
          <w:szCs w:val="24"/>
        </w:rPr>
        <w:t>беспечивать своим работникам безопасные условия труда и меры социальной поддержки, в порядке, установленном действующим законодательством Российской Федерации, в том числе муниципальными правовыми актами органов местного самоуправления муниципального образования «Медвежьегорский муниципальный район»;</w:t>
      </w:r>
    </w:p>
    <w:p w:rsidR="00D50C64" w:rsidRPr="00B54464" w:rsidRDefault="00CE72ED" w:rsidP="00D50C64">
      <w:pPr>
        <w:spacing w:line="240" w:lineRule="auto"/>
        <w:jc w:val="both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3.30</w:t>
      </w:r>
      <w:r w:rsidR="00D50C64">
        <w:rPr>
          <w:b/>
          <w:bCs/>
          <w:color w:val="000000" w:themeColor="text1"/>
          <w:szCs w:val="24"/>
        </w:rPr>
        <w:t>.</w:t>
      </w:r>
      <w:r w:rsidR="00D50C64" w:rsidRPr="00B54464">
        <w:rPr>
          <w:color w:val="000000" w:themeColor="text1"/>
          <w:szCs w:val="24"/>
        </w:rPr>
        <w:t xml:space="preserve">Учреждение несет ответственность: </w:t>
      </w:r>
    </w:p>
    <w:p w:rsidR="00D50C64" w:rsidRPr="00B54464" w:rsidRDefault="00114933" w:rsidP="009335A7">
      <w:pPr>
        <w:numPr>
          <w:ilvl w:val="0"/>
          <w:numId w:val="8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</w:t>
      </w:r>
      <w:r w:rsidR="00D50C64" w:rsidRPr="00B54464">
        <w:rPr>
          <w:color w:val="000000" w:themeColor="text1"/>
          <w:szCs w:val="24"/>
        </w:rPr>
        <w:t>арушение договорных, расчетных, налоговых обязательств, а также других правил хозяйствования, установленных действующим законодательством Российской Федерации;</w:t>
      </w:r>
    </w:p>
    <w:p w:rsidR="00D50C64" w:rsidRPr="00B54464" w:rsidRDefault="00114933" w:rsidP="009335A7">
      <w:pPr>
        <w:numPr>
          <w:ilvl w:val="0"/>
          <w:numId w:val="8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</w:t>
      </w:r>
      <w:r w:rsidR="00D50C64" w:rsidRPr="00B54464">
        <w:rPr>
          <w:color w:val="000000" w:themeColor="text1"/>
          <w:szCs w:val="24"/>
        </w:rPr>
        <w:t xml:space="preserve">есоблюдение норм, регулирующих получение, обработку и защиту персональных данных, установленных Федеральным законом от 27.07.2006 № 152-ФЗ «О персональных данных»; </w:t>
      </w:r>
    </w:p>
    <w:p w:rsidR="00D50C64" w:rsidRPr="00B54464" w:rsidRDefault="00114933" w:rsidP="009335A7">
      <w:pPr>
        <w:numPr>
          <w:ilvl w:val="0"/>
          <w:numId w:val="8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</w:t>
      </w:r>
      <w:r w:rsidR="00D50C64" w:rsidRPr="00B54464">
        <w:rPr>
          <w:color w:val="000000" w:themeColor="text1"/>
          <w:szCs w:val="24"/>
        </w:rPr>
        <w:t>евыполнение функций, отнесенных к компетенции Учреждения;</w:t>
      </w:r>
    </w:p>
    <w:p w:rsidR="00D50C64" w:rsidRPr="00B54464" w:rsidRDefault="00114933" w:rsidP="009335A7">
      <w:pPr>
        <w:numPr>
          <w:ilvl w:val="0"/>
          <w:numId w:val="8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</w:t>
      </w:r>
      <w:r w:rsidR="00D50C64" w:rsidRPr="00B54464">
        <w:rPr>
          <w:color w:val="000000" w:themeColor="text1"/>
          <w:szCs w:val="24"/>
        </w:rPr>
        <w:t>евыполнение утвержденных в установленном порядке планов работы Учреждения;</w:t>
      </w:r>
    </w:p>
    <w:p w:rsidR="00D50C64" w:rsidRPr="00B54464" w:rsidRDefault="00114933" w:rsidP="009335A7">
      <w:pPr>
        <w:numPr>
          <w:ilvl w:val="0"/>
          <w:numId w:val="8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</w:t>
      </w:r>
      <w:r w:rsidR="00D50C64" w:rsidRPr="00B54464">
        <w:rPr>
          <w:color w:val="000000" w:themeColor="text1"/>
          <w:szCs w:val="24"/>
        </w:rPr>
        <w:t>арушение безопасных условий труда работников Учреждения;</w:t>
      </w:r>
    </w:p>
    <w:p w:rsidR="00D50C64" w:rsidRPr="00B54464" w:rsidRDefault="00114933" w:rsidP="009335A7">
      <w:pPr>
        <w:numPr>
          <w:ilvl w:val="0"/>
          <w:numId w:val="8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</w:t>
      </w:r>
      <w:r w:rsidR="00D50C64" w:rsidRPr="00B54464">
        <w:rPr>
          <w:color w:val="000000" w:themeColor="text1"/>
          <w:szCs w:val="24"/>
        </w:rPr>
        <w:t>изкие результаты деятельности; не в полном объеме, некачественную реализацию требований образовательной программы физкультурно-спортивной направленности, реализуемую Учреждением;</w:t>
      </w:r>
    </w:p>
    <w:p w:rsidR="00D50C64" w:rsidRPr="00B54464" w:rsidRDefault="00114933" w:rsidP="009335A7">
      <w:pPr>
        <w:numPr>
          <w:ilvl w:val="0"/>
          <w:numId w:val="8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</w:t>
      </w:r>
      <w:r w:rsidR="00D50C64" w:rsidRPr="00B54464">
        <w:rPr>
          <w:color w:val="000000" w:themeColor="text1"/>
          <w:szCs w:val="24"/>
        </w:rPr>
        <w:t>есоответствие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D50C64" w:rsidRPr="00B54464" w:rsidRDefault="00114933" w:rsidP="009335A7">
      <w:pPr>
        <w:numPr>
          <w:ilvl w:val="0"/>
          <w:numId w:val="8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</w:t>
      </w:r>
      <w:r w:rsidR="00D50C64" w:rsidRPr="00B54464">
        <w:rPr>
          <w:color w:val="000000" w:themeColor="text1"/>
          <w:szCs w:val="24"/>
        </w:rPr>
        <w:t>е обеспечение сохранности жизни и здоровья детей и работников Учреждения во время образовательного процесса;</w:t>
      </w:r>
    </w:p>
    <w:p w:rsidR="00D50C64" w:rsidRPr="00B54464" w:rsidRDefault="00114933" w:rsidP="009335A7">
      <w:pPr>
        <w:numPr>
          <w:ilvl w:val="0"/>
          <w:numId w:val="8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</w:t>
      </w:r>
      <w:r w:rsidR="00D50C64" w:rsidRPr="00B54464">
        <w:rPr>
          <w:color w:val="000000" w:themeColor="text1"/>
          <w:szCs w:val="24"/>
        </w:rPr>
        <w:t>аруш</w:t>
      </w:r>
      <w:r w:rsidR="00F47AEF">
        <w:rPr>
          <w:color w:val="000000" w:themeColor="text1"/>
          <w:szCs w:val="24"/>
        </w:rPr>
        <w:t xml:space="preserve">ение прав и свобод обучающихся </w:t>
      </w:r>
      <w:r w:rsidR="00D50C64" w:rsidRPr="00B54464">
        <w:rPr>
          <w:color w:val="000000" w:themeColor="text1"/>
          <w:szCs w:val="24"/>
        </w:rPr>
        <w:t>и работников Учреждения;</w:t>
      </w:r>
    </w:p>
    <w:p w:rsidR="00D50C64" w:rsidRPr="00B54464" w:rsidRDefault="00114933" w:rsidP="009335A7">
      <w:pPr>
        <w:numPr>
          <w:ilvl w:val="0"/>
          <w:numId w:val="8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И</w:t>
      </w:r>
      <w:r w:rsidR="00D50C64" w:rsidRPr="00B54464">
        <w:rPr>
          <w:color w:val="000000" w:themeColor="text1"/>
          <w:szCs w:val="24"/>
        </w:rPr>
        <w:t>ные действия, ответственность за совершение которых предусмотрена действующим законодательством Российской Федерации;</w:t>
      </w:r>
    </w:p>
    <w:p w:rsidR="00D50C64" w:rsidRPr="00B54464" w:rsidRDefault="00114933" w:rsidP="009335A7">
      <w:pPr>
        <w:numPr>
          <w:ilvl w:val="0"/>
          <w:numId w:val="8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З</w:t>
      </w:r>
      <w:r w:rsidR="00D50C64" w:rsidRPr="00B54464">
        <w:rPr>
          <w:color w:val="000000" w:themeColor="text1"/>
          <w:szCs w:val="24"/>
        </w:rPr>
        <w:t xml:space="preserve">а невыполнение или ненадлежащее выполнение функций, отнесенных к ее компетенции, за реализацию не в полном объеме программ в соответствии с учебным планом; </w:t>
      </w:r>
    </w:p>
    <w:p w:rsidR="00D50C64" w:rsidRPr="00B54464" w:rsidRDefault="00114933" w:rsidP="009335A7">
      <w:pPr>
        <w:numPr>
          <w:ilvl w:val="0"/>
          <w:numId w:val="8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К</w:t>
      </w:r>
      <w:r w:rsidR="00D50C64" w:rsidRPr="00B54464">
        <w:rPr>
          <w:color w:val="000000" w:themeColor="text1"/>
          <w:szCs w:val="24"/>
        </w:rPr>
        <w:t xml:space="preserve">ачество образования своих выпускников; </w:t>
      </w:r>
    </w:p>
    <w:p w:rsidR="00D50C64" w:rsidRDefault="00114933" w:rsidP="009335A7">
      <w:pPr>
        <w:numPr>
          <w:ilvl w:val="0"/>
          <w:numId w:val="8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Ж</w:t>
      </w:r>
      <w:r w:rsidR="00D50C64" w:rsidRPr="00B54464">
        <w:rPr>
          <w:color w:val="000000" w:themeColor="text1"/>
          <w:szCs w:val="24"/>
        </w:rPr>
        <w:t xml:space="preserve">изнь и здоровье обучающихся, работников Учреждения; </w:t>
      </w:r>
    </w:p>
    <w:p w:rsidR="00AA4B17" w:rsidRDefault="00AA4B17" w:rsidP="00AA4B17">
      <w:pPr>
        <w:spacing w:line="240" w:lineRule="auto"/>
        <w:jc w:val="both"/>
        <w:rPr>
          <w:color w:val="000000" w:themeColor="text1"/>
          <w:szCs w:val="24"/>
        </w:rPr>
      </w:pPr>
    </w:p>
    <w:p w:rsidR="00AA4B17" w:rsidRDefault="00AA4B17" w:rsidP="00AA4B17">
      <w:pPr>
        <w:spacing w:line="240" w:lineRule="auto"/>
        <w:jc w:val="both"/>
        <w:rPr>
          <w:color w:val="000000" w:themeColor="text1"/>
          <w:szCs w:val="24"/>
        </w:rPr>
      </w:pPr>
    </w:p>
    <w:p w:rsidR="00AA4B17" w:rsidRDefault="00AA4B17" w:rsidP="00AA4B17">
      <w:pPr>
        <w:spacing w:line="240" w:lineRule="auto"/>
        <w:jc w:val="both"/>
        <w:rPr>
          <w:color w:val="000000" w:themeColor="text1"/>
          <w:szCs w:val="24"/>
        </w:rPr>
      </w:pPr>
    </w:p>
    <w:p w:rsidR="00AA4B17" w:rsidRDefault="00AA4B17" w:rsidP="00AA4B17">
      <w:pPr>
        <w:spacing w:line="240" w:lineRule="auto"/>
        <w:jc w:val="both"/>
        <w:rPr>
          <w:color w:val="000000" w:themeColor="text1"/>
          <w:szCs w:val="24"/>
        </w:rPr>
      </w:pPr>
    </w:p>
    <w:p w:rsidR="00AA4B17" w:rsidRDefault="00AA4B17" w:rsidP="00AA4B17">
      <w:pPr>
        <w:spacing w:line="240" w:lineRule="auto"/>
        <w:jc w:val="both"/>
        <w:rPr>
          <w:color w:val="000000" w:themeColor="text1"/>
          <w:szCs w:val="24"/>
        </w:rPr>
      </w:pPr>
    </w:p>
    <w:p w:rsidR="00AA4B17" w:rsidRDefault="00AA4B17" w:rsidP="00AA4B17">
      <w:pPr>
        <w:spacing w:line="240" w:lineRule="auto"/>
        <w:jc w:val="both"/>
        <w:rPr>
          <w:color w:val="000000" w:themeColor="text1"/>
          <w:szCs w:val="24"/>
        </w:rPr>
      </w:pPr>
    </w:p>
    <w:p w:rsidR="00AA4B17" w:rsidRDefault="00AA4B17" w:rsidP="00AA4B17">
      <w:pPr>
        <w:spacing w:line="240" w:lineRule="auto"/>
        <w:jc w:val="both"/>
        <w:rPr>
          <w:color w:val="000000" w:themeColor="text1"/>
          <w:szCs w:val="24"/>
        </w:rPr>
      </w:pPr>
    </w:p>
    <w:p w:rsidR="00AA4B17" w:rsidRDefault="00AA4B17" w:rsidP="00AA4B17">
      <w:pPr>
        <w:spacing w:line="240" w:lineRule="auto"/>
        <w:jc w:val="both"/>
        <w:rPr>
          <w:color w:val="000000" w:themeColor="text1"/>
          <w:szCs w:val="24"/>
        </w:rPr>
      </w:pPr>
    </w:p>
    <w:p w:rsidR="00AA4B17" w:rsidRPr="00B54464" w:rsidRDefault="00AA4B17" w:rsidP="00AA4B17">
      <w:pPr>
        <w:spacing w:line="240" w:lineRule="auto"/>
        <w:jc w:val="both"/>
        <w:rPr>
          <w:color w:val="000000" w:themeColor="text1"/>
          <w:szCs w:val="24"/>
        </w:rPr>
      </w:pPr>
    </w:p>
    <w:p w:rsidR="001355D0" w:rsidRPr="00AA4B17" w:rsidRDefault="00114933" w:rsidP="001355D0">
      <w:pPr>
        <w:numPr>
          <w:ilvl w:val="0"/>
          <w:numId w:val="8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З</w:t>
      </w:r>
      <w:r w:rsidR="00D50C64" w:rsidRPr="00B54464">
        <w:rPr>
          <w:color w:val="000000" w:themeColor="text1"/>
          <w:szCs w:val="24"/>
        </w:rPr>
        <w:t xml:space="preserve">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обучающихся; </w:t>
      </w:r>
    </w:p>
    <w:p w:rsidR="001355D0" w:rsidRPr="001355D0" w:rsidRDefault="00114933" w:rsidP="001355D0">
      <w:pPr>
        <w:numPr>
          <w:ilvl w:val="0"/>
          <w:numId w:val="8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</w:t>
      </w:r>
      <w:r w:rsidR="00D50C64" w:rsidRPr="00B54464">
        <w:rPr>
          <w:color w:val="000000" w:themeColor="text1"/>
          <w:szCs w:val="24"/>
        </w:rPr>
        <w:t>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</w:t>
      </w:r>
      <w:r w:rsidR="003B2E9A">
        <w:rPr>
          <w:color w:val="000000" w:themeColor="text1"/>
          <w:szCs w:val="24"/>
        </w:rPr>
        <w:t>дминистративных правонарушениях;</w:t>
      </w:r>
    </w:p>
    <w:p w:rsidR="00D50C64" w:rsidRPr="00B54464" w:rsidRDefault="00114933" w:rsidP="009335A7">
      <w:pPr>
        <w:numPr>
          <w:ilvl w:val="0"/>
          <w:numId w:val="8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</w:t>
      </w:r>
      <w:r w:rsidR="00D50C64" w:rsidRPr="00B54464">
        <w:rPr>
          <w:color w:val="000000" w:themeColor="text1"/>
          <w:szCs w:val="24"/>
        </w:rPr>
        <w:t>беспечение откры</w:t>
      </w:r>
      <w:r w:rsidR="00E031A3">
        <w:rPr>
          <w:color w:val="000000" w:themeColor="text1"/>
          <w:szCs w:val="24"/>
        </w:rPr>
        <w:t>тости и доступности информации.</w:t>
      </w:r>
    </w:p>
    <w:p w:rsidR="00B120D1" w:rsidRPr="00B54464" w:rsidRDefault="00B120D1" w:rsidP="00B54464">
      <w:pPr>
        <w:tabs>
          <w:tab w:val="left" w:pos="567"/>
        </w:tabs>
        <w:spacing w:line="240" w:lineRule="auto"/>
        <w:ind w:firstLine="360"/>
        <w:jc w:val="both"/>
        <w:rPr>
          <w:color w:val="000000" w:themeColor="text1"/>
          <w:szCs w:val="24"/>
        </w:rPr>
      </w:pPr>
    </w:p>
    <w:p w:rsidR="00B120D1" w:rsidRPr="00B54464" w:rsidRDefault="00B120D1" w:rsidP="001355D0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B54464">
        <w:rPr>
          <w:b/>
          <w:color w:val="000000" w:themeColor="text1"/>
          <w:sz w:val="28"/>
          <w:szCs w:val="28"/>
        </w:rPr>
        <w:t>4. Имущество, финансовое обеспечение,</w:t>
      </w:r>
      <w:r w:rsidR="001421B2" w:rsidRPr="00B54464">
        <w:rPr>
          <w:b/>
          <w:color w:val="000000" w:themeColor="text1"/>
          <w:sz w:val="28"/>
          <w:szCs w:val="28"/>
        </w:rPr>
        <w:t xml:space="preserve"> </w:t>
      </w:r>
      <w:r w:rsidRPr="00B54464">
        <w:rPr>
          <w:b/>
          <w:color w:val="000000" w:themeColor="text1"/>
          <w:sz w:val="28"/>
          <w:szCs w:val="28"/>
        </w:rPr>
        <w:t>отчетность и контроль</w:t>
      </w:r>
    </w:p>
    <w:p w:rsidR="001421B2" w:rsidRPr="00B54464" w:rsidRDefault="001421B2" w:rsidP="00B54464">
      <w:pPr>
        <w:tabs>
          <w:tab w:val="left" w:pos="142"/>
        </w:tabs>
        <w:spacing w:line="240" w:lineRule="auto"/>
        <w:ind w:firstLine="851"/>
        <w:jc w:val="both"/>
        <w:rPr>
          <w:b/>
          <w:color w:val="000000" w:themeColor="text1"/>
          <w:szCs w:val="24"/>
        </w:rPr>
      </w:pPr>
    </w:p>
    <w:p w:rsidR="00B120D1" w:rsidRPr="00B54464" w:rsidRDefault="001421B2" w:rsidP="00B54464">
      <w:pPr>
        <w:tabs>
          <w:tab w:val="left" w:pos="142"/>
        </w:tabs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4.1.</w:t>
      </w:r>
      <w:r w:rsidR="00B120D1" w:rsidRPr="00B54464">
        <w:rPr>
          <w:color w:val="000000" w:themeColor="text1"/>
          <w:szCs w:val="24"/>
        </w:rPr>
        <w:t>Финансовое обеспечение Учреждения осуществляется Учредителем в соответствии с действующим законодательством на основании утвержденных смет на содержание учреждения.</w:t>
      </w:r>
    </w:p>
    <w:p w:rsidR="00B120D1" w:rsidRPr="00B54464" w:rsidRDefault="00B120D1" w:rsidP="00B54464">
      <w:pPr>
        <w:tabs>
          <w:tab w:val="left" w:pos="142"/>
          <w:tab w:val="left" w:pos="851"/>
        </w:tabs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color w:val="000000" w:themeColor="text1"/>
          <w:szCs w:val="24"/>
        </w:rPr>
        <w:t xml:space="preserve"> Финансовое  обеспечение  Учреждения осуществляется на основе федеральных нормативов и нормативов Республики Карелия.</w:t>
      </w:r>
    </w:p>
    <w:p w:rsidR="009573C4" w:rsidRPr="00723688" w:rsidRDefault="001421B2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4.2.</w:t>
      </w:r>
      <w:r w:rsidR="00B120D1" w:rsidRPr="00B54464">
        <w:rPr>
          <w:color w:val="000000" w:themeColor="text1"/>
          <w:szCs w:val="24"/>
        </w:rPr>
        <w:t>В целях обеспечения образовательной деятельности учреждения, Учредитель закрепляет за Учреждением  объекты права собственности (землю, здания, сооружения, оборудование, иное необходимое имущество).</w:t>
      </w:r>
    </w:p>
    <w:p w:rsidR="00B120D1" w:rsidRPr="009573C4" w:rsidRDefault="001421B2" w:rsidP="00B54464">
      <w:p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4.2.1.</w:t>
      </w:r>
      <w:r w:rsidR="00B120D1" w:rsidRPr="00B54464">
        <w:rPr>
          <w:color w:val="000000" w:themeColor="text1"/>
          <w:szCs w:val="24"/>
        </w:rPr>
        <w:t>Земельные участки закрепляется за Учреждением в постоянное (бессрочное) пользование.</w:t>
      </w:r>
    </w:p>
    <w:p w:rsidR="00B120D1" w:rsidRPr="00B54464" w:rsidRDefault="001421B2" w:rsidP="00B54464">
      <w:pPr>
        <w:spacing w:line="240" w:lineRule="auto"/>
        <w:jc w:val="both"/>
        <w:rPr>
          <w:color w:val="000000" w:themeColor="text1"/>
          <w:szCs w:val="24"/>
        </w:rPr>
      </w:pPr>
      <w:r w:rsidRPr="00F65ADA">
        <w:rPr>
          <w:color w:val="000000" w:themeColor="text1"/>
          <w:szCs w:val="24"/>
        </w:rPr>
        <w:t>4.2.2.</w:t>
      </w:r>
      <w:r w:rsidR="00B120D1" w:rsidRPr="00B54464">
        <w:rPr>
          <w:color w:val="000000" w:themeColor="text1"/>
          <w:szCs w:val="24"/>
        </w:rPr>
        <w:t>Объекты собственности, закрепленные за Учреждением, являются муниципальной собственностью муниципального образования «Медвежьегорский муниципальный район» и находятся в оперативном управлении учреждения.</w:t>
      </w:r>
    </w:p>
    <w:p w:rsidR="00B120D1" w:rsidRPr="00B54464" w:rsidRDefault="001421B2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4.3.</w:t>
      </w:r>
      <w:r w:rsidR="00B120D1" w:rsidRPr="00B54464">
        <w:rPr>
          <w:color w:val="000000" w:themeColor="text1"/>
          <w:szCs w:val="24"/>
        </w:rPr>
        <w:t>Право оперативного управления на муниципальное имущество, в отношении которого Учредителем принято решение о закреплении за Учреждением, возникает у нее с момента передачи имущества, если иное не установлено действующим законодательством или правовыми актами органов местного самоуправления муниципального образования «Медвежьегорский муниципальный район».</w:t>
      </w:r>
    </w:p>
    <w:p w:rsidR="00B120D1" w:rsidRPr="00B54464" w:rsidRDefault="001421B2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4.4.</w:t>
      </w:r>
      <w:r w:rsidR="00B120D1" w:rsidRPr="00B54464">
        <w:rPr>
          <w:color w:val="000000" w:themeColor="text1"/>
          <w:szCs w:val="24"/>
        </w:rPr>
        <w:t>В отношении имущества, передаваемого Учреждению  в аренду или безвозмездное временное пользование, право оперативного управления не возникает.</w:t>
      </w:r>
    </w:p>
    <w:p w:rsidR="00B120D1" w:rsidRPr="00B54464" w:rsidRDefault="001421B2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4.5.</w:t>
      </w:r>
      <w:r w:rsidR="00B120D1" w:rsidRPr="00B54464">
        <w:rPr>
          <w:color w:val="000000" w:themeColor="text1"/>
          <w:szCs w:val="24"/>
        </w:rPr>
        <w:t>Плоды, продукция и доходы от использования имущества, находящиеся в оперативном управлении учреждения, а также имущество, приобретенное им в соответствии с действующим законодательством, являются муниципальной собственностью муниципального образования «Медвежьегорский муниципальный район».</w:t>
      </w:r>
    </w:p>
    <w:p w:rsidR="00B120D1" w:rsidRPr="00B54464" w:rsidRDefault="001421B2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4.6.</w:t>
      </w:r>
      <w:r w:rsidR="00B120D1" w:rsidRPr="00B54464">
        <w:rPr>
          <w:color w:val="000000" w:themeColor="text1"/>
          <w:szCs w:val="24"/>
        </w:rPr>
        <w:t>Учреждение в отношении закрепленного за ней имущества осуществляет права владения, пользования и распоряжения им в пределах, установленных действующим законодательством, в соответствии с целями своей деятельности, назначением имущества и требованиями настоящего Устава.</w:t>
      </w:r>
    </w:p>
    <w:p w:rsidR="00B120D1" w:rsidRPr="00B54464" w:rsidRDefault="001421B2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4.7.</w:t>
      </w:r>
      <w:r w:rsidR="00B120D1" w:rsidRPr="00B54464">
        <w:rPr>
          <w:color w:val="000000" w:themeColor="text1"/>
          <w:szCs w:val="24"/>
        </w:rPr>
        <w:t>Муниципальное имущество, закрепленное за Учреждением, может отчуждаться собственником в порядке и на условиях, которые установлены законодательством Российской Федерации, Республики Карелия или правовыми актами органов местного самоуправления муниципального образования «Медвежьегорский муниципальный район».</w:t>
      </w:r>
    </w:p>
    <w:p w:rsidR="00B120D1" w:rsidRPr="00B54464" w:rsidRDefault="001421B2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4.8.</w:t>
      </w:r>
      <w:r w:rsidR="00B120D1" w:rsidRPr="00B54464">
        <w:rPr>
          <w:color w:val="000000" w:themeColor="text1"/>
          <w:szCs w:val="24"/>
        </w:rPr>
        <w:t xml:space="preserve">Изъятие или отчуждение муниципального имущества, закрепленного за </w:t>
      </w:r>
      <w:r w:rsidR="0035047A" w:rsidRPr="00B54464">
        <w:rPr>
          <w:color w:val="000000" w:themeColor="text1"/>
          <w:szCs w:val="24"/>
        </w:rPr>
        <w:t>Учрежде</w:t>
      </w:r>
      <w:r w:rsidR="00B120D1" w:rsidRPr="00B54464">
        <w:rPr>
          <w:color w:val="000000" w:themeColor="text1"/>
          <w:szCs w:val="24"/>
        </w:rPr>
        <w:t>нием, допускаются на основании правового акта органа местного самоуправления муниципального образования «Медвежьегорский муниципальный район».</w:t>
      </w:r>
    </w:p>
    <w:p w:rsidR="00B120D1" w:rsidRPr="00B54464" w:rsidRDefault="001421B2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4.9.</w:t>
      </w:r>
      <w:r w:rsidR="00B120D1" w:rsidRPr="00B54464">
        <w:rPr>
          <w:color w:val="000000" w:themeColor="text1"/>
          <w:szCs w:val="24"/>
        </w:rPr>
        <w:t>Источниками формирования имущества и финансовых ресурсов учреждения являются:</w:t>
      </w:r>
    </w:p>
    <w:p w:rsidR="001421B2" w:rsidRPr="00B54464" w:rsidRDefault="00B120D1" w:rsidP="009335A7">
      <w:pPr>
        <w:pStyle w:val="a9"/>
        <w:numPr>
          <w:ilvl w:val="0"/>
          <w:numId w:val="2"/>
        </w:numPr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B54464">
        <w:rPr>
          <w:rFonts w:cs="Times New Roman"/>
          <w:color w:val="000000" w:themeColor="text1"/>
          <w:szCs w:val="24"/>
        </w:rPr>
        <w:t>имущество, закрепленное за Учреждением на</w:t>
      </w:r>
      <w:r w:rsidR="001421B2" w:rsidRPr="00B54464">
        <w:rPr>
          <w:rFonts w:cs="Times New Roman"/>
          <w:color w:val="000000" w:themeColor="text1"/>
          <w:szCs w:val="24"/>
        </w:rPr>
        <w:t xml:space="preserve"> праве оперативного управления;</w:t>
      </w:r>
    </w:p>
    <w:p w:rsidR="00B120D1" w:rsidRPr="00B54464" w:rsidRDefault="00B120D1" w:rsidP="009335A7">
      <w:pPr>
        <w:pStyle w:val="a9"/>
        <w:numPr>
          <w:ilvl w:val="0"/>
          <w:numId w:val="2"/>
        </w:numPr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B54464">
        <w:rPr>
          <w:rFonts w:cs="Times New Roman"/>
          <w:color w:val="000000" w:themeColor="text1"/>
          <w:szCs w:val="24"/>
        </w:rPr>
        <w:t>бюджетные средства;</w:t>
      </w:r>
    </w:p>
    <w:p w:rsidR="00B120D1" w:rsidRPr="00B54464" w:rsidRDefault="00B120D1" w:rsidP="009335A7">
      <w:pPr>
        <w:pStyle w:val="a9"/>
        <w:numPr>
          <w:ilvl w:val="0"/>
          <w:numId w:val="2"/>
        </w:numPr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B54464">
        <w:rPr>
          <w:rFonts w:cs="Times New Roman"/>
          <w:color w:val="000000" w:themeColor="text1"/>
          <w:szCs w:val="24"/>
        </w:rPr>
        <w:t>иные источники в соответствии с действующим законодательством.</w:t>
      </w:r>
    </w:p>
    <w:p w:rsidR="00B120D1" w:rsidRDefault="001421B2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4.10.</w:t>
      </w:r>
      <w:r w:rsidR="00B120D1" w:rsidRPr="00B54464">
        <w:rPr>
          <w:color w:val="000000" w:themeColor="text1"/>
          <w:szCs w:val="24"/>
        </w:rPr>
        <w:t>Учреждение  вправе осуществлять приносящую доход деятельность.</w:t>
      </w:r>
    </w:p>
    <w:p w:rsidR="0099192C" w:rsidRDefault="0099192C" w:rsidP="00B54464">
      <w:pPr>
        <w:spacing w:line="240" w:lineRule="auto"/>
        <w:jc w:val="both"/>
        <w:rPr>
          <w:color w:val="000000" w:themeColor="text1"/>
          <w:szCs w:val="24"/>
        </w:rPr>
      </w:pPr>
    </w:p>
    <w:p w:rsidR="0099192C" w:rsidRDefault="0099192C" w:rsidP="00B54464">
      <w:pPr>
        <w:spacing w:line="240" w:lineRule="auto"/>
        <w:jc w:val="both"/>
        <w:rPr>
          <w:color w:val="000000" w:themeColor="text1"/>
          <w:szCs w:val="24"/>
        </w:rPr>
      </w:pPr>
    </w:p>
    <w:p w:rsidR="0099192C" w:rsidRDefault="0099192C" w:rsidP="00B54464">
      <w:pPr>
        <w:spacing w:line="240" w:lineRule="auto"/>
        <w:jc w:val="both"/>
        <w:rPr>
          <w:color w:val="000000" w:themeColor="text1"/>
          <w:szCs w:val="24"/>
        </w:rPr>
      </w:pPr>
    </w:p>
    <w:p w:rsidR="0099192C" w:rsidRDefault="0099192C" w:rsidP="00B54464">
      <w:pPr>
        <w:spacing w:line="240" w:lineRule="auto"/>
        <w:jc w:val="both"/>
        <w:rPr>
          <w:color w:val="000000" w:themeColor="text1"/>
          <w:szCs w:val="24"/>
        </w:rPr>
      </w:pPr>
    </w:p>
    <w:p w:rsidR="0099192C" w:rsidRDefault="0099192C" w:rsidP="00B54464">
      <w:pPr>
        <w:spacing w:line="240" w:lineRule="auto"/>
        <w:jc w:val="both"/>
        <w:rPr>
          <w:color w:val="000000" w:themeColor="text1"/>
          <w:szCs w:val="24"/>
        </w:rPr>
      </w:pPr>
    </w:p>
    <w:p w:rsidR="0099192C" w:rsidRDefault="0099192C" w:rsidP="00B54464">
      <w:pPr>
        <w:spacing w:line="240" w:lineRule="auto"/>
        <w:jc w:val="both"/>
        <w:rPr>
          <w:color w:val="000000" w:themeColor="text1"/>
          <w:szCs w:val="24"/>
        </w:rPr>
      </w:pPr>
    </w:p>
    <w:p w:rsidR="0099192C" w:rsidRDefault="0099192C" w:rsidP="00B54464">
      <w:pPr>
        <w:spacing w:line="240" w:lineRule="auto"/>
        <w:jc w:val="both"/>
        <w:rPr>
          <w:color w:val="000000" w:themeColor="text1"/>
          <w:szCs w:val="24"/>
        </w:rPr>
      </w:pPr>
    </w:p>
    <w:p w:rsidR="0099192C" w:rsidRDefault="0099192C" w:rsidP="00B54464">
      <w:pPr>
        <w:spacing w:line="240" w:lineRule="auto"/>
        <w:jc w:val="both"/>
        <w:rPr>
          <w:color w:val="000000" w:themeColor="text1"/>
          <w:szCs w:val="24"/>
        </w:rPr>
      </w:pPr>
    </w:p>
    <w:p w:rsidR="0099192C" w:rsidRDefault="0099192C" w:rsidP="00B54464">
      <w:pPr>
        <w:spacing w:line="240" w:lineRule="auto"/>
        <w:jc w:val="both"/>
        <w:rPr>
          <w:color w:val="000000" w:themeColor="text1"/>
          <w:szCs w:val="24"/>
        </w:rPr>
      </w:pPr>
    </w:p>
    <w:p w:rsidR="0099192C" w:rsidRDefault="0099192C" w:rsidP="00B54464">
      <w:pPr>
        <w:spacing w:line="240" w:lineRule="auto"/>
        <w:jc w:val="both"/>
        <w:rPr>
          <w:color w:val="000000" w:themeColor="text1"/>
          <w:szCs w:val="24"/>
        </w:rPr>
      </w:pPr>
    </w:p>
    <w:p w:rsidR="0099192C" w:rsidRPr="00B54464" w:rsidRDefault="0099192C" w:rsidP="00B54464">
      <w:pPr>
        <w:spacing w:line="240" w:lineRule="auto"/>
        <w:jc w:val="both"/>
        <w:rPr>
          <w:color w:val="000000" w:themeColor="text1"/>
          <w:szCs w:val="24"/>
        </w:rPr>
      </w:pPr>
    </w:p>
    <w:p w:rsidR="001355D0" w:rsidRPr="003B2E9A" w:rsidRDefault="001421B2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lastRenderedPageBreak/>
        <w:t>4.11.</w:t>
      </w:r>
      <w:r w:rsidR="00B120D1" w:rsidRPr="00B54464">
        <w:rPr>
          <w:color w:val="000000" w:themeColor="text1"/>
          <w:szCs w:val="24"/>
        </w:rPr>
        <w:t xml:space="preserve"> Учредитель вправе приостановить приносящую доход деятельность учреждения, если она идет в ущерб образовательной деятельности, до</w:t>
      </w:r>
      <w:r w:rsidR="00F65ADA">
        <w:rPr>
          <w:color w:val="000000" w:themeColor="text1"/>
          <w:szCs w:val="24"/>
        </w:rPr>
        <w:t xml:space="preserve"> решения суда по этому вопросу.</w:t>
      </w:r>
      <w:r w:rsidR="00C64CD2">
        <w:rPr>
          <w:color w:val="000000" w:themeColor="text1"/>
          <w:szCs w:val="24"/>
        </w:rPr>
        <w:t xml:space="preserve"> </w:t>
      </w:r>
      <w:r w:rsidR="00B120D1" w:rsidRPr="00B54464">
        <w:rPr>
          <w:color w:val="000000" w:themeColor="text1"/>
          <w:szCs w:val="24"/>
        </w:rPr>
        <w:t>Доходы, полученные от приносящей доход деятельности,  поступают в бюджет муниципального образования «Медвежьегорский муниципальный район».</w:t>
      </w:r>
    </w:p>
    <w:p w:rsidR="00B120D1" w:rsidRPr="00B54464" w:rsidRDefault="001421B2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4.12.</w:t>
      </w:r>
      <w:r w:rsidR="00B120D1" w:rsidRPr="00B54464">
        <w:rPr>
          <w:color w:val="000000" w:themeColor="text1"/>
          <w:szCs w:val="24"/>
        </w:rPr>
        <w:t>Учреждение обязано:</w:t>
      </w:r>
    </w:p>
    <w:p w:rsidR="00B120D1" w:rsidRPr="00FC2D60" w:rsidRDefault="00FC2D60" w:rsidP="009335A7">
      <w:pPr>
        <w:pStyle w:val="a9"/>
        <w:numPr>
          <w:ilvl w:val="0"/>
          <w:numId w:val="14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Э</w:t>
      </w:r>
      <w:r w:rsidR="00B120D1" w:rsidRPr="00FC2D60">
        <w:rPr>
          <w:color w:val="000000" w:themeColor="text1"/>
          <w:szCs w:val="24"/>
        </w:rPr>
        <w:t>ффективно использовать закрепленное за ней имущество;</w:t>
      </w:r>
    </w:p>
    <w:p w:rsidR="00B120D1" w:rsidRPr="00FC2D60" w:rsidRDefault="00FC2D60" w:rsidP="009335A7">
      <w:pPr>
        <w:pStyle w:val="a9"/>
        <w:numPr>
          <w:ilvl w:val="0"/>
          <w:numId w:val="14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</w:t>
      </w:r>
      <w:r w:rsidR="00B120D1" w:rsidRPr="00FC2D60">
        <w:rPr>
          <w:color w:val="000000" w:themeColor="text1"/>
          <w:szCs w:val="24"/>
        </w:rPr>
        <w:t>беспечивать сохранность и использование имущества строго по целевому назначению;</w:t>
      </w:r>
    </w:p>
    <w:p w:rsidR="00B120D1" w:rsidRPr="00FC2D60" w:rsidRDefault="00FC2D60" w:rsidP="009335A7">
      <w:pPr>
        <w:pStyle w:val="a9"/>
        <w:numPr>
          <w:ilvl w:val="0"/>
          <w:numId w:val="14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</w:t>
      </w:r>
      <w:r w:rsidR="00B120D1" w:rsidRPr="00FC2D60">
        <w:rPr>
          <w:color w:val="000000" w:themeColor="text1"/>
          <w:szCs w:val="24"/>
        </w:rPr>
        <w:t>е допускать ухудшения технического состояния имущества (за исключением износа имущества в процессе эксплуатации);</w:t>
      </w:r>
    </w:p>
    <w:p w:rsidR="00B120D1" w:rsidRPr="00FC2D60" w:rsidRDefault="00FC2D60" w:rsidP="009335A7">
      <w:pPr>
        <w:pStyle w:val="a9"/>
        <w:numPr>
          <w:ilvl w:val="0"/>
          <w:numId w:val="14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</w:t>
      </w:r>
      <w:r w:rsidR="00B120D1" w:rsidRPr="00FC2D60">
        <w:rPr>
          <w:color w:val="000000" w:themeColor="text1"/>
          <w:szCs w:val="24"/>
        </w:rPr>
        <w:t>существлять капитальный и текущий ремонт закрепленного за учреждением имущества за счет выделенных на эти цели Учредителем средств.</w:t>
      </w:r>
    </w:p>
    <w:p w:rsidR="00B120D1" w:rsidRPr="00B54464" w:rsidRDefault="001421B2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4.13.</w:t>
      </w:r>
      <w:r w:rsidR="00B120D1" w:rsidRPr="00B54464">
        <w:rPr>
          <w:color w:val="000000" w:themeColor="text1"/>
          <w:szCs w:val="24"/>
        </w:rPr>
        <w:t>Учреждение не имеет права предоставлять и получать субсидии, кредиты (займы), в том числе бюджетные кредиты, приобретать ценные бумаги.</w:t>
      </w:r>
    </w:p>
    <w:p w:rsidR="00B120D1" w:rsidRPr="00B54464" w:rsidRDefault="005E7C51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4.14.</w:t>
      </w:r>
      <w:r w:rsidR="00B120D1" w:rsidRPr="00B54464">
        <w:rPr>
          <w:color w:val="000000" w:themeColor="text1"/>
          <w:szCs w:val="24"/>
        </w:rPr>
        <w:t>Учреждение самостоятельно осуществляет бухгалтерский учет на основании нормативных актов по бухгалтерскому, бюджетному и налоговому учету.</w:t>
      </w:r>
    </w:p>
    <w:p w:rsidR="00B120D1" w:rsidRPr="00B54464" w:rsidRDefault="005E7C51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4.15.</w:t>
      </w:r>
      <w:r w:rsidR="00B120D1" w:rsidRPr="00B54464">
        <w:rPr>
          <w:color w:val="000000" w:themeColor="text1"/>
          <w:szCs w:val="24"/>
        </w:rPr>
        <w:t>Учреждение обязано предоставлять Учредителю (уполномоченному им органу) отчеты по результатам финансово-хозяйственной деятельност</w:t>
      </w:r>
      <w:r w:rsidR="003B2E9A">
        <w:rPr>
          <w:color w:val="000000" w:themeColor="text1"/>
          <w:szCs w:val="24"/>
        </w:rPr>
        <w:t>и и об использовании имущества У</w:t>
      </w:r>
      <w:r w:rsidR="00B120D1" w:rsidRPr="00B54464">
        <w:rPr>
          <w:color w:val="000000" w:themeColor="text1"/>
          <w:szCs w:val="24"/>
        </w:rPr>
        <w:t>чреждения.</w:t>
      </w:r>
    </w:p>
    <w:p w:rsidR="009573C4" w:rsidRPr="001355D0" w:rsidRDefault="005E7C51" w:rsidP="00B54464">
      <w:pPr>
        <w:spacing w:line="240" w:lineRule="auto"/>
        <w:jc w:val="both"/>
        <w:rPr>
          <w:color w:val="000000" w:themeColor="text1"/>
          <w:spacing w:val="-6"/>
          <w:szCs w:val="24"/>
        </w:rPr>
      </w:pPr>
      <w:r w:rsidRPr="00B54464">
        <w:rPr>
          <w:b/>
          <w:bCs/>
          <w:color w:val="000000" w:themeColor="text1"/>
          <w:spacing w:val="-1"/>
          <w:szCs w:val="24"/>
        </w:rPr>
        <w:t>4.16</w:t>
      </w:r>
      <w:r w:rsidR="00B120D1" w:rsidRPr="00B54464">
        <w:rPr>
          <w:b/>
          <w:bCs/>
          <w:color w:val="000000" w:themeColor="text1"/>
          <w:spacing w:val="-1"/>
          <w:szCs w:val="24"/>
        </w:rPr>
        <w:t>.</w:t>
      </w:r>
      <w:r w:rsidR="00B120D1" w:rsidRPr="00B54464">
        <w:rPr>
          <w:color w:val="000000" w:themeColor="text1"/>
          <w:spacing w:val="-6"/>
          <w:szCs w:val="24"/>
        </w:rPr>
        <w:t>Учреждению    открываются   лицевые   счета   в   порядке,     установленном     действующим законодательством Российской Федерации.</w:t>
      </w:r>
    </w:p>
    <w:p w:rsidR="00B120D1" w:rsidRPr="00B54464" w:rsidRDefault="00C52989" w:rsidP="00B54464">
      <w:pPr>
        <w:spacing w:line="240" w:lineRule="auto"/>
        <w:jc w:val="both"/>
        <w:rPr>
          <w:color w:val="000000" w:themeColor="text1"/>
          <w:spacing w:val="2"/>
          <w:szCs w:val="24"/>
        </w:rPr>
      </w:pPr>
      <w:r>
        <w:rPr>
          <w:b/>
          <w:bCs/>
          <w:color w:val="000000" w:themeColor="text1"/>
          <w:spacing w:val="-1"/>
          <w:szCs w:val="24"/>
        </w:rPr>
        <w:t>4.17</w:t>
      </w:r>
      <w:r w:rsidR="00B120D1" w:rsidRPr="00B54464">
        <w:rPr>
          <w:b/>
          <w:bCs/>
          <w:color w:val="000000" w:themeColor="text1"/>
          <w:spacing w:val="-1"/>
          <w:szCs w:val="24"/>
        </w:rPr>
        <w:t>.</w:t>
      </w:r>
      <w:r w:rsidR="00B120D1" w:rsidRPr="00B54464">
        <w:rPr>
          <w:color w:val="000000" w:themeColor="text1"/>
          <w:spacing w:val="2"/>
          <w:szCs w:val="24"/>
        </w:rPr>
        <w:t xml:space="preserve">Учреждение обязано представлять Учредителю отчёт о результатах деятельности Учреждения и об использовании закрепленного за ним имущества в порядке, установленном Учредителем. </w:t>
      </w:r>
    </w:p>
    <w:p w:rsidR="00B120D1" w:rsidRPr="00B54464" w:rsidRDefault="00C52989" w:rsidP="00B54464">
      <w:pPr>
        <w:spacing w:line="240" w:lineRule="auto"/>
        <w:jc w:val="both"/>
        <w:rPr>
          <w:color w:val="000000" w:themeColor="text1"/>
          <w:spacing w:val="2"/>
          <w:szCs w:val="24"/>
        </w:rPr>
      </w:pPr>
      <w:r>
        <w:rPr>
          <w:b/>
          <w:bCs/>
          <w:color w:val="000000" w:themeColor="text1"/>
          <w:spacing w:val="2"/>
          <w:szCs w:val="24"/>
        </w:rPr>
        <w:t>4.18</w:t>
      </w:r>
      <w:r w:rsidR="00B120D1" w:rsidRPr="00B54464">
        <w:rPr>
          <w:b/>
          <w:bCs/>
          <w:color w:val="000000" w:themeColor="text1"/>
          <w:spacing w:val="2"/>
          <w:szCs w:val="24"/>
        </w:rPr>
        <w:t>.</w:t>
      </w:r>
      <w:r w:rsidR="00B120D1" w:rsidRPr="00B54464">
        <w:rPr>
          <w:color w:val="000000" w:themeColor="text1"/>
          <w:spacing w:val="2"/>
          <w:szCs w:val="24"/>
        </w:rPr>
        <w:t>Учреждение не в праве осуществлять долевое участие в деятельности других учреждений (в том числе общеобразовательных)</w:t>
      </w:r>
      <w:proofErr w:type="gramStart"/>
      <w:r w:rsidR="00B120D1" w:rsidRPr="00B54464">
        <w:rPr>
          <w:color w:val="000000" w:themeColor="text1"/>
          <w:spacing w:val="2"/>
          <w:szCs w:val="24"/>
        </w:rPr>
        <w:t>,о</w:t>
      </w:r>
      <w:proofErr w:type="gramEnd"/>
      <w:r w:rsidR="00B120D1" w:rsidRPr="00B54464">
        <w:rPr>
          <w:color w:val="000000" w:themeColor="text1"/>
          <w:spacing w:val="2"/>
          <w:szCs w:val="24"/>
        </w:rPr>
        <w:t>рганизаций, приобретать акции, облигации, иные ценные бумаги и получать доходы (</w:t>
      </w:r>
      <w:r w:rsidR="00CE5DAE" w:rsidRPr="00B54464">
        <w:rPr>
          <w:color w:val="000000" w:themeColor="text1"/>
          <w:spacing w:val="2"/>
          <w:szCs w:val="24"/>
        </w:rPr>
        <w:t>дивиденды</w:t>
      </w:r>
      <w:r w:rsidR="00B120D1" w:rsidRPr="00B54464">
        <w:rPr>
          <w:color w:val="000000" w:themeColor="text1"/>
          <w:spacing w:val="2"/>
          <w:szCs w:val="24"/>
        </w:rPr>
        <w:t>, проценты) по ним.</w:t>
      </w:r>
    </w:p>
    <w:p w:rsidR="003F19B9" w:rsidRPr="00B54464" w:rsidRDefault="002D015F" w:rsidP="00B54464">
      <w:pPr>
        <w:spacing w:line="240" w:lineRule="auto"/>
        <w:jc w:val="both"/>
        <w:rPr>
          <w:color w:val="000000" w:themeColor="text1"/>
          <w:spacing w:val="2"/>
          <w:szCs w:val="24"/>
        </w:rPr>
      </w:pPr>
      <w:r>
        <w:rPr>
          <w:b/>
          <w:color w:val="000000" w:themeColor="text1"/>
          <w:spacing w:val="2"/>
          <w:szCs w:val="24"/>
        </w:rPr>
        <w:t>4.19</w:t>
      </w:r>
      <w:r w:rsidR="003F19B9" w:rsidRPr="00B54464">
        <w:rPr>
          <w:b/>
          <w:color w:val="000000" w:themeColor="text1"/>
          <w:spacing w:val="2"/>
          <w:szCs w:val="24"/>
        </w:rPr>
        <w:t>.</w:t>
      </w:r>
      <w:r w:rsidR="003F19B9" w:rsidRPr="00B54464">
        <w:rPr>
          <w:color w:val="000000" w:themeColor="text1"/>
          <w:spacing w:val="2"/>
          <w:szCs w:val="24"/>
        </w:rPr>
        <w:t>Учреждение, вправе выдавать документы, успешно прошедшим итоговую аттестацию, об обучении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B120D1" w:rsidRPr="00B54464" w:rsidRDefault="00B120D1" w:rsidP="00B54464">
      <w:pPr>
        <w:spacing w:line="240" w:lineRule="auto"/>
        <w:jc w:val="both"/>
        <w:rPr>
          <w:color w:val="000000" w:themeColor="text1"/>
          <w:szCs w:val="24"/>
        </w:rPr>
      </w:pPr>
    </w:p>
    <w:p w:rsidR="00B120D1" w:rsidRPr="00B54464" w:rsidRDefault="00B120D1" w:rsidP="00E4028F">
      <w:pPr>
        <w:spacing w:line="240" w:lineRule="auto"/>
        <w:jc w:val="center"/>
        <w:rPr>
          <w:b/>
          <w:color w:val="000000" w:themeColor="text1"/>
          <w:szCs w:val="24"/>
        </w:rPr>
      </w:pPr>
      <w:r w:rsidRPr="00B54464">
        <w:rPr>
          <w:b/>
          <w:color w:val="000000" w:themeColor="text1"/>
          <w:sz w:val="28"/>
          <w:szCs w:val="28"/>
        </w:rPr>
        <w:t xml:space="preserve">5. </w:t>
      </w:r>
      <w:r w:rsidR="00D50C64">
        <w:rPr>
          <w:b/>
          <w:color w:val="000000" w:themeColor="text1"/>
          <w:sz w:val="28"/>
          <w:szCs w:val="28"/>
        </w:rPr>
        <w:t>Финансово-хозяйственная деятельность</w:t>
      </w:r>
      <w:r w:rsidR="00F47AEF">
        <w:rPr>
          <w:b/>
          <w:color w:val="000000" w:themeColor="text1"/>
          <w:sz w:val="28"/>
          <w:szCs w:val="28"/>
        </w:rPr>
        <w:t xml:space="preserve"> </w:t>
      </w:r>
      <w:r w:rsidR="00F85EFB">
        <w:rPr>
          <w:b/>
          <w:sz w:val="28"/>
          <w:szCs w:val="28"/>
        </w:rPr>
        <w:t>и управление У</w:t>
      </w:r>
      <w:r w:rsidR="00F47AEF" w:rsidRPr="0004057D">
        <w:rPr>
          <w:b/>
          <w:sz w:val="28"/>
          <w:szCs w:val="28"/>
        </w:rPr>
        <w:t>чреждением</w:t>
      </w:r>
    </w:p>
    <w:p w:rsidR="00B120D1" w:rsidRPr="00B54464" w:rsidRDefault="00B120D1" w:rsidP="00B54464">
      <w:pPr>
        <w:spacing w:line="240" w:lineRule="auto"/>
        <w:rPr>
          <w:b/>
          <w:color w:val="000000" w:themeColor="text1"/>
          <w:szCs w:val="24"/>
        </w:rPr>
      </w:pPr>
    </w:p>
    <w:p w:rsidR="00B120D1" w:rsidRPr="00B54464" w:rsidRDefault="00B120D1" w:rsidP="00B54464">
      <w:pPr>
        <w:widowControl w:val="0"/>
        <w:shd w:val="clear" w:color="auto" w:fill="FFFFFF"/>
        <w:tabs>
          <w:tab w:val="left" w:pos="567"/>
        </w:tabs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5.1.</w:t>
      </w:r>
      <w:r w:rsidRPr="00B54464">
        <w:rPr>
          <w:color w:val="000000" w:themeColor="text1"/>
          <w:szCs w:val="24"/>
        </w:rPr>
        <w:t>Учреждение самосто</w:t>
      </w:r>
      <w:r w:rsidR="00762BF7" w:rsidRPr="00B54464">
        <w:rPr>
          <w:color w:val="000000" w:themeColor="text1"/>
          <w:szCs w:val="24"/>
        </w:rPr>
        <w:t>ятельно осуществляет финансово-</w:t>
      </w:r>
      <w:r w:rsidRPr="00B54464">
        <w:rPr>
          <w:color w:val="000000" w:themeColor="text1"/>
          <w:szCs w:val="24"/>
        </w:rPr>
        <w:t xml:space="preserve">хозяйственную деятельность в </w:t>
      </w:r>
      <w:r w:rsidRPr="00B54464">
        <w:rPr>
          <w:color w:val="000000" w:themeColor="text1"/>
          <w:spacing w:val="5"/>
          <w:szCs w:val="24"/>
        </w:rPr>
        <w:t xml:space="preserve">соответствии с предметами и целями деятельности, установленными для </w:t>
      </w:r>
      <w:r w:rsidRPr="00B54464">
        <w:rPr>
          <w:color w:val="000000" w:themeColor="text1"/>
          <w:spacing w:val="-1"/>
          <w:szCs w:val="24"/>
        </w:rPr>
        <w:t>Учреждения и в пределах, установленных настоящим Уставом,</w:t>
      </w:r>
      <w:r w:rsidRPr="00B54464">
        <w:rPr>
          <w:color w:val="000000" w:themeColor="text1"/>
          <w:szCs w:val="24"/>
        </w:rPr>
        <w:t xml:space="preserve"> решает вопросы, связанные с подбором и расстановкой кадров и иной деятельности в пределах, установленных законодательством Российской Федерации.</w:t>
      </w:r>
    </w:p>
    <w:p w:rsidR="00B120D1" w:rsidRPr="00B54464" w:rsidRDefault="00B120D1" w:rsidP="00B54464">
      <w:pPr>
        <w:spacing w:line="240" w:lineRule="auto"/>
        <w:jc w:val="both"/>
        <w:rPr>
          <w:color w:val="000000" w:themeColor="text1"/>
          <w:spacing w:val="-2"/>
          <w:szCs w:val="24"/>
        </w:rPr>
      </w:pPr>
      <w:r w:rsidRPr="00B54464">
        <w:rPr>
          <w:b/>
          <w:bCs/>
          <w:color w:val="000000" w:themeColor="text1"/>
          <w:szCs w:val="24"/>
        </w:rPr>
        <w:t>5.2.</w:t>
      </w:r>
      <w:r w:rsidRPr="00B54464">
        <w:rPr>
          <w:color w:val="000000" w:themeColor="text1"/>
          <w:szCs w:val="24"/>
        </w:rPr>
        <w:t>Учреждение строит свои отношения с другими юридическими лицами и гражданами во всех сферах деятельности на основе договоров, соглашений, контрактов.</w:t>
      </w:r>
      <w:r w:rsidRPr="00B54464">
        <w:rPr>
          <w:color w:val="000000" w:themeColor="text1"/>
          <w:spacing w:val="-2"/>
          <w:szCs w:val="24"/>
        </w:rPr>
        <w:t xml:space="preserve"> В своей деятельности Учреждение учитывает интересы получателей муниципальных услуг, обеспечивает качество работ, услуг.</w:t>
      </w:r>
    </w:p>
    <w:p w:rsidR="00B120D1" w:rsidRPr="00B54464" w:rsidRDefault="00B120D1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5.3.</w:t>
      </w:r>
      <w:r w:rsidRPr="00B54464">
        <w:rPr>
          <w:color w:val="000000" w:themeColor="text1"/>
          <w:szCs w:val="24"/>
        </w:rPr>
        <w:t>Учреждение в процессе хозяйственно-финансовой деятельности применяет на все виды выполняемых работ, услуг, цены и тарифы, установленные в соответствии с действующим законодательством Российской Федерации, Республики Карелия и нормативными правовыми актами органов местного самоуправления муниципального образования «Медвежьегорский муниципальный район».</w:t>
      </w:r>
    </w:p>
    <w:p w:rsidR="00D50C64" w:rsidRDefault="00B120D1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5.</w:t>
      </w:r>
      <w:r w:rsidR="00D50C64">
        <w:rPr>
          <w:b/>
          <w:bCs/>
          <w:color w:val="000000" w:themeColor="text1"/>
          <w:szCs w:val="24"/>
        </w:rPr>
        <w:t>4</w:t>
      </w:r>
      <w:r w:rsidRPr="00B54464">
        <w:rPr>
          <w:b/>
          <w:bCs/>
          <w:color w:val="000000" w:themeColor="text1"/>
          <w:szCs w:val="24"/>
        </w:rPr>
        <w:t>.</w:t>
      </w:r>
      <w:r w:rsidRPr="00B54464">
        <w:rPr>
          <w:color w:val="000000" w:themeColor="text1"/>
          <w:szCs w:val="24"/>
        </w:rPr>
        <w:t xml:space="preserve">Организацию и </w:t>
      </w:r>
      <w:proofErr w:type="gramStart"/>
      <w:r w:rsidRPr="00B54464">
        <w:rPr>
          <w:color w:val="000000" w:themeColor="text1"/>
          <w:szCs w:val="24"/>
        </w:rPr>
        <w:t>контроль за</w:t>
      </w:r>
      <w:proofErr w:type="gramEnd"/>
      <w:r w:rsidRPr="00B54464">
        <w:rPr>
          <w:color w:val="000000" w:themeColor="text1"/>
          <w:szCs w:val="24"/>
        </w:rPr>
        <w:t xml:space="preserve"> деятельностью Учре</w:t>
      </w:r>
      <w:r w:rsidR="00D50C64">
        <w:rPr>
          <w:color w:val="000000" w:themeColor="text1"/>
          <w:szCs w:val="24"/>
        </w:rPr>
        <w:t>ждения осуществляет Учредитель.</w:t>
      </w:r>
    </w:p>
    <w:p w:rsidR="00B120D1" w:rsidRPr="00B54464" w:rsidRDefault="00B120D1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5.</w:t>
      </w:r>
      <w:r w:rsidR="00D50C64">
        <w:rPr>
          <w:b/>
          <w:bCs/>
          <w:color w:val="000000" w:themeColor="text1"/>
          <w:szCs w:val="24"/>
        </w:rPr>
        <w:t>4</w:t>
      </w:r>
      <w:r w:rsidRPr="00B54464">
        <w:rPr>
          <w:b/>
          <w:bCs/>
          <w:color w:val="000000" w:themeColor="text1"/>
          <w:szCs w:val="24"/>
        </w:rPr>
        <w:t>.1.</w:t>
      </w:r>
      <w:r w:rsidRPr="00B54464">
        <w:rPr>
          <w:color w:val="000000" w:themeColor="text1"/>
          <w:szCs w:val="24"/>
        </w:rPr>
        <w:t xml:space="preserve"> К полномочиям Учредителя относится:</w:t>
      </w:r>
    </w:p>
    <w:p w:rsidR="00B120D1" w:rsidRDefault="00442C65" w:rsidP="009335A7">
      <w:pPr>
        <w:pStyle w:val="a9"/>
        <w:numPr>
          <w:ilvl w:val="0"/>
          <w:numId w:val="15"/>
        </w:numPr>
        <w:spacing w:line="240" w:lineRule="auto"/>
        <w:jc w:val="both"/>
        <w:rPr>
          <w:color w:val="000000" w:themeColor="text1"/>
          <w:szCs w:val="24"/>
        </w:rPr>
      </w:pPr>
      <w:r w:rsidRPr="00442C65">
        <w:rPr>
          <w:color w:val="000000" w:themeColor="text1"/>
          <w:szCs w:val="24"/>
        </w:rPr>
        <w:t>О</w:t>
      </w:r>
      <w:r w:rsidR="00B120D1" w:rsidRPr="00442C65">
        <w:rPr>
          <w:color w:val="000000" w:themeColor="text1"/>
          <w:szCs w:val="24"/>
        </w:rPr>
        <w:t>рганизация предоставления общедоступного и бесплатного дополнительного образования;</w:t>
      </w:r>
    </w:p>
    <w:p w:rsidR="00F85EFB" w:rsidRDefault="00F85EFB" w:rsidP="00F85EFB">
      <w:pPr>
        <w:spacing w:line="240" w:lineRule="auto"/>
        <w:jc w:val="both"/>
        <w:rPr>
          <w:color w:val="000000" w:themeColor="text1"/>
          <w:szCs w:val="24"/>
        </w:rPr>
      </w:pPr>
    </w:p>
    <w:p w:rsidR="00F85EFB" w:rsidRDefault="00F85EFB" w:rsidP="00F85EFB">
      <w:pPr>
        <w:spacing w:line="240" w:lineRule="auto"/>
        <w:jc w:val="both"/>
        <w:rPr>
          <w:color w:val="000000" w:themeColor="text1"/>
          <w:szCs w:val="24"/>
        </w:rPr>
      </w:pPr>
    </w:p>
    <w:p w:rsidR="00F85EFB" w:rsidRDefault="00F85EFB" w:rsidP="00F85EFB">
      <w:pPr>
        <w:spacing w:line="240" w:lineRule="auto"/>
        <w:jc w:val="both"/>
        <w:rPr>
          <w:color w:val="000000" w:themeColor="text1"/>
          <w:szCs w:val="24"/>
        </w:rPr>
      </w:pPr>
    </w:p>
    <w:p w:rsidR="00F85EFB" w:rsidRDefault="00F85EFB" w:rsidP="00F85EFB">
      <w:pPr>
        <w:spacing w:line="240" w:lineRule="auto"/>
        <w:jc w:val="both"/>
        <w:rPr>
          <w:color w:val="000000" w:themeColor="text1"/>
          <w:szCs w:val="24"/>
        </w:rPr>
      </w:pPr>
    </w:p>
    <w:p w:rsidR="00F85EFB" w:rsidRDefault="00F85EFB" w:rsidP="00F85EFB">
      <w:pPr>
        <w:spacing w:line="240" w:lineRule="auto"/>
        <w:jc w:val="both"/>
        <w:rPr>
          <w:color w:val="000000" w:themeColor="text1"/>
          <w:szCs w:val="24"/>
        </w:rPr>
      </w:pPr>
    </w:p>
    <w:p w:rsidR="00F85EFB" w:rsidRDefault="00F85EFB" w:rsidP="00F85EFB">
      <w:pPr>
        <w:spacing w:line="240" w:lineRule="auto"/>
        <w:jc w:val="both"/>
        <w:rPr>
          <w:color w:val="000000" w:themeColor="text1"/>
          <w:szCs w:val="24"/>
        </w:rPr>
      </w:pPr>
    </w:p>
    <w:p w:rsidR="00F85EFB" w:rsidRDefault="00F85EFB" w:rsidP="00F85EFB">
      <w:pPr>
        <w:spacing w:line="240" w:lineRule="auto"/>
        <w:jc w:val="both"/>
        <w:rPr>
          <w:color w:val="000000" w:themeColor="text1"/>
          <w:szCs w:val="24"/>
        </w:rPr>
      </w:pPr>
    </w:p>
    <w:p w:rsidR="00F85EFB" w:rsidRDefault="00F85EFB" w:rsidP="00F85EFB">
      <w:pPr>
        <w:spacing w:line="240" w:lineRule="auto"/>
        <w:jc w:val="both"/>
        <w:rPr>
          <w:color w:val="000000" w:themeColor="text1"/>
          <w:szCs w:val="24"/>
        </w:rPr>
      </w:pPr>
    </w:p>
    <w:p w:rsidR="00F85EFB" w:rsidRDefault="00F85EFB" w:rsidP="00F85EFB">
      <w:pPr>
        <w:spacing w:line="240" w:lineRule="auto"/>
        <w:jc w:val="both"/>
        <w:rPr>
          <w:color w:val="000000" w:themeColor="text1"/>
          <w:szCs w:val="24"/>
        </w:rPr>
      </w:pPr>
    </w:p>
    <w:p w:rsidR="00F85EFB" w:rsidRDefault="00F85EFB" w:rsidP="00F85EFB">
      <w:pPr>
        <w:spacing w:line="240" w:lineRule="auto"/>
        <w:jc w:val="both"/>
        <w:rPr>
          <w:color w:val="000000" w:themeColor="text1"/>
          <w:szCs w:val="24"/>
        </w:rPr>
      </w:pPr>
    </w:p>
    <w:p w:rsidR="00F85EFB" w:rsidRDefault="00F85EFB" w:rsidP="00F85EFB">
      <w:pPr>
        <w:spacing w:line="240" w:lineRule="auto"/>
        <w:jc w:val="both"/>
        <w:rPr>
          <w:color w:val="000000" w:themeColor="text1"/>
          <w:szCs w:val="24"/>
        </w:rPr>
      </w:pPr>
    </w:p>
    <w:p w:rsidR="00F85EFB" w:rsidRPr="00F85EFB" w:rsidRDefault="00F85EFB" w:rsidP="00F85EFB">
      <w:pPr>
        <w:spacing w:line="240" w:lineRule="auto"/>
        <w:jc w:val="both"/>
        <w:rPr>
          <w:color w:val="000000" w:themeColor="text1"/>
          <w:szCs w:val="24"/>
        </w:rPr>
      </w:pPr>
    </w:p>
    <w:p w:rsidR="0021201D" w:rsidRPr="00442C65" w:rsidRDefault="00442C65" w:rsidP="009335A7">
      <w:pPr>
        <w:pStyle w:val="a9"/>
        <w:numPr>
          <w:ilvl w:val="0"/>
          <w:numId w:val="15"/>
        </w:numPr>
        <w:spacing w:line="240" w:lineRule="auto"/>
        <w:jc w:val="both"/>
        <w:rPr>
          <w:color w:val="000000" w:themeColor="text1"/>
          <w:szCs w:val="24"/>
        </w:rPr>
      </w:pPr>
      <w:r w:rsidRPr="00442C65">
        <w:rPr>
          <w:color w:val="000000" w:themeColor="text1"/>
          <w:szCs w:val="24"/>
        </w:rPr>
        <w:lastRenderedPageBreak/>
        <w:t>Ф</w:t>
      </w:r>
      <w:r w:rsidR="0021201D" w:rsidRPr="00442C65">
        <w:rPr>
          <w:color w:val="000000" w:themeColor="text1"/>
          <w:szCs w:val="24"/>
        </w:rPr>
        <w:t xml:space="preserve">ормирование бюджета муниципального образования «Медвежьегорский муниципальный район» в части расходов на содержание </w:t>
      </w:r>
      <w:r w:rsidR="002B5DBC" w:rsidRPr="00442C65">
        <w:rPr>
          <w:color w:val="000000" w:themeColor="text1"/>
          <w:szCs w:val="24"/>
        </w:rPr>
        <w:t>Учреждение;</w:t>
      </w:r>
    </w:p>
    <w:p w:rsidR="00766A81" w:rsidRPr="001306CC" w:rsidRDefault="00442C65" w:rsidP="00766A81">
      <w:pPr>
        <w:pStyle w:val="a9"/>
        <w:numPr>
          <w:ilvl w:val="0"/>
          <w:numId w:val="15"/>
        </w:numPr>
        <w:spacing w:line="240" w:lineRule="auto"/>
        <w:jc w:val="both"/>
        <w:rPr>
          <w:color w:val="000000" w:themeColor="text1"/>
          <w:szCs w:val="24"/>
        </w:rPr>
      </w:pPr>
      <w:r w:rsidRPr="00442C65">
        <w:rPr>
          <w:color w:val="000000" w:themeColor="text1"/>
          <w:szCs w:val="24"/>
        </w:rPr>
        <w:t>О</w:t>
      </w:r>
      <w:r w:rsidR="0021201D" w:rsidRPr="00442C65">
        <w:rPr>
          <w:color w:val="000000" w:themeColor="text1"/>
          <w:szCs w:val="24"/>
        </w:rPr>
        <w:t xml:space="preserve">существление финансового обеспечения деятельности </w:t>
      </w:r>
      <w:r w:rsidR="002B5DBC" w:rsidRPr="00442C65">
        <w:rPr>
          <w:color w:val="000000" w:themeColor="text1"/>
          <w:szCs w:val="24"/>
        </w:rPr>
        <w:t>Учреждения</w:t>
      </w:r>
      <w:r w:rsidR="0021201D" w:rsidRPr="00442C65">
        <w:rPr>
          <w:color w:val="000000" w:themeColor="text1"/>
          <w:szCs w:val="24"/>
        </w:rPr>
        <w:t>, за исключением полномочий по финансовому обеспечению образовательного процесса, отнесенных к полномочиям органов государственной власти Республики Карелия;</w:t>
      </w:r>
    </w:p>
    <w:p w:rsidR="00B120D1" w:rsidRPr="00442C65" w:rsidRDefault="00442C65" w:rsidP="009335A7">
      <w:pPr>
        <w:pStyle w:val="a9"/>
        <w:numPr>
          <w:ilvl w:val="0"/>
          <w:numId w:val="15"/>
        </w:numPr>
        <w:spacing w:line="240" w:lineRule="auto"/>
        <w:jc w:val="both"/>
        <w:rPr>
          <w:color w:val="000000" w:themeColor="text1"/>
          <w:szCs w:val="24"/>
        </w:rPr>
      </w:pPr>
      <w:r w:rsidRPr="00442C65">
        <w:rPr>
          <w:color w:val="000000" w:themeColor="text1"/>
          <w:szCs w:val="24"/>
        </w:rPr>
        <w:t>Р</w:t>
      </w:r>
      <w:r w:rsidR="0021201D" w:rsidRPr="00442C65">
        <w:rPr>
          <w:color w:val="000000" w:themeColor="text1"/>
          <w:szCs w:val="24"/>
        </w:rPr>
        <w:t>егулирование в пределах своей компетенции отношений с учреждением по вопросам собственности;</w:t>
      </w:r>
    </w:p>
    <w:p w:rsidR="001355D0" w:rsidRPr="00766A81" w:rsidRDefault="00442C65" w:rsidP="001355D0">
      <w:pPr>
        <w:pStyle w:val="a9"/>
        <w:numPr>
          <w:ilvl w:val="0"/>
          <w:numId w:val="15"/>
        </w:numPr>
        <w:spacing w:line="240" w:lineRule="auto"/>
        <w:jc w:val="both"/>
        <w:rPr>
          <w:color w:val="000000" w:themeColor="text1"/>
          <w:szCs w:val="24"/>
        </w:rPr>
      </w:pPr>
      <w:r w:rsidRPr="00442C65">
        <w:rPr>
          <w:color w:val="000000" w:themeColor="text1"/>
          <w:szCs w:val="24"/>
        </w:rPr>
        <w:t>Н</w:t>
      </w:r>
      <w:r w:rsidR="00B120D1" w:rsidRPr="00442C65">
        <w:rPr>
          <w:color w:val="000000" w:themeColor="text1"/>
          <w:szCs w:val="24"/>
        </w:rPr>
        <w:t>азначение на должность и освобождение от должности Руководителя Учреждения;</w:t>
      </w:r>
    </w:p>
    <w:p w:rsidR="00B120D1" w:rsidRPr="00442C65" w:rsidRDefault="00442C65" w:rsidP="009335A7">
      <w:pPr>
        <w:pStyle w:val="a9"/>
        <w:numPr>
          <w:ilvl w:val="0"/>
          <w:numId w:val="15"/>
        </w:numPr>
        <w:spacing w:line="240" w:lineRule="auto"/>
        <w:jc w:val="both"/>
        <w:rPr>
          <w:color w:val="000000" w:themeColor="text1"/>
          <w:szCs w:val="24"/>
        </w:rPr>
      </w:pPr>
      <w:r w:rsidRPr="00442C65">
        <w:rPr>
          <w:color w:val="000000" w:themeColor="text1"/>
          <w:szCs w:val="24"/>
        </w:rPr>
        <w:t>У</w:t>
      </w:r>
      <w:r w:rsidR="00B120D1" w:rsidRPr="00442C65">
        <w:rPr>
          <w:color w:val="000000" w:themeColor="text1"/>
          <w:szCs w:val="24"/>
        </w:rPr>
        <w:t xml:space="preserve">тверждение Устава Учреждения, внесение изменений и дополнений в Устав; </w:t>
      </w:r>
    </w:p>
    <w:p w:rsidR="00B120D1" w:rsidRPr="00442C65" w:rsidRDefault="00442C65" w:rsidP="009335A7">
      <w:pPr>
        <w:pStyle w:val="a9"/>
        <w:numPr>
          <w:ilvl w:val="0"/>
          <w:numId w:val="15"/>
        </w:numPr>
        <w:spacing w:line="240" w:lineRule="auto"/>
        <w:jc w:val="both"/>
        <w:rPr>
          <w:color w:val="000000" w:themeColor="text1"/>
          <w:szCs w:val="24"/>
        </w:rPr>
      </w:pPr>
      <w:r w:rsidRPr="00442C65">
        <w:rPr>
          <w:color w:val="000000" w:themeColor="text1"/>
          <w:szCs w:val="24"/>
        </w:rPr>
        <w:t>Р</w:t>
      </w:r>
      <w:r w:rsidR="00B120D1" w:rsidRPr="00442C65">
        <w:rPr>
          <w:color w:val="000000" w:themeColor="text1"/>
          <w:szCs w:val="24"/>
        </w:rPr>
        <w:t>еорга</w:t>
      </w:r>
      <w:r>
        <w:rPr>
          <w:color w:val="000000" w:themeColor="text1"/>
          <w:szCs w:val="24"/>
        </w:rPr>
        <w:t>низация и ликвидация Учреждения.</w:t>
      </w:r>
    </w:p>
    <w:p w:rsidR="0021201D" w:rsidRPr="00B54464" w:rsidRDefault="00B120D1" w:rsidP="00B54464">
      <w:pPr>
        <w:pStyle w:val="31"/>
        <w:tabs>
          <w:tab w:val="left" w:pos="709"/>
          <w:tab w:val="left" w:pos="1560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4464">
        <w:rPr>
          <w:b/>
          <w:bCs/>
          <w:color w:val="000000" w:themeColor="text1"/>
          <w:sz w:val="24"/>
          <w:szCs w:val="24"/>
        </w:rPr>
        <w:t>5.</w:t>
      </w:r>
      <w:r w:rsidR="00D50C64">
        <w:rPr>
          <w:b/>
          <w:bCs/>
          <w:color w:val="000000" w:themeColor="text1"/>
          <w:sz w:val="24"/>
          <w:szCs w:val="24"/>
        </w:rPr>
        <w:t>5</w:t>
      </w:r>
      <w:r w:rsidRPr="00B54464">
        <w:rPr>
          <w:b/>
          <w:bCs/>
          <w:color w:val="000000" w:themeColor="text1"/>
          <w:sz w:val="24"/>
          <w:szCs w:val="24"/>
        </w:rPr>
        <w:t>.</w:t>
      </w:r>
      <w:r w:rsidRPr="00B54464">
        <w:rPr>
          <w:color w:val="000000" w:themeColor="text1"/>
          <w:sz w:val="24"/>
          <w:szCs w:val="24"/>
        </w:rPr>
        <w:t xml:space="preserve">Управление Учреждением осуществляется в соответствии с действующим законодательством Российской </w:t>
      </w:r>
      <w:r w:rsidR="00EE76E6" w:rsidRPr="00B54464">
        <w:rPr>
          <w:color w:val="000000" w:themeColor="text1"/>
          <w:sz w:val="24"/>
          <w:szCs w:val="24"/>
        </w:rPr>
        <w:t xml:space="preserve">Федерации, на </w:t>
      </w:r>
      <w:r w:rsidR="0021201D" w:rsidRPr="00B54464">
        <w:rPr>
          <w:bCs/>
          <w:color w:val="000000" w:themeColor="text1"/>
          <w:sz w:val="24"/>
          <w:szCs w:val="24"/>
        </w:rPr>
        <w:t>основе сочетания принципов единоначалия и коллегиальности.</w:t>
      </w:r>
    </w:p>
    <w:p w:rsidR="00B120D1" w:rsidRPr="00B54464" w:rsidRDefault="00B120D1" w:rsidP="00B54464">
      <w:pPr>
        <w:pStyle w:val="21"/>
        <w:spacing w:after="0" w:line="240" w:lineRule="auto"/>
        <w:ind w:firstLine="0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5.</w:t>
      </w:r>
      <w:r w:rsidR="00D50C64">
        <w:rPr>
          <w:b/>
          <w:bCs/>
          <w:color w:val="000000" w:themeColor="text1"/>
          <w:szCs w:val="24"/>
        </w:rPr>
        <w:t>6</w:t>
      </w:r>
      <w:r w:rsidRPr="00B54464">
        <w:rPr>
          <w:b/>
          <w:bCs/>
          <w:color w:val="000000" w:themeColor="text1"/>
          <w:szCs w:val="24"/>
        </w:rPr>
        <w:t>.</w:t>
      </w:r>
      <w:r w:rsidRPr="00B54464">
        <w:rPr>
          <w:color w:val="000000" w:themeColor="text1"/>
          <w:szCs w:val="24"/>
        </w:rPr>
        <w:t>Учре</w:t>
      </w:r>
      <w:r w:rsidR="006A3A3C" w:rsidRPr="00B54464">
        <w:rPr>
          <w:color w:val="000000" w:themeColor="text1"/>
          <w:szCs w:val="24"/>
        </w:rPr>
        <w:t xml:space="preserve">ждение возглавляет Руководитель </w:t>
      </w:r>
      <w:r w:rsidRPr="00B54464">
        <w:rPr>
          <w:color w:val="000000" w:themeColor="text1"/>
          <w:szCs w:val="24"/>
        </w:rPr>
        <w:t>(директор)</w:t>
      </w:r>
      <w:r w:rsidR="00EF26DF" w:rsidRPr="00B54464">
        <w:rPr>
          <w:color w:val="000000" w:themeColor="text1"/>
          <w:szCs w:val="24"/>
        </w:rPr>
        <w:t>.</w:t>
      </w:r>
      <w:r w:rsidR="00825432">
        <w:rPr>
          <w:color w:val="000000" w:themeColor="text1"/>
          <w:szCs w:val="24"/>
        </w:rPr>
        <w:t xml:space="preserve"> </w:t>
      </w:r>
      <w:r w:rsidR="00EF26DF" w:rsidRPr="00B54464">
        <w:rPr>
          <w:color w:val="000000" w:themeColor="text1"/>
          <w:szCs w:val="24"/>
        </w:rPr>
        <w:t xml:space="preserve">Руководитель </w:t>
      </w:r>
      <w:r w:rsidR="00E6038B" w:rsidRPr="00B54464">
        <w:rPr>
          <w:color w:val="000000" w:themeColor="text1"/>
          <w:szCs w:val="24"/>
        </w:rPr>
        <w:t xml:space="preserve">является единоличным исполнительным органом, </w:t>
      </w:r>
      <w:r w:rsidRPr="00B54464">
        <w:rPr>
          <w:color w:val="000000" w:themeColor="text1"/>
          <w:szCs w:val="24"/>
        </w:rPr>
        <w:t xml:space="preserve">прошедший соответствующую аттестацию, назначаемый на эту должность Главой </w:t>
      </w:r>
      <w:r w:rsidR="006A3A3C" w:rsidRPr="00B54464">
        <w:rPr>
          <w:color w:val="000000" w:themeColor="text1"/>
          <w:szCs w:val="24"/>
        </w:rPr>
        <w:t xml:space="preserve">администрации </w:t>
      </w:r>
      <w:r w:rsidRPr="00B54464">
        <w:rPr>
          <w:color w:val="000000" w:themeColor="text1"/>
          <w:szCs w:val="24"/>
        </w:rPr>
        <w:t>муниципального образования «Медвежьегорский муниципальный район». Права и обязанности Руководителя, а также основания для расторжения трудовых отношений с ним регламентируются трудовым д</w:t>
      </w:r>
      <w:r w:rsidR="00E6038B" w:rsidRPr="00B54464">
        <w:rPr>
          <w:color w:val="000000" w:themeColor="text1"/>
          <w:szCs w:val="24"/>
        </w:rPr>
        <w:t>оговором, заключаемым с Главой а</w:t>
      </w:r>
      <w:r w:rsidRPr="00B54464">
        <w:rPr>
          <w:color w:val="000000" w:themeColor="text1"/>
          <w:szCs w:val="24"/>
        </w:rPr>
        <w:t>дминистрации муниципального образования «Медвежьегорский муниципальный район». Срок, на который назначается руководитель, также определяется трудовым договором.</w:t>
      </w:r>
    </w:p>
    <w:p w:rsidR="00672232" w:rsidRPr="00F365FD" w:rsidRDefault="00B120D1" w:rsidP="00B54464">
      <w:pPr>
        <w:pStyle w:val="21"/>
        <w:spacing w:after="0" w:line="240" w:lineRule="auto"/>
        <w:ind w:firstLine="0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5.</w:t>
      </w:r>
      <w:r w:rsidR="00D50C64">
        <w:rPr>
          <w:b/>
          <w:bCs/>
          <w:color w:val="000000" w:themeColor="text1"/>
          <w:szCs w:val="24"/>
        </w:rPr>
        <w:t>7</w:t>
      </w:r>
      <w:r w:rsidRPr="00B54464">
        <w:rPr>
          <w:b/>
          <w:bCs/>
          <w:color w:val="000000" w:themeColor="text1"/>
          <w:szCs w:val="24"/>
        </w:rPr>
        <w:t>.</w:t>
      </w:r>
      <w:r w:rsidRPr="00B54464">
        <w:rPr>
          <w:color w:val="000000" w:themeColor="text1"/>
          <w:szCs w:val="24"/>
        </w:rPr>
        <w:t>Руководитель действует от имени Учреждения без доверенности, добросовестно и разумно представляет его интересы в органах государственной власти и местного самоуправления, а также перед другими юридическими и физическими лицами.</w:t>
      </w:r>
    </w:p>
    <w:p w:rsidR="00B120D1" w:rsidRPr="00B54464" w:rsidRDefault="00B120D1" w:rsidP="00B54464">
      <w:pPr>
        <w:pStyle w:val="21"/>
        <w:spacing w:after="0" w:line="240" w:lineRule="auto"/>
        <w:ind w:firstLine="0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5.</w:t>
      </w:r>
      <w:r w:rsidR="00D50C64">
        <w:rPr>
          <w:b/>
          <w:bCs/>
          <w:color w:val="000000" w:themeColor="text1"/>
          <w:szCs w:val="24"/>
        </w:rPr>
        <w:t>8</w:t>
      </w:r>
      <w:r w:rsidRPr="00B54464">
        <w:rPr>
          <w:b/>
          <w:bCs/>
          <w:color w:val="000000" w:themeColor="text1"/>
          <w:szCs w:val="24"/>
        </w:rPr>
        <w:t>.</w:t>
      </w:r>
      <w:r w:rsidRPr="00B54464">
        <w:rPr>
          <w:color w:val="000000" w:themeColor="text1"/>
          <w:szCs w:val="24"/>
        </w:rPr>
        <w:t>Руководитель  подотчетен  Учредителю и его структурным подразделениям, на которые возложен контроль над деятельностью Учреждения, и несет ответственность за последствия своих действий в соответствии с действующим законодательством Российской Федерации, в том числе настоящим Уставом и заключенным с ним трудовым договором.</w:t>
      </w:r>
    </w:p>
    <w:p w:rsidR="00B120D1" w:rsidRPr="00B54464" w:rsidRDefault="00B120D1" w:rsidP="00D50C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5.</w:t>
      </w:r>
      <w:r w:rsidR="00D50C64">
        <w:rPr>
          <w:b/>
          <w:bCs/>
          <w:color w:val="000000" w:themeColor="text1"/>
          <w:szCs w:val="24"/>
        </w:rPr>
        <w:t>9</w:t>
      </w:r>
      <w:r w:rsidRPr="00B54464">
        <w:rPr>
          <w:b/>
          <w:bCs/>
          <w:color w:val="000000" w:themeColor="text1"/>
          <w:szCs w:val="24"/>
        </w:rPr>
        <w:t>.</w:t>
      </w:r>
      <w:r w:rsidRPr="00B54464">
        <w:rPr>
          <w:color w:val="000000" w:themeColor="text1"/>
          <w:szCs w:val="24"/>
        </w:rPr>
        <w:t xml:space="preserve"> Директор Учреждения имеет право:</w:t>
      </w:r>
    </w:p>
    <w:p w:rsidR="00B120D1" w:rsidRPr="008348C5" w:rsidRDefault="00AC7022" w:rsidP="009335A7">
      <w:pPr>
        <w:pStyle w:val="a9"/>
        <w:numPr>
          <w:ilvl w:val="0"/>
          <w:numId w:val="16"/>
        </w:numPr>
        <w:spacing w:line="240" w:lineRule="auto"/>
        <w:jc w:val="both"/>
        <w:rPr>
          <w:color w:val="000000" w:themeColor="text1"/>
          <w:szCs w:val="24"/>
        </w:rPr>
      </w:pPr>
      <w:r w:rsidRPr="008348C5">
        <w:rPr>
          <w:color w:val="000000" w:themeColor="text1"/>
          <w:szCs w:val="24"/>
        </w:rPr>
        <w:t>Д</w:t>
      </w:r>
      <w:r w:rsidR="00B120D1" w:rsidRPr="008348C5">
        <w:rPr>
          <w:color w:val="000000" w:themeColor="text1"/>
          <w:szCs w:val="24"/>
        </w:rPr>
        <w:t>ействовать от имени Учреждения без доверенности;</w:t>
      </w:r>
    </w:p>
    <w:p w:rsidR="00B120D1" w:rsidRPr="008348C5" w:rsidRDefault="00AC7022" w:rsidP="009335A7">
      <w:pPr>
        <w:pStyle w:val="a9"/>
        <w:numPr>
          <w:ilvl w:val="0"/>
          <w:numId w:val="16"/>
        </w:numPr>
        <w:tabs>
          <w:tab w:val="left" w:pos="993"/>
        </w:tabs>
        <w:spacing w:line="240" w:lineRule="auto"/>
        <w:jc w:val="both"/>
        <w:rPr>
          <w:color w:val="000000" w:themeColor="text1"/>
          <w:szCs w:val="24"/>
        </w:rPr>
      </w:pPr>
      <w:r w:rsidRPr="008348C5">
        <w:rPr>
          <w:color w:val="000000" w:themeColor="text1"/>
          <w:szCs w:val="24"/>
        </w:rPr>
        <w:t>П</w:t>
      </w:r>
      <w:r w:rsidR="00B120D1" w:rsidRPr="008348C5">
        <w:rPr>
          <w:color w:val="000000" w:themeColor="text1"/>
          <w:szCs w:val="24"/>
        </w:rPr>
        <w:t>редставлять интересы Учреждения в государственных и муниципальных органах, перед юридическими и физическими лицами, а также в судах;</w:t>
      </w:r>
    </w:p>
    <w:p w:rsidR="00B120D1" w:rsidRPr="00B54464" w:rsidRDefault="00AC7022" w:rsidP="009335A7">
      <w:pPr>
        <w:pStyle w:val="21"/>
        <w:numPr>
          <w:ilvl w:val="0"/>
          <w:numId w:val="16"/>
        </w:num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</w:t>
      </w:r>
      <w:r w:rsidR="00B120D1" w:rsidRPr="00B54464">
        <w:rPr>
          <w:color w:val="000000" w:themeColor="text1"/>
          <w:szCs w:val="24"/>
        </w:rPr>
        <w:t>существляет текущее руководство деятельностью Учреждения;</w:t>
      </w:r>
    </w:p>
    <w:p w:rsidR="00D50C64" w:rsidRDefault="00AC7022" w:rsidP="009335A7">
      <w:pPr>
        <w:pStyle w:val="21"/>
        <w:numPr>
          <w:ilvl w:val="0"/>
          <w:numId w:val="16"/>
        </w:num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</w:t>
      </w:r>
      <w:r w:rsidR="00B120D1" w:rsidRPr="00B54464">
        <w:rPr>
          <w:color w:val="000000" w:themeColor="text1"/>
          <w:szCs w:val="24"/>
        </w:rPr>
        <w:t>ланирует, организует и контролирует образовательную, спортивную, учебно-методическую, творческую и хозяйственную деятельность Учреждения;</w:t>
      </w:r>
    </w:p>
    <w:p w:rsidR="00E6038B" w:rsidRPr="00D50C64" w:rsidRDefault="00AC7022" w:rsidP="009335A7">
      <w:pPr>
        <w:pStyle w:val="21"/>
        <w:numPr>
          <w:ilvl w:val="0"/>
          <w:numId w:val="16"/>
        </w:num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Д</w:t>
      </w:r>
      <w:r w:rsidR="00B120D1" w:rsidRPr="00D50C64">
        <w:rPr>
          <w:color w:val="000000" w:themeColor="text1"/>
          <w:szCs w:val="24"/>
        </w:rPr>
        <w:t>ействует от имени Учреждения, представляет его во всех учреждениях и организациях;</w:t>
      </w:r>
    </w:p>
    <w:p w:rsidR="00B120D1" w:rsidRPr="00B54464" w:rsidRDefault="00AC7022" w:rsidP="009335A7">
      <w:pPr>
        <w:pStyle w:val="21"/>
        <w:numPr>
          <w:ilvl w:val="0"/>
          <w:numId w:val="16"/>
        </w:num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</w:t>
      </w:r>
      <w:r w:rsidR="00B120D1" w:rsidRPr="00B54464">
        <w:rPr>
          <w:color w:val="000000" w:themeColor="text1"/>
          <w:szCs w:val="24"/>
        </w:rPr>
        <w:t>беспечивает сохранность имущества и других материальных ценностей, находящихся в оперативном управлении Учреждения;</w:t>
      </w:r>
    </w:p>
    <w:p w:rsidR="00B120D1" w:rsidRPr="00B54464" w:rsidRDefault="00AC7022" w:rsidP="009335A7">
      <w:pPr>
        <w:pStyle w:val="21"/>
        <w:numPr>
          <w:ilvl w:val="0"/>
          <w:numId w:val="16"/>
        </w:num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З</w:t>
      </w:r>
      <w:r w:rsidR="00B120D1" w:rsidRPr="00B54464">
        <w:rPr>
          <w:color w:val="000000" w:themeColor="text1"/>
          <w:szCs w:val="24"/>
        </w:rPr>
        <w:t>аключает договоры (в том числе трудовые договоры), выдает доверенности;</w:t>
      </w:r>
    </w:p>
    <w:p w:rsidR="00B120D1" w:rsidRPr="00B54464" w:rsidRDefault="00666EF7" w:rsidP="009335A7">
      <w:pPr>
        <w:pStyle w:val="21"/>
        <w:numPr>
          <w:ilvl w:val="0"/>
          <w:numId w:val="16"/>
        </w:num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</w:t>
      </w:r>
      <w:r w:rsidR="00B120D1" w:rsidRPr="00B54464">
        <w:rPr>
          <w:color w:val="000000" w:themeColor="text1"/>
          <w:szCs w:val="24"/>
        </w:rPr>
        <w:t xml:space="preserve"> пределах своей компетенции издает приказы, распоряжения, утверждает локальные акты, в том числе правила внутреннего распорядка Учреждения;</w:t>
      </w:r>
    </w:p>
    <w:p w:rsidR="00B120D1" w:rsidRPr="00B54464" w:rsidRDefault="00666EF7" w:rsidP="009335A7">
      <w:pPr>
        <w:pStyle w:val="21"/>
        <w:numPr>
          <w:ilvl w:val="0"/>
          <w:numId w:val="16"/>
        </w:num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</w:t>
      </w:r>
      <w:r w:rsidR="00B120D1" w:rsidRPr="00B54464">
        <w:rPr>
          <w:color w:val="000000" w:themeColor="text1"/>
          <w:szCs w:val="24"/>
        </w:rPr>
        <w:t>существляет подбор, прием на работу и расстановку кадров, несет ответственность за уровень их квалификации;</w:t>
      </w:r>
    </w:p>
    <w:p w:rsidR="00B120D1" w:rsidRPr="00B54464" w:rsidRDefault="00666EF7" w:rsidP="009335A7">
      <w:pPr>
        <w:pStyle w:val="21"/>
        <w:numPr>
          <w:ilvl w:val="0"/>
          <w:numId w:val="16"/>
        </w:num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У</w:t>
      </w:r>
      <w:r w:rsidR="00B120D1" w:rsidRPr="00B54464">
        <w:rPr>
          <w:color w:val="000000" w:themeColor="text1"/>
          <w:szCs w:val="24"/>
        </w:rPr>
        <w:t>тверждает структуру управления деятельностью Учреждения и штатное расписание, распределяет должностные обязанности, поощряет работников и налагает на них взыскания;</w:t>
      </w:r>
    </w:p>
    <w:p w:rsidR="00B120D1" w:rsidRPr="00B54464" w:rsidRDefault="00666EF7" w:rsidP="009335A7">
      <w:pPr>
        <w:pStyle w:val="21"/>
        <w:numPr>
          <w:ilvl w:val="0"/>
          <w:numId w:val="16"/>
        </w:num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Р</w:t>
      </w:r>
      <w:r w:rsidR="00B120D1" w:rsidRPr="00B54464">
        <w:rPr>
          <w:color w:val="000000" w:themeColor="text1"/>
          <w:szCs w:val="24"/>
        </w:rPr>
        <w:t>аспоряжается имуществом Учреждения в пределах и порядке, определяемых законодательством Российской Федерации;</w:t>
      </w:r>
    </w:p>
    <w:p w:rsidR="00B120D1" w:rsidRDefault="00666EF7" w:rsidP="009335A7">
      <w:pPr>
        <w:pStyle w:val="a9"/>
        <w:numPr>
          <w:ilvl w:val="0"/>
          <w:numId w:val="16"/>
        </w:numPr>
        <w:spacing w:line="240" w:lineRule="auto"/>
        <w:jc w:val="both"/>
        <w:rPr>
          <w:color w:val="000000" w:themeColor="text1"/>
          <w:szCs w:val="24"/>
        </w:rPr>
      </w:pPr>
      <w:r w:rsidRPr="008348C5">
        <w:rPr>
          <w:color w:val="000000" w:themeColor="text1"/>
          <w:szCs w:val="24"/>
        </w:rPr>
        <w:t>О</w:t>
      </w:r>
      <w:r w:rsidR="00B120D1" w:rsidRPr="008348C5">
        <w:rPr>
          <w:color w:val="000000" w:themeColor="text1"/>
          <w:szCs w:val="24"/>
        </w:rPr>
        <w:t>ткрывает лицевые счета для учета операций с финансовыми средствами;</w:t>
      </w:r>
    </w:p>
    <w:p w:rsidR="001306CC" w:rsidRDefault="001306CC" w:rsidP="001306CC">
      <w:pPr>
        <w:spacing w:line="240" w:lineRule="auto"/>
        <w:jc w:val="both"/>
        <w:rPr>
          <w:color w:val="000000" w:themeColor="text1"/>
          <w:szCs w:val="24"/>
        </w:rPr>
      </w:pPr>
    </w:p>
    <w:p w:rsidR="001306CC" w:rsidRDefault="001306CC" w:rsidP="001306CC">
      <w:pPr>
        <w:spacing w:line="240" w:lineRule="auto"/>
        <w:jc w:val="both"/>
        <w:rPr>
          <w:color w:val="000000" w:themeColor="text1"/>
          <w:szCs w:val="24"/>
        </w:rPr>
      </w:pPr>
    </w:p>
    <w:p w:rsidR="001306CC" w:rsidRDefault="001306CC" w:rsidP="001306CC">
      <w:pPr>
        <w:spacing w:line="240" w:lineRule="auto"/>
        <w:jc w:val="both"/>
        <w:rPr>
          <w:color w:val="000000" w:themeColor="text1"/>
          <w:szCs w:val="24"/>
        </w:rPr>
      </w:pPr>
    </w:p>
    <w:p w:rsidR="001306CC" w:rsidRDefault="001306CC" w:rsidP="001306CC">
      <w:pPr>
        <w:spacing w:line="240" w:lineRule="auto"/>
        <w:jc w:val="both"/>
        <w:rPr>
          <w:color w:val="000000" w:themeColor="text1"/>
          <w:szCs w:val="24"/>
        </w:rPr>
      </w:pPr>
    </w:p>
    <w:p w:rsidR="001306CC" w:rsidRDefault="001306CC" w:rsidP="001306CC">
      <w:pPr>
        <w:spacing w:line="240" w:lineRule="auto"/>
        <w:jc w:val="both"/>
        <w:rPr>
          <w:color w:val="000000" w:themeColor="text1"/>
          <w:szCs w:val="24"/>
        </w:rPr>
      </w:pPr>
    </w:p>
    <w:p w:rsidR="001306CC" w:rsidRDefault="001306CC" w:rsidP="001306CC">
      <w:pPr>
        <w:spacing w:line="240" w:lineRule="auto"/>
        <w:jc w:val="both"/>
        <w:rPr>
          <w:color w:val="000000" w:themeColor="text1"/>
          <w:szCs w:val="24"/>
        </w:rPr>
      </w:pPr>
    </w:p>
    <w:p w:rsidR="001306CC" w:rsidRDefault="001306CC" w:rsidP="001306CC">
      <w:pPr>
        <w:spacing w:line="240" w:lineRule="auto"/>
        <w:jc w:val="both"/>
        <w:rPr>
          <w:color w:val="000000" w:themeColor="text1"/>
          <w:szCs w:val="24"/>
        </w:rPr>
      </w:pPr>
    </w:p>
    <w:p w:rsidR="001306CC" w:rsidRDefault="001306CC" w:rsidP="001306CC">
      <w:pPr>
        <w:spacing w:line="240" w:lineRule="auto"/>
        <w:jc w:val="both"/>
        <w:rPr>
          <w:color w:val="000000" w:themeColor="text1"/>
          <w:szCs w:val="24"/>
        </w:rPr>
      </w:pPr>
    </w:p>
    <w:p w:rsidR="001306CC" w:rsidRDefault="001306CC" w:rsidP="001306CC">
      <w:pPr>
        <w:spacing w:line="240" w:lineRule="auto"/>
        <w:jc w:val="both"/>
        <w:rPr>
          <w:color w:val="000000" w:themeColor="text1"/>
          <w:szCs w:val="24"/>
        </w:rPr>
      </w:pPr>
    </w:p>
    <w:p w:rsidR="001306CC" w:rsidRDefault="001306CC" w:rsidP="001306CC">
      <w:pPr>
        <w:spacing w:line="240" w:lineRule="auto"/>
        <w:jc w:val="both"/>
        <w:rPr>
          <w:color w:val="000000" w:themeColor="text1"/>
          <w:szCs w:val="24"/>
        </w:rPr>
      </w:pPr>
    </w:p>
    <w:p w:rsidR="001306CC" w:rsidRDefault="001306CC" w:rsidP="001306CC">
      <w:pPr>
        <w:spacing w:line="240" w:lineRule="auto"/>
        <w:jc w:val="both"/>
        <w:rPr>
          <w:color w:val="000000" w:themeColor="text1"/>
          <w:szCs w:val="24"/>
        </w:rPr>
      </w:pPr>
    </w:p>
    <w:p w:rsidR="001306CC" w:rsidRDefault="001306CC" w:rsidP="001306CC">
      <w:pPr>
        <w:spacing w:line="240" w:lineRule="auto"/>
        <w:jc w:val="both"/>
        <w:rPr>
          <w:color w:val="000000" w:themeColor="text1"/>
          <w:szCs w:val="24"/>
        </w:rPr>
      </w:pPr>
    </w:p>
    <w:p w:rsidR="001306CC" w:rsidRPr="001306CC" w:rsidRDefault="001306CC" w:rsidP="001306CC">
      <w:pPr>
        <w:spacing w:line="240" w:lineRule="auto"/>
        <w:jc w:val="both"/>
        <w:rPr>
          <w:color w:val="000000" w:themeColor="text1"/>
          <w:szCs w:val="24"/>
        </w:rPr>
      </w:pPr>
    </w:p>
    <w:p w:rsidR="001850EE" w:rsidRPr="008348C5" w:rsidRDefault="00666EF7" w:rsidP="009335A7">
      <w:pPr>
        <w:pStyle w:val="a9"/>
        <w:numPr>
          <w:ilvl w:val="0"/>
          <w:numId w:val="16"/>
        </w:numPr>
        <w:spacing w:line="240" w:lineRule="auto"/>
        <w:jc w:val="both"/>
        <w:rPr>
          <w:color w:val="000000" w:themeColor="text1"/>
          <w:szCs w:val="24"/>
        </w:rPr>
      </w:pPr>
      <w:r w:rsidRPr="008348C5">
        <w:rPr>
          <w:color w:val="000000" w:themeColor="text1"/>
          <w:szCs w:val="24"/>
        </w:rPr>
        <w:lastRenderedPageBreak/>
        <w:t>О</w:t>
      </w:r>
      <w:r w:rsidR="001850EE" w:rsidRPr="008348C5">
        <w:rPr>
          <w:color w:val="000000" w:themeColor="text1"/>
          <w:szCs w:val="24"/>
        </w:rPr>
        <w:t>существлять иные полномочия, предусмотренные действующим законодательством Российской Федерации, Республики Карелия, правовыми актами органов местного самоуправления муниципального образования «Медвежьегорский муниципальный район».</w:t>
      </w:r>
    </w:p>
    <w:p w:rsidR="00B120D1" w:rsidRPr="00B54464" w:rsidRDefault="00D50C64" w:rsidP="00D50C64">
      <w:pPr>
        <w:pStyle w:val="21"/>
        <w:spacing w:after="0" w:line="240" w:lineRule="auto"/>
        <w:ind w:firstLine="0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5.10</w:t>
      </w:r>
      <w:r w:rsidR="00B120D1" w:rsidRPr="00B54464">
        <w:rPr>
          <w:b/>
          <w:bCs/>
          <w:color w:val="000000" w:themeColor="text1"/>
          <w:szCs w:val="24"/>
        </w:rPr>
        <w:t>.</w:t>
      </w:r>
      <w:r w:rsidR="00B120D1" w:rsidRPr="00B54464">
        <w:rPr>
          <w:color w:val="000000" w:themeColor="text1"/>
          <w:szCs w:val="24"/>
        </w:rPr>
        <w:t xml:space="preserve">Руководитель несет дисциплинарную и иную ответственность </w:t>
      </w:r>
      <w:proofErr w:type="gramStart"/>
      <w:r w:rsidR="00B120D1" w:rsidRPr="00B54464">
        <w:rPr>
          <w:color w:val="000000" w:themeColor="text1"/>
          <w:szCs w:val="24"/>
        </w:rPr>
        <w:t>за</w:t>
      </w:r>
      <w:proofErr w:type="gramEnd"/>
      <w:r w:rsidR="00B120D1" w:rsidRPr="00B54464">
        <w:rPr>
          <w:color w:val="000000" w:themeColor="text1"/>
          <w:szCs w:val="24"/>
        </w:rPr>
        <w:t>:</w:t>
      </w:r>
    </w:p>
    <w:p w:rsidR="005B360E" w:rsidRPr="001306CC" w:rsidRDefault="005505A4" w:rsidP="001306CC">
      <w:pPr>
        <w:pStyle w:val="21"/>
        <w:numPr>
          <w:ilvl w:val="0"/>
          <w:numId w:val="17"/>
        </w:num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</w:t>
      </w:r>
      <w:r w:rsidR="00B120D1" w:rsidRPr="00B54464">
        <w:rPr>
          <w:color w:val="000000" w:themeColor="text1"/>
          <w:szCs w:val="24"/>
        </w:rPr>
        <w:t>е достижение запланированных ему и Учреждению целей;</w:t>
      </w:r>
    </w:p>
    <w:p w:rsidR="00B120D1" w:rsidRPr="00B54464" w:rsidRDefault="005505A4" w:rsidP="009335A7">
      <w:pPr>
        <w:pStyle w:val="21"/>
        <w:numPr>
          <w:ilvl w:val="0"/>
          <w:numId w:val="17"/>
        </w:numPr>
        <w:tabs>
          <w:tab w:val="left" w:pos="0"/>
        </w:tabs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</w:t>
      </w:r>
      <w:r w:rsidR="00B120D1" w:rsidRPr="00B54464">
        <w:rPr>
          <w:color w:val="000000" w:themeColor="text1"/>
          <w:szCs w:val="24"/>
        </w:rPr>
        <w:t>е обеспечение соблюдения норм, регулирующих получение, обработку и защиту персональных данных, установленных Федеральным законом от 27.07.2006 № 152-ФЗ «О персональных данных»;</w:t>
      </w:r>
    </w:p>
    <w:p w:rsidR="00B120D1" w:rsidRPr="00B54464" w:rsidRDefault="005505A4" w:rsidP="009335A7">
      <w:pPr>
        <w:pStyle w:val="21"/>
        <w:numPr>
          <w:ilvl w:val="0"/>
          <w:numId w:val="17"/>
        </w:numPr>
        <w:tabs>
          <w:tab w:val="left" w:pos="0"/>
        </w:tabs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</w:t>
      </w:r>
      <w:r w:rsidR="00B120D1" w:rsidRPr="00B54464">
        <w:rPr>
          <w:color w:val="000000" w:themeColor="text1"/>
          <w:szCs w:val="24"/>
        </w:rPr>
        <w:t>арушение иных требований и положений, установленных трудовым договором, заключенным с  Главой муниципального образования «Медвежьегорский муниципальный район».</w:t>
      </w:r>
    </w:p>
    <w:p w:rsidR="00B120D1" w:rsidRPr="00B54464" w:rsidRDefault="00D50C64" w:rsidP="00B54464">
      <w:pPr>
        <w:pStyle w:val="21"/>
        <w:spacing w:after="0" w:line="240" w:lineRule="auto"/>
        <w:ind w:firstLine="0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5.11</w:t>
      </w:r>
      <w:r w:rsidR="00B120D1" w:rsidRPr="00B54464">
        <w:rPr>
          <w:b/>
          <w:bCs/>
          <w:color w:val="000000" w:themeColor="text1"/>
          <w:szCs w:val="24"/>
        </w:rPr>
        <w:t>.</w:t>
      </w:r>
      <w:r w:rsidR="00B120D1" w:rsidRPr="00B54464">
        <w:rPr>
          <w:color w:val="000000" w:themeColor="text1"/>
          <w:szCs w:val="24"/>
        </w:rPr>
        <w:t>Компетенция заместителей Руководителя Учреждения устанавливается Руководителем самостоятельно.</w:t>
      </w:r>
    </w:p>
    <w:p w:rsidR="00B120D1" w:rsidRPr="00B54464" w:rsidRDefault="00D50C64" w:rsidP="00F47AEF">
      <w:pPr>
        <w:pStyle w:val="21"/>
        <w:spacing w:after="0" w:line="240" w:lineRule="auto"/>
        <w:ind w:firstLine="0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5.</w:t>
      </w:r>
      <w:r w:rsidR="006625DB">
        <w:rPr>
          <w:b/>
          <w:color w:val="000000" w:themeColor="text1"/>
          <w:szCs w:val="24"/>
        </w:rPr>
        <w:t>12.</w:t>
      </w:r>
      <w:r w:rsidR="00B120D1" w:rsidRPr="00B54464">
        <w:rPr>
          <w:color w:val="000000" w:themeColor="text1"/>
          <w:szCs w:val="24"/>
        </w:rPr>
        <w:t>Заместители Руководителя назначаются на должность руководителем Учреждения на срок, установленный трудовым договором, и  действуют от имени Учреждения, представляют его интересы в органах государственной власти и местного самоуправления, перед другими юридическими и физическими лицами, совершают сделки и иные юридические действия в пределах полномочий, предусмотренных в доверенностях, выдаваемых Руководителем Учреждения.</w:t>
      </w:r>
    </w:p>
    <w:p w:rsidR="00B120D1" w:rsidRPr="00B54464" w:rsidRDefault="006625DB" w:rsidP="00F47AEF">
      <w:pPr>
        <w:pStyle w:val="21"/>
        <w:spacing w:after="0" w:line="240" w:lineRule="auto"/>
        <w:ind w:firstLine="0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5.13</w:t>
      </w:r>
      <w:r w:rsidR="00B120D1" w:rsidRPr="00B54464">
        <w:rPr>
          <w:b/>
          <w:bCs/>
          <w:color w:val="000000" w:themeColor="text1"/>
          <w:szCs w:val="24"/>
        </w:rPr>
        <w:t>.</w:t>
      </w:r>
      <w:r w:rsidR="00B120D1" w:rsidRPr="00B54464">
        <w:rPr>
          <w:color w:val="000000" w:themeColor="text1"/>
          <w:szCs w:val="24"/>
        </w:rPr>
        <w:t>Порядок комплектования работников Учреждения:</w:t>
      </w:r>
    </w:p>
    <w:p w:rsidR="00B120D1" w:rsidRPr="00B54464" w:rsidRDefault="006625DB" w:rsidP="00F47AEF">
      <w:pPr>
        <w:pStyle w:val="21"/>
        <w:tabs>
          <w:tab w:val="left" w:pos="0"/>
        </w:tabs>
        <w:spacing w:after="0" w:line="240" w:lineRule="auto"/>
        <w:ind w:firstLine="0"/>
        <w:rPr>
          <w:color w:val="000000" w:themeColor="text1"/>
          <w:szCs w:val="24"/>
        </w:rPr>
      </w:pPr>
      <w:r w:rsidRPr="00141EDB">
        <w:rPr>
          <w:color w:val="000000" w:themeColor="text1"/>
          <w:szCs w:val="24"/>
        </w:rPr>
        <w:t>5.13</w:t>
      </w:r>
      <w:r w:rsidR="00335A73" w:rsidRPr="00141EDB">
        <w:rPr>
          <w:color w:val="000000" w:themeColor="text1"/>
          <w:szCs w:val="24"/>
        </w:rPr>
        <w:t>.1.</w:t>
      </w:r>
      <w:r w:rsidR="00B120D1" w:rsidRPr="00B54464">
        <w:rPr>
          <w:color w:val="000000" w:themeColor="text1"/>
          <w:szCs w:val="24"/>
        </w:rPr>
        <w:t>Педагогические и иные работники принимаются в Учреждение на работу в соответствии с действующим трудовым законодательством Российской Федерации. Трудовые отношения работника и Учреждения регулируются трудовым договором, условия которого не могут противоречить действующему законодательству Российской Федерации.</w:t>
      </w:r>
    </w:p>
    <w:p w:rsidR="00B120D1" w:rsidRPr="00B54464" w:rsidRDefault="006625DB" w:rsidP="00F47AEF">
      <w:pPr>
        <w:pStyle w:val="21"/>
        <w:tabs>
          <w:tab w:val="left" w:pos="0"/>
        </w:tabs>
        <w:spacing w:after="0" w:line="240" w:lineRule="auto"/>
        <w:ind w:firstLine="0"/>
        <w:rPr>
          <w:color w:val="000000" w:themeColor="text1"/>
          <w:szCs w:val="24"/>
        </w:rPr>
      </w:pPr>
      <w:r w:rsidRPr="00141EDB">
        <w:rPr>
          <w:color w:val="000000" w:themeColor="text1"/>
          <w:szCs w:val="24"/>
        </w:rPr>
        <w:t>5.13</w:t>
      </w:r>
      <w:r w:rsidR="00335A73" w:rsidRPr="00141EDB">
        <w:rPr>
          <w:color w:val="000000" w:themeColor="text1"/>
          <w:szCs w:val="24"/>
        </w:rPr>
        <w:t>.2.</w:t>
      </w:r>
      <w:r w:rsidR="00B120D1" w:rsidRPr="00B54464">
        <w:rPr>
          <w:color w:val="000000" w:themeColor="text1"/>
          <w:szCs w:val="24"/>
        </w:rPr>
        <w:t>На педагогическую работу в Учреждение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документом об образовании государственного образца.</w:t>
      </w:r>
    </w:p>
    <w:p w:rsidR="00B120D1" w:rsidRPr="00B54464" w:rsidRDefault="000A2A03" w:rsidP="00B54464">
      <w:pPr>
        <w:pStyle w:val="21"/>
        <w:tabs>
          <w:tab w:val="left" w:pos="0"/>
        </w:tabs>
        <w:spacing w:after="0" w:line="240" w:lineRule="auto"/>
        <w:ind w:firstLine="0"/>
        <w:rPr>
          <w:color w:val="000000" w:themeColor="text1"/>
          <w:szCs w:val="24"/>
        </w:rPr>
      </w:pPr>
      <w:r w:rsidRPr="00141EDB">
        <w:rPr>
          <w:color w:val="000000" w:themeColor="text1"/>
          <w:szCs w:val="24"/>
        </w:rPr>
        <w:t>5.13</w:t>
      </w:r>
      <w:r w:rsidR="00335A73" w:rsidRPr="00141EDB">
        <w:rPr>
          <w:color w:val="000000" w:themeColor="text1"/>
          <w:szCs w:val="24"/>
        </w:rPr>
        <w:t>.3.</w:t>
      </w:r>
      <w:r w:rsidR="00B120D1" w:rsidRPr="00B54464">
        <w:rPr>
          <w:color w:val="000000" w:themeColor="text1"/>
          <w:szCs w:val="24"/>
        </w:rPr>
        <w:t>Категории лиц, которые не допускаются к педагогической деятельности в Учреждении, определяются действующим законодательством Российской Федерации.</w:t>
      </w:r>
    </w:p>
    <w:p w:rsidR="00B120D1" w:rsidRPr="00B54464" w:rsidRDefault="000A2A03" w:rsidP="00B54464">
      <w:pPr>
        <w:pStyle w:val="21"/>
        <w:spacing w:after="0" w:line="240" w:lineRule="auto"/>
        <w:ind w:firstLine="0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5.14</w:t>
      </w:r>
      <w:r w:rsidR="00B120D1" w:rsidRPr="00B54464">
        <w:rPr>
          <w:b/>
          <w:bCs/>
          <w:color w:val="000000" w:themeColor="text1"/>
          <w:szCs w:val="24"/>
        </w:rPr>
        <w:t>.</w:t>
      </w:r>
      <w:r w:rsidR="00B120D1" w:rsidRPr="00B54464">
        <w:rPr>
          <w:color w:val="000000" w:themeColor="text1"/>
          <w:szCs w:val="24"/>
        </w:rPr>
        <w:t xml:space="preserve"> Порядок и условия оплаты труда работников Учреждения:</w:t>
      </w:r>
    </w:p>
    <w:p w:rsidR="00B120D1" w:rsidRPr="00B54464" w:rsidRDefault="00335A73" w:rsidP="00B54464">
      <w:pPr>
        <w:pStyle w:val="21"/>
        <w:spacing w:after="0" w:line="240" w:lineRule="auto"/>
        <w:ind w:firstLine="0"/>
        <w:rPr>
          <w:color w:val="000000" w:themeColor="text1"/>
          <w:szCs w:val="24"/>
        </w:rPr>
      </w:pPr>
      <w:r w:rsidRPr="008828A4">
        <w:rPr>
          <w:color w:val="000000" w:themeColor="text1"/>
          <w:szCs w:val="24"/>
        </w:rPr>
        <w:t>5.1</w:t>
      </w:r>
      <w:r w:rsidR="00D75898" w:rsidRPr="008828A4">
        <w:rPr>
          <w:color w:val="000000" w:themeColor="text1"/>
          <w:szCs w:val="24"/>
        </w:rPr>
        <w:t>4</w:t>
      </w:r>
      <w:r w:rsidRPr="008828A4">
        <w:rPr>
          <w:color w:val="000000" w:themeColor="text1"/>
          <w:szCs w:val="24"/>
        </w:rPr>
        <w:t>.1.</w:t>
      </w:r>
      <w:r w:rsidR="00B120D1" w:rsidRPr="00B54464">
        <w:rPr>
          <w:color w:val="000000" w:themeColor="text1"/>
          <w:szCs w:val="24"/>
        </w:rPr>
        <w:t>Порядок и условия оплаты труда работников Учреждения определяется в соответствии с действующим законодательством Российской Федерации, муниципальными правовыми актами</w:t>
      </w:r>
      <w:r w:rsidR="000E03E4" w:rsidRPr="00B54464">
        <w:rPr>
          <w:color w:val="000000" w:themeColor="text1"/>
          <w:szCs w:val="24"/>
        </w:rPr>
        <w:t>,</w:t>
      </w:r>
      <w:r w:rsidR="00B120D1" w:rsidRPr="00B54464">
        <w:rPr>
          <w:color w:val="000000" w:themeColor="text1"/>
          <w:szCs w:val="24"/>
        </w:rPr>
        <w:t xml:space="preserve"> решением аттестационной комиссии. Оплата труда работников с учетом надбавок, доплат производится в пределах установленного Учредителем фонда оплаты труда Учреждения.</w:t>
      </w:r>
    </w:p>
    <w:p w:rsidR="00B120D1" w:rsidRPr="00B54464" w:rsidRDefault="00D75898" w:rsidP="00B54464">
      <w:pPr>
        <w:pStyle w:val="21"/>
        <w:spacing w:after="0" w:line="240" w:lineRule="auto"/>
        <w:ind w:firstLine="0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5.15</w:t>
      </w:r>
      <w:r w:rsidR="00B120D1" w:rsidRPr="00B54464">
        <w:rPr>
          <w:b/>
          <w:bCs/>
          <w:color w:val="000000" w:themeColor="text1"/>
          <w:szCs w:val="24"/>
        </w:rPr>
        <w:t>.</w:t>
      </w:r>
      <w:r w:rsidR="00B120D1" w:rsidRPr="00B54464">
        <w:rPr>
          <w:color w:val="000000" w:themeColor="text1"/>
          <w:szCs w:val="24"/>
        </w:rPr>
        <w:t>Коллективные трудовые споры (конфликты) между администрацией Учреждения и трудовым коллективом рассматриваются в соответствии с действующим законодательством Российской Федерации о порядке разрешения коллективных трудовых споров (конфликтов).</w:t>
      </w:r>
    </w:p>
    <w:p w:rsidR="00335A73" w:rsidRPr="00B54464" w:rsidRDefault="00D75898" w:rsidP="00B54464">
      <w:pPr>
        <w:pStyle w:val="21"/>
        <w:spacing w:after="0" w:line="240" w:lineRule="auto"/>
        <w:ind w:firstLine="0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5.16</w:t>
      </w:r>
      <w:r w:rsidR="00335A73" w:rsidRPr="00B54464">
        <w:rPr>
          <w:b/>
          <w:bCs/>
          <w:color w:val="000000" w:themeColor="text1"/>
          <w:szCs w:val="24"/>
        </w:rPr>
        <w:t>.</w:t>
      </w:r>
      <w:r w:rsidR="00335A73" w:rsidRPr="00B54464">
        <w:rPr>
          <w:color w:val="000000" w:themeColor="text1"/>
          <w:szCs w:val="24"/>
        </w:rPr>
        <w:t>Коллегиальными органами управления в Учреждении являются:</w:t>
      </w:r>
      <w:r w:rsidR="00335A73" w:rsidRPr="00B54464">
        <w:rPr>
          <w:color w:val="000000" w:themeColor="text1"/>
        </w:rPr>
        <w:t xml:space="preserve"> </w:t>
      </w:r>
      <w:r w:rsidR="00335A73" w:rsidRPr="00B54464">
        <w:rPr>
          <w:color w:val="000000" w:themeColor="text1"/>
          <w:szCs w:val="24"/>
        </w:rPr>
        <w:t>Общее собрание  работников, Педагогический совет, Тренерско-методический</w:t>
      </w:r>
      <w:r w:rsidR="00020E77" w:rsidRPr="00B54464">
        <w:rPr>
          <w:color w:val="000000" w:themeColor="text1"/>
          <w:szCs w:val="24"/>
        </w:rPr>
        <w:t xml:space="preserve"> совет</w:t>
      </w:r>
      <w:r w:rsidR="00335A73" w:rsidRPr="00B54464">
        <w:rPr>
          <w:color w:val="000000" w:themeColor="text1"/>
          <w:szCs w:val="24"/>
        </w:rPr>
        <w:t xml:space="preserve">, Совет обучающихся. В целях учета мнения  родителей (законных представителей) несовершеннолетних обучающихся  в Учреждении и при принятии Учреждением локальных нормативных актов, затрагивающих  права и законные интересы обучающихся, родителей (законных представителей) в Учреждении может быть </w:t>
      </w:r>
      <w:proofErr w:type="gramStart"/>
      <w:r w:rsidR="00335A73" w:rsidRPr="00B54464">
        <w:rPr>
          <w:color w:val="000000" w:themeColor="text1"/>
          <w:szCs w:val="24"/>
        </w:rPr>
        <w:t>создан</w:t>
      </w:r>
      <w:proofErr w:type="gramEnd"/>
      <w:r w:rsidR="00335A73" w:rsidRPr="00B54464">
        <w:rPr>
          <w:color w:val="000000" w:themeColor="text1"/>
          <w:szCs w:val="24"/>
        </w:rPr>
        <w:t xml:space="preserve">: </w:t>
      </w:r>
      <w:r w:rsidR="009628E1" w:rsidRPr="00B54464">
        <w:rPr>
          <w:color w:val="000000" w:themeColor="text1"/>
          <w:szCs w:val="24"/>
        </w:rPr>
        <w:t>Совет родителей.</w:t>
      </w:r>
      <w:r w:rsidR="00335A73" w:rsidRPr="00B54464">
        <w:rPr>
          <w:color w:val="000000" w:themeColor="text1"/>
        </w:rPr>
        <w:t xml:space="preserve"> </w:t>
      </w:r>
      <w:r w:rsidR="00335A73" w:rsidRPr="00B54464">
        <w:rPr>
          <w:color w:val="000000" w:themeColor="text1"/>
          <w:szCs w:val="24"/>
        </w:rPr>
        <w:t xml:space="preserve">Структура, порядок формирования, срок полномочий и компетенция </w:t>
      </w:r>
      <w:r w:rsidR="009628E1" w:rsidRPr="00B54464">
        <w:rPr>
          <w:color w:val="000000" w:themeColor="text1"/>
          <w:szCs w:val="24"/>
        </w:rPr>
        <w:t>Совета родителей,</w:t>
      </w:r>
      <w:r w:rsidR="00335A73" w:rsidRPr="00B54464">
        <w:rPr>
          <w:color w:val="000000" w:themeColor="text1"/>
          <w:szCs w:val="24"/>
        </w:rPr>
        <w:t xml:space="preserve"> порядок принятия ими решений регламентируется локальным актом Учреждения  в соответствии с законодательством Российской Федерации.</w:t>
      </w:r>
    </w:p>
    <w:p w:rsidR="006F076C" w:rsidRDefault="004A010B" w:rsidP="00B54464">
      <w:pPr>
        <w:suppressAutoHyphens w:val="0"/>
        <w:autoSpaceDE w:val="0"/>
        <w:autoSpaceDN w:val="0"/>
        <w:adjustRightInd w:val="0"/>
        <w:spacing w:line="240" w:lineRule="auto"/>
        <w:rPr>
          <w:rFonts w:eastAsia="TimesNewRomanPSMT"/>
          <w:kern w:val="0"/>
          <w:szCs w:val="24"/>
          <w:lang w:eastAsia="en-US" w:bidi="ar-SA"/>
        </w:rPr>
      </w:pPr>
      <w:r>
        <w:rPr>
          <w:b/>
          <w:bCs/>
          <w:color w:val="000000" w:themeColor="text1"/>
          <w:szCs w:val="24"/>
        </w:rPr>
        <w:t>5.17</w:t>
      </w:r>
      <w:r w:rsidR="009628E1" w:rsidRPr="00B54464">
        <w:rPr>
          <w:b/>
          <w:bCs/>
          <w:color w:val="000000" w:themeColor="text1"/>
          <w:szCs w:val="24"/>
        </w:rPr>
        <w:t>.</w:t>
      </w:r>
      <w:r w:rsidR="009D5C26" w:rsidRPr="00B54464">
        <w:rPr>
          <w:color w:val="000000" w:themeColor="text1"/>
          <w:szCs w:val="24"/>
        </w:rPr>
        <w:t xml:space="preserve"> </w:t>
      </w:r>
      <w:r w:rsidR="006F076C" w:rsidRPr="00B54464">
        <w:rPr>
          <w:rFonts w:eastAsia="TimesNewRomanPSMT"/>
          <w:kern w:val="0"/>
          <w:szCs w:val="24"/>
          <w:lang w:eastAsia="en-US" w:bidi="ar-SA"/>
        </w:rPr>
        <w:t>Общее собрание работников является одним из коллегиальных органов управления образовательной  организацией. Общее собран</w:t>
      </w:r>
      <w:r w:rsidR="00D7676C">
        <w:rPr>
          <w:rFonts w:eastAsia="TimesNewRomanPSMT"/>
          <w:kern w:val="0"/>
          <w:szCs w:val="24"/>
          <w:lang w:eastAsia="en-US" w:bidi="ar-SA"/>
        </w:rPr>
        <w:t xml:space="preserve">ие создается в целях расширения </w:t>
      </w:r>
      <w:r w:rsidR="006F076C" w:rsidRPr="00B54464">
        <w:rPr>
          <w:rFonts w:eastAsia="TimesNewRomanPSMT"/>
          <w:kern w:val="0"/>
          <w:szCs w:val="24"/>
          <w:lang w:eastAsia="en-US" w:bidi="ar-SA"/>
        </w:rPr>
        <w:t>колл</w:t>
      </w:r>
      <w:r w:rsidR="002C71B7" w:rsidRPr="00B54464">
        <w:rPr>
          <w:rFonts w:eastAsia="TimesNewRomanPSMT"/>
          <w:kern w:val="0"/>
          <w:szCs w:val="24"/>
          <w:lang w:eastAsia="en-US" w:bidi="ar-SA"/>
        </w:rPr>
        <w:t xml:space="preserve">егиальных, </w:t>
      </w:r>
      <w:r w:rsidR="00881CA9">
        <w:rPr>
          <w:rFonts w:eastAsia="TimesNewRomanPSMT"/>
          <w:kern w:val="0"/>
          <w:szCs w:val="24"/>
          <w:lang w:eastAsia="en-US" w:bidi="ar-SA"/>
        </w:rPr>
        <w:t xml:space="preserve"> </w:t>
      </w:r>
      <w:r w:rsidR="002C71B7" w:rsidRPr="00B54464">
        <w:rPr>
          <w:rFonts w:eastAsia="TimesNewRomanPSMT"/>
          <w:kern w:val="0"/>
          <w:szCs w:val="24"/>
          <w:lang w:eastAsia="en-US" w:bidi="ar-SA"/>
        </w:rPr>
        <w:t xml:space="preserve">демократических форм </w:t>
      </w:r>
      <w:r w:rsidR="00881CA9">
        <w:rPr>
          <w:rFonts w:eastAsia="TimesNewRomanPSMT"/>
          <w:kern w:val="0"/>
          <w:szCs w:val="24"/>
          <w:lang w:eastAsia="en-US" w:bidi="ar-SA"/>
        </w:rPr>
        <w:t>управления, реализации прав</w:t>
      </w:r>
      <w:r w:rsidR="006F076C" w:rsidRPr="00B54464">
        <w:rPr>
          <w:rFonts w:eastAsia="TimesNewRomanPSMT"/>
          <w:kern w:val="0"/>
          <w:szCs w:val="24"/>
          <w:lang w:eastAsia="en-US" w:bidi="ar-SA"/>
        </w:rPr>
        <w:t xml:space="preserve"> ра</w:t>
      </w:r>
      <w:r w:rsidR="002C71B7" w:rsidRPr="00B54464">
        <w:rPr>
          <w:rFonts w:eastAsia="TimesNewRomanPSMT"/>
          <w:kern w:val="0"/>
          <w:szCs w:val="24"/>
          <w:lang w:eastAsia="en-US" w:bidi="ar-SA"/>
        </w:rPr>
        <w:t xml:space="preserve">ботников </w:t>
      </w:r>
      <w:r w:rsidR="00881CA9">
        <w:rPr>
          <w:rFonts w:eastAsia="TimesNewRomanPSMT"/>
          <w:kern w:val="0"/>
          <w:szCs w:val="24"/>
          <w:lang w:eastAsia="en-US" w:bidi="ar-SA"/>
        </w:rPr>
        <w:t xml:space="preserve"> в </w:t>
      </w:r>
      <w:r w:rsidR="002C71B7" w:rsidRPr="00B54464">
        <w:rPr>
          <w:rFonts w:eastAsia="TimesNewRomanPSMT"/>
          <w:kern w:val="0"/>
          <w:szCs w:val="24"/>
          <w:lang w:eastAsia="en-US" w:bidi="ar-SA"/>
        </w:rPr>
        <w:t xml:space="preserve">организации на участие </w:t>
      </w:r>
      <w:r w:rsidR="006F076C" w:rsidRPr="00B54464">
        <w:rPr>
          <w:rFonts w:eastAsia="TimesNewRomanPSMT"/>
          <w:kern w:val="0"/>
          <w:szCs w:val="24"/>
          <w:lang w:eastAsia="en-US" w:bidi="ar-SA"/>
        </w:rPr>
        <w:t>в управлении, а также развития и со</w:t>
      </w:r>
      <w:r w:rsidR="002C71B7" w:rsidRPr="00B54464">
        <w:rPr>
          <w:rFonts w:eastAsia="TimesNewRomanPSMT"/>
          <w:kern w:val="0"/>
          <w:szCs w:val="24"/>
          <w:lang w:eastAsia="en-US" w:bidi="ar-SA"/>
        </w:rPr>
        <w:t xml:space="preserve">вершенствования образовательной </w:t>
      </w:r>
      <w:r w:rsidR="006F076C" w:rsidRPr="00B54464">
        <w:rPr>
          <w:rFonts w:eastAsia="TimesNewRomanPSMT"/>
          <w:kern w:val="0"/>
          <w:szCs w:val="24"/>
          <w:lang w:eastAsia="en-US" w:bidi="ar-SA"/>
        </w:rPr>
        <w:t>деятельности организации.</w:t>
      </w:r>
    </w:p>
    <w:p w:rsidR="001306CC" w:rsidRDefault="001306CC" w:rsidP="00B54464">
      <w:pPr>
        <w:suppressAutoHyphens w:val="0"/>
        <w:autoSpaceDE w:val="0"/>
        <w:autoSpaceDN w:val="0"/>
        <w:adjustRightInd w:val="0"/>
        <w:spacing w:line="240" w:lineRule="auto"/>
        <w:rPr>
          <w:rFonts w:eastAsia="TimesNewRomanPSMT"/>
          <w:kern w:val="0"/>
          <w:szCs w:val="24"/>
          <w:lang w:eastAsia="en-US" w:bidi="ar-SA"/>
        </w:rPr>
      </w:pPr>
    </w:p>
    <w:p w:rsidR="001306CC" w:rsidRDefault="001306CC" w:rsidP="00B54464">
      <w:pPr>
        <w:suppressAutoHyphens w:val="0"/>
        <w:autoSpaceDE w:val="0"/>
        <w:autoSpaceDN w:val="0"/>
        <w:adjustRightInd w:val="0"/>
        <w:spacing w:line="240" w:lineRule="auto"/>
        <w:rPr>
          <w:rFonts w:eastAsia="TimesNewRomanPSMT"/>
          <w:kern w:val="0"/>
          <w:szCs w:val="24"/>
          <w:lang w:eastAsia="en-US" w:bidi="ar-SA"/>
        </w:rPr>
      </w:pPr>
    </w:p>
    <w:p w:rsidR="001306CC" w:rsidRDefault="001306CC" w:rsidP="00B54464">
      <w:pPr>
        <w:suppressAutoHyphens w:val="0"/>
        <w:autoSpaceDE w:val="0"/>
        <w:autoSpaceDN w:val="0"/>
        <w:adjustRightInd w:val="0"/>
        <w:spacing w:line="240" w:lineRule="auto"/>
        <w:rPr>
          <w:rFonts w:eastAsia="TimesNewRomanPSMT"/>
          <w:kern w:val="0"/>
          <w:szCs w:val="24"/>
          <w:lang w:eastAsia="en-US" w:bidi="ar-SA"/>
        </w:rPr>
      </w:pPr>
    </w:p>
    <w:p w:rsidR="001306CC" w:rsidRDefault="001306CC" w:rsidP="00B54464">
      <w:pPr>
        <w:suppressAutoHyphens w:val="0"/>
        <w:autoSpaceDE w:val="0"/>
        <w:autoSpaceDN w:val="0"/>
        <w:adjustRightInd w:val="0"/>
        <w:spacing w:line="240" w:lineRule="auto"/>
        <w:rPr>
          <w:rFonts w:eastAsia="TimesNewRomanPSMT"/>
          <w:kern w:val="0"/>
          <w:szCs w:val="24"/>
          <w:lang w:eastAsia="en-US" w:bidi="ar-SA"/>
        </w:rPr>
      </w:pPr>
    </w:p>
    <w:p w:rsidR="001306CC" w:rsidRDefault="001306CC" w:rsidP="00B54464">
      <w:pPr>
        <w:suppressAutoHyphens w:val="0"/>
        <w:autoSpaceDE w:val="0"/>
        <w:autoSpaceDN w:val="0"/>
        <w:adjustRightInd w:val="0"/>
        <w:spacing w:line="240" w:lineRule="auto"/>
        <w:rPr>
          <w:rFonts w:eastAsia="TimesNewRomanPSMT"/>
          <w:kern w:val="0"/>
          <w:szCs w:val="24"/>
          <w:lang w:eastAsia="en-US" w:bidi="ar-SA"/>
        </w:rPr>
      </w:pPr>
    </w:p>
    <w:p w:rsidR="001306CC" w:rsidRDefault="001306CC" w:rsidP="00B54464">
      <w:pPr>
        <w:suppressAutoHyphens w:val="0"/>
        <w:autoSpaceDE w:val="0"/>
        <w:autoSpaceDN w:val="0"/>
        <w:adjustRightInd w:val="0"/>
        <w:spacing w:line="240" w:lineRule="auto"/>
        <w:rPr>
          <w:rFonts w:eastAsia="TimesNewRomanPSMT"/>
          <w:kern w:val="0"/>
          <w:szCs w:val="24"/>
          <w:lang w:eastAsia="en-US" w:bidi="ar-SA"/>
        </w:rPr>
      </w:pPr>
    </w:p>
    <w:p w:rsidR="001306CC" w:rsidRDefault="001306CC" w:rsidP="00B54464">
      <w:pPr>
        <w:suppressAutoHyphens w:val="0"/>
        <w:autoSpaceDE w:val="0"/>
        <w:autoSpaceDN w:val="0"/>
        <w:adjustRightInd w:val="0"/>
        <w:spacing w:line="240" w:lineRule="auto"/>
        <w:rPr>
          <w:rFonts w:eastAsia="TimesNewRomanPSMT"/>
          <w:kern w:val="0"/>
          <w:szCs w:val="24"/>
          <w:lang w:eastAsia="en-US" w:bidi="ar-SA"/>
        </w:rPr>
      </w:pPr>
    </w:p>
    <w:p w:rsidR="001306CC" w:rsidRPr="00B54464" w:rsidRDefault="001306CC" w:rsidP="00B54464">
      <w:pPr>
        <w:suppressAutoHyphens w:val="0"/>
        <w:autoSpaceDE w:val="0"/>
        <w:autoSpaceDN w:val="0"/>
        <w:adjustRightInd w:val="0"/>
        <w:spacing w:line="240" w:lineRule="auto"/>
        <w:rPr>
          <w:rFonts w:eastAsia="TimesNewRomanPSMT"/>
          <w:kern w:val="0"/>
          <w:szCs w:val="24"/>
          <w:lang w:eastAsia="en-US" w:bidi="ar-SA"/>
        </w:rPr>
      </w:pPr>
    </w:p>
    <w:p w:rsidR="006F076C" w:rsidRPr="00B54464" w:rsidRDefault="00354C3D" w:rsidP="00354C3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MT"/>
          <w:kern w:val="0"/>
          <w:szCs w:val="24"/>
          <w:lang w:eastAsia="en-US" w:bidi="ar-SA"/>
        </w:rPr>
      </w:pPr>
      <w:r>
        <w:rPr>
          <w:rFonts w:eastAsia="TimesNewRomanPSMT"/>
          <w:kern w:val="0"/>
          <w:szCs w:val="24"/>
          <w:lang w:eastAsia="en-US" w:bidi="ar-SA"/>
        </w:rPr>
        <w:lastRenderedPageBreak/>
        <w:t>5.17.1.</w:t>
      </w:r>
      <w:r w:rsidR="006F076C" w:rsidRPr="00B54464">
        <w:rPr>
          <w:rFonts w:eastAsia="TimesNewRomanPSMT"/>
          <w:kern w:val="0"/>
          <w:szCs w:val="24"/>
          <w:lang w:eastAsia="en-US" w:bidi="ar-SA"/>
        </w:rPr>
        <w:t>В состав Общего собрания</w:t>
      </w:r>
      <w:r w:rsidR="00AD20FB">
        <w:rPr>
          <w:rFonts w:eastAsia="TimesNewRomanPSMT"/>
          <w:kern w:val="0"/>
          <w:szCs w:val="24"/>
          <w:lang w:eastAsia="en-US" w:bidi="ar-SA"/>
        </w:rPr>
        <w:t xml:space="preserve"> работников</w:t>
      </w:r>
      <w:r w:rsidR="006F076C" w:rsidRPr="00B54464">
        <w:rPr>
          <w:rFonts w:eastAsia="TimesNewRomanPSMT"/>
          <w:kern w:val="0"/>
          <w:szCs w:val="24"/>
          <w:lang w:eastAsia="en-US" w:bidi="ar-SA"/>
        </w:rPr>
        <w:t xml:space="preserve"> входят все работники </w:t>
      </w:r>
      <w:r w:rsidR="00E9731C">
        <w:rPr>
          <w:rFonts w:eastAsia="TimesNewRomanPSMT"/>
          <w:kern w:val="0"/>
          <w:szCs w:val="24"/>
          <w:lang w:eastAsia="en-US" w:bidi="ar-SA"/>
        </w:rPr>
        <w:t>Учреждения</w:t>
      </w:r>
      <w:r w:rsidR="00F47AEF">
        <w:rPr>
          <w:rFonts w:eastAsia="TimesNewRomanPSMT"/>
          <w:kern w:val="0"/>
          <w:szCs w:val="24"/>
          <w:lang w:eastAsia="en-US" w:bidi="ar-SA"/>
        </w:rPr>
        <w:t xml:space="preserve">, </w:t>
      </w:r>
      <w:r w:rsidR="00F47AEF" w:rsidRPr="00B54464">
        <w:rPr>
          <w:color w:val="000000" w:themeColor="text1"/>
          <w:szCs w:val="24"/>
        </w:rPr>
        <w:t>для которых Учреждение является основным местом работы</w:t>
      </w:r>
      <w:r w:rsidR="006F076C" w:rsidRPr="00B54464">
        <w:rPr>
          <w:rFonts w:eastAsia="TimesNewRomanPSMT"/>
          <w:kern w:val="0"/>
          <w:szCs w:val="24"/>
          <w:lang w:eastAsia="en-US" w:bidi="ar-SA"/>
        </w:rPr>
        <w:t>. На каждом заседании Общего собрания избирается председатель</w:t>
      </w:r>
      <w:r w:rsidR="00463B89" w:rsidRPr="00B54464">
        <w:rPr>
          <w:rFonts w:eastAsia="TimesNewRomanPSMT"/>
          <w:kern w:val="0"/>
          <w:szCs w:val="24"/>
          <w:lang w:eastAsia="en-US" w:bidi="ar-SA"/>
        </w:rPr>
        <w:t xml:space="preserve"> </w:t>
      </w:r>
      <w:r w:rsidR="006F076C" w:rsidRPr="00B54464">
        <w:rPr>
          <w:rFonts w:eastAsia="TimesNewRomanPSMT"/>
          <w:kern w:val="0"/>
          <w:szCs w:val="24"/>
          <w:lang w:eastAsia="en-US" w:bidi="ar-SA"/>
        </w:rPr>
        <w:t>и секретарь собрания для ведения протокола собрания.</w:t>
      </w:r>
    </w:p>
    <w:p w:rsidR="00AA3B73" w:rsidRDefault="00354C3D" w:rsidP="00354C3D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5.17.2.</w:t>
      </w:r>
      <w:r w:rsidR="00F47AEF" w:rsidRPr="00F47AEF">
        <w:rPr>
          <w:color w:val="000000" w:themeColor="text1"/>
          <w:szCs w:val="24"/>
        </w:rPr>
        <w:t>Общее собрание работников собирается директором Учреждения не реже двух раз в течение  учебного года.</w:t>
      </w:r>
      <w:r w:rsidR="005B360E">
        <w:rPr>
          <w:color w:val="000000" w:themeColor="text1"/>
          <w:szCs w:val="24"/>
        </w:rPr>
        <w:t xml:space="preserve"> </w:t>
      </w:r>
      <w:r w:rsidR="006F076C" w:rsidRPr="00B54464">
        <w:rPr>
          <w:rFonts w:eastAsia="TimesNewRomanPSMT"/>
          <w:kern w:val="0"/>
          <w:szCs w:val="24"/>
          <w:lang w:eastAsia="en-US" w:bidi="ar-SA"/>
        </w:rPr>
        <w:t>Общее собрание</w:t>
      </w:r>
      <w:r w:rsidR="002C71B7" w:rsidRPr="00B54464">
        <w:rPr>
          <w:rFonts w:eastAsia="TimesNewRomanPSMT"/>
          <w:kern w:val="0"/>
          <w:szCs w:val="24"/>
          <w:lang w:eastAsia="en-US" w:bidi="ar-SA"/>
        </w:rPr>
        <w:t xml:space="preserve"> </w:t>
      </w:r>
      <w:r w:rsidR="00AD20FB">
        <w:rPr>
          <w:rFonts w:eastAsia="TimesNewRomanPSMT"/>
          <w:kern w:val="0"/>
          <w:szCs w:val="24"/>
          <w:lang w:eastAsia="en-US" w:bidi="ar-SA"/>
        </w:rPr>
        <w:t xml:space="preserve">работников </w:t>
      </w:r>
      <w:r w:rsidR="006F076C" w:rsidRPr="00B54464">
        <w:rPr>
          <w:rFonts w:eastAsia="TimesNewRomanPSMT"/>
          <w:kern w:val="0"/>
          <w:szCs w:val="24"/>
          <w:lang w:eastAsia="en-US" w:bidi="ar-SA"/>
        </w:rPr>
        <w:t>считается собранным, если на его заседании присутствует 50% и более от числа</w:t>
      </w:r>
      <w:r w:rsidR="002C71B7" w:rsidRPr="00B54464">
        <w:rPr>
          <w:rFonts w:eastAsia="TimesNewRomanPSMT"/>
          <w:kern w:val="0"/>
          <w:szCs w:val="24"/>
          <w:lang w:eastAsia="en-US" w:bidi="ar-SA"/>
        </w:rPr>
        <w:t xml:space="preserve">  </w:t>
      </w:r>
      <w:r w:rsidR="006F076C" w:rsidRPr="00B54464">
        <w:rPr>
          <w:rFonts w:eastAsia="TimesNewRomanPSMT"/>
          <w:kern w:val="0"/>
          <w:szCs w:val="24"/>
          <w:lang w:eastAsia="en-US" w:bidi="ar-SA"/>
        </w:rPr>
        <w:t>работников образовательной организации.</w:t>
      </w:r>
    </w:p>
    <w:p w:rsidR="009D5C26" w:rsidRPr="00F47AEF" w:rsidRDefault="00354C3D" w:rsidP="00354C3D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5.17.3.</w:t>
      </w:r>
      <w:r w:rsidR="009D5C26" w:rsidRPr="00F47AEF">
        <w:rPr>
          <w:color w:val="000000" w:themeColor="text1"/>
          <w:szCs w:val="24"/>
        </w:rPr>
        <w:t>Общее собрание работников собирается директором Учреждения не реже двух раз в течение  учебного года.</w:t>
      </w:r>
      <w:r w:rsidR="005B360E">
        <w:rPr>
          <w:color w:val="000000" w:themeColor="text1"/>
          <w:szCs w:val="24"/>
        </w:rPr>
        <w:t xml:space="preserve"> </w:t>
      </w:r>
      <w:r w:rsidR="009D5C26" w:rsidRPr="00F47AEF">
        <w:rPr>
          <w:color w:val="000000" w:themeColor="text1"/>
          <w:szCs w:val="24"/>
        </w:rPr>
        <w:t>Внеочередной созыв Общего собрания</w:t>
      </w:r>
      <w:r w:rsidR="00AD20FB">
        <w:rPr>
          <w:color w:val="000000" w:themeColor="text1"/>
          <w:szCs w:val="24"/>
        </w:rPr>
        <w:t xml:space="preserve"> работников</w:t>
      </w:r>
      <w:r w:rsidR="009D5C26" w:rsidRPr="00F47AEF">
        <w:rPr>
          <w:color w:val="000000" w:themeColor="text1"/>
          <w:szCs w:val="24"/>
        </w:rPr>
        <w:t xml:space="preserve"> может произойти по требованию директора Учреждения или по заявлению 1/3 членов Общего собрания поданному в письменном виде.</w:t>
      </w:r>
      <w:r w:rsidR="008D1EBB">
        <w:rPr>
          <w:color w:val="000000" w:themeColor="text1"/>
          <w:szCs w:val="24"/>
        </w:rPr>
        <w:t xml:space="preserve"> </w:t>
      </w:r>
      <w:r w:rsidR="009D5C26" w:rsidRPr="00F47AEF">
        <w:rPr>
          <w:color w:val="000000" w:themeColor="text1"/>
          <w:szCs w:val="24"/>
        </w:rPr>
        <w:t>Общее собрание считается правомочным, если на нем присутствует не менее двух третей списочного состава работников Учреждения.</w:t>
      </w:r>
    </w:p>
    <w:p w:rsidR="009D5C26" w:rsidRPr="00F47AEF" w:rsidRDefault="000C0DC0" w:rsidP="00354C3D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5.17.4.</w:t>
      </w:r>
      <w:r w:rsidR="009D5C26" w:rsidRPr="00F47AEF">
        <w:rPr>
          <w:color w:val="000000" w:themeColor="text1"/>
          <w:szCs w:val="24"/>
        </w:rPr>
        <w:t xml:space="preserve">Общее собрание работников  ведет председатель, избираемый из числа участников. На общем собрании избирается также секретарь, который ведет всю документацию и сдает ее в архив в установленном порядке. </w:t>
      </w:r>
    </w:p>
    <w:p w:rsidR="009D5C26" w:rsidRPr="00F47AEF" w:rsidRDefault="000C0DC0" w:rsidP="000C0DC0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5.17.5.</w:t>
      </w:r>
      <w:r w:rsidR="009D5C26" w:rsidRPr="00F47AEF">
        <w:rPr>
          <w:color w:val="000000" w:themeColor="text1"/>
          <w:szCs w:val="24"/>
        </w:rPr>
        <w:t>Решения принимаются открытым голосованием. Решение Общего собрания работников считается принятым, если за него проголосовало не менее половины, присутствующих на собрании. При равном количестве голосов решающим является гол</w:t>
      </w:r>
      <w:r w:rsidR="007A3326" w:rsidRPr="00F47AEF">
        <w:rPr>
          <w:color w:val="000000" w:themeColor="text1"/>
          <w:szCs w:val="24"/>
        </w:rPr>
        <w:t>ос председателя.</w:t>
      </w:r>
    </w:p>
    <w:p w:rsidR="007A3326" w:rsidRPr="00F47AEF" w:rsidRDefault="000C0DC0" w:rsidP="000C0DC0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5.17.6.</w:t>
      </w:r>
      <w:r w:rsidR="009D5C26" w:rsidRPr="00F47AEF">
        <w:rPr>
          <w:color w:val="000000" w:themeColor="text1"/>
          <w:szCs w:val="24"/>
        </w:rPr>
        <w:t>Решения Общего собрания</w:t>
      </w:r>
      <w:r w:rsidR="007A3326" w:rsidRPr="00F47AEF">
        <w:rPr>
          <w:color w:val="000000" w:themeColor="text1"/>
          <w:szCs w:val="24"/>
        </w:rPr>
        <w:t xml:space="preserve"> работников</w:t>
      </w:r>
      <w:r w:rsidR="009D5C26" w:rsidRPr="00F47AEF">
        <w:rPr>
          <w:color w:val="000000" w:themeColor="text1"/>
          <w:szCs w:val="24"/>
        </w:rPr>
        <w:t xml:space="preserve">, принятые в пределах его полномочий и в соответствии с законодательством, после утверждения его директором </w:t>
      </w:r>
      <w:r w:rsidR="007A3326" w:rsidRPr="00F47AEF">
        <w:rPr>
          <w:color w:val="000000" w:themeColor="text1"/>
          <w:szCs w:val="24"/>
        </w:rPr>
        <w:t>Учреждения</w:t>
      </w:r>
      <w:r w:rsidR="009D5C26" w:rsidRPr="00F47AEF">
        <w:rPr>
          <w:color w:val="000000" w:themeColor="text1"/>
          <w:szCs w:val="24"/>
        </w:rPr>
        <w:t xml:space="preserve"> являются обязательными для исполнения всеми участниками образовательного процесса.</w:t>
      </w:r>
      <w:r w:rsidR="00692359">
        <w:rPr>
          <w:color w:val="000000" w:themeColor="text1"/>
          <w:szCs w:val="24"/>
        </w:rPr>
        <w:t xml:space="preserve"> </w:t>
      </w:r>
      <w:r w:rsidR="009D5C26" w:rsidRPr="00F47AEF">
        <w:rPr>
          <w:color w:val="000000" w:themeColor="text1"/>
          <w:szCs w:val="24"/>
        </w:rPr>
        <w:t>Все решения Общего собрания</w:t>
      </w:r>
      <w:r w:rsidR="007A3326" w:rsidRPr="00F47AEF">
        <w:rPr>
          <w:color w:val="000000" w:themeColor="text1"/>
          <w:szCs w:val="24"/>
        </w:rPr>
        <w:t xml:space="preserve"> работников</w:t>
      </w:r>
      <w:r w:rsidR="009D5C26" w:rsidRPr="00F47AEF">
        <w:rPr>
          <w:color w:val="000000" w:themeColor="text1"/>
          <w:szCs w:val="24"/>
        </w:rPr>
        <w:t xml:space="preserve"> своевременно доводятся до сведения всех участников образовательного процесса.</w:t>
      </w:r>
    </w:p>
    <w:p w:rsidR="008D3EF5" w:rsidRPr="0064218C" w:rsidRDefault="004A010B" w:rsidP="0064218C">
      <w:pPr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5.18</w:t>
      </w:r>
      <w:r w:rsidR="00463B89" w:rsidRPr="00B54464">
        <w:rPr>
          <w:b/>
          <w:color w:val="000000" w:themeColor="text1"/>
          <w:szCs w:val="24"/>
        </w:rPr>
        <w:t>.</w:t>
      </w:r>
      <w:r w:rsidR="007A3326" w:rsidRPr="00B54464">
        <w:rPr>
          <w:color w:val="000000" w:themeColor="text1"/>
          <w:szCs w:val="24"/>
        </w:rPr>
        <w:t xml:space="preserve">Общее собрание имеет </w:t>
      </w:r>
      <w:r w:rsidR="0064218C" w:rsidRPr="0064218C">
        <w:rPr>
          <w:color w:val="000000" w:themeColor="text1"/>
          <w:szCs w:val="24"/>
        </w:rPr>
        <w:t xml:space="preserve">право </w:t>
      </w:r>
      <w:r w:rsidR="008D3EF5" w:rsidRPr="0064218C">
        <w:rPr>
          <w:color w:val="000000" w:themeColor="text1"/>
          <w:szCs w:val="24"/>
        </w:rPr>
        <w:t>о</w:t>
      </w:r>
      <w:r w:rsidR="007A3326" w:rsidRPr="0064218C">
        <w:rPr>
          <w:color w:val="000000" w:themeColor="text1"/>
          <w:szCs w:val="24"/>
        </w:rPr>
        <w:t>бсуждать и принимать:</w:t>
      </w:r>
    </w:p>
    <w:p w:rsidR="00897B5A" w:rsidRPr="00C1333D" w:rsidRDefault="000C0DC0" w:rsidP="009335A7">
      <w:pPr>
        <w:pStyle w:val="a9"/>
        <w:numPr>
          <w:ilvl w:val="0"/>
          <w:numId w:val="18"/>
        </w:num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  <w:r w:rsidRPr="00C1333D">
        <w:rPr>
          <w:color w:val="000000" w:themeColor="text1"/>
          <w:szCs w:val="24"/>
        </w:rPr>
        <w:t>В</w:t>
      </w:r>
      <w:r w:rsidR="00897B5A" w:rsidRPr="00C1333D">
        <w:rPr>
          <w:color w:val="000000" w:themeColor="text1"/>
          <w:szCs w:val="24"/>
        </w:rPr>
        <w:t xml:space="preserve"> случае возникновения необходимости внесения изменений и дополнений в Устав учреждения, организует работу по их разработке и принятию;</w:t>
      </w:r>
    </w:p>
    <w:p w:rsidR="00337C79" w:rsidRPr="00C1333D" w:rsidRDefault="000C0DC0" w:rsidP="009335A7">
      <w:pPr>
        <w:pStyle w:val="a9"/>
        <w:numPr>
          <w:ilvl w:val="0"/>
          <w:numId w:val="18"/>
        </w:num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  <w:r w:rsidRPr="00C1333D">
        <w:rPr>
          <w:color w:val="000000" w:themeColor="text1"/>
          <w:szCs w:val="24"/>
        </w:rPr>
        <w:t>К</w:t>
      </w:r>
      <w:r w:rsidR="007A3326" w:rsidRPr="00C1333D">
        <w:rPr>
          <w:color w:val="000000" w:themeColor="text1"/>
          <w:szCs w:val="24"/>
        </w:rPr>
        <w:t>оллективный д</w:t>
      </w:r>
      <w:r w:rsidR="00561428" w:rsidRPr="00C1333D">
        <w:rPr>
          <w:color w:val="000000" w:themeColor="text1"/>
          <w:szCs w:val="24"/>
        </w:rPr>
        <w:t>оговор;</w:t>
      </w:r>
    </w:p>
    <w:p w:rsidR="007A3326" w:rsidRPr="00C1333D" w:rsidRDefault="000C0DC0" w:rsidP="009335A7">
      <w:pPr>
        <w:pStyle w:val="a9"/>
        <w:numPr>
          <w:ilvl w:val="0"/>
          <w:numId w:val="18"/>
        </w:numPr>
        <w:suppressAutoHyphens w:val="0"/>
        <w:spacing w:line="240" w:lineRule="auto"/>
        <w:jc w:val="both"/>
        <w:rPr>
          <w:color w:val="000000" w:themeColor="text1"/>
          <w:szCs w:val="24"/>
        </w:rPr>
      </w:pPr>
      <w:r w:rsidRPr="00C1333D">
        <w:rPr>
          <w:color w:val="000000" w:themeColor="text1"/>
          <w:szCs w:val="24"/>
        </w:rPr>
        <w:t>П</w:t>
      </w:r>
      <w:r w:rsidR="007A3326" w:rsidRPr="00C1333D">
        <w:rPr>
          <w:color w:val="000000" w:themeColor="text1"/>
          <w:szCs w:val="24"/>
        </w:rPr>
        <w:t>равила вн</w:t>
      </w:r>
      <w:r w:rsidR="00561428" w:rsidRPr="00C1333D">
        <w:rPr>
          <w:color w:val="000000" w:themeColor="text1"/>
          <w:szCs w:val="24"/>
        </w:rPr>
        <w:t>утреннего трудового распорядка;</w:t>
      </w:r>
    </w:p>
    <w:p w:rsidR="007A3326" w:rsidRPr="00C1333D" w:rsidRDefault="000C0DC0" w:rsidP="009335A7">
      <w:pPr>
        <w:pStyle w:val="a9"/>
        <w:numPr>
          <w:ilvl w:val="0"/>
          <w:numId w:val="18"/>
        </w:numPr>
        <w:suppressAutoHyphens w:val="0"/>
        <w:spacing w:line="240" w:lineRule="auto"/>
        <w:jc w:val="both"/>
        <w:rPr>
          <w:color w:val="000000" w:themeColor="text1"/>
          <w:szCs w:val="24"/>
        </w:rPr>
      </w:pPr>
      <w:r w:rsidRPr="00C1333D">
        <w:rPr>
          <w:color w:val="000000" w:themeColor="text1"/>
          <w:szCs w:val="24"/>
        </w:rPr>
        <w:t>П</w:t>
      </w:r>
      <w:r w:rsidR="007A3326" w:rsidRPr="00C1333D">
        <w:rPr>
          <w:color w:val="000000" w:themeColor="text1"/>
          <w:szCs w:val="24"/>
        </w:rPr>
        <w:t>оложение об организации работы по охране труда и обеспечению безопас</w:t>
      </w:r>
      <w:r w:rsidR="00561428" w:rsidRPr="00C1333D">
        <w:rPr>
          <w:color w:val="000000" w:themeColor="text1"/>
          <w:szCs w:val="24"/>
        </w:rPr>
        <w:t>ности образовательного процесса;</w:t>
      </w:r>
    </w:p>
    <w:p w:rsidR="007A3326" w:rsidRPr="00C1333D" w:rsidRDefault="000C0DC0" w:rsidP="009335A7">
      <w:pPr>
        <w:pStyle w:val="a9"/>
        <w:numPr>
          <w:ilvl w:val="0"/>
          <w:numId w:val="18"/>
        </w:numPr>
        <w:suppressAutoHyphens w:val="0"/>
        <w:spacing w:line="240" w:lineRule="auto"/>
        <w:jc w:val="both"/>
        <w:rPr>
          <w:color w:val="000000" w:themeColor="text1"/>
          <w:szCs w:val="24"/>
        </w:rPr>
      </w:pPr>
      <w:r w:rsidRPr="00C1333D">
        <w:rPr>
          <w:color w:val="000000" w:themeColor="text1"/>
          <w:szCs w:val="24"/>
        </w:rPr>
        <w:t>П</w:t>
      </w:r>
      <w:r w:rsidR="007A3326" w:rsidRPr="00C1333D">
        <w:rPr>
          <w:color w:val="000000" w:themeColor="text1"/>
          <w:szCs w:val="24"/>
        </w:rPr>
        <w:t>оложение о системе оплаты тр</w:t>
      </w:r>
      <w:r w:rsidR="00561428" w:rsidRPr="00C1333D">
        <w:rPr>
          <w:color w:val="000000" w:themeColor="text1"/>
          <w:szCs w:val="24"/>
        </w:rPr>
        <w:t>уда и стимулировании работников;</w:t>
      </w:r>
    </w:p>
    <w:p w:rsidR="007A3326" w:rsidRPr="00C1333D" w:rsidRDefault="0064218C" w:rsidP="009335A7">
      <w:pPr>
        <w:pStyle w:val="a9"/>
        <w:numPr>
          <w:ilvl w:val="0"/>
          <w:numId w:val="18"/>
        </w:numPr>
        <w:suppressAutoHyphens w:val="0"/>
        <w:spacing w:line="240" w:lineRule="auto"/>
        <w:jc w:val="both"/>
        <w:rPr>
          <w:color w:val="000000" w:themeColor="text1"/>
          <w:szCs w:val="24"/>
        </w:rPr>
      </w:pPr>
      <w:r w:rsidRPr="00C1333D">
        <w:rPr>
          <w:color w:val="000000" w:themeColor="text1"/>
          <w:szCs w:val="24"/>
        </w:rPr>
        <w:t>И</w:t>
      </w:r>
      <w:r w:rsidR="007A3326" w:rsidRPr="00C1333D">
        <w:rPr>
          <w:color w:val="000000" w:themeColor="text1"/>
          <w:szCs w:val="24"/>
        </w:rPr>
        <w:t xml:space="preserve">ные локальные акты </w:t>
      </w:r>
      <w:r w:rsidR="008D3EF5" w:rsidRPr="00C1333D">
        <w:rPr>
          <w:color w:val="000000" w:themeColor="text1"/>
          <w:szCs w:val="24"/>
        </w:rPr>
        <w:t>Учреждения</w:t>
      </w:r>
      <w:r w:rsidR="007A3326" w:rsidRPr="00C1333D">
        <w:rPr>
          <w:color w:val="000000" w:themeColor="text1"/>
          <w:szCs w:val="24"/>
        </w:rPr>
        <w:t>, содержащие нор</w:t>
      </w:r>
      <w:r w:rsidR="00561428" w:rsidRPr="00C1333D">
        <w:rPr>
          <w:color w:val="000000" w:themeColor="text1"/>
          <w:szCs w:val="24"/>
        </w:rPr>
        <w:t>мы трудового права;</w:t>
      </w:r>
    </w:p>
    <w:p w:rsidR="007A3326" w:rsidRPr="00C1333D" w:rsidRDefault="0064218C" w:rsidP="009335A7">
      <w:pPr>
        <w:pStyle w:val="a9"/>
        <w:numPr>
          <w:ilvl w:val="0"/>
          <w:numId w:val="18"/>
        </w:num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  <w:r w:rsidRPr="00C1333D">
        <w:rPr>
          <w:color w:val="000000" w:themeColor="text1"/>
          <w:szCs w:val="24"/>
        </w:rPr>
        <w:t>З</w:t>
      </w:r>
      <w:r w:rsidR="007A3326" w:rsidRPr="00C1333D">
        <w:rPr>
          <w:color w:val="000000" w:themeColor="text1"/>
          <w:szCs w:val="24"/>
        </w:rPr>
        <w:t>аслушивать отчёт директора Учреждения о выполнении Коллективного договора</w:t>
      </w:r>
      <w:r w:rsidR="00561428" w:rsidRPr="00C1333D">
        <w:rPr>
          <w:color w:val="000000" w:themeColor="text1"/>
          <w:szCs w:val="24"/>
        </w:rPr>
        <w:t>;</w:t>
      </w:r>
    </w:p>
    <w:p w:rsidR="007A3326" w:rsidRPr="00C1333D" w:rsidRDefault="0064218C" w:rsidP="009335A7">
      <w:pPr>
        <w:pStyle w:val="a9"/>
        <w:numPr>
          <w:ilvl w:val="0"/>
          <w:numId w:val="18"/>
        </w:num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  <w:r w:rsidRPr="00C1333D">
        <w:rPr>
          <w:color w:val="000000" w:themeColor="text1"/>
          <w:szCs w:val="24"/>
        </w:rPr>
        <w:t>В</w:t>
      </w:r>
      <w:r w:rsidR="007A3326" w:rsidRPr="00C1333D">
        <w:rPr>
          <w:color w:val="000000" w:themeColor="text1"/>
          <w:szCs w:val="24"/>
        </w:rPr>
        <w:t>ыдвигать коллективные т</w:t>
      </w:r>
      <w:r w:rsidR="00561428" w:rsidRPr="00C1333D">
        <w:rPr>
          <w:color w:val="000000" w:themeColor="text1"/>
          <w:szCs w:val="24"/>
        </w:rPr>
        <w:t>ребования работников Учреждения;</w:t>
      </w:r>
    </w:p>
    <w:p w:rsidR="007A3326" w:rsidRPr="00C1333D" w:rsidRDefault="0064218C" w:rsidP="009335A7">
      <w:pPr>
        <w:pStyle w:val="a9"/>
        <w:numPr>
          <w:ilvl w:val="0"/>
          <w:numId w:val="18"/>
        </w:num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  <w:r w:rsidRPr="00C1333D">
        <w:rPr>
          <w:color w:val="000000" w:themeColor="text1"/>
          <w:szCs w:val="24"/>
        </w:rPr>
        <w:t>И</w:t>
      </w:r>
      <w:r w:rsidR="007A3326" w:rsidRPr="00C1333D">
        <w:rPr>
          <w:color w:val="000000" w:themeColor="text1"/>
          <w:szCs w:val="24"/>
        </w:rPr>
        <w:t>збирать полномочных представителей для проведения консультаций с администрацией Учреждения по вопросам принятия локальных нормативных актов, содержащих нормы трудового права, и для участия в разрешени</w:t>
      </w:r>
      <w:r w:rsidR="00561428" w:rsidRPr="00C1333D">
        <w:rPr>
          <w:color w:val="000000" w:themeColor="text1"/>
          <w:szCs w:val="24"/>
        </w:rPr>
        <w:t>и коллективного трудового спора;</w:t>
      </w:r>
      <w:r w:rsidR="007A3326" w:rsidRPr="00C1333D">
        <w:rPr>
          <w:color w:val="000000" w:themeColor="text1"/>
          <w:szCs w:val="24"/>
        </w:rPr>
        <w:t xml:space="preserve"> </w:t>
      </w:r>
    </w:p>
    <w:p w:rsidR="007A3326" w:rsidRPr="00C1333D" w:rsidRDefault="0064218C" w:rsidP="009335A7">
      <w:pPr>
        <w:pStyle w:val="a9"/>
        <w:numPr>
          <w:ilvl w:val="0"/>
          <w:numId w:val="18"/>
        </w:numPr>
        <w:tabs>
          <w:tab w:val="left" w:pos="0"/>
        </w:tabs>
        <w:spacing w:line="240" w:lineRule="auto"/>
        <w:jc w:val="both"/>
        <w:rPr>
          <w:color w:val="000000" w:themeColor="text1"/>
          <w:szCs w:val="24"/>
        </w:rPr>
      </w:pPr>
      <w:r w:rsidRPr="00C1333D">
        <w:rPr>
          <w:color w:val="000000" w:themeColor="text1"/>
          <w:szCs w:val="24"/>
        </w:rPr>
        <w:t>И</w:t>
      </w:r>
      <w:r w:rsidR="007A3326" w:rsidRPr="00C1333D">
        <w:rPr>
          <w:color w:val="000000" w:themeColor="text1"/>
          <w:szCs w:val="24"/>
        </w:rPr>
        <w:t>ные вопросы, отнесенные к его компетенции действующим трудовым законодательством и иными нормативными правовыми актами, содержащими нормы трудового права, настоящим Уставом.</w:t>
      </w:r>
    </w:p>
    <w:p w:rsidR="002C71B7" w:rsidRPr="00C1333D" w:rsidRDefault="0064218C" w:rsidP="009335A7">
      <w:pPr>
        <w:pStyle w:val="a9"/>
        <w:numPr>
          <w:ilvl w:val="0"/>
          <w:numId w:val="18"/>
        </w:numPr>
        <w:tabs>
          <w:tab w:val="left" w:pos="0"/>
        </w:tabs>
        <w:spacing w:line="240" w:lineRule="auto"/>
        <w:jc w:val="both"/>
        <w:rPr>
          <w:color w:val="000000" w:themeColor="text1"/>
          <w:szCs w:val="24"/>
        </w:rPr>
      </w:pPr>
      <w:r w:rsidRPr="00C1333D">
        <w:rPr>
          <w:color w:val="000000" w:themeColor="text1"/>
          <w:szCs w:val="24"/>
        </w:rPr>
        <w:t>Р</w:t>
      </w:r>
      <w:r w:rsidR="002C71B7" w:rsidRPr="00C1333D">
        <w:rPr>
          <w:color w:val="000000" w:themeColor="text1"/>
          <w:szCs w:val="24"/>
        </w:rPr>
        <w:t>азрешение конфликтных ситуаций между работниками и администрацией Учреждения.</w:t>
      </w:r>
    </w:p>
    <w:p w:rsidR="00463B89" w:rsidRPr="00B54464" w:rsidRDefault="00463B89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5.19.</w:t>
      </w:r>
      <w:r w:rsidR="00480914" w:rsidRPr="00B54464">
        <w:rPr>
          <w:color w:val="000000" w:themeColor="text1"/>
          <w:szCs w:val="24"/>
        </w:rPr>
        <w:t>Заседания Общего собра</w:t>
      </w:r>
      <w:r w:rsidR="00681251" w:rsidRPr="00B54464">
        <w:rPr>
          <w:color w:val="000000" w:themeColor="text1"/>
          <w:szCs w:val="24"/>
        </w:rPr>
        <w:t xml:space="preserve">ния </w:t>
      </w:r>
      <w:r w:rsidR="00692359">
        <w:rPr>
          <w:color w:val="000000" w:themeColor="text1"/>
          <w:szCs w:val="24"/>
        </w:rPr>
        <w:t>работников</w:t>
      </w:r>
      <w:r w:rsidR="0000002C" w:rsidRPr="00B54464">
        <w:rPr>
          <w:color w:val="000000" w:themeColor="text1"/>
          <w:szCs w:val="24"/>
        </w:rPr>
        <w:t xml:space="preserve"> протоколируются.</w:t>
      </w:r>
      <w:r w:rsidR="00681251" w:rsidRPr="00B54464">
        <w:rPr>
          <w:color w:val="000000" w:themeColor="text1"/>
          <w:szCs w:val="24"/>
        </w:rPr>
        <w:t xml:space="preserve"> </w:t>
      </w:r>
      <w:r w:rsidR="00480914" w:rsidRPr="00B54464">
        <w:rPr>
          <w:color w:val="000000" w:themeColor="text1"/>
          <w:szCs w:val="24"/>
        </w:rPr>
        <w:t>Протоколы подписываю</w:t>
      </w:r>
      <w:r w:rsidR="00AE239F">
        <w:rPr>
          <w:color w:val="000000" w:themeColor="text1"/>
          <w:szCs w:val="24"/>
        </w:rPr>
        <w:t>тся председателем и секретарем.</w:t>
      </w:r>
      <w:r w:rsidR="00A71AA4">
        <w:rPr>
          <w:color w:val="000000" w:themeColor="text1"/>
          <w:szCs w:val="24"/>
        </w:rPr>
        <w:t xml:space="preserve"> </w:t>
      </w:r>
      <w:r w:rsidRPr="00B54464">
        <w:rPr>
          <w:color w:val="000000" w:themeColor="text1"/>
          <w:szCs w:val="24"/>
        </w:rPr>
        <w:t>Срок действия полномочий Общего собрания один год.</w:t>
      </w:r>
    </w:p>
    <w:p w:rsidR="00480914" w:rsidRPr="00B54464" w:rsidRDefault="00463B89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5.</w:t>
      </w:r>
      <w:r w:rsidR="00AE239F">
        <w:rPr>
          <w:b/>
          <w:color w:val="000000" w:themeColor="text1"/>
          <w:szCs w:val="24"/>
        </w:rPr>
        <w:t>20</w:t>
      </w:r>
      <w:r w:rsidRPr="00B54464">
        <w:rPr>
          <w:b/>
          <w:color w:val="000000" w:themeColor="text1"/>
          <w:szCs w:val="24"/>
        </w:rPr>
        <w:t>.</w:t>
      </w:r>
      <w:r w:rsidR="00480914" w:rsidRPr="00B54464">
        <w:rPr>
          <w:color w:val="000000" w:themeColor="text1"/>
          <w:szCs w:val="24"/>
        </w:rPr>
        <w:t>Докумен</w:t>
      </w:r>
      <w:r w:rsidR="00681251" w:rsidRPr="00B54464">
        <w:rPr>
          <w:color w:val="000000" w:themeColor="text1"/>
          <w:szCs w:val="24"/>
        </w:rPr>
        <w:t xml:space="preserve">тация Общего собрания </w:t>
      </w:r>
      <w:r w:rsidR="00480914" w:rsidRPr="00B54464">
        <w:rPr>
          <w:color w:val="000000" w:themeColor="text1"/>
          <w:szCs w:val="24"/>
        </w:rPr>
        <w:t xml:space="preserve"> постоянно хранится в делах Учреждения и передается по акту.</w:t>
      </w:r>
    </w:p>
    <w:p w:rsidR="00017991" w:rsidRDefault="00AE239F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5.21</w:t>
      </w:r>
      <w:r w:rsidR="00635E0C" w:rsidRPr="00B54464">
        <w:rPr>
          <w:b/>
          <w:bCs/>
          <w:color w:val="000000" w:themeColor="text1"/>
          <w:szCs w:val="24"/>
        </w:rPr>
        <w:t>.</w:t>
      </w:r>
      <w:r w:rsidR="00017991" w:rsidRPr="00B54464">
        <w:rPr>
          <w:color w:val="000000" w:themeColor="text1"/>
          <w:szCs w:val="24"/>
        </w:rPr>
        <w:t xml:space="preserve">Формой самоуправления педагогического коллектива Учреждения является постоянно действующий Педагогический совет, который создается в целях развития и совершенствования образовательного процесса, содействия повышению профессионального мастерства, обобщения творческого опыта педагогических работников в Учреждении. В состав Педагогического совета входят все </w:t>
      </w:r>
      <w:r w:rsidR="00A17842" w:rsidRPr="00B54464">
        <w:rPr>
          <w:color w:val="000000" w:themeColor="text1"/>
          <w:szCs w:val="24"/>
        </w:rPr>
        <w:t xml:space="preserve">штатные </w:t>
      </w:r>
      <w:r w:rsidR="00017991" w:rsidRPr="00B54464">
        <w:rPr>
          <w:color w:val="000000" w:themeColor="text1"/>
          <w:szCs w:val="24"/>
        </w:rPr>
        <w:t>педагогические работники Учреждения.</w:t>
      </w:r>
    </w:p>
    <w:p w:rsidR="001306CC" w:rsidRDefault="001306CC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</w:p>
    <w:p w:rsidR="001306CC" w:rsidRDefault="001306CC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</w:p>
    <w:p w:rsidR="001306CC" w:rsidRDefault="001306CC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</w:p>
    <w:p w:rsidR="001306CC" w:rsidRDefault="001306CC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</w:p>
    <w:p w:rsidR="001306CC" w:rsidRDefault="001306CC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</w:p>
    <w:p w:rsidR="001306CC" w:rsidRDefault="001306CC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</w:p>
    <w:p w:rsidR="001306CC" w:rsidRDefault="001306CC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</w:p>
    <w:p w:rsidR="001306CC" w:rsidRDefault="001306CC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</w:p>
    <w:p w:rsidR="001306CC" w:rsidRDefault="001306CC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</w:p>
    <w:p w:rsidR="001306CC" w:rsidRPr="00B54464" w:rsidRDefault="001306CC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</w:p>
    <w:p w:rsidR="001537F6" w:rsidRPr="001306CC" w:rsidRDefault="00F06C4D" w:rsidP="001306CC">
      <w:pPr>
        <w:pStyle w:val="a9"/>
        <w:spacing w:line="240" w:lineRule="auto"/>
        <w:ind w:left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>5.2</w:t>
      </w:r>
      <w:r w:rsidR="00EC4310">
        <w:rPr>
          <w:rFonts w:cs="Times New Roman"/>
          <w:color w:val="000000" w:themeColor="text1"/>
          <w:szCs w:val="24"/>
        </w:rPr>
        <w:t>1</w:t>
      </w:r>
      <w:r>
        <w:rPr>
          <w:rFonts w:cs="Times New Roman"/>
          <w:color w:val="000000" w:themeColor="text1"/>
          <w:szCs w:val="24"/>
        </w:rPr>
        <w:t>.</w:t>
      </w:r>
      <w:r w:rsidR="006C6058">
        <w:rPr>
          <w:rFonts w:cs="Times New Roman"/>
          <w:color w:val="000000" w:themeColor="text1"/>
          <w:szCs w:val="24"/>
        </w:rPr>
        <w:t>1</w:t>
      </w:r>
      <w:r w:rsidR="00EC4310">
        <w:rPr>
          <w:rFonts w:cs="Times New Roman"/>
          <w:color w:val="000000" w:themeColor="text1"/>
          <w:szCs w:val="24"/>
        </w:rPr>
        <w:t>.</w:t>
      </w:r>
      <w:r w:rsidR="00017991" w:rsidRPr="00B54464">
        <w:rPr>
          <w:rFonts w:cs="Times New Roman"/>
          <w:color w:val="000000" w:themeColor="text1"/>
          <w:szCs w:val="24"/>
        </w:rPr>
        <w:t>Председателем Педагогического совета я</w:t>
      </w:r>
      <w:r w:rsidR="00524621" w:rsidRPr="00B54464">
        <w:rPr>
          <w:rFonts w:cs="Times New Roman"/>
          <w:color w:val="000000" w:themeColor="text1"/>
          <w:szCs w:val="24"/>
        </w:rPr>
        <w:t>вляется Руководитель Учреждения, к компетенции которого отно</w:t>
      </w:r>
      <w:r w:rsidR="00071E8F" w:rsidRPr="00B54464">
        <w:rPr>
          <w:rFonts w:cs="Times New Roman"/>
          <w:color w:val="000000" w:themeColor="text1"/>
          <w:szCs w:val="24"/>
        </w:rPr>
        <w:t>сится организация деятельности П</w:t>
      </w:r>
      <w:r w:rsidR="00524621" w:rsidRPr="00B54464">
        <w:rPr>
          <w:rFonts w:cs="Times New Roman"/>
          <w:color w:val="000000" w:themeColor="text1"/>
          <w:szCs w:val="24"/>
        </w:rPr>
        <w:t>ед</w:t>
      </w:r>
      <w:r w:rsidR="00635E0C" w:rsidRPr="00B54464">
        <w:rPr>
          <w:rFonts w:cs="Times New Roman"/>
          <w:color w:val="000000" w:themeColor="text1"/>
          <w:szCs w:val="24"/>
        </w:rPr>
        <w:t xml:space="preserve">агогического совета Учреждения, определение повестки заседания Педагогического совета, </w:t>
      </w:r>
      <w:r w:rsidR="00071E8F" w:rsidRPr="00B54464">
        <w:rPr>
          <w:rFonts w:cs="Times New Roman"/>
          <w:color w:val="000000" w:themeColor="text1"/>
          <w:szCs w:val="24"/>
        </w:rPr>
        <w:t>контроль  исполнения решений П</w:t>
      </w:r>
      <w:r w:rsidR="00524621" w:rsidRPr="00B54464">
        <w:rPr>
          <w:rFonts w:cs="Times New Roman"/>
          <w:color w:val="000000" w:themeColor="text1"/>
          <w:szCs w:val="24"/>
        </w:rPr>
        <w:t>едагогического совета.</w:t>
      </w:r>
    </w:p>
    <w:p w:rsidR="001537F6" w:rsidRPr="00B54464" w:rsidRDefault="00EC4310" w:rsidP="00B54464">
      <w:p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5.21.</w:t>
      </w:r>
      <w:r w:rsidR="006C6058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>.</w:t>
      </w:r>
      <w:r w:rsidR="00017991" w:rsidRPr="00B54464">
        <w:rPr>
          <w:color w:val="000000" w:themeColor="text1"/>
          <w:szCs w:val="24"/>
        </w:rPr>
        <w:t>Педагогический совет созывается по мере необходимости, но не реже двух раз в год. На заседаниях Педагогического совета с правом совещательного голоса могут присутствовать представители родителей (законные представителей) обучающихся и обучающиеся Учреждения.</w:t>
      </w:r>
    </w:p>
    <w:p w:rsidR="00524621" w:rsidRPr="00B54464" w:rsidRDefault="00C4466F" w:rsidP="00B54464">
      <w:pPr>
        <w:pStyle w:val="a9"/>
        <w:spacing w:line="240" w:lineRule="auto"/>
        <w:ind w:left="0"/>
        <w:rPr>
          <w:rFonts w:cs="Times New Roman"/>
          <w:color w:val="000000" w:themeColor="text1"/>
          <w:szCs w:val="24"/>
        </w:rPr>
      </w:pPr>
      <w:r w:rsidRPr="00C4466F">
        <w:rPr>
          <w:rFonts w:cs="Times New Roman"/>
          <w:color w:val="000000" w:themeColor="text1"/>
          <w:szCs w:val="24"/>
        </w:rPr>
        <w:t>5.21.3.</w:t>
      </w:r>
      <w:r w:rsidR="00635E0C" w:rsidRPr="00B54464">
        <w:rPr>
          <w:rFonts w:cs="Times New Roman"/>
          <w:color w:val="000000" w:themeColor="text1"/>
          <w:szCs w:val="24"/>
        </w:rPr>
        <w:t>Полномочия П</w:t>
      </w:r>
      <w:r w:rsidR="00524621" w:rsidRPr="00B54464">
        <w:rPr>
          <w:rFonts w:cs="Times New Roman"/>
          <w:color w:val="000000" w:themeColor="text1"/>
          <w:szCs w:val="24"/>
        </w:rPr>
        <w:t>едагогического совета</w:t>
      </w:r>
      <w:r w:rsidR="00635E0C" w:rsidRPr="00B54464">
        <w:rPr>
          <w:rFonts w:cs="Times New Roman"/>
          <w:color w:val="000000" w:themeColor="text1"/>
          <w:szCs w:val="24"/>
        </w:rPr>
        <w:t>:</w:t>
      </w:r>
    </w:p>
    <w:p w:rsidR="00017991" w:rsidRPr="00C97064" w:rsidRDefault="003F5A02" w:rsidP="009335A7">
      <w:pPr>
        <w:pStyle w:val="a9"/>
        <w:numPr>
          <w:ilvl w:val="0"/>
          <w:numId w:val="19"/>
        </w:numPr>
        <w:spacing w:line="240" w:lineRule="auto"/>
        <w:jc w:val="both"/>
        <w:rPr>
          <w:color w:val="000000" w:themeColor="text1"/>
          <w:szCs w:val="24"/>
        </w:rPr>
      </w:pPr>
      <w:r w:rsidRPr="00C97064">
        <w:rPr>
          <w:color w:val="000000" w:themeColor="text1"/>
          <w:szCs w:val="24"/>
        </w:rPr>
        <w:t>Р</w:t>
      </w:r>
      <w:r w:rsidR="00017991" w:rsidRPr="00C97064">
        <w:rPr>
          <w:color w:val="000000" w:themeColor="text1"/>
          <w:szCs w:val="24"/>
        </w:rPr>
        <w:t>ассматри</w:t>
      </w:r>
      <w:r w:rsidR="00512439" w:rsidRPr="00C97064">
        <w:rPr>
          <w:color w:val="000000" w:themeColor="text1"/>
          <w:szCs w:val="24"/>
        </w:rPr>
        <w:t>вает и</w:t>
      </w:r>
      <w:r w:rsidR="00017991" w:rsidRPr="00C97064">
        <w:rPr>
          <w:color w:val="000000" w:themeColor="text1"/>
          <w:szCs w:val="24"/>
        </w:rPr>
        <w:t xml:space="preserve"> </w:t>
      </w:r>
      <w:r w:rsidR="00512439" w:rsidRPr="00C97064">
        <w:rPr>
          <w:color w:val="000000" w:themeColor="text1"/>
          <w:szCs w:val="24"/>
        </w:rPr>
        <w:t>вносит предложения Руководителю по совершенствованию организации образовательного процесса в Учреждении;</w:t>
      </w:r>
    </w:p>
    <w:p w:rsidR="00017991" w:rsidRPr="00C97064" w:rsidRDefault="003F5A02" w:rsidP="009335A7">
      <w:pPr>
        <w:pStyle w:val="a9"/>
        <w:numPr>
          <w:ilvl w:val="0"/>
          <w:numId w:val="19"/>
        </w:numPr>
        <w:spacing w:line="240" w:lineRule="auto"/>
        <w:jc w:val="both"/>
        <w:rPr>
          <w:color w:val="000000" w:themeColor="text1"/>
          <w:szCs w:val="24"/>
        </w:rPr>
      </w:pPr>
      <w:r w:rsidRPr="00C97064">
        <w:rPr>
          <w:color w:val="000000" w:themeColor="text1"/>
          <w:szCs w:val="24"/>
        </w:rPr>
        <w:t>Р</w:t>
      </w:r>
      <w:r w:rsidR="008D1EBB" w:rsidRPr="00C97064">
        <w:rPr>
          <w:color w:val="000000" w:themeColor="text1"/>
          <w:szCs w:val="24"/>
        </w:rPr>
        <w:t>ассматривает  и утверждает дополнительную</w:t>
      </w:r>
      <w:r w:rsidR="00017991" w:rsidRPr="00C97064">
        <w:rPr>
          <w:color w:val="000000" w:themeColor="text1"/>
          <w:szCs w:val="24"/>
        </w:rPr>
        <w:t xml:space="preserve"> </w:t>
      </w:r>
      <w:r w:rsidR="00100545" w:rsidRPr="00C97064">
        <w:rPr>
          <w:color w:val="000000" w:themeColor="text1"/>
          <w:szCs w:val="24"/>
        </w:rPr>
        <w:t xml:space="preserve"> </w:t>
      </w:r>
      <w:r w:rsidR="00635E0C" w:rsidRPr="00C97064">
        <w:rPr>
          <w:color w:val="000000" w:themeColor="text1"/>
          <w:szCs w:val="24"/>
        </w:rPr>
        <w:t>обще</w:t>
      </w:r>
      <w:r w:rsidR="00017991" w:rsidRPr="00C97064">
        <w:rPr>
          <w:color w:val="000000" w:themeColor="text1"/>
          <w:szCs w:val="24"/>
        </w:rPr>
        <w:t>образовательную программу;</w:t>
      </w:r>
    </w:p>
    <w:p w:rsidR="00017991" w:rsidRPr="00C97064" w:rsidRDefault="003F5A02" w:rsidP="009335A7">
      <w:pPr>
        <w:pStyle w:val="a9"/>
        <w:numPr>
          <w:ilvl w:val="0"/>
          <w:numId w:val="19"/>
        </w:numPr>
        <w:spacing w:line="240" w:lineRule="auto"/>
        <w:jc w:val="both"/>
        <w:rPr>
          <w:color w:val="000000" w:themeColor="text1"/>
          <w:szCs w:val="24"/>
        </w:rPr>
      </w:pPr>
      <w:r w:rsidRPr="00C97064">
        <w:rPr>
          <w:color w:val="000000" w:themeColor="text1"/>
          <w:szCs w:val="24"/>
        </w:rPr>
        <w:t>О</w:t>
      </w:r>
      <w:r w:rsidR="00017991" w:rsidRPr="00C97064">
        <w:rPr>
          <w:color w:val="000000" w:themeColor="text1"/>
          <w:szCs w:val="24"/>
        </w:rPr>
        <w:t>бсуждает авторские программы;</w:t>
      </w:r>
    </w:p>
    <w:p w:rsidR="00DF36F1" w:rsidRPr="00C97064" w:rsidRDefault="003F5A02" w:rsidP="009335A7">
      <w:pPr>
        <w:pStyle w:val="a9"/>
        <w:numPr>
          <w:ilvl w:val="0"/>
          <w:numId w:val="19"/>
        </w:numPr>
        <w:spacing w:line="240" w:lineRule="auto"/>
        <w:jc w:val="both"/>
        <w:rPr>
          <w:color w:val="000000" w:themeColor="text1"/>
          <w:szCs w:val="24"/>
        </w:rPr>
      </w:pPr>
      <w:r w:rsidRPr="00C97064">
        <w:rPr>
          <w:color w:val="000000" w:themeColor="text1"/>
          <w:szCs w:val="24"/>
        </w:rPr>
        <w:t>О</w:t>
      </w:r>
      <w:r w:rsidR="00DF36F1" w:rsidRPr="00C97064">
        <w:rPr>
          <w:color w:val="000000" w:themeColor="text1"/>
          <w:szCs w:val="24"/>
        </w:rPr>
        <w:t xml:space="preserve">бсуждает и </w:t>
      </w:r>
      <w:r w:rsidR="00E128BD" w:rsidRPr="00C97064">
        <w:rPr>
          <w:color w:val="000000" w:themeColor="text1"/>
          <w:szCs w:val="24"/>
        </w:rPr>
        <w:t>согласовывает</w:t>
      </w:r>
      <w:r w:rsidR="00DF36F1" w:rsidRPr="00C97064">
        <w:rPr>
          <w:color w:val="000000" w:themeColor="text1"/>
          <w:szCs w:val="24"/>
        </w:rPr>
        <w:t xml:space="preserve"> правила внутреннего распорядка для </w:t>
      </w:r>
      <w:proofErr w:type="gramStart"/>
      <w:r w:rsidR="00DF36F1" w:rsidRPr="00C97064">
        <w:rPr>
          <w:color w:val="000000" w:themeColor="text1"/>
          <w:szCs w:val="24"/>
        </w:rPr>
        <w:t>обучающихся</w:t>
      </w:r>
      <w:proofErr w:type="gramEnd"/>
      <w:r w:rsidR="00DF36F1" w:rsidRPr="00C97064">
        <w:rPr>
          <w:color w:val="000000" w:themeColor="text1"/>
          <w:szCs w:val="24"/>
        </w:rPr>
        <w:t>;</w:t>
      </w:r>
    </w:p>
    <w:p w:rsidR="00EF57F7" w:rsidRPr="00C97064" w:rsidRDefault="003F5A02" w:rsidP="009335A7">
      <w:pPr>
        <w:pStyle w:val="a9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MT"/>
          <w:kern w:val="0"/>
          <w:szCs w:val="24"/>
          <w:lang w:eastAsia="en-US" w:bidi="ar-SA"/>
        </w:rPr>
      </w:pPr>
      <w:r w:rsidRPr="00C97064">
        <w:rPr>
          <w:rFonts w:eastAsia="TimesNewRomanPSMT"/>
          <w:kern w:val="0"/>
          <w:szCs w:val="24"/>
          <w:lang w:eastAsia="en-US" w:bidi="ar-SA"/>
        </w:rPr>
        <w:t>О</w:t>
      </w:r>
      <w:r w:rsidR="00EF57F7" w:rsidRPr="00C97064">
        <w:rPr>
          <w:rFonts w:eastAsia="TimesNewRomanPSMT"/>
          <w:kern w:val="0"/>
          <w:szCs w:val="24"/>
          <w:lang w:eastAsia="en-US" w:bidi="ar-SA"/>
        </w:rPr>
        <w:t xml:space="preserve">существляет текущий контроль успеваемости и промежуточной аттестации </w:t>
      </w:r>
      <w:proofErr w:type="gramStart"/>
      <w:r w:rsidR="00EF57F7" w:rsidRPr="00C97064">
        <w:rPr>
          <w:rFonts w:eastAsia="TimesNewRomanPSMT"/>
          <w:kern w:val="0"/>
          <w:szCs w:val="24"/>
          <w:lang w:eastAsia="en-US" w:bidi="ar-SA"/>
        </w:rPr>
        <w:t>обучающихся</w:t>
      </w:r>
      <w:proofErr w:type="gramEnd"/>
      <w:r w:rsidR="00EF57F7" w:rsidRPr="00C97064">
        <w:rPr>
          <w:rFonts w:eastAsia="TimesNewRomanPSMT"/>
          <w:kern w:val="0"/>
          <w:szCs w:val="24"/>
          <w:lang w:eastAsia="en-US" w:bidi="ar-SA"/>
        </w:rPr>
        <w:t>;</w:t>
      </w:r>
    </w:p>
    <w:p w:rsidR="00EF57F7" w:rsidRPr="00C97064" w:rsidRDefault="003F5A02" w:rsidP="009335A7">
      <w:pPr>
        <w:pStyle w:val="a9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MT"/>
          <w:kern w:val="0"/>
          <w:szCs w:val="24"/>
          <w:lang w:eastAsia="en-US" w:bidi="ar-SA"/>
        </w:rPr>
      </w:pPr>
      <w:r w:rsidRPr="00C97064">
        <w:rPr>
          <w:rFonts w:eastAsia="TimesNewRomanPSMT"/>
          <w:kern w:val="0"/>
          <w:szCs w:val="24"/>
          <w:lang w:eastAsia="en-US" w:bidi="ar-SA"/>
        </w:rPr>
        <w:t>П</w:t>
      </w:r>
      <w:r w:rsidR="00EF57F7" w:rsidRPr="00C97064">
        <w:rPr>
          <w:rFonts w:eastAsia="TimesNewRomanPSMT"/>
          <w:kern w:val="0"/>
          <w:szCs w:val="24"/>
          <w:lang w:eastAsia="en-US" w:bidi="ar-SA"/>
        </w:rPr>
        <w:t xml:space="preserve">ринимает решение о выдаче соответствующих документов об </w:t>
      </w:r>
      <w:r w:rsidR="0012514C" w:rsidRPr="00C97064">
        <w:rPr>
          <w:rFonts w:eastAsia="TimesNewRomanPSMT"/>
          <w:kern w:val="0"/>
          <w:szCs w:val="24"/>
          <w:lang w:eastAsia="en-US" w:bidi="ar-SA"/>
        </w:rPr>
        <w:t>обучении</w:t>
      </w:r>
      <w:r w:rsidR="00EF57F7" w:rsidRPr="00C97064">
        <w:rPr>
          <w:rFonts w:eastAsia="TimesNewRomanPSMT"/>
          <w:kern w:val="0"/>
          <w:szCs w:val="24"/>
          <w:lang w:eastAsia="en-US" w:bidi="ar-SA"/>
        </w:rPr>
        <w:t>, о награждении обучающихся</w:t>
      </w:r>
      <w:r w:rsidR="00E91231" w:rsidRPr="00C97064">
        <w:rPr>
          <w:rFonts w:eastAsia="TimesNewRomanPSMT"/>
          <w:kern w:val="0"/>
          <w:szCs w:val="24"/>
          <w:lang w:eastAsia="en-US" w:bidi="ar-SA"/>
        </w:rPr>
        <w:t>;</w:t>
      </w:r>
    </w:p>
    <w:p w:rsidR="00EF57F7" w:rsidRPr="00C97064" w:rsidRDefault="003F5A02" w:rsidP="009335A7">
      <w:pPr>
        <w:pStyle w:val="a9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MT"/>
          <w:kern w:val="0"/>
          <w:szCs w:val="24"/>
          <w:lang w:eastAsia="en-US" w:bidi="ar-SA"/>
        </w:rPr>
      </w:pPr>
      <w:r w:rsidRPr="00C97064">
        <w:rPr>
          <w:rFonts w:eastAsia="TimesNewRomanPSMT"/>
          <w:kern w:val="0"/>
          <w:szCs w:val="24"/>
          <w:lang w:eastAsia="en-US" w:bidi="ar-SA"/>
        </w:rPr>
        <w:t>П</w:t>
      </w:r>
      <w:r w:rsidR="00EF57F7" w:rsidRPr="00C97064">
        <w:rPr>
          <w:rFonts w:eastAsia="TimesNewRomanPSMT"/>
          <w:kern w:val="0"/>
          <w:szCs w:val="24"/>
          <w:lang w:eastAsia="en-US" w:bidi="ar-SA"/>
        </w:rPr>
        <w:t>ринимает решение о мерах педагогического и дисциплинарного</w:t>
      </w:r>
      <w:r w:rsidR="00E91231" w:rsidRPr="00C97064">
        <w:rPr>
          <w:rFonts w:eastAsia="TimesNewRomanPSMT"/>
          <w:kern w:val="0"/>
          <w:szCs w:val="24"/>
          <w:lang w:eastAsia="en-US" w:bidi="ar-SA"/>
        </w:rPr>
        <w:t xml:space="preserve"> </w:t>
      </w:r>
      <w:r w:rsidR="00EF57F7" w:rsidRPr="00C97064">
        <w:rPr>
          <w:rFonts w:eastAsia="TimesNewRomanPSMT"/>
          <w:kern w:val="0"/>
          <w:szCs w:val="24"/>
          <w:lang w:eastAsia="en-US" w:bidi="ar-SA"/>
        </w:rPr>
        <w:t xml:space="preserve">воздействия к </w:t>
      </w:r>
      <w:proofErr w:type="gramStart"/>
      <w:r w:rsidR="00E91231" w:rsidRPr="00C97064">
        <w:rPr>
          <w:rFonts w:eastAsia="TimesNewRomanPSMT"/>
          <w:kern w:val="0"/>
          <w:szCs w:val="24"/>
          <w:lang w:eastAsia="en-US" w:bidi="ar-SA"/>
        </w:rPr>
        <w:t>обучающимся</w:t>
      </w:r>
      <w:proofErr w:type="gramEnd"/>
      <w:r w:rsidR="00E91231" w:rsidRPr="00C97064">
        <w:rPr>
          <w:rFonts w:eastAsia="TimesNewRomanPSMT"/>
          <w:kern w:val="0"/>
          <w:szCs w:val="24"/>
          <w:lang w:eastAsia="en-US" w:bidi="ar-SA"/>
        </w:rPr>
        <w:t>;</w:t>
      </w:r>
    </w:p>
    <w:p w:rsidR="00EF57F7" w:rsidRPr="00C97064" w:rsidRDefault="003F5A02" w:rsidP="009335A7">
      <w:pPr>
        <w:pStyle w:val="a9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MT"/>
          <w:kern w:val="0"/>
          <w:szCs w:val="24"/>
          <w:lang w:eastAsia="en-US" w:bidi="ar-SA"/>
        </w:rPr>
      </w:pPr>
      <w:r w:rsidRPr="00C97064">
        <w:rPr>
          <w:rFonts w:eastAsia="TimesNewRomanPSMT"/>
          <w:kern w:val="0"/>
          <w:szCs w:val="24"/>
          <w:lang w:eastAsia="en-US" w:bidi="ar-SA"/>
        </w:rPr>
        <w:t>В</w:t>
      </w:r>
      <w:r w:rsidR="00EF57F7" w:rsidRPr="00C97064">
        <w:rPr>
          <w:rFonts w:eastAsia="TimesNewRomanPSMT"/>
          <w:kern w:val="0"/>
          <w:szCs w:val="24"/>
          <w:lang w:eastAsia="en-US" w:bidi="ar-SA"/>
        </w:rPr>
        <w:t>носит предложение о распределении стимулирующей части фонда</w:t>
      </w:r>
      <w:r w:rsidR="00E91231" w:rsidRPr="00C97064">
        <w:rPr>
          <w:rFonts w:eastAsia="TimesNewRomanPSMT"/>
          <w:kern w:val="0"/>
          <w:szCs w:val="24"/>
          <w:lang w:eastAsia="en-US" w:bidi="ar-SA"/>
        </w:rPr>
        <w:t xml:space="preserve"> </w:t>
      </w:r>
      <w:r w:rsidR="00EF57F7" w:rsidRPr="00C97064">
        <w:rPr>
          <w:rFonts w:eastAsia="TimesNewRomanPSMT"/>
          <w:kern w:val="0"/>
          <w:szCs w:val="24"/>
          <w:lang w:eastAsia="en-US" w:bidi="ar-SA"/>
        </w:rPr>
        <w:t>оплаты труда</w:t>
      </w:r>
      <w:r w:rsidR="00BC1E0A" w:rsidRPr="00C97064">
        <w:rPr>
          <w:rFonts w:eastAsia="TimesNewRomanPSMT"/>
          <w:kern w:val="0"/>
          <w:szCs w:val="24"/>
          <w:lang w:eastAsia="en-US" w:bidi="ar-SA"/>
        </w:rPr>
        <w:t>;</w:t>
      </w:r>
    </w:p>
    <w:p w:rsidR="007C31B2" w:rsidRPr="00C97064" w:rsidRDefault="003F5A02" w:rsidP="009335A7">
      <w:pPr>
        <w:pStyle w:val="a9"/>
        <w:numPr>
          <w:ilvl w:val="0"/>
          <w:numId w:val="19"/>
        </w:numPr>
        <w:spacing w:line="240" w:lineRule="auto"/>
        <w:jc w:val="both"/>
        <w:rPr>
          <w:color w:val="000000" w:themeColor="text1"/>
          <w:szCs w:val="24"/>
        </w:rPr>
      </w:pPr>
      <w:r w:rsidRPr="00C97064">
        <w:rPr>
          <w:color w:val="000000" w:themeColor="text1"/>
          <w:szCs w:val="24"/>
        </w:rPr>
        <w:t>П</w:t>
      </w:r>
      <w:r w:rsidR="007C31B2" w:rsidRPr="00C97064">
        <w:rPr>
          <w:color w:val="000000" w:themeColor="text1"/>
          <w:szCs w:val="24"/>
        </w:rPr>
        <w:t>ринимает</w:t>
      </w:r>
      <w:r w:rsidR="00DF36F1" w:rsidRPr="00C97064">
        <w:rPr>
          <w:color w:val="000000" w:themeColor="text1"/>
          <w:szCs w:val="24"/>
        </w:rPr>
        <w:t xml:space="preserve"> </w:t>
      </w:r>
      <w:r w:rsidR="007C31B2" w:rsidRPr="00C97064">
        <w:rPr>
          <w:color w:val="000000" w:themeColor="text1"/>
          <w:szCs w:val="24"/>
        </w:rPr>
        <w:t xml:space="preserve"> решения о переводе </w:t>
      </w:r>
      <w:proofErr w:type="gramStart"/>
      <w:r w:rsidR="007C31B2" w:rsidRPr="00C97064">
        <w:rPr>
          <w:color w:val="000000" w:themeColor="text1"/>
          <w:szCs w:val="24"/>
        </w:rPr>
        <w:t>обучающихся</w:t>
      </w:r>
      <w:proofErr w:type="gramEnd"/>
      <w:r w:rsidR="007C31B2" w:rsidRPr="00C97064">
        <w:rPr>
          <w:color w:val="000000" w:themeColor="text1"/>
          <w:szCs w:val="24"/>
        </w:rPr>
        <w:t xml:space="preserve"> на следующий год, этап обучения, а также об оставлении обучающихся на повторное обучение</w:t>
      </w:r>
      <w:r w:rsidR="00C677BB" w:rsidRPr="00C97064">
        <w:rPr>
          <w:color w:val="000000" w:themeColor="text1"/>
          <w:szCs w:val="24"/>
        </w:rPr>
        <w:t>;</w:t>
      </w:r>
    </w:p>
    <w:p w:rsidR="007C31B2" w:rsidRPr="00C97064" w:rsidRDefault="003F5A02" w:rsidP="009335A7">
      <w:pPr>
        <w:pStyle w:val="a9"/>
        <w:numPr>
          <w:ilvl w:val="0"/>
          <w:numId w:val="19"/>
        </w:numPr>
        <w:spacing w:line="240" w:lineRule="auto"/>
        <w:jc w:val="both"/>
        <w:rPr>
          <w:color w:val="000000" w:themeColor="text1"/>
          <w:szCs w:val="24"/>
        </w:rPr>
      </w:pPr>
      <w:r w:rsidRPr="00C97064">
        <w:rPr>
          <w:color w:val="000000" w:themeColor="text1"/>
          <w:szCs w:val="24"/>
        </w:rPr>
        <w:t>П</w:t>
      </w:r>
      <w:r w:rsidR="007C31B2" w:rsidRPr="00C97064">
        <w:rPr>
          <w:color w:val="000000" w:themeColor="text1"/>
          <w:szCs w:val="24"/>
        </w:rPr>
        <w:t xml:space="preserve">ринимает решения об отчислении </w:t>
      </w:r>
      <w:proofErr w:type="gramStart"/>
      <w:r w:rsidR="007C31B2" w:rsidRPr="00C97064">
        <w:rPr>
          <w:color w:val="000000" w:themeColor="text1"/>
          <w:szCs w:val="24"/>
        </w:rPr>
        <w:t>обучающихся</w:t>
      </w:r>
      <w:proofErr w:type="gramEnd"/>
      <w:r w:rsidR="007C31B2" w:rsidRPr="00C97064">
        <w:rPr>
          <w:color w:val="000000" w:themeColor="text1"/>
          <w:szCs w:val="24"/>
        </w:rPr>
        <w:t xml:space="preserve"> из Учреждения в связи с завершением освоения </w:t>
      </w:r>
      <w:r w:rsidR="00085E38" w:rsidRPr="00C97064">
        <w:rPr>
          <w:color w:val="000000" w:themeColor="text1"/>
          <w:szCs w:val="24"/>
        </w:rPr>
        <w:t xml:space="preserve">дополнительной </w:t>
      </w:r>
      <w:r w:rsidR="007C31B2" w:rsidRPr="00C97064">
        <w:rPr>
          <w:color w:val="000000" w:themeColor="text1"/>
          <w:szCs w:val="24"/>
        </w:rPr>
        <w:t>общеобраз</w:t>
      </w:r>
      <w:r w:rsidR="00C677BB" w:rsidRPr="00C97064">
        <w:rPr>
          <w:color w:val="000000" w:themeColor="text1"/>
          <w:szCs w:val="24"/>
        </w:rPr>
        <w:t>овательной программы, реализуем</w:t>
      </w:r>
      <w:r w:rsidR="007C31B2" w:rsidRPr="00C97064">
        <w:rPr>
          <w:color w:val="000000" w:themeColor="text1"/>
          <w:szCs w:val="24"/>
        </w:rPr>
        <w:t xml:space="preserve">ой Учреждением; </w:t>
      </w:r>
    </w:p>
    <w:p w:rsidR="00017991" w:rsidRPr="00C97064" w:rsidRDefault="003F5A02" w:rsidP="009335A7">
      <w:pPr>
        <w:pStyle w:val="a9"/>
        <w:numPr>
          <w:ilvl w:val="0"/>
          <w:numId w:val="19"/>
        </w:numPr>
        <w:spacing w:line="240" w:lineRule="auto"/>
        <w:jc w:val="both"/>
        <w:rPr>
          <w:color w:val="000000" w:themeColor="text1"/>
          <w:szCs w:val="24"/>
        </w:rPr>
      </w:pPr>
      <w:r w:rsidRPr="00C97064">
        <w:rPr>
          <w:color w:val="000000" w:themeColor="text1"/>
          <w:szCs w:val="24"/>
        </w:rPr>
        <w:t>Р</w:t>
      </w:r>
      <w:r w:rsidR="00017991" w:rsidRPr="00C97064">
        <w:rPr>
          <w:color w:val="000000" w:themeColor="text1"/>
          <w:szCs w:val="24"/>
        </w:rPr>
        <w:t>ассматривает вопросы повышения квалификации и переподготовки педагогических работников;</w:t>
      </w:r>
    </w:p>
    <w:p w:rsidR="00017991" w:rsidRPr="00C97064" w:rsidRDefault="003F5A02" w:rsidP="009335A7">
      <w:pPr>
        <w:pStyle w:val="a9"/>
        <w:numPr>
          <w:ilvl w:val="0"/>
          <w:numId w:val="19"/>
        </w:numPr>
        <w:spacing w:line="240" w:lineRule="auto"/>
        <w:jc w:val="both"/>
        <w:rPr>
          <w:color w:val="000000" w:themeColor="text1"/>
          <w:szCs w:val="24"/>
        </w:rPr>
      </w:pPr>
      <w:r w:rsidRPr="00C97064">
        <w:rPr>
          <w:color w:val="000000" w:themeColor="text1"/>
          <w:szCs w:val="24"/>
        </w:rPr>
        <w:t>О</w:t>
      </w:r>
      <w:r w:rsidR="00017991" w:rsidRPr="00C97064">
        <w:rPr>
          <w:color w:val="000000" w:themeColor="text1"/>
          <w:szCs w:val="24"/>
        </w:rPr>
        <w:t xml:space="preserve">бсуждает, принимает и вносит на утверждение Руководителю </w:t>
      </w:r>
      <w:r w:rsidR="00085E38" w:rsidRPr="00C97064">
        <w:rPr>
          <w:color w:val="000000" w:themeColor="text1"/>
          <w:szCs w:val="24"/>
        </w:rPr>
        <w:t xml:space="preserve">учебный план, </w:t>
      </w:r>
      <w:r w:rsidR="00017991" w:rsidRPr="00C97064">
        <w:rPr>
          <w:color w:val="000000" w:themeColor="text1"/>
          <w:szCs w:val="24"/>
        </w:rPr>
        <w:t>рабочие программы, календарный учебный график;</w:t>
      </w:r>
    </w:p>
    <w:p w:rsidR="00017991" w:rsidRPr="00C97064" w:rsidRDefault="003F5A02" w:rsidP="009335A7">
      <w:pPr>
        <w:pStyle w:val="a9"/>
        <w:numPr>
          <w:ilvl w:val="0"/>
          <w:numId w:val="19"/>
        </w:numPr>
        <w:spacing w:line="240" w:lineRule="auto"/>
        <w:jc w:val="both"/>
        <w:rPr>
          <w:color w:val="000000" w:themeColor="text1"/>
          <w:szCs w:val="24"/>
        </w:rPr>
      </w:pPr>
      <w:r w:rsidRPr="00C97064">
        <w:rPr>
          <w:color w:val="000000" w:themeColor="text1"/>
          <w:szCs w:val="24"/>
        </w:rPr>
        <w:t>П</w:t>
      </w:r>
      <w:r w:rsidR="00017991" w:rsidRPr="00C97064">
        <w:rPr>
          <w:color w:val="000000" w:themeColor="text1"/>
          <w:szCs w:val="24"/>
        </w:rPr>
        <w:t xml:space="preserve">ринимает предложения по  отчислению </w:t>
      </w:r>
      <w:proofErr w:type="gramStart"/>
      <w:r w:rsidR="00017991" w:rsidRPr="00C97064">
        <w:rPr>
          <w:color w:val="000000" w:themeColor="text1"/>
          <w:szCs w:val="24"/>
        </w:rPr>
        <w:t>обучающихся</w:t>
      </w:r>
      <w:proofErr w:type="gramEnd"/>
      <w:r w:rsidR="00017991" w:rsidRPr="00C97064">
        <w:rPr>
          <w:color w:val="000000" w:themeColor="text1"/>
          <w:szCs w:val="24"/>
        </w:rPr>
        <w:t xml:space="preserve"> и вносит на рассмотрение Руководителю Учреждения;</w:t>
      </w:r>
    </w:p>
    <w:p w:rsidR="00017991" w:rsidRPr="00C97064" w:rsidRDefault="003F5A02" w:rsidP="009335A7">
      <w:pPr>
        <w:pStyle w:val="a9"/>
        <w:numPr>
          <w:ilvl w:val="0"/>
          <w:numId w:val="19"/>
        </w:numPr>
        <w:spacing w:line="240" w:lineRule="auto"/>
        <w:jc w:val="both"/>
        <w:rPr>
          <w:color w:val="000000" w:themeColor="text1"/>
          <w:szCs w:val="24"/>
        </w:rPr>
      </w:pPr>
      <w:r w:rsidRPr="00C97064">
        <w:rPr>
          <w:color w:val="000000" w:themeColor="text1"/>
          <w:szCs w:val="24"/>
        </w:rPr>
        <w:t>Р</w:t>
      </w:r>
      <w:r w:rsidR="00017991" w:rsidRPr="00C97064">
        <w:rPr>
          <w:color w:val="000000" w:themeColor="text1"/>
          <w:szCs w:val="24"/>
        </w:rPr>
        <w:t>ассматривает и выдвигает кандидатуры педагогических работников на присвоение  наград и почетных званий;</w:t>
      </w:r>
    </w:p>
    <w:p w:rsidR="00017991" w:rsidRPr="00C97064" w:rsidRDefault="003F5A02" w:rsidP="009335A7">
      <w:pPr>
        <w:pStyle w:val="a9"/>
        <w:numPr>
          <w:ilvl w:val="0"/>
          <w:numId w:val="19"/>
        </w:numPr>
        <w:spacing w:line="240" w:lineRule="auto"/>
        <w:jc w:val="both"/>
        <w:rPr>
          <w:color w:val="000000" w:themeColor="text1"/>
          <w:szCs w:val="24"/>
        </w:rPr>
      </w:pPr>
      <w:r w:rsidRPr="00C97064">
        <w:rPr>
          <w:color w:val="000000" w:themeColor="text1"/>
          <w:szCs w:val="24"/>
        </w:rPr>
        <w:t>З</w:t>
      </w:r>
      <w:r w:rsidR="00017991" w:rsidRPr="00C97064">
        <w:rPr>
          <w:color w:val="000000" w:themeColor="text1"/>
          <w:szCs w:val="24"/>
        </w:rPr>
        <w:t>аслушивает и обсуждает отчеты педагогических работников, доклады представителей организаций, с которыми сотрудничает Учреждение, по вопросам организации и осуществления Учреждением образовательного процесса;</w:t>
      </w:r>
    </w:p>
    <w:p w:rsidR="00017991" w:rsidRPr="00C97064" w:rsidRDefault="003F5A02" w:rsidP="009335A7">
      <w:pPr>
        <w:pStyle w:val="a9"/>
        <w:numPr>
          <w:ilvl w:val="0"/>
          <w:numId w:val="19"/>
        </w:numPr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C97064">
        <w:rPr>
          <w:color w:val="000000" w:themeColor="text1"/>
          <w:szCs w:val="24"/>
        </w:rPr>
        <w:t>О</w:t>
      </w:r>
      <w:r w:rsidR="00017991" w:rsidRPr="00C97064">
        <w:rPr>
          <w:rFonts w:cs="Times New Roman"/>
          <w:color w:val="000000" w:themeColor="text1"/>
          <w:szCs w:val="24"/>
        </w:rPr>
        <w:t>бсуждает характеристики педаг</w:t>
      </w:r>
      <w:r w:rsidR="00C97064" w:rsidRPr="00C97064">
        <w:rPr>
          <w:color w:val="000000" w:themeColor="text1"/>
          <w:szCs w:val="24"/>
        </w:rPr>
        <w:t>огических работников Учреждения.</w:t>
      </w:r>
    </w:p>
    <w:p w:rsidR="00524621" w:rsidRPr="00B54464" w:rsidRDefault="00C4466F" w:rsidP="00B54464">
      <w:pPr>
        <w:pStyle w:val="a9"/>
        <w:spacing w:line="240" w:lineRule="auto"/>
        <w:ind w:left="0"/>
        <w:jc w:val="both"/>
        <w:rPr>
          <w:rFonts w:cs="Times New Roman"/>
          <w:color w:val="000000" w:themeColor="text1"/>
          <w:szCs w:val="24"/>
        </w:rPr>
      </w:pPr>
      <w:r w:rsidRPr="00C4466F">
        <w:rPr>
          <w:rFonts w:cs="Times New Roman"/>
          <w:color w:val="000000" w:themeColor="text1"/>
          <w:szCs w:val="24"/>
        </w:rPr>
        <w:t>5.21.4.</w:t>
      </w:r>
      <w:r w:rsidR="00524621" w:rsidRPr="00B54464">
        <w:rPr>
          <w:rFonts w:cs="Times New Roman"/>
          <w:color w:val="000000" w:themeColor="text1"/>
          <w:szCs w:val="24"/>
        </w:rPr>
        <w:t>Делопроизводство ведёт секретарь, избираемый на первом заседании педагогического совета  простым большинством голосов.</w:t>
      </w:r>
    </w:p>
    <w:p w:rsidR="00524621" w:rsidRDefault="00C4466F" w:rsidP="00B54464">
      <w:pPr>
        <w:pStyle w:val="a9"/>
        <w:spacing w:line="240" w:lineRule="auto"/>
        <w:ind w:left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5.21</w:t>
      </w:r>
      <w:r w:rsidRPr="00C4466F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>5.</w:t>
      </w:r>
      <w:r w:rsidR="00524621" w:rsidRPr="00B54464">
        <w:rPr>
          <w:rFonts w:cs="Times New Roman"/>
          <w:color w:val="000000" w:themeColor="text1"/>
          <w:szCs w:val="24"/>
        </w:rPr>
        <w:t xml:space="preserve">Решение педагогического совета является правомочным, если в заседании приняло участие не менее двух третей педагогических работников Учреждения и за решение проголосовало более половины присутствующих. </w:t>
      </w:r>
    </w:p>
    <w:p w:rsidR="00524621" w:rsidRPr="00B54464" w:rsidRDefault="00C4466F" w:rsidP="00B54464">
      <w:pPr>
        <w:pStyle w:val="a9"/>
        <w:spacing w:line="240" w:lineRule="auto"/>
        <w:ind w:left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5.21.6.</w:t>
      </w:r>
      <w:r w:rsidR="002967F4" w:rsidRPr="00500D61">
        <w:rPr>
          <w:rFonts w:cs="Times New Roman"/>
          <w:color w:val="000000" w:themeColor="text1"/>
          <w:szCs w:val="24"/>
        </w:rPr>
        <w:t>Р</w:t>
      </w:r>
      <w:r w:rsidR="002967F4" w:rsidRPr="00B54464">
        <w:rPr>
          <w:rFonts w:cs="Times New Roman"/>
          <w:color w:val="000000" w:themeColor="text1"/>
          <w:szCs w:val="24"/>
        </w:rPr>
        <w:t>ешения принимаются открытым голосованием большинством голосов. При равном количестве голосов решающим является голос предс</w:t>
      </w:r>
      <w:r>
        <w:rPr>
          <w:rFonts w:cs="Times New Roman"/>
          <w:color w:val="000000" w:themeColor="text1"/>
          <w:szCs w:val="24"/>
        </w:rPr>
        <w:t xml:space="preserve">едателя Педагогического совета. </w:t>
      </w:r>
      <w:r w:rsidR="00524621" w:rsidRPr="00B54464">
        <w:rPr>
          <w:rFonts w:cs="Times New Roman"/>
          <w:color w:val="000000" w:themeColor="text1"/>
          <w:szCs w:val="24"/>
        </w:rPr>
        <w:t xml:space="preserve">Решения  педагогического совета реализуются </w:t>
      </w:r>
      <w:r>
        <w:rPr>
          <w:rFonts w:cs="Times New Roman"/>
          <w:color w:val="000000" w:themeColor="text1"/>
          <w:szCs w:val="24"/>
        </w:rPr>
        <w:t>приказом директора Учреждения.</w:t>
      </w:r>
      <w:r w:rsidR="00EF161E">
        <w:rPr>
          <w:rFonts w:cs="Times New Roman"/>
          <w:color w:val="000000" w:themeColor="text1"/>
          <w:szCs w:val="24"/>
        </w:rPr>
        <w:t xml:space="preserve"> </w:t>
      </w:r>
      <w:r w:rsidR="00524621" w:rsidRPr="00B54464">
        <w:rPr>
          <w:rFonts w:cs="Times New Roman"/>
          <w:color w:val="000000" w:themeColor="text1"/>
          <w:szCs w:val="24"/>
        </w:rPr>
        <w:t xml:space="preserve">За </w:t>
      </w:r>
      <w:r w:rsidR="0000002C" w:rsidRPr="00B54464">
        <w:rPr>
          <w:rFonts w:cs="Times New Roman"/>
          <w:color w:val="000000" w:themeColor="text1"/>
          <w:szCs w:val="24"/>
        </w:rPr>
        <w:t>выполнение конкретного решения П</w:t>
      </w:r>
      <w:r w:rsidR="00524621" w:rsidRPr="00B54464">
        <w:rPr>
          <w:rFonts w:cs="Times New Roman"/>
          <w:color w:val="000000" w:themeColor="text1"/>
          <w:szCs w:val="24"/>
        </w:rPr>
        <w:t xml:space="preserve">едагогического совета несет ответственность  </w:t>
      </w:r>
      <w:r w:rsidR="0000002C" w:rsidRPr="00B54464">
        <w:rPr>
          <w:rFonts w:cs="Times New Roman"/>
          <w:color w:val="000000" w:themeColor="text1"/>
          <w:szCs w:val="24"/>
        </w:rPr>
        <w:t>лицо (педагогический работник) У</w:t>
      </w:r>
      <w:r w:rsidR="00524621" w:rsidRPr="00B54464">
        <w:rPr>
          <w:rFonts w:cs="Times New Roman"/>
          <w:color w:val="000000" w:themeColor="text1"/>
          <w:szCs w:val="24"/>
        </w:rPr>
        <w:t>чреждения, указанное в решении.</w:t>
      </w:r>
    </w:p>
    <w:p w:rsidR="00B230CA" w:rsidRDefault="00C4466F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  <w:r w:rsidRPr="00C4466F">
        <w:rPr>
          <w:color w:val="000000" w:themeColor="text1"/>
          <w:szCs w:val="24"/>
        </w:rPr>
        <w:t>5.</w:t>
      </w:r>
      <w:r w:rsidR="00FB1B0C">
        <w:rPr>
          <w:color w:val="000000" w:themeColor="text1"/>
          <w:szCs w:val="24"/>
        </w:rPr>
        <w:t>21</w:t>
      </w:r>
      <w:r w:rsidRPr="00C4466F">
        <w:rPr>
          <w:color w:val="000000" w:themeColor="text1"/>
          <w:szCs w:val="24"/>
        </w:rPr>
        <w:t>.</w:t>
      </w:r>
      <w:r w:rsidR="00EB566A">
        <w:rPr>
          <w:color w:val="000000" w:themeColor="text1"/>
          <w:szCs w:val="24"/>
        </w:rPr>
        <w:t>7</w:t>
      </w:r>
      <w:r w:rsidRPr="00C4466F">
        <w:rPr>
          <w:color w:val="000000" w:themeColor="text1"/>
          <w:szCs w:val="24"/>
        </w:rPr>
        <w:t>.</w:t>
      </w:r>
      <w:r w:rsidR="00B230CA" w:rsidRPr="00B54464">
        <w:rPr>
          <w:color w:val="000000" w:themeColor="text1"/>
          <w:szCs w:val="24"/>
        </w:rPr>
        <w:t>Заседания Педагоги</w:t>
      </w:r>
      <w:r w:rsidR="0000002C" w:rsidRPr="00B54464">
        <w:rPr>
          <w:color w:val="000000" w:themeColor="text1"/>
          <w:szCs w:val="24"/>
        </w:rPr>
        <w:t xml:space="preserve">ческих советов протоколируются. </w:t>
      </w:r>
      <w:r w:rsidR="00B230CA" w:rsidRPr="00B54464">
        <w:rPr>
          <w:color w:val="000000" w:themeColor="text1"/>
          <w:szCs w:val="24"/>
        </w:rPr>
        <w:t>Протоколы подписываю</w:t>
      </w:r>
      <w:r w:rsidR="00411A4B" w:rsidRPr="00B54464">
        <w:rPr>
          <w:color w:val="000000" w:themeColor="text1"/>
          <w:szCs w:val="24"/>
        </w:rPr>
        <w:t>тся председателем и секретарем,</w:t>
      </w:r>
      <w:r w:rsidR="00B230CA" w:rsidRPr="00B54464">
        <w:rPr>
          <w:color w:val="000000" w:themeColor="text1"/>
          <w:szCs w:val="24"/>
        </w:rPr>
        <w:t xml:space="preserve"> </w:t>
      </w:r>
      <w:r w:rsidR="0000002C" w:rsidRPr="00B54464">
        <w:rPr>
          <w:color w:val="000000" w:themeColor="text1"/>
          <w:szCs w:val="24"/>
        </w:rPr>
        <w:t xml:space="preserve">протоколы </w:t>
      </w:r>
      <w:r w:rsidR="00B230CA" w:rsidRPr="00B54464">
        <w:rPr>
          <w:color w:val="000000" w:themeColor="text1"/>
          <w:szCs w:val="24"/>
        </w:rPr>
        <w:t>постоянно хранятся в делах Учреждения и передаются по акту.</w:t>
      </w:r>
      <w:r w:rsidR="00A17842" w:rsidRPr="00B54464">
        <w:rPr>
          <w:color w:val="000000" w:themeColor="text1"/>
          <w:szCs w:val="24"/>
        </w:rPr>
        <w:t xml:space="preserve"> Срок действия полномочий Педагогического совета бессрочно.</w:t>
      </w:r>
    </w:p>
    <w:p w:rsidR="00902682" w:rsidRDefault="00902682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</w:p>
    <w:p w:rsidR="00902682" w:rsidRDefault="00902682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</w:p>
    <w:p w:rsidR="00902682" w:rsidRDefault="00902682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</w:p>
    <w:p w:rsidR="00902682" w:rsidRDefault="00902682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</w:p>
    <w:p w:rsidR="00902682" w:rsidRDefault="00902682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</w:p>
    <w:p w:rsidR="00902682" w:rsidRDefault="00902682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</w:p>
    <w:p w:rsidR="00902682" w:rsidRDefault="00902682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</w:p>
    <w:p w:rsidR="00902682" w:rsidRDefault="00902682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</w:p>
    <w:p w:rsidR="00902682" w:rsidRDefault="00902682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</w:p>
    <w:p w:rsidR="00902682" w:rsidRDefault="00902682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</w:p>
    <w:p w:rsidR="00902682" w:rsidRDefault="00902682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</w:p>
    <w:p w:rsidR="00902682" w:rsidRPr="00B54464" w:rsidRDefault="00902682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</w:p>
    <w:p w:rsidR="00D713E9" w:rsidRPr="00902682" w:rsidRDefault="00017991" w:rsidP="00902682">
      <w:pPr>
        <w:tabs>
          <w:tab w:val="left" w:pos="709"/>
        </w:tabs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lastRenderedPageBreak/>
        <w:t>5.</w:t>
      </w:r>
      <w:r w:rsidR="00F44537">
        <w:rPr>
          <w:b/>
          <w:bCs/>
          <w:color w:val="000000" w:themeColor="text1"/>
          <w:szCs w:val="24"/>
        </w:rPr>
        <w:t>22</w:t>
      </w:r>
      <w:r w:rsidRPr="00B54464">
        <w:rPr>
          <w:b/>
          <w:bCs/>
          <w:color w:val="000000" w:themeColor="text1"/>
          <w:szCs w:val="24"/>
        </w:rPr>
        <w:t>.</w:t>
      </w:r>
      <w:r w:rsidRPr="00B54464">
        <w:rPr>
          <w:color w:val="000000" w:themeColor="text1"/>
          <w:szCs w:val="24"/>
        </w:rPr>
        <w:t>В целях организации и координации методической</w:t>
      </w:r>
      <w:r w:rsidR="00927377" w:rsidRPr="00B54464">
        <w:rPr>
          <w:color w:val="000000" w:themeColor="text1"/>
          <w:szCs w:val="24"/>
        </w:rPr>
        <w:t xml:space="preserve"> и спортивной </w:t>
      </w:r>
      <w:r w:rsidRPr="00B54464">
        <w:rPr>
          <w:color w:val="000000" w:themeColor="text1"/>
          <w:szCs w:val="24"/>
        </w:rPr>
        <w:t xml:space="preserve"> работы в Учреждении, направленной на совершенствование образовательного процесса,</w:t>
      </w:r>
      <w:r w:rsidR="00524621" w:rsidRPr="00B54464">
        <w:rPr>
          <w:color w:val="000000" w:themeColor="text1"/>
          <w:szCs w:val="24"/>
        </w:rPr>
        <w:t xml:space="preserve"> руководство спортивной деятельностью</w:t>
      </w:r>
      <w:r w:rsidR="00927377" w:rsidRPr="00B54464">
        <w:rPr>
          <w:color w:val="000000" w:themeColor="text1"/>
          <w:szCs w:val="24"/>
        </w:rPr>
        <w:t>,</w:t>
      </w:r>
      <w:r w:rsidRPr="00B54464">
        <w:rPr>
          <w:color w:val="000000" w:themeColor="text1"/>
          <w:szCs w:val="24"/>
        </w:rPr>
        <w:t xml:space="preserve"> в Учреждении создается и постоянно действует Тренерско-методический совет.</w:t>
      </w:r>
    </w:p>
    <w:p w:rsidR="00D713E9" w:rsidRDefault="00F44537" w:rsidP="00F44537">
      <w:pPr>
        <w:spacing w:line="240" w:lineRule="auto"/>
        <w:jc w:val="both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5.23</w:t>
      </w:r>
      <w:r w:rsidR="00411A4B" w:rsidRPr="00B54464">
        <w:rPr>
          <w:b/>
          <w:bCs/>
          <w:color w:val="000000" w:themeColor="text1"/>
          <w:szCs w:val="24"/>
        </w:rPr>
        <w:t>.</w:t>
      </w:r>
      <w:r w:rsidR="00017991" w:rsidRPr="00B54464">
        <w:rPr>
          <w:color w:val="000000" w:themeColor="text1"/>
          <w:szCs w:val="24"/>
        </w:rPr>
        <w:t>Постоянно действующий Тренерско-ме</w:t>
      </w:r>
      <w:r w:rsidR="00927377" w:rsidRPr="00B54464">
        <w:rPr>
          <w:color w:val="000000" w:themeColor="text1"/>
          <w:szCs w:val="24"/>
        </w:rPr>
        <w:t>тодический</w:t>
      </w:r>
      <w:r w:rsidR="00017991" w:rsidRPr="00B54464">
        <w:rPr>
          <w:color w:val="000000" w:themeColor="text1"/>
          <w:szCs w:val="24"/>
        </w:rPr>
        <w:t xml:space="preserve"> является формой самоуправления Учреждения, деятельность которого направлена на реализацию образовательного процесса в Учреждении по соответствующим видам спорта. </w:t>
      </w:r>
    </w:p>
    <w:p w:rsidR="006B573A" w:rsidRDefault="00F44537" w:rsidP="00F44537">
      <w:pPr>
        <w:spacing w:line="240" w:lineRule="auto"/>
        <w:jc w:val="both"/>
        <w:rPr>
          <w:color w:val="000000" w:themeColor="text1"/>
          <w:szCs w:val="24"/>
        </w:rPr>
      </w:pPr>
      <w:r w:rsidRPr="00F44537">
        <w:rPr>
          <w:color w:val="000000" w:themeColor="text1"/>
          <w:szCs w:val="24"/>
        </w:rPr>
        <w:t>5.23.1.</w:t>
      </w:r>
      <w:r w:rsidR="00BC4E04" w:rsidRPr="00B54464">
        <w:rPr>
          <w:color w:val="000000" w:themeColor="text1"/>
          <w:szCs w:val="24"/>
        </w:rPr>
        <w:t xml:space="preserve">В </w:t>
      </w:r>
      <w:r w:rsidR="00017991" w:rsidRPr="00B54464">
        <w:rPr>
          <w:color w:val="000000" w:themeColor="text1"/>
          <w:szCs w:val="24"/>
        </w:rPr>
        <w:t xml:space="preserve">Тренерско-методический совет </w:t>
      </w:r>
      <w:r w:rsidR="00BC4E04" w:rsidRPr="00B54464">
        <w:rPr>
          <w:color w:val="000000" w:themeColor="text1"/>
          <w:szCs w:val="24"/>
        </w:rPr>
        <w:t>входят: методист, старшие тренеры-преподаватели, тренеры</w:t>
      </w:r>
      <w:r w:rsidR="00017991" w:rsidRPr="00B54464">
        <w:rPr>
          <w:color w:val="000000" w:themeColor="text1"/>
          <w:szCs w:val="24"/>
        </w:rPr>
        <w:t>-преподават</w:t>
      </w:r>
      <w:r w:rsidR="00BC4E04" w:rsidRPr="00B54464">
        <w:rPr>
          <w:color w:val="000000" w:themeColor="text1"/>
          <w:szCs w:val="24"/>
        </w:rPr>
        <w:t>ели</w:t>
      </w:r>
      <w:r w:rsidR="00017991" w:rsidRPr="00B54464">
        <w:rPr>
          <w:color w:val="000000" w:themeColor="text1"/>
          <w:szCs w:val="24"/>
        </w:rPr>
        <w:t>.</w:t>
      </w:r>
      <w:r w:rsidR="005C3E03" w:rsidRPr="00B54464">
        <w:rPr>
          <w:color w:val="000000" w:themeColor="text1"/>
          <w:szCs w:val="24"/>
        </w:rPr>
        <w:t xml:space="preserve"> Избирается Тренерско-методический совет сроком на три года.</w:t>
      </w:r>
      <w:r>
        <w:rPr>
          <w:color w:val="000000" w:themeColor="text1"/>
          <w:szCs w:val="24"/>
        </w:rPr>
        <w:t xml:space="preserve"> 5.23.2.</w:t>
      </w:r>
      <w:r w:rsidR="009F480B" w:rsidRPr="00B54464">
        <w:rPr>
          <w:szCs w:val="24"/>
        </w:rPr>
        <w:t xml:space="preserve">Руководит работой Тренерско-методического совета по соответствующему виду спорта заместитель директора по </w:t>
      </w:r>
      <w:r w:rsidR="00F47AEF" w:rsidRPr="00334E19">
        <w:rPr>
          <w:szCs w:val="24"/>
        </w:rPr>
        <w:t>учебно-восп</w:t>
      </w:r>
      <w:r w:rsidR="00334E19" w:rsidRPr="00334E19">
        <w:rPr>
          <w:szCs w:val="24"/>
        </w:rPr>
        <w:t xml:space="preserve">итательной работе </w:t>
      </w:r>
      <w:r w:rsidR="004A28B1" w:rsidRPr="00334E19">
        <w:rPr>
          <w:szCs w:val="24"/>
        </w:rPr>
        <w:t xml:space="preserve"> </w:t>
      </w:r>
      <w:r w:rsidR="004A28B1" w:rsidRPr="00B54464">
        <w:rPr>
          <w:szCs w:val="24"/>
        </w:rPr>
        <w:t>или методист.</w:t>
      </w:r>
      <w:r>
        <w:rPr>
          <w:szCs w:val="24"/>
        </w:rPr>
        <w:t xml:space="preserve"> </w:t>
      </w:r>
      <w:r w:rsidR="00017991" w:rsidRPr="00B54464">
        <w:rPr>
          <w:color w:val="000000" w:themeColor="text1"/>
          <w:szCs w:val="24"/>
        </w:rPr>
        <w:t>Тренерско-методическ</w:t>
      </w:r>
      <w:r w:rsidR="0000002C" w:rsidRPr="00B54464">
        <w:rPr>
          <w:color w:val="000000" w:themeColor="text1"/>
          <w:szCs w:val="24"/>
        </w:rPr>
        <w:t xml:space="preserve">ий совет </w:t>
      </w:r>
      <w:r w:rsidR="00411A4B" w:rsidRPr="00B54464">
        <w:rPr>
          <w:color w:val="000000" w:themeColor="text1"/>
          <w:szCs w:val="24"/>
        </w:rPr>
        <w:t xml:space="preserve"> проводи</w:t>
      </w:r>
      <w:r w:rsidR="00017991" w:rsidRPr="00B54464">
        <w:rPr>
          <w:color w:val="000000" w:themeColor="text1"/>
          <w:szCs w:val="24"/>
        </w:rPr>
        <w:t>т свои</w:t>
      </w:r>
      <w:r w:rsidR="00403C9E" w:rsidRPr="00B54464">
        <w:rPr>
          <w:color w:val="000000" w:themeColor="text1"/>
          <w:szCs w:val="24"/>
        </w:rPr>
        <w:t xml:space="preserve"> заседания по разработанному </w:t>
      </w:r>
      <w:r w:rsidR="00017991" w:rsidRPr="00B54464">
        <w:rPr>
          <w:color w:val="000000" w:themeColor="text1"/>
          <w:szCs w:val="24"/>
        </w:rPr>
        <w:t xml:space="preserve"> плану работы, но не </w:t>
      </w:r>
      <w:r w:rsidR="00B230CA" w:rsidRPr="00B54464">
        <w:rPr>
          <w:color w:val="000000" w:themeColor="text1"/>
          <w:szCs w:val="24"/>
        </w:rPr>
        <w:t xml:space="preserve">реже </w:t>
      </w:r>
      <w:r w:rsidR="008B102F" w:rsidRPr="00B54464">
        <w:rPr>
          <w:color w:val="000000" w:themeColor="text1"/>
          <w:szCs w:val="24"/>
        </w:rPr>
        <w:t>одного раза в два месяца</w:t>
      </w:r>
      <w:r>
        <w:rPr>
          <w:color w:val="000000" w:themeColor="text1"/>
          <w:szCs w:val="24"/>
        </w:rPr>
        <w:t>.</w:t>
      </w:r>
    </w:p>
    <w:p w:rsidR="006B573A" w:rsidRDefault="00F44537" w:rsidP="0073124F">
      <w:p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5.23.3.</w:t>
      </w:r>
      <w:r w:rsidR="00226D86" w:rsidRPr="00B54464">
        <w:rPr>
          <w:color w:val="000000" w:themeColor="text1"/>
          <w:szCs w:val="24"/>
        </w:rPr>
        <w:t xml:space="preserve">Организацию </w:t>
      </w:r>
      <w:r w:rsidR="003D67F1" w:rsidRPr="00B54464">
        <w:rPr>
          <w:color w:val="000000" w:themeColor="text1"/>
          <w:szCs w:val="24"/>
        </w:rPr>
        <w:t>и выполнение решений Тренерско-методического</w:t>
      </w:r>
      <w:r w:rsidR="00226D86" w:rsidRPr="00B54464">
        <w:rPr>
          <w:color w:val="000000" w:themeColor="text1"/>
          <w:szCs w:val="24"/>
        </w:rPr>
        <w:t xml:space="preserve"> совета осуществляет председатель и ответствен</w:t>
      </w:r>
      <w:r w:rsidR="002D525A">
        <w:rPr>
          <w:color w:val="000000" w:themeColor="text1"/>
          <w:szCs w:val="24"/>
        </w:rPr>
        <w:t>ные лица, указанные в решении.</w:t>
      </w:r>
      <w:r w:rsidR="0051332D">
        <w:rPr>
          <w:color w:val="000000" w:themeColor="text1"/>
          <w:szCs w:val="24"/>
        </w:rPr>
        <w:t xml:space="preserve"> </w:t>
      </w:r>
      <w:r w:rsidR="00017991" w:rsidRPr="00B54464">
        <w:rPr>
          <w:color w:val="000000" w:themeColor="text1"/>
          <w:szCs w:val="24"/>
        </w:rPr>
        <w:t>Заседание Тренерско-мет</w:t>
      </w:r>
      <w:r w:rsidR="00B230CA" w:rsidRPr="00B54464">
        <w:rPr>
          <w:color w:val="000000" w:themeColor="text1"/>
          <w:szCs w:val="24"/>
        </w:rPr>
        <w:t>одического совета</w:t>
      </w:r>
      <w:r w:rsidR="00017991" w:rsidRPr="00B54464">
        <w:rPr>
          <w:color w:val="000000" w:themeColor="text1"/>
          <w:szCs w:val="24"/>
        </w:rPr>
        <w:t xml:space="preserve"> считается правомочным, если на нем присутствует не менее 50 % его членов.</w:t>
      </w:r>
      <w:r w:rsidR="002D525A">
        <w:rPr>
          <w:color w:val="000000" w:themeColor="text1"/>
          <w:szCs w:val="24"/>
        </w:rPr>
        <w:t xml:space="preserve"> </w:t>
      </w:r>
      <w:r w:rsidR="00017991" w:rsidRPr="00B54464">
        <w:rPr>
          <w:color w:val="000000" w:themeColor="text1"/>
          <w:szCs w:val="24"/>
        </w:rPr>
        <w:t>Решения Тренерско-методи</w:t>
      </w:r>
      <w:r w:rsidR="009F480B" w:rsidRPr="00B54464">
        <w:rPr>
          <w:color w:val="000000" w:themeColor="text1"/>
          <w:szCs w:val="24"/>
        </w:rPr>
        <w:t xml:space="preserve">ческого совета </w:t>
      </w:r>
      <w:r w:rsidR="00017991" w:rsidRPr="00B54464">
        <w:rPr>
          <w:color w:val="000000" w:themeColor="text1"/>
          <w:szCs w:val="24"/>
        </w:rPr>
        <w:t xml:space="preserve"> принимаются простым большинством голосов его членов, при равенстве голосов, голос председат</w:t>
      </w:r>
      <w:r w:rsidR="002D525A">
        <w:rPr>
          <w:color w:val="000000" w:themeColor="text1"/>
          <w:szCs w:val="24"/>
        </w:rPr>
        <w:t xml:space="preserve">ельствующего является решающим. </w:t>
      </w:r>
      <w:r w:rsidR="0000002C" w:rsidRPr="00B54464">
        <w:rPr>
          <w:color w:val="000000" w:themeColor="text1"/>
          <w:szCs w:val="24"/>
        </w:rPr>
        <w:t>Решения Т</w:t>
      </w:r>
      <w:r w:rsidR="00B230CA" w:rsidRPr="00B54464">
        <w:rPr>
          <w:color w:val="000000" w:themeColor="text1"/>
          <w:szCs w:val="24"/>
        </w:rPr>
        <w:t>ренерско-методического</w:t>
      </w:r>
      <w:r w:rsidR="0059587F" w:rsidRPr="00B54464">
        <w:rPr>
          <w:color w:val="000000" w:themeColor="text1"/>
          <w:szCs w:val="24"/>
        </w:rPr>
        <w:t xml:space="preserve"> совета пред</w:t>
      </w:r>
      <w:r w:rsidR="0000002C" w:rsidRPr="00B54464">
        <w:rPr>
          <w:color w:val="000000" w:themeColor="text1"/>
          <w:szCs w:val="24"/>
        </w:rPr>
        <w:t>о</w:t>
      </w:r>
      <w:r w:rsidR="0059587F" w:rsidRPr="00B54464">
        <w:rPr>
          <w:color w:val="000000" w:themeColor="text1"/>
          <w:szCs w:val="24"/>
        </w:rPr>
        <w:t xml:space="preserve">ставляются администрации </w:t>
      </w:r>
      <w:r w:rsidR="009513D6" w:rsidRPr="00B54464">
        <w:rPr>
          <w:color w:val="000000" w:themeColor="text1"/>
          <w:szCs w:val="24"/>
        </w:rPr>
        <w:t xml:space="preserve">Учреждения </w:t>
      </w:r>
      <w:r w:rsidR="0059587F" w:rsidRPr="00B54464">
        <w:rPr>
          <w:color w:val="000000" w:themeColor="text1"/>
          <w:szCs w:val="24"/>
        </w:rPr>
        <w:t xml:space="preserve"> для дальнейшего рассмотрения и принятия соответствующего решения.</w:t>
      </w:r>
    </w:p>
    <w:p w:rsidR="0059587F" w:rsidRPr="00B54464" w:rsidRDefault="00CB5E26" w:rsidP="00B54464">
      <w:pPr>
        <w:pStyle w:val="a3"/>
        <w:spacing w:line="240" w:lineRule="auto"/>
        <w:rPr>
          <w:color w:val="000000" w:themeColor="text1"/>
          <w:szCs w:val="24"/>
        </w:rPr>
      </w:pPr>
      <w:r w:rsidRPr="00CB5E26">
        <w:rPr>
          <w:color w:val="000000" w:themeColor="text1"/>
          <w:szCs w:val="24"/>
        </w:rPr>
        <w:t>5.23.4</w:t>
      </w:r>
      <w:r w:rsidR="0051332D" w:rsidRPr="00CB5E26">
        <w:rPr>
          <w:color w:val="000000" w:themeColor="text1"/>
          <w:szCs w:val="24"/>
        </w:rPr>
        <w:t>.</w:t>
      </w:r>
      <w:r w:rsidR="009F480B" w:rsidRPr="00B54464">
        <w:rPr>
          <w:color w:val="000000" w:themeColor="text1"/>
          <w:szCs w:val="24"/>
        </w:rPr>
        <w:t>Ход заседания Тренерско-методического</w:t>
      </w:r>
      <w:r w:rsidR="0059587F" w:rsidRPr="00B54464">
        <w:rPr>
          <w:color w:val="000000" w:themeColor="text1"/>
          <w:szCs w:val="24"/>
        </w:rPr>
        <w:t xml:space="preserve"> совета оформляется протоколом. В книге протоколов фиксируется ход обсуждения вопросов, выносимых на тренерский совет, предложения и замечания членов тренерского совета. Протоколы подписываются председателем и секретарем совета.</w:t>
      </w:r>
    </w:p>
    <w:p w:rsidR="00B230CA" w:rsidRPr="00B54464" w:rsidRDefault="009F480B" w:rsidP="00B54464">
      <w:pPr>
        <w:suppressAutoHyphens w:val="0"/>
        <w:adjustRightInd w:val="0"/>
        <w:spacing w:line="240" w:lineRule="auto"/>
        <w:jc w:val="both"/>
        <w:textAlignment w:val="top"/>
        <w:rPr>
          <w:color w:val="000000" w:themeColor="text1"/>
          <w:szCs w:val="24"/>
        </w:rPr>
      </w:pPr>
      <w:r w:rsidRPr="00CB5E26">
        <w:rPr>
          <w:color w:val="000000" w:themeColor="text1"/>
          <w:szCs w:val="24"/>
        </w:rPr>
        <w:t>5.2</w:t>
      </w:r>
      <w:r w:rsidR="00CB5E26" w:rsidRPr="00CB5E26">
        <w:rPr>
          <w:color w:val="000000" w:themeColor="text1"/>
          <w:szCs w:val="24"/>
        </w:rPr>
        <w:t>3.5.</w:t>
      </w:r>
      <w:r w:rsidRPr="00B54464">
        <w:rPr>
          <w:color w:val="000000" w:themeColor="text1"/>
          <w:szCs w:val="24"/>
        </w:rPr>
        <w:t>Протоколы</w:t>
      </w:r>
      <w:r w:rsidR="00B230CA" w:rsidRPr="00B54464">
        <w:rPr>
          <w:color w:val="000000" w:themeColor="text1"/>
          <w:szCs w:val="24"/>
        </w:rPr>
        <w:t xml:space="preserve"> Тренерско-методических советов постоянн</w:t>
      </w:r>
      <w:r w:rsidRPr="00B54464">
        <w:rPr>
          <w:color w:val="000000" w:themeColor="text1"/>
          <w:szCs w:val="24"/>
        </w:rPr>
        <w:t>о храня</w:t>
      </w:r>
      <w:r w:rsidR="00AD344B" w:rsidRPr="00B54464">
        <w:rPr>
          <w:color w:val="000000" w:themeColor="text1"/>
          <w:szCs w:val="24"/>
        </w:rPr>
        <w:t>тся в делах Учреждения и передаю</w:t>
      </w:r>
      <w:r w:rsidR="00B230CA" w:rsidRPr="00B54464">
        <w:rPr>
          <w:color w:val="000000" w:themeColor="text1"/>
          <w:szCs w:val="24"/>
        </w:rPr>
        <w:t>тся по акту.</w:t>
      </w:r>
    </w:p>
    <w:p w:rsidR="00017991" w:rsidRPr="00B54464" w:rsidRDefault="00E615A0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5.2</w:t>
      </w:r>
      <w:r w:rsidR="00CB5E26">
        <w:rPr>
          <w:b/>
          <w:color w:val="000000" w:themeColor="text1"/>
          <w:szCs w:val="24"/>
        </w:rPr>
        <w:t>4.</w:t>
      </w:r>
      <w:r w:rsidRPr="00B54464">
        <w:rPr>
          <w:color w:val="000000" w:themeColor="text1"/>
          <w:szCs w:val="24"/>
        </w:rPr>
        <w:t>Полномочия</w:t>
      </w:r>
      <w:r w:rsidR="00927377" w:rsidRPr="00B54464">
        <w:rPr>
          <w:color w:val="000000" w:themeColor="text1"/>
          <w:szCs w:val="24"/>
        </w:rPr>
        <w:t xml:space="preserve"> </w:t>
      </w:r>
      <w:r w:rsidR="00017991" w:rsidRPr="00B54464">
        <w:rPr>
          <w:color w:val="000000" w:themeColor="text1"/>
          <w:szCs w:val="24"/>
        </w:rPr>
        <w:t>Тренерско-мето</w:t>
      </w:r>
      <w:r w:rsidR="00927377" w:rsidRPr="00B54464">
        <w:rPr>
          <w:color w:val="000000" w:themeColor="text1"/>
          <w:szCs w:val="24"/>
        </w:rPr>
        <w:t xml:space="preserve">дического  совета: </w:t>
      </w:r>
    </w:p>
    <w:p w:rsidR="00927377" w:rsidRPr="00163C22" w:rsidRDefault="00CB5E26" w:rsidP="009335A7">
      <w:pPr>
        <w:pStyle w:val="a9"/>
        <w:numPr>
          <w:ilvl w:val="0"/>
          <w:numId w:val="20"/>
        </w:numPr>
        <w:spacing w:line="240" w:lineRule="auto"/>
        <w:jc w:val="both"/>
        <w:rPr>
          <w:color w:val="000000" w:themeColor="text1"/>
          <w:szCs w:val="24"/>
        </w:rPr>
      </w:pPr>
      <w:r w:rsidRPr="00163C22">
        <w:rPr>
          <w:color w:val="000000" w:themeColor="text1"/>
          <w:szCs w:val="24"/>
        </w:rPr>
        <w:t>К</w:t>
      </w:r>
      <w:r w:rsidR="00927377" w:rsidRPr="00163C22">
        <w:rPr>
          <w:color w:val="000000" w:themeColor="text1"/>
          <w:szCs w:val="24"/>
        </w:rPr>
        <w:t xml:space="preserve">оординация деятельности педагогических работников на выполнение поставленных задач перед </w:t>
      </w:r>
      <w:r w:rsidR="00C47BB3" w:rsidRPr="00163C22">
        <w:rPr>
          <w:color w:val="000000" w:themeColor="text1"/>
          <w:szCs w:val="24"/>
        </w:rPr>
        <w:t>Учреждением</w:t>
      </w:r>
      <w:r w:rsidR="00927377" w:rsidRPr="00163C22">
        <w:rPr>
          <w:color w:val="000000" w:themeColor="text1"/>
          <w:szCs w:val="24"/>
        </w:rPr>
        <w:t>;</w:t>
      </w:r>
    </w:p>
    <w:p w:rsidR="00927377" w:rsidRPr="00163C22" w:rsidRDefault="00CB5E26" w:rsidP="009335A7">
      <w:pPr>
        <w:pStyle w:val="a9"/>
        <w:numPr>
          <w:ilvl w:val="0"/>
          <w:numId w:val="20"/>
        </w:numPr>
        <w:spacing w:line="240" w:lineRule="auto"/>
        <w:jc w:val="both"/>
        <w:rPr>
          <w:color w:val="000000" w:themeColor="text1"/>
          <w:szCs w:val="24"/>
        </w:rPr>
      </w:pPr>
      <w:r w:rsidRPr="00163C22">
        <w:rPr>
          <w:color w:val="000000" w:themeColor="text1"/>
          <w:szCs w:val="24"/>
        </w:rPr>
        <w:t>М</w:t>
      </w:r>
      <w:r w:rsidR="00927377" w:rsidRPr="00163C22">
        <w:rPr>
          <w:color w:val="000000" w:themeColor="text1"/>
          <w:szCs w:val="24"/>
        </w:rPr>
        <w:t>обилизация педагогических работников на совершенствование уч</w:t>
      </w:r>
      <w:r w:rsidR="005B0193" w:rsidRPr="00163C22">
        <w:rPr>
          <w:color w:val="000000" w:themeColor="text1"/>
          <w:szCs w:val="24"/>
        </w:rPr>
        <w:t>ебно-воспитательного процесса (</w:t>
      </w:r>
      <w:r w:rsidR="00927377" w:rsidRPr="00163C22">
        <w:rPr>
          <w:color w:val="000000" w:themeColor="text1"/>
          <w:szCs w:val="24"/>
        </w:rPr>
        <w:t>образовательных программ, форм и методов тренировочной деятельности и т.п.), профессионального мастерства;</w:t>
      </w:r>
    </w:p>
    <w:p w:rsidR="00927377" w:rsidRPr="00163C22" w:rsidRDefault="00CB5E26" w:rsidP="009335A7">
      <w:pPr>
        <w:pStyle w:val="a9"/>
        <w:numPr>
          <w:ilvl w:val="0"/>
          <w:numId w:val="20"/>
        </w:numPr>
        <w:spacing w:line="240" w:lineRule="auto"/>
        <w:jc w:val="both"/>
        <w:rPr>
          <w:color w:val="000000" w:themeColor="text1"/>
          <w:szCs w:val="24"/>
        </w:rPr>
      </w:pPr>
      <w:r w:rsidRPr="00163C22">
        <w:rPr>
          <w:color w:val="000000" w:themeColor="text1"/>
          <w:szCs w:val="24"/>
        </w:rPr>
        <w:t>В</w:t>
      </w:r>
      <w:r w:rsidR="00927377" w:rsidRPr="00163C22">
        <w:rPr>
          <w:color w:val="000000" w:themeColor="text1"/>
          <w:szCs w:val="24"/>
        </w:rPr>
        <w:t>недрение в практическую деятельность педагогических работников инновационных технологий (в том числе и информационных), достижений педагогической науки в области спорта.</w:t>
      </w:r>
    </w:p>
    <w:p w:rsidR="00927377" w:rsidRPr="00163C22" w:rsidRDefault="00CB5E26" w:rsidP="009335A7">
      <w:pPr>
        <w:pStyle w:val="a9"/>
        <w:numPr>
          <w:ilvl w:val="0"/>
          <w:numId w:val="20"/>
        </w:numPr>
        <w:spacing w:line="240" w:lineRule="auto"/>
        <w:jc w:val="both"/>
        <w:rPr>
          <w:color w:val="000000" w:themeColor="text1"/>
          <w:szCs w:val="24"/>
        </w:rPr>
      </w:pPr>
      <w:r w:rsidRPr="00163C22">
        <w:rPr>
          <w:color w:val="000000" w:themeColor="text1"/>
          <w:szCs w:val="24"/>
        </w:rPr>
        <w:t>О</w:t>
      </w:r>
      <w:r w:rsidR="00927377" w:rsidRPr="00163C22">
        <w:rPr>
          <w:color w:val="000000" w:themeColor="text1"/>
          <w:szCs w:val="24"/>
        </w:rPr>
        <w:t>бсуждает планы работы школы по организации учебно-</w:t>
      </w:r>
      <w:r w:rsidR="009F2E37" w:rsidRPr="00163C22">
        <w:rPr>
          <w:color w:val="000000" w:themeColor="text1"/>
          <w:szCs w:val="24"/>
        </w:rPr>
        <w:t>воспитательной</w:t>
      </w:r>
      <w:r w:rsidR="00927377" w:rsidRPr="00163C22">
        <w:rPr>
          <w:color w:val="000000" w:themeColor="text1"/>
          <w:szCs w:val="24"/>
        </w:rPr>
        <w:t xml:space="preserve"> </w:t>
      </w:r>
      <w:r w:rsidR="00902E06" w:rsidRPr="00163C22">
        <w:rPr>
          <w:color w:val="000000" w:themeColor="text1"/>
          <w:szCs w:val="24"/>
        </w:rPr>
        <w:t>деятельности</w:t>
      </w:r>
      <w:r w:rsidR="00927377" w:rsidRPr="00163C22">
        <w:rPr>
          <w:color w:val="000000" w:themeColor="text1"/>
          <w:szCs w:val="24"/>
        </w:rPr>
        <w:t>;</w:t>
      </w:r>
    </w:p>
    <w:p w:rsidR="00927377" w:rsidRPr="00163C22" w:rsidRDefault="00CB5E26" w:rsidP="009335A7">
      <w:pPr>
        <w:pStyle w:val="a9"/>
        <w:numPr>
          <w:ilvl w:val="0"/>
          <w:numId w:val="20"/>
        </w:numPr>
        <w:spacing w:line="240" w:lineRule="auto"/>
        <w:jc w:val="both"/>
        <w:rPr>
          <w:color w:val="000000" w:themeColor="text1"/>
          <w:szCs w:val="24"/>
        </w:rPr>
      </w:pPr>
      <w:r w:rsidRPr="00163C22">
        <w:rPr>
          <w:color w:val="000000" w:themeColor="text1"/>
          <w:szCs w:val="24"/>
        </w:rPr>
        <w:t>З</w:t>
      </w:r>
      <w:r w:rsidR="00927377" w:rsidRPr="00163C22">
        <w:rPr>
          <w:color w:val="000000" w:themeColor="text1"/>
          <w:szCs w:val="24"/>
        </w:rPr>
        <w:t>аслушивает информацию и отчеты педагогических работников по вопросам повышения качества обучения и воспитания обучающихся, по обмену опытом и методике подготовки спортсменов;</w:t>
      </w:r>
    </w:p>
    <w:p w:rsidR="00927377" w:rsidRPr="00163C22" w:rsidRDefault="00CB5E26" w:rsidP="009335A7">
      <w:pPr>
        <w:pStyle w:val="a9"/>
        <w:numPr>
          <w:ilvl w:val="0"/>
          <w:numId w:val="20"/>
        </w:numPr>
        <w:spacing w:line="240" w:lineRule="auto"/>
        <w:jc w:val="both"/>
        <w:rPr>
          <w:color w:val="000000" w:themeColor="text1"/>
          <w:szCs w:val="24"/>
        </w:rPr>
      </w:pPr>
      <w:r w:rsidRPr="00163C22">
        <w:rPr>
          <w:color w:val="000000" w:themeColor="text1"/>
          <w:szCs w:val="24"/>
        </w:rPr>
        <w:t>П</w:t>
      </w:r>
      <w:r w:rsidR="00927377" w:rsidRPr="00163C22">
        <w:rPr>
          <w:color w:val="000000" w:themeColor="text1"/>
          <w:szCs w:val="24"/>
        </w:rPr>
        <w:t>ринимает решение о формировании и подготовке  команд Учреждения по видам спорта и их выступлении на соревнованиях различного уровня;</w:t>
      </w:r>
    </w:p>
    <w:p w:rsidR="00927377" w:rsidRPr="00163C22" w:rsidRDefault="00CB5E26" w:rsidP="009335A7">
      <w:pPr>
        <w:pStyle w:val="a9"/>
        <w:numPr>
          <w:ilvl w:val="0"/>
          <w:numId w:val="20"/>
        </w:numPr>
        <w:spacing w:line="240" w:lineRule="auto"/>
        <w:jc w:val="both"/>
        <w:rPr>
          <w:color w:val="000000" w:themeColor="text1"/>
          <w:szCs w:val="24"/>
        </w:rPr>
      </w:pPr>
      <w:r w:rsidRPr="00163C22">
        <w:rPr>
          <w:color w:val="000000" w:themeColor="text1"/>
          <w:szCs w:val="24"/>
        </w:rPr>
        <w:t>Р</w:t>
      </w:r>
      <w:r w:rsidR="00927377" w:rsidRPr="00163C22">
        <w:rPr>
          <w:color w:val="000000" w:themeColor="text1"/>
          <w:szCs w:val="24"/>
        </w:rPr>
        <w:t>екомендует к участию в учебно-тренировочных сборах перспективных спортсменов;</w:t>
      </w:r>
    </w:p>
    <w:p w:rsidR="00927377" w:rsidRPr="00163C22" w:rsidRDefault="00CB5E26" w:rsidP="009335A7">
      <w:pPr>
        <w:pStyle w:val="a9"/>
        <w:numPr>
          <w:ilvl w:val="0"/>
          <w:numId w:val="20"/>
        </w:numPr>
        <w:spacing w:line="240" w:lineRule="auto"/>
        <w:jc w:val="both"/>
        <w:rPr>
          <w:color w:val="000000" w:themeColor="text1"/>
          <w:szCs w:val="24"/>
        </w:rPr>
      </w:pPr>
      <w:r w:rsidRPr="00163C22">
        <w:rPr>
          <w:color w:val="000000" w:themeColor="text1"/>
          <w:szCs w:val="24"/>
        </w:rPr>
        <w:t>Р</w:t>
      </w:r>
      <w:r w:rsidR="00927377" w:rsidRPr="00163C22">
        <w:rPr>
          <w:color w:val="000000" w:themeColor="text1"/>
          <w:szCs w:val="24"/>
        </w:rPr>
        <w:t xml:space="preserve">ассматривает и вносит предложения по изменению содержания </w:t>
      </w:r>
      <w:r w:rsidR="00085E38" w:rsidRPr="00163C22">
        <w:rPr>
          <w:color w:val="000000" w:themeColor="text1"/>
          <w:szCs w:val="24"/>
        </w:rPr>
        <w:t xml:space="preserve">дополнительной </w:t>
      </w:r>
      <w:r w:rsidR="0049611E" w:rsidRPr="00163C22">
        <w:rPr>
          <w:color w:val="000000" w:themeColor="text1"/>
          <w:szCs w:val="24"/>
        </w:rPr>
        <w:t>обще</w:t>
      </w:r>
      <w:r w:rsidR="00927377" w:rsidRPr="00163C22">
        <w:rPr>
          <w:color w:val="000000" w:themeColor="text1"/>
          <w:szCs w:val="24"/>
        </w:rPr>
        <w:t>образовательной программы и рабочих программ, планов работы отделений Учреждения;</w:t>
      </w:r>
    </w:p>
    <w:p w:rsidR="00927377" w:rsidRPr="00163C22" w:rsidRDefault="00CB5E26" w:rsidP="009335A7">
      <w:pPr>
        <w:pStyle w:val="a9"/>
        <w:numPr>
          <w:ilvl w:val="0"/>
          <w:numId w:val="20"/>
        </w:numPr>
        <w:spacing w:line="240" w:lineRule="auto"/>
        <w:jc w:val="both"/>
        <w:rPr>
          <w:color w:val="000000" w:themeColor="text1"/>
          <w:szCs w:val="24"/>
        </w:rPr>
      </w:pPr>
      <w:r w:rsidRPr="00163C22">
        <w:rPr>
          <w:color w:val="000000" w:themeColor="text1"/>
          <w:szCs w:val="24"/>
        </w:rPr>
        <w:t>О</w:t>
      </w:r>
      <w:r w:rsidR="00927377" w:rsidRPr="00163C22">
        <w:rPr>
          <w:color w:val="000000" w:themeColor="text1"/>
          <w:szCs w:val="24"/>
        </w:rPr>
        <w:t xml:space="preserve">бсуждает вопросы о проведении аттестации </w:t>
      </w:r>
      <w:proofErr w:type="gramStart"/>
      <w:r w:rsidR="00927377" w:rsidRPr="00163C22">
        <w:rPr>
          <w:color w:val="000000" w:themeColor="text1"/>
          <w:szCs w:val="24"/>
        </w:rPr>
        <w:t>обучающихся</w:t>
      </w:r>
      <w:proofErr w:type="gramEnd"/>
      <w:r w:rsidR="00927377" w:rsidRPr="00163C22">
        <w:rPr>
          <w:color w:val="000000" w:themeColor="text1"/>
          <w:szCs w:val="24"/>
        </w:rPr>
        <w:t>;</w:t>
      </w:r>
    </w:p>
    <w:p w:rsidR="00927377" w:rsidRPr="00163C22" w:rsidRDefault="00CB5E26" w:rsidP="009335A7">
      <w:pPr>
        <w:pStyle w:val="a9"/>
        <w:numPr>
          <w:ilvl w:val="0"/>
          <w:numId w:val="20"/>
        </w:numPr>
        <w:spacing w:line="240" w:lineRule="auto"/>
        <w:jc w:val="both"/>
        <w:rPr>
          <w:color w:val="000000" w:themeColor="text1"/>
          <w:szCs w:val="24"/>
        </w:rPr>
      </w:pPr>
      <w:r w:rsidRPr="00163C22">
        <w:rPr>
          <w:color w:val="000000" w:themeColor="text1"/>
          <w:szCs w:val="24"/>
        </w:rPr>
        <w:t>О</w:t>
      </w:r>
      <w:r w:rsidR="00927377" w:rsidRPr="00163C22">
        <w:rPr>
          <w:color w:val="000000" w:themeColor="text1"/>
          <w:szCs w:val="24"/>
        </w:rPr>
        <w:t>бсуждает вопросы о награждении обучающихся и выпускников школы за успехи в обучении;</w:t>
      </w:r>
    </w:p>
    <w:p w:rsidR="00927377" w:rsidRDefault="00CB5E26" w:rsidP="009335A7">
      <w:pPr>
        <w:pStyle w:val="a9"/>
        <w:numPr>
          <w:ilvl w:val="0"/>
          <w:numId w:val="20"/>
        </w:numPr>
        <w:spacing w:line="240" w:lineRule="auto"/>
        <w:jc w:val="both"/>
        <w:rPr>
          <w:color w:val="000000" w:themeColor="text1"/>
          <w:szCs w:val="24"/>
        </w:rPr>
      </w:pPr>
      <w:r w:rsidRPr="00163C22">
        <w:rPr>
          <w:color w:val="000000" w:themeColor="text1"/>
          <w:szCs w:val="24"/>
        </w:rPr>
        <w:t>И</w:t>
      </w:r>
      <w:r w:rsidR="00927377" w:rsidRPr="00163C22">
        <w:rPr>
          <w:color w:val="000000" w:themeColor="text1"/>
          <w:szCs w:val="24"/>
        </w:rPr>
        <w:t>зучает нормативные акты, локальные акты школы и методические рекомендации, касающиеся организации учебно-воспитательного процесса;</w:t>
      </w:r>
    </w:p>
    <w:p w:rsidR="00902682" w:rsidRDefault="00902682" w:rsidP="00902682">
      <w:pPr>
        <w:spacing w:line="240" w:lineRule="auto"/>
        <w:jc w:val="both"/>
        <w:rPr>
          <w:color w:val="000000" w:themeColor="text1"/>
          <w:szCs w:val="24"/>
        </w:rPr>
      </w:pPr>
    </w:p>
    <w:p w:rsidR="00902682" w:rsidRDefault="00902682" w:rsidP="00902682">
      <w:pPr>
        <w:spacing w:line="240" w:lineRule="auto"/>
        <w:jc w:val="both"/>
        <w:rPr>
          <w:color w:val="000000" w:themeColor="text1"/>
          <w:szCs w:val="24"/>
        </w:rPr>
      </w:pPr>
    </w:p>
    <w:p w:rsidR="00902682" w:rsidRDefault="00902682" w:rsidP="00902682">
      <w:pPr>
        <w:spacing w:line="240" w:lineRule="auto"/>
        <w:jc w:val="both"/>
        <w:rPr>
          <w:color w:val="000000" w:themeColor="text1"/>
          <w:szCs w:val="24"/>
        </w:rPr>
      </w:pPr>
    </w:p>
    <w:p w:rsidR="00902682" w:rsidRDefault="00902682" w:rsidP="00902682">
      <w:pPr>
        <w:spacing w:line="240" w:lineRule="auto"/>
        <w:jc w:val="both"/>
        <w:rPr>
          <w:color w:val="000000" w:themeColor="text1"/>
          <w:szCs w:val="24"/>
        </w:rPr>
      </w:pPr>
    </w:p>
    <w:p w:rsidR="00902682" w:rsidRDefault="00902682" w:rsidP="00902682">
      <w:pPr>
        <w:spacing w:line="240" w:lineRule="auto"/>
        <w:jc w:val="both"/>
        <w:rPr>
          <w:color w:val="000000" w:themeColor="text1"/>
          <w:szCs w:val="24"/>
        </w:rPr>
      </w:pPr>
    </w:p>
    <w:p w:rsidR="00902682" w:rsidRDefault="00902682" w:rsidP="00902682">
      <w:pPr>
        <w:spacing w:line="240" w:lineRule="auto"/>
        <w:jc w:val="both"/>
        <w:rPr>
          <w:color w:val="000000" w:themeColor="text1"/>
          <w:szCs w:val="24"/>
        </w:rPr>
      </w:pPr>
    </w:p>
    <w:p w:rsidR="00902682" w:rsidRDefault="00902682" w:rsidP="00902682">
      <w:pPr>
        <w:spacing w:line="240" w:lineRule="auto"/>
        <w:jc w:val="both"/>
        <w:rPr>
          <w:color w:val="000000" w:themeColor="text1"/>
          <w:szCs w:val="24"/>
        </w:rPr>
      </w:pPr>
    </w:p>
    <w:p w:rsidR="00902682" w:rsidRDefault="00902682" w:rsidP="00902682">
      <w:pPr>
        <w:spacing w:line="240" w:lineRule="auto"/>
        <w:jc w:val="both"/>
        <w:rPr>
          <w:color w:val="000000" w:themeColor="text1"/>
          <w:szCs w:val="24"/>
        </w:rPr>
      </w:pPr>
    </w:p>
    <w:p w:rsidR="00902682" w:rsidRDefault="00902682" w:rsidP="00902682">
      <w:pPr>
        <w:spacing w:line="240" w:lineRule="auto"/>
        <w:jc w:val="both"/>
        <w:rPr>
          <w:color w:val="000000" w:themeColor="text1"/>
          <w:szCs w:val="24"/>
        </w:rPr>
      </w:pPr>
    </w:p>
    <w:p w:rsidR="00902682" w:rsidRDefault="00902682" w:rsidP="00902682">
      <w:pPr>
        <w:spacing w:line="240" w:lineRule="auto"/>
        <w:jc w:val="both"/>
        <w:rPr>
          <w:color w:val="000000" w:themeColor="text1"/>
          <w:szCs w:val="24"/>
        </w:rPr>
      </w:pPr>
    </w:p>
    <w:p w:rsidR="00902682" w:rsidRPr="00902682" w:rsidRDefault="00902682" w:rsidP="00902682">
      <w:pPr>
        <w:spacing w:line="240" w:lineRule="auto"/>
        <w:jc w:val="both"/>
        <w:rPr>
          <w:color w:val="000000" w:themeColor="text1"/>
          <w:szCs w:val="24"/>
        </w:rPr>
      </w:pPr>
    </w:p>
    <w:p w:rsidR="00927377" w:rsidRPr="00163C22" w:rsidRDefault="00CB5E26" w:rsidP="009335A7">
      <w:pPr>
        <w:pStyle w:val="a9"/>
        <w:numPr>
          <w:ilvl w:val="0"/>
          <w:numId w:val="20"/>
        </w:numPr>
        <w:spacing w:line="240" w:lineRule="auto"/>
        <w:jc w:val="both"/>
        <w:rPr>
          <w:color w:val="000000" w:themeColor="text1"/>
          <w:szCs w:val="24"/>
        </w:rPr>
      </w:pPr>
      <w:r w:rsidRPr="00163C22">
        <w:rPr>
          <w:color w:val="000000" w:themeColor="text1"/>
          <w:szCs w:val="24"/>
        </w:rPr>
        <w:lastRenderedPageBreak/>
        <w:t>О</w:t>
      </w:r>
      <w:r w:rsidR="00927377" w:rsidRPr="00163C22">
        <w:rPr>
          <w:color w:val="000000" w:themeColor="text1"/>
          <w:szCs w:val="24"/>
        </w:rPr>
        <w:t>существляет работу по планированию, организации и проведению спортивно-массовых, оздоровительных мероприятий школы, района;</w:t>
      </w:r>
    </w:p>
    <w:p w:rsidR="00927377" w:rsidRPr="00163C22" w:rsidRDefault="00CB5E26" w:rsidP="009335A7">
      <w:pPr>
        <w:pStyle w:val="a9"/>
        <w:numPr>
          <w:ilvl w:val="0"/>
          <w:numId w:val="20"/>
        </w:numPr>
        <w:spacing w:line="240" w:lineRule="auto"/>
        <w:jc w:val="both"/>
        <w:rPr>
          <w:color w:val="000000" w:themeColor="text1"/>
          <w:szCs w:val="24"/>
        </w:rPr>
      </w:pPr>
      <w:r w:rsidRPr="00163C22">
        <w:rPr>
          <w:color w:val="000000" w:themeColor="text1"/>
          <w:szCs w:val="24"/>
        </w:rPr>
        <w:t>О</w:t>
      </w:r>
      <w:r w:rsidR="00927377" w:rsidRPr="00163C22">
        <w:rPr>
          <w:color w:val="000000" w:themeColor="text1"/>
          <w:szCs w:val="24"/>
        </w:rPr>
        <w:t>бсуждает тематику проведения открытых занятий;</w:t>
      </w:r>
    </w:p>
    <w:p w:rsidR="00B45C5A" w:rsidRPr="00820CD1" w:rsidRDefault="00CB5E26" w:rsidP="00B45C5A">
      <w:pPr>
        <w:pStyle w:val="a9"/>
        <w:numPr>
          <w:ilvl w:val="0"/>
          <w:numId w:val="20"/>
        </w:numPr>
        <w:spacing w:line="240" w:lineRule="auto"/>
        <w:jc w:val="both"/>
        <w:rPr>
          <w:color w:val="000000" w:themeColor="text1"/>
          <w:szCs w:val="24"/>
        </w:rPr>
      </w:pPr>
      <w:r w:rsidRPr="00163C22">
        <w:rPr>
          <w:color w:val="000000" w:themeColor="text1"/>
          <w:szCs w:val="24"/>
        </w:rPr>
        <w:t>В</w:t>
      </w:r>
      <w:r w:rsidR="00927377" w:rsidRPr="00163C22">
        <w:rPr>
          <w:color w:val="000000" w:themeColor="text1"/>
          <w:szCs w:val="24"/>
        </w:rPr>
        <w:t>ыявляет, изучает и обобщает передовой опыт других тренеров-преподавателей, обсуждает пути для его дальнейшего использования;</w:t>
      </w:r>
    </w:p>
    <w:p w:rsidR="00927377" w:rsidRPr="00163C22" w:rsidRDefault="00CB5E26" w:rsidP="009335A7">
      <w:pPr>
        <w:pStyle w:val="a9"/>
        <w:numPr>
          <w:ilvl w:val="0"/>
          <w:numId w:val="20"/>
        </w:numPr>
        <w:spacing w:line="240" w:lineRule="auto"/>
        <w:jc w:val="both"/>
        <w:rPr>
          <w:color w:val="000000" w:themeColor="text1"/>
          <w:szCs w:val="24"/>
        </w:rPr>
      </w:pPr>
      <w:r w:rsidRPr="00163C22">
        <w:rPr>
          <w:color w:val="000000" w:themeColor="text1"/>
          <w:szCs w:val="24"/>
        </w:rPr>
        <w:t>Р</w:t>
      </w:r>
      <w:r w:rsidR="00927377" w:rsidRPr="00163C22">
        <w:rPr>
          <w:color w:val="000000" w:themeColor="text1"/>
          <w:szCs w:val="24"/>
        </w:rPr>
        <w:t>азрабатывает методические рекомендации тренерам-преподавателям с целью эффективно</w:t>
      </w:r>
      <w:r w:rsidRPr="00163C22">
        <w:rPr>
          <w:color w:val="000000" w:themeColor="text1"/>
          <w:szCs w:val="24"/>
        </w:rPr>
        <w:t>сти и результативности их труда;</w:t>
      </w:r>
    </w:p>
    <w:p w:rsidR="00017991" w:rsidRPr="00163C22" w:rsidRDefault="00CB5E26" w:rsidP="009335A7">
      <w:pPr>
        <w:pStyle w:val="a9"/>
        <w:numPr>
          <w:ilvl w:val="0"/>
          <w:numId w:val="20"/>
        </w:numPr>
        <w:spacing w:line="240" w:lineRule="auto"/>
        <w:jc w:val="both"/>
        <w:rPr>
          <w:color w:val="000000" w:themeColor="text1"/>
          <w:szCs w:val="24"/>
        </w:rPr>
      </w:pPr>
      <w:r w:rsidRPr="00163C22">
        <w:rPr>
          <w:color w:val="000000" w:themeColor="text1"/>
          <w:szCs w:val="24"/>
        </w:rPr>
        <w:t>Р</w:t>
      </w:r>
      <w:r w:rsidR="00017991" w:rsidRPr="00163C22">
        <w:rPr>
          <w:color w:val="000000" w:themeColor="text1"/>
          <w:szCs w:val="24"/>
        </w:rPr>
        <w:t>ешает вопросы подготовки и проведения спортивных соревнований различного уровня по соответствующему виду спорта;</w:t>
      </w:r>
    </w:p>
    <w:p w:rsidR="00017991" w:rsidRPr="00163C22" w:rsidRDefault="00CB5E26" w:rsidP="009335A7">
      <w:pPr>
        <w:pStyle w:val="a9"/>
        <w:numPr>
          <w:ilvl w:val="0"/>
          <w:numId w:val="20"/>
        </w:numPr>
        <w:spacing w:line="240" w:lineRule="auto"/>
        <w:jc w:val="both"/>
        <w:rPr>
          <w:color w:val="000000" w:themeColor="text1"/>
          <w:szCs w:val="24"/>
        </w:rPr>
      </w:pPr>
      <w:r w:rsidRPr="00163C22">
        <w:rPr>
          <w:color w:val="000000" w:themeColor="text1"/>
          <w:szCs w:val="24"/>
        </w:rPr>
        <w:t>Ф</w:t>
      </w:r>
      <w:r w:rsidR="00017991" w:rsidRPr="00163C22">
        <w:rPr>
          <w:color w:val="000000" w:themeColor="text1"/>
          <w:szCs w:val="24"/>
        </w:rPr>
        <w:t>ормирует сборную команду Учреждения по соответствующему виду спорта;</w:t>
      </w:r>
    </w:p>
    <w:p w:rsidR="00017991" w:rsidRPr="00163C22" w:rsidRDefault="00CB5E26" w:rsidP="009335A7">
      <w:pPr>
        <w:pStyle w:val="a9"/>
        <w:numPr>
          <w:ilvl w:val="0"/>
          <w:numId w:val="20"/>
        </w:numPr>
        <w:spacing w:line="240" w:lineRule="auto"/>
        <w:jc w:val="both"/>
        <w:rPr>
          <w:color w:val="000000" w:themeColor="text1"/>
          <w:szCs w:val="24"/>
        </w:rPr>
      </w:pPr>
      <w:r w:rsidRPr="00163C22">
        <w:rPr>
          <w:color w:val="000000" w:themeColor="text1"/>
          <w:szCs w:val="24"/>
        </w:rPr>
        <w:t>Р</w:t>
      </w:r>
      <w:r w:rsidR="00017991" w:rsidRPr="00163C22">
        <w:rPr>
          <w:color w:val="000000" w:themeColor="text1"/>
          <w:szCs w:val="24"/>
        </w:rPr>
        <w:t xml:space="preserve">азрабатывает и </w:t>
      </w:r>
      <w:r w:rsidR="00927377" w:rsidRPr="00163C22">
        <w:rPr>
          <w:color w:val="000000" w:themeColor="text1"/>
          <w:szCs w:val="24"/>
        </w:rPr>
        <w:t>рекомендует к принятию</w:t>
      </w:r>
      <w:r w:rsidR="00017991" w:rsidRPr="00163C22">
        <w:rPr>
          <w:color w:val="000000" w:themeColor="text1"/>
          <w:szCs w:val="24"/>
        </w:rPr>
        <w:t xml:space="preserve"> контрольно-переводн</w:t>
      </w:r>
      <w:r w:rsidR="00927377" w:rsidRPr="00163C22">
        <w:rPr>
          <w:color w:val="000000" w:themeColor="text1"/>
          <w:szCs w:val="24"/>
        </w:rPr>
        <w:t>ые нормативы по  видам</w:t>
      </w:r>
      <w:r w:rsidR="00017991" w:rsidRPr="00163C22">
        <w:rPr>
          <w:color w:val="000000" w:themeColor="text1"/>
          <w:szCs w:val="24"/>
        </w:rPr>
        <w:t xml:space="preserve"> спорта</w:t>
      </w:r>
      <w:r w:rsidR="00927377" w:rsidRPr="00163C22">
        <w:rPr>
          <w:color w:val="000000" w:themeColor="text1"/>
          <w:szCs w:val="24"/>
        </w:rPr>
        <w:t>, реализуемым Учреждением</w:t>
      </w:r>
      <w:r w:rsidR="00017991" w:rsidRPr="00163C22">
        <w:rPr>
          <w:color w:val="000000" w:themeColor="text1"/>
          <w:szCs w:val="24"/>
        </w:rPr>
        <w:t>;</w:t>
      </w:r>
    </w:p>
    <w:p w:rsidR="00017991" w:rsidRPr="00163C22" w:rsidRDefault="006C1EE6" w:rsidP="009335A7">
      <w:pPr>
        <w:pStyle w:val="a9"/>
        <w:numPr>
          <w:ilvl w:val="0"/>
          <w:numId w:val="20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Р</w:t>
      </w:r>
      <w:r w:rsidR="00017991" w:rsidRPr="00163C22">
        <w:rPr>
          <w:color w:val="000000" w:themeColor="text1"/>
          <w:szCs w:val="24"/>
        </w:rPr>
        <w:t>азрабатывает проекты локальных актов Учреждения</w:t>
      </w:r>
      <w:r w:rsidR="00163C22">
        <w:rPr>
          <w:color w:val="000000" w:themeColor="text1"/>
          <w:szCs w:val="24"/>
        </w:rPr>
        <w:t>,</w:t>
      </w:r>
      <w:r w:rsidR="00163C22" w:rsidRPr="00163C22">
        <w:rPr>
          <w:color w:val="000000" w:themeColor="text1"/>
          <w:szCs w:val="24"/>
        </w:rPr>
        <w:t xml:space="preserve"> касающиеся  порядка</w:t>
      </w:r>
      <w:r w:rsidR="00017991" w:rsidRPr="00163C22">
        <w:rPr>
          <w:color w:val="000000" w:themeColor="text1"/>
          <w:szCs w:val="24"/>
        </w:rPr>
        <w:t xml:space="preserve"> проведения внутришкольных спортивных соревнований и</w:t>
      </w:r>
      <w:r w:rsidR="00163C22" w:rsidRPr="00163C22">
        <w:rPr>
          <w:color w:val="000000" w:themeColor="text1"/>
          <w:szCs w:val="24"/>
        </w:rPr>
        <w:t xml:space="preserve"> спортивно-массовых мероприятий.</w:t>
      </w:r>
    </w:p>
    <w:p w:rsidR="00AE239F" w:rsidRDefault="00163C22" w:rsidP="00AE239F">
      <w:pPr>
        <w:shd w:val="clear" w:color="auto" w:fill="FFFFFF"/>
        <w:spacing w:line="240" w:lineRule="auto"/>
        <w:ind w:right="24"/>
        <w:jc w:val="both"/>
        <w:rPr>
          <w:szCs w:val="24"/>
        </w:rPr>
      </w:pPr>
      <w:r>
        <w:rPr>
          <w:b/>
          <w:szCs w:val="24"/>
        </w:rPr>
        <w:t>5.25</w:t>
      </w:r>
      <w:r w:rsidR="008E7303" w:rsidRPr="00B54464">
        <w:rPr>
          <w:b/>
          <w:szCs w:val="24"/>
        </w:rPr>
        <w:t>.</w:t>
      </w:r>
      <w:r w:rsidR="008E7303" w:rsidRPr="00B54464">
        <w:rPr>
          <w:szCs w:val="24"/>
        </w:rPr>
        <w:t>С целью  реализации прав обу</w:t>
      </w:r>
      <w:r w:rsidR="008E7303" w:rsidRPr="00B54464">
        <w:rPr>
          <w:szCs w:val="24"/>
        </w:rPr>
        <w:softHyphen/>
        <w:t>чающихся на участие в уп</w:t>
      </w:r>
      <w:r w:rsidR="00AE239F">
        <w:rPr>
          <w:szCs w:val="24"/>
        </w:rPr>
        <w:t xml:space="preserve">равлении Учреждением, создается </w:t>
      </w:r>
      <w:r w:rsidR="008E7303" w:rsidRPr="00B54464">
        <w:rPr>
          <w:szCs w:val="24"/>
        </w:rPr>
        <w:t xml:space="preserve">Совет обучающихся. Совет </w:t>
      </w:r>
      <w:proofErr w:type="gramStart"/>
      <w:r w:rsidR="008E7303" w:rsidRPr="00B54464">
        <w:rPr>
          <w:szCs w:val="24"/>
        </w:rPr>
        <w:t>обучающихся</w:t>
      </w:r>
      <w:proofErr w:type="gramEnd"/>
      <w:r w:rsidR="008E7303" w:rsidRPr="00B54464">
        <w:rPr>
          <w:szCs w:val="24"/>
        </w:rPr>
        <w:t xml:space="preserve"> </w:t>
      </w:r>
      <w:r w:rsidR="00902E06" w:rsidRPr="00B54464">
        <w:t>создаётся по инициативе обучающихся</w:t>
      </w:r>
      <w:r w:rsidR="008E7303" w:rsidRPr="00B54464">
        <w:rPr>
          <w:szCs w:val="24"/>
        </w:rPr>
        <w:t xml:space="preserve"> и</w:t>
      </w:r>
      <w:r w:rsidR="00AE239F">
        <w:rPr>
          <w:szCs w:val="24"/>
        </w:rPr>
        <w:t xml:space="preserve"> избирается сроком на один год.</w:t>
      </w:r>
    </w:p>
    <w:p w:rsidR="00AE239F" w:rsidRDefault="00835DB0" w:rsidP="00F47AEF">
      <w:pPr>
        <w:shd w:val="clear" w:color="auto" w:fill="FFFFFF"/>
        <w:spacing w:line="240" w:lineRule="auto"/>
        <w:ind w:right="24"/>
        <w:jc w:val="both"/>
        <w:rPr>
          <w:szCs w:val="24"/>
        </w:rPr>
      </w:pPr>
      <w:r>
        <w:rPr>
          <w:szCs w:val="24"/>
        </w:rPr>
        <w:t>5.25.1.</w:t>
      </w:r>
      <w:r w:rsidR="008E7303" w:rsidRPr="00B54464">
        <w:rPr>
          <w:szCs w:val="24"/>
        </w:rPr>
        <w:t xml:space="preserve">Заседания Совета проводятся </w:t>
      </w:r>
      <w:r w:rsidR="00DE557D" w:rsidRPr="00B54464">
        <w:rPr>
          <w:szCs w:val="24"/>
        </w:rPr>
        <w:t xml:space="preserve">не реже двух раз </w:t>
      </w:r>
      <w:r w:rsidR="00D56C7B" w:rsidRPr="00B54464">
        <w:rPr>
          <w:szCs w:val="24"/>
        </w:rPr>
        <w:t>в год</w:t>
      </w:r>
      <w:r w:rsidR="00F47AEF">
        <w:rPr>
          <w:szCs w:val="24"/>
        </w:rPr>
        <w:t>. У</w:t>
      </w:r>
      <w:r w:rsidR="009F0A6C">
        <w:rPr>
          <w:szCs w:val="24"/>
        </w:rPr>
        <w:t>частие в работе С</w:t>
      </w:r>
      <w:r w:rsidR="00F47AEF">
        <w:rPr>
          <w:szCs w:val="24"/>
        </w:rPr>
        <w:t>овета я</w:t>
      </w:r>
      <w:r w:rsidR="008E7303" w:rsidRPr="00B54464">
        <w:rPr>
          <w:szCs w:val="24"/>
        </w:rPr>
        <w:t>вляется</w:t>
      </w:r>
      <w:r w:rsidR="00AE239F">
        <w:rPr>
          <w:szCs w:val="24"/>
        </w:rPr>
        <w:t xml:space="preserve"> </w:t>
      </w:r>
      <w:r w:rsidR="008E7303" w:rsidRPr="00B54464">
        <w:rPr>
          <w:szCs w:val="24"/>
        </w:rPr>
        <w:t>обязательным для всех его член</w:t>
      </w:r>
      <w:r w:rsidR="00AE239F">
        <w:rPr>
          <w:szCs w:val="24"/>
        </w:rPr>
        <w:t>ов.</w:t>
      </w:r>
    </w:p>
    <w:p w:rsidR="008E7303" w:rsidRPr="00AE239F" w:rsidRDefault="00835DB0" w:rsidP="00AE239F">
      <w:pPr>
        <w:shd w:val="clear" w:color="auto" w:fill="FFFFFF"/>
        <w:spacing w:line="240" w:lineRule="auto"/>
        <w:ind w:right="182"/>
        <w:jc w:val="both"/>
        <w:rPr>
          <w:szCs w:val="24"/>
        </w:rPr>
      </w:pPr>
      <w:r>
        <w:rPr>
          <w:color w:val="161908"/>
        </w:rPr>
        <w:t>5.25.2.</w:t>
      </w:r>
      <w:r w:rsidR="00D56C7B" w:rsidRPr="00B54464">
        <w:rPr>
          <w:color w:val="161908"/>
        </w:rPr>
        <w:t>В состав С</w:t>
      </w:r>
      <w:r w:rsidR="008E7303" w:rsidRPr="00B54464">
        <w:rPr>
          <w:color w:val="161908"/>
        </w:rPr>
        <w:t xml:space="preserve">овета обучающихся входят по одному обучающемуся с </w:t>
      </w:r>
      <w:r w:rsidR="00AE239F">
        <w:rPr>
          <w:color w:val="161908"/>
        </w:rPr>
        <w:t xml:space="preserve"> </w:t>
      </w:r>
      <w:r w:rsidR="008E7303" w:rsidRPr="00B54464">
        <w:rPr>
          <w:color w:val="161908"/>
        </w:rPr>
        <w:t xml:space="preserve">тренировочного этапа </w:t>
      </w:r>
      <w:r w:rsidR="00AE239F">
        <w:rPr>
          <w:color w:val="161908"/>
        </w:rPr>
        <w:t xml:space="preserve"> </w:t>
      </w:r>
      <w:r w:rsidR="008E7303" w:rsidRPr="00B54464">
        <w:rPr>
          <w:color w:val="161908"/>
        </w:rPr>
        <w:t xml:space="preserve">видов спорта, реализуемых в </w:t>
      </w:r>
      <w:r w:rsidR="008E7303" w:rsidRPr="00B54464">
        <w:t>Учреждении</w:t>
      </w:r>
      <w:r w:rsidR="008E7303" w:rsidRPr="00B54464">
        <w:rPr>
          <w:color w:val="161908"/>
        </w:rPr>
        <w:t>.</w:t>
      </w:r>
    </w:p>
    <w:p w:rsidR="008E7303" w:rsidRPr="00B54464" w:rsidRDefault="00835DB0" w:rsidP="00B54464">
      <w:pPr>
        <w:shd w:val="clear" w:color="auto" w:fill="FFFFFF"/>
        <w:spacing w:line="240" w:lineRule="auto"/>
        <w:ind w:right="170"/>
        <w:jc w:val="both"/>
      </w:pPr>
      <w:r w:rsidRPr="00835DB0">
        <w:t>5.25.3</w:t>
      </w:r>
      <w:r w:rsidR="0051332D" w:rsidRPr="00835DB0">
        <w:t>.</w:t>
      </w:r>
      <w:r w:rsidR="008E7303" w:rsidRPr="00B54464">
        <w:t>Совет возглавляет председатель, избираемый на один год на первом заседании большинством голосов вновь избранных членов совета. Председатель планирует и</w:t>
      </w:r>
      <w:r w:rsidR="00AE239F">
        <w:t xml:space="preserve"> </w:t>
      </w:r>
      <w:r w:rsidR="00D56C7B" w:rsidRPr="00B54464">
        <w:t xml:space="preserve"> </w:t>
      </w:r>
      <w:r w:rsidR="008E7303" w:rsidRPr="00B54464">
        <w:t>организует деятельность совета.</w:t>
      </w:r>
    </w:p>
    <w:p w:rsidR="00AE239F" w:rsidRPr="00835DB0" w:rsidRDefault="00835DB0" w:rsidP="00835DB0">
      <w:pPr>
        <w:suppressAutoHyphens w:val="0"/>
        <w:autoSpaceDE w:val="0"/>
        <w:autoSpaceDN w:val="0"/>
        <w:adjustRightInd w:val="0"/>
        <w:spacing w:line="240" w:lineRule="auto"/>
        <w:jc w:val="both"/>
      </w:pPr>
      <w:r w:rsidRPr="0007309C">
        <w:t>5.25.4.</w:t>
      </w:r>
      <w:r w:rsidR="009667C6">
        <w:t xml:space="preserve"> </w:t>
      </w:r>
      <w:proofErr w:type="gramStart"/>
      <w:r w:rsidR="00DB37FD">
        <w:rPr>
          <w:rFonts w:eastAsia="TimesNewRomanPSMT"/>
          <w:kern w:val="0"/>
          <w:szCs w:val="24"/>
          <w:lang w:eastAsia="en-US" w:bidi="ar-SA"/>
        </w:rPr>
        <w:t>Состав С</w:t>
      </w:r>
      <w:r w:rsidR="00403C9E" w:rsidRPr="00B54464">
        <w:rPr>
          <w:rFonts w:eastAsia="TimesNewRomanPSMT"/>
          <w:kern w:val="0"/>
          <w:szCs w:val="24"/>
          <w:lang w:eastAsia="en-US" w:bidi="ar-SA"/>
        </w:rPr>
        <w:t>овета обучающихся формируется</w:t>
      </w:r>
      <w:r w:rsidR="009667C6">
        <w:rPr>
          <w:rFonts w:eastAsia="TimesNewRomanPSMT"/>
          <w:kern w:val="0"/>
          <w:szCs w:val="24"/>
          <w:lang w:eastAsia="en-US" w:bidi="ar-SA"/>
        </w:rPr>
        <w:t xml:space="preserve"> из представителей обучающихся.</w:t>
      </w:r>
      <w:proofErr w:type="gramEnd"/>
      <w:r w:rsidR="00E9731C">
        <w:rPr>
          <w:rFonts w:eastAsia="TimesNewRomanPSMT"/>
          <w:kern w:val="0"/>
          <w:szCs w:val="24"/>
          <w:lang w:eastAsia="en-US" w:bidi="ar-SA"/>
        </w:rPr>
        <w:t xml:space="preserve"> </w:t>
      </w:r>
      <w:r w:rsidR="00403C9E" w:rsidRPr="00B54464">
        <w:rPr>
          <w:rFonts w:eastAsia="TimesNewRomanPSMT"/>
          <w:kern w:val="0"/>
          <w:szCs w:val="24"/>
          <w:lang w:eastAsia="en-US" w:bidi="ar-SA"/>
        </w:rPr>
        <w:t>С правом решающего г</w:t>
      </w:r>
      <w:r w:rsidR="00F4207D">
        <w:rPr>
          <w:rFonts w:eastAsia="TimesNewRomanPSMT"/>
          <w:kern w:val="0"/>
          <w:szCs w:val="24"/>
          <w:lang w:eastAsia="en-US" w:bidi="ar-SA"/>
        </w:rPr>
        <w:t>олоса в состав С</w:t>
      </w:r>
      <w:r w:rsidR="00403C9E" w:rsidRPr="00B54464">
        <w:rPr>
          <w:rFonts w:eastAsia="TimesNewRomanPSMT"/>
          <w:kern w:val="0"/>
          <w:szCs w:val="24"/>
          <w:lang w:eastAsia="en-US" w:bidi="ar-SA"/>
        </w:rPr>
        <w:t>овета о</w:t>
      </w:r>
      <w:r w:rsidR="00AE239F">
        <w:rPr>
          <w:rFonts w:eastAsia="TimesNewRomanPSMT"/>
          <w:kern w:val="0"/>
          <w:szCs w:val="24"/>
          <w:lang w:eastAsia="en-US" w:bidi="ar-SA"/>
        </w:rPr>
        <w:t xml:space="preserve">бязательно входит представитель </w:t>
      </w:r>
      <w:r w:rsidR="00403C9E" w:rsidRPr="00B54464">
        <w:rPr>
          <w:rFonts w:eastAsia="TimesNewRomanPSMT"/>
          <w:kern w:val="0"/>
          <w:szCs w:val="24"/>
          <w:lang w:eastAsia="en-US" w:bidi="ar-SA"/>
        </w:rPr>
        <w:t xml:space="preserve">руководства </w:t>
      </w:r>
      <w:r w:rsidR="00F4207D">
        <w:rPr>
          <w:rFonts w:eastAsia="TimesNewRomanPSMT"/>
          <w:kern w:val="0"/>
          <w:szCs w:val="24"/>
          <w:lang w:eastAsia="en-US" w:bidi="ar-SA"/>
        </w:rPr>
        <w:t>Учреждения</w:t>
      </w:r>
      <w:r w:rsidR="00403C9E" w:rsidRPr="00B54464">
        <w:rPr>
          <w:rFonts w:eastAsia="TimesNewRomanPSMT"/>
          <w:kern w:val="0"/>
          <w:szCs w:val="24"/>
          <w:lang w:eastAsia="en-US" w:bidi="ar-SA"/>
        </w:rPr>
        <w:t>.</w:t>
      </w:r>
      <w:r w:rsidR="00AE239F">
        <w:rPr>
          <w:rFonts w:eastAsia="TimesNewRomanPSMT"/>
          <w:kern w:val="0"/>
          <w:szCs w:val="24"/>
          <w:lang w:eastAsia="en-US" w:bidi="ar-SA"/>
        </w:rPr>
        <w:t xml:space="preserve"> С правом совещательного голоса </w:t>
      </w:r>
      <w:r w:rsidR="00F4207D">
        <w:rPr>
          <w:rFonts w:eastAsia="TimesNewRomanPSMT"/>
          <w:kern w:val="0"/>
          <w:szCs w:val="24"/>
          <w:lang w:eastAsia="en-US" w:bidi="ar-SA"/>
        </w:rPr>
        <w:t>или без такого права в состав С</w:t>
      </w:r>
      <w:r w:rsidR="00403C9E" w:rsidRPr="00B54464">
        <w:rPr>
          <w:rFonts w:eastAsia="TimesNewRomanPSMT"/>
          <w:kern w:val="0"/>
          <w:szCs w:val="24"/>
          <w:lang w:eastAsia="en-US" w:bidi="ar-SA"/>
        </w:rPr>
        <w:t>овета могут в</w:t>
      </w:r>
      <w:r w:rsidR="00AE239F">
        <w:rPr>
          <w:rFonts w:eastAsia="TimesNewRomanPSMT"/>
          <w:kern w:val="0"/>
          <w:szCs w:val="24"/>
          <w:lang w:eastAsia="en-US" w:bidi="ar-SA"/>
        </w:rPr>
        <w:t xml:space="preserve">ходить педагогические работники </w:t>
      </w:r>
      <w:r w:rsidR="00403C9E" w:rsidRPr="00B54464">
        <w:rPr>
          <w:rFonts w:eastAsia="TimesNewRomanPSMT"/>
          <w:kern w:val="0"/>
          <w:szCs w:val="24"/>
          <w:lang w:eastAsia="en-US" w:bidi="ar-SA"/>
        </w:rPr>
        <w:t>организации. Совет  обучающихся формируется на срок</w:t>
      </w:r>
      <w:r w:rsidR="00AE239F">
        <w:rPr>
          <w:rFonts w:eastAsia="TimesNewRomanPSMT"/>
          <w:kern w:val="0"/>
          <w:szCs w:val="24"/>
          <w:lang w:eastAsia="en-US" w:bidi="ar-SA"/>
        </w:rPr>
        <w:t xml:space="preserve">  не более 2 </w:t>
      </w:r>
      <w:proofErr w:type="spellStart"/>
      <w:r w:rsidR="00AE239F">
        <w:rPr>
          <w:rFonts w:eastAsia="TimesNewRomanPSMT"/>
          <w:kern w:val="0"/>
          <w:szCs w:val="24"/>
          <w:lang w:eastAsia="en-US" w:bidi="ar-SA"/>
        </w:rPr>
        <w:t>лет</w:t>
      </w:r>
      <w:proofErr w:type="gramStart"/>
      <w:r w:rsidR="00AE239F">
        <w:rPr>
          <w:rFonts w:eastAsia="TimesNewRomanPSMT"/>
          <w:kern w:val="0"/>
          <w:szCs w:val="24"/>
          <w:lang w:eastAsia="en-US" w:bidi="ar-SA"/>
        </w:rPr>
        <w:t>.</w:t>
      </w:r>
      <w:r w:rsidR="008E7303" w:rsidRPr="00B54464">
        <w:t>С</w:t>
      </w:r>
      <w:proofErr w:type="gramEnd"/>
      <w:r w:rsidR="008E7303" w:rsidRPr="00B54464">
        <w:t>овет</w:t>
      </w:r>
      <w:proofErr w:type="spellEnd"/>
      <w:r w:rsidR="008E7303" w:rsidRPr="00B54464">
        <w:t xml:space="preserve"> взаимодействует с </w:t>
      </w:r>
      <w:r w:rsidR="00DE557D" w:rsidRPr="00B54464">
        <w:t>П</w:t>
      </w:r>
      <w:r w:rsidR="008E7303" w:rsidRPr="00B54464">
        <w:t xml:space="preserve">едагогическим </w:t>
      </w:r>
      <w:r w:rsidR="00DE557D" w:rsidRPr="00B54464">
        <w:t>и Т</w:t>
      </w:r>
      <w:r w:rsidR="008E7303" w:rsidRPr="00B54464">
        <w:t>ренерско-методическим советами в рамках</w:t>
      </w:r>
      <w:r w:rsidR="00D56C7B" w:rsidRPr="00B54464">
        <w:t xml:space="preserve"> </w:t>
      </w:r>
      <w:r w:rsidR="008E7303" w:rsidRPr="00B54464">
        <w:t xml:space="preserve"> своей компетенции.</w:t>
      </w:r>
    </w:p>
    <w:p w:rsidR="008E7303" w:rsidRPr="00B54464" w:rsidRDefault="00F6098E" w:rsidP="00B54464">
      <w:pPr>
        <w:shd w:val="clear" w:color="auto" w:fill="FFFFFF"/>
        <w:spacing w:line="240" w:lineRule="auto"/>
        <w:ind w:right="19"/>
        <w:jc w:val="both"/>
        <w:rPr>
          <w:b/>
          <w:bCs/>
        </w:rPr>
      </w:pPr>
      <w:r>
        <w:rPr>
          <w:b/>
        </w:rPr>
        <w:t>5.</w:t>
      </w:r>
      <w:r w:rsidR="00835DB0">
        <w:rPr>
          <w:b/>
        </w:rPr>
        <w:t>26</w:t>
      </w:r>
      <w:r>
        <w:rPr>
          <w:b/>
        </w:rPr>
        <w:t>.</w:t>
      </w:r>
      <w:r w:rsidR="00F00083" w:rsidRPr="00B54464">
        <w:t xml:space="preserve">Компетенция Совета </w:t>
      </w:r>
      <w:proofErr w:type="gramStart"/>
      <w:r w:rsidR="00F00083" w:rsidRPr="00B54464">
        <w:t>о</w:t>
      </w:r>
      <w:r w:rsidR="008E7303" w:rsidRPr="00B54464">
        <w:t>бучающихся</w:t>
      </w:r>
      <w:proofErr w:type="gramEnd"/>
      <w:r w:rsidR="008E7303" w:rsidRPr="00B54464">
        <w:t>:</w:t>
      </w:r>
    </w:p>
    <w:p w:rsidR="008E7303" w:rsidRPr="00835DB0" w:rsidRDefault="00835DB0" w:rsidP="009335A7">
      <w:pPr>
        <w:pStyle w:val="a9"/>
        <w:numPr>
          <w:ilvl w:val="0"/>
          <w:numId w:val="21"/>
        </w:numPr>
        <w:shd w:val="clear" w:color="auto" w:fill="FFFFFF"/>
        <w:spacing w:line="240" w:lineRule="auto"/>
        <w:jc w:val="both"/>
      </w:pPr>
      <w:r>
        <w:t>В</w:t>
      </w:r>
      <w:r w:rsidR="008E7303" w:rsidRPr="00835DB0">
        <w:t>ыступает от имени обучающихся при решении вопросов жизни коллектива Учреждения, изучает и формулирует мнение обучающихся по вопросам организации жизни коллектива обучающихся;</w:t>
      </w:r>
    </w:p>
    <w:p w:rsidR="008E7303" w:rsidRPr="00835DB0" w:rsidRDefault="00835DB0" w:rsidP="009335A7">
      <w:pPr>
        <w:pStyle w:val="a9"/>
        <w:numPr>
          <w:ilvl w:val="0"/>
          <w:numId w:val="21"/>
        </w:numPr>
        <w:shd w:val="clear" w:color="auto" w:fill="FFFFFF"/>
        <w:spacing w:line="240" w:lineRule="auto"/>
        <w:ind w:right="5"/>
        <w:jc w:val="both"/>
      </w:pPr>
      <w:r>
        <w:t>С</w:t>
      </w:r>
      <w:r w:rsidR="008E7303" w:rsidRPr="00835DB0">
        <w:t>одействует реализации инициатив обучающихся в организации досуговой деятельности, создает усл</w:t>
      </w:r>
      <w:r w:rsidR="001214C1" w:rsidRPr="00835DB0">
        <w:t>овия для их реализации;</w:t>
      </w:r>
    </w:p>
    <w:p w:rsidR="008E7303" w:rsidRPr="00835DB0" w:rsidRDefault="00835DB0" w:rsidP="009335A7">
      <w:pPr>
        <w:pStyle w:val="a9"/>
        <w:numPr>
          <w:ilvl w:val="0"/>
          <w:numId w:val="21"/>
        </w:numPr>
        <w:shd w:val="clear" w:color="auto" w:fill="FFFFFF"/>
        <w:spacing w:line="240" w:lineRule="auto"/>
        <w:jc w:val="both"/>
      </w:pPr>
      <w:r>
        <w:t>С</w:t>
      </w:r>
      <w:r w:rsidR="008E7303" w:rsidRPr="00835DB0">
        <w:t>одействует разрешению конфликтных вопросов, участвует в решении проблем, согласует взаимные интересы обучающихся, тренеров и родителей, соблюдая при этом п</w:t>
      </w:r>
      <w:r w:rsidR="001214C1" w:rsidRPr="00835DB0">
        <w:t>ринципы защиты прав обучающихся;</w:t>
      </w:r>
    </w:p>
    <w:p w:rsidR="00902E06" w:rsidRPr="00835DB0" w:rsidRDefault="00835DB0" w:rsidP="009335A7">
      <w:pPr>
        <w:pStyle w:val="a9"/>
        <w:numPr>
          <w:ilvl w:val="0"/>
          <w:numId w:val="21"/>
        </w:numPr>
        <w:spacing w:line="240" w:lineRule="auto"/>
        <w:jc w:val="both"/>
      </w:pPr>
      <w:r>
        <w:t>Р</w:t>
      </w:r>
      <w:r w:rsidR="00902E06" w:rsidRPr="00835DB0">
        <w:t>ассмотрение проектов локальных нормативных актов, затрагивающих права обучающихся Учреждения;</w:t>
      </w:r>
    </w:p>
    <w:p w:rsidR="008E7303" w:rsidRPr="00835DB0" w:rsidRDefault="00835DB0" w:rsidP="009335A7">
      <w:pPr>
        <w:pStyle w:val="a9"/>
        <w:numPr>
          <w:ilvl w:val="0"/>
          <w:numId w:val="21"/>
        </w:numPr>
        <w:shd w:val="clear" w:color="auto" w:fill="FFFFFF"/>
        <w:tabs>
          <w:tab w:val="left" w:pos="360"/>
          <w:tab w:val="left" w:pos="540"/>
        </w:tabs>
        <w:spacing w:line="240" w:lineRule="auto"/>
        <w:jc w:val="both"/>
      </w:pPr>
      <w:r>
        <w:t>П</w:t>
      </w:r>
      <w:r w:rsidR="008E7303" w:rsidRPr="00835DB0">
        <w:t>ринимает решения по рассматриваемым вопросам, информи</w:t>
      </w:r>
      <w:r w:rsidR="001214C1" w:rsidRPr="00835DB0">
        <w:t xml:space="preserve">рует </w:t>
      </w:r>
      <w:proofErr w:type="gramStart"/>
      <w:r w:rsidR="001214C1" w:rsidRPr="00835DB0">
        <w:t>обучающихся</w:t>
      </w:r>
      <w:proofErr w:type="gramEnd"/>
      <w:r w:rsidR="001214C1" w:rsidRPr="00835DB0">
        <w:t>;</w:t>
      </w:r>
    </w:p>
    <w:p w:rsidR="008E7303" w:rsidRPr="00835DB0" w:rsidRDefault="00835DB0" w:rsidP="009335A7">
      <w:pPr>
        <w:pStyle w:val="a9"/>
        <w:numPr>
          <w:ilvl w:val="0"/>
          <w:numId w:val="21"/>
        </w:numPr>
        <w:shd w:val="clear" w:color="auto" w:fill="FFFFFF"/>
        <w:tabs>
          <w:tab w:val="left" w:pos="360"/>
          <w:tab w:val="left" w:pos="540"/>
        </w:tabs>
        <w:spacing w:line="240" w:lineRule="auto"/>
        <w:jc w:val="both"/>
      </w:pPr>
      <w:r w:rsidRPr="0007309C">
        <w:rPr>
          <w:bCs/>
          <w:iCs/>
        </w:rPr>
        <w:t>У</w:t>
      </w:r>
      <w:r w:rsidR="008E7303" w:rsidRPr="0007309C">
        <w:rPr>
          <w:bCs/>
          <w:iCs/>
        </w:rPr>
        <w:t xml:space="preserve">частвует в </w:t>
      </w:r>
      <w:r w:rsidR="001214C1" w:rsidRPr="0007309C">
        <w:rPr>
          <w:bCs/>
          <w:iCs/>
        </w:rPr>
        <w:t>разрешении конфликтных вопросов, касающихся обучающихся;</w:t>
      </w:r>
    </w:p>
    <w:p w:rsidR="008E7303" w:rsidRPr="0007309C" w:rsidRDefault="00835DB0" w:rsidP="009335A7">
      <w:pPr>
        <w:pStyle w:val="a9"/>
        <w:numPr>
          <w:ilvl w:val="0"/>
          <w:numId w:val="21"/>
        </w:numPr>
        <w:shd w:val="clear" w:color="auto" w:fill="FFFFFF"/>
        <w:spacing w:line="240" w:lineRule="auto"/>
        <w:ind w:right="175"/>
        <w:jc w:val="both"/>
        <w:rPr>
          <w:bCs/>
          <w:iCs/>
        </w:rPr>
      </w:pPr>
      <w:r w:rsidRPr="0007309C">
        <w:rPr>
          <w:bCs/>
          <w:iCs/>
        </w:rPr>
        <w:t>П</w:t>
      </w:r>
      <w:r w:rsidR="00D87C79" w:rsidRPr="0007309C">
        <w:rPr>
          <w:bCs/>
          <w:iCs/>
        </w:rPr>
        <w:t xml:space="preserve">ринимает </w:t>
      </w:r>
      <w:r w:rsidR="0079125C" w:rsidRPr="0007309C">
        <w:rPr>
          <w:bCs/>
          <w:iCs/>
        </w:rPr>
        <w:t>у</w:t>
      </w:r>
      <w:r w:rsidR="00D87C79" w:rsidRPr="0007309C">
        <w:rPr>
          <w:bCs/>
          <w:iCs/>
        </w:rPr>
        <w:t>частие</w:t>
      </w:r>
      <w:r w:rsidR="008E7303" w:rsidRPr="0007309C">
        <w:rPr>
          <w:bCs/>
          <w:iCs/>
        </w:rPr>
        <w:t xml:space="preserve"> в формировании команд на массовые мероприятия Учреждения.</w:t>
      </w:r>
    </w:p>
    <w:p w:rsidR="008E7303" w:rsidRDefault="00F6098E" w:rsidP="00F47AEF">
      <w:pPr>
        <w:pStyle w:val="a3"/>
        <w:spacing w:line="240" w:lineRule="auto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5.</w:t>
      </w:r>
      <w:r w:rsidR="0007309C">
        <w:rPr>
          <w:b/>
          <w:color w:val="000000" w:themeColor="text1"/>
          <w:szCs w:val="24"/>
        </w:rPr>
        <w:t>27</w:t>
      </w:r>
      <w:r>
        <w:rPr>
          <w:b/>
          <w:color w:val="000000" w:themeColor="text1"/>
          <w:szCs w:val="24"/>
        </w:rPr>
        <w:t>.</w:t>
      </w:r>
      <w:r w:rsidR="008E7303" w:rsidRPr="00B54464">
        <w:rPr>
          <w:color w:val="000000" w:themeColor="text1"/>
          <w:szCs w:val="24"/>
        </w:rPr>
        <w:t>В книге    протоколов фиксируется ход обсуждения</w:t>
      </w:r>
      <w:r w:rsidR="00F47AEF">
        <w:rPr>
          <w:color w:val="000000" w:themeColor="text1"/>
          <w:szCs w:val="24"/>
        </w:rPr>
        <w:t xml:space="preserve"> вопросов, выносимых на совет, </w:t>
      </w:r>
      <w:r w:rsidR="008E7303" w:rsidRPr="00B54464">
        <w:rPr>
          <w:color w:val="000000" w:themeColor="text1"/>
          <w:szCs w:val="24"/>
        </w:rPr>
        <w:t>предложения и замечания членов совета. Протоко</w:t>
      </w:r>
      <w:r w:rsidR="00F47AEF">
        <w:rPr>
          <w:color w:val="000000" w:themeColor="text1"/>
          <w:szCs w:val="24"/>
        </w:rPr>
        <w:t xml:space="preserve">лы подписываются председателем. </w:t>
      </w:r>
      <w:r w:rsidR="008E7303" w:rsidRPr="00DE3EF9">
        <w:rPr>
          <w:color w:val="000000" w:themeColor="text1"/>
          <w:szCs w:val="24"/>
        </w:rPr>
        <w:t>Протоколы заседаний  совета  хранятся в Учреждении.</w:t>
      </w:r>
    </w:p>
    <w:p w:rsidR="00245838" w:rsidRDefault="00245838" w:rsidP="00F47AEF">
      <w:pPr>
        <w:pStyle w:val="a3"/>
        <w:spacing w:line="240" w:lineRule="auto"/>
        <w:rPr>
          <w:color w:val="000000" w:themeColor="text1"/>
          <w:szCs w:val="24"/>
        </w:rPr>
      </w:pPr>
    </w:p>
    <w:p w:rsidR="00245838" w:rsidRDefault="00245838" w:rsidP="00F47AEF">
      <w:pPr>
        <w:pStyle w:val="a3"/>
        <w:spacing w:line="240" w:lineRule="auto"/>
        <w:rPr>
          <w:color w:val="000000" w:themeColor="text1"/>
          <w:szCs w:val="24"/>
        </w:rPr>
      </w:pPr>
    </w:p>
    <w:p w:rsidR="00245838" w:rsidRDefault="00245838" w:rsidP="00F47AEF">
      <w:pPr>
        <w:pStyle w:val="a3"/>
        <w:spacing w:line="240" w:lineRule="auto"/>
        <w:rPr>
          <w:color w:val="000000" w:themeColor="text1"/>
          <w:szCs w:val="24"/>
        </w:rPr>
      </w:pPr>
    </w:p>
    <w:p w:rsidR="00245838" w:rsidRDefault="00245838" w:rsidP="00F47AEF">
      <w:pPr>
        <w:pStyle w:val="a3"/>
        <w:spacing w:line="240" w:lineRule="auto"/>
        <w:rPr>
          <w:color w:val="000000" w:themeColor="text1"/>
          <w:szCs w:val="24"/>
        </w:rPr>
      </w:pPr>
    </w:p>
    <w:p w:rsidR="00245838" w:rsidRDefault="00245838" w:rsidP="00F47AEF">
      <w:pPr>
        <w:pStyle w:val="a3"/>
        <w:spacing w:line="240" w:lineRule="auto"/>
        <w:rPr>
          <w:color w:val="000000" w:themeColor="text1"/>
          <w:szCs w:val="24"/>
        </w:rPr>
      </w:pPr>
    </w:p>
    <w:p w:rsidR="00245838" w:rsidRDefault="00245838" w:rsidP="00F47AEF">
      <w:pPr>
        <w:pStyle w:val="a3"/>
        <w:spacing w:line="240" w:lineRule="auto"/>
        <w:rPr>
          <w:color w:val="000000" w:themeColor="text1"/>
          <w:szCs w:val="24"/>
        </w:rPr>
      </w:pPr>
    </w:p>
    <w:p w:rsidR="00245838" w:rsidRDefault="00245838" w:rsidP="00F47AEF">
      <w:pPr>
        <w:pStyle w:val="a3"/>
        <w:spacing w:line="240" w:lineRule="auto"/>
        <w:rPr>
          <w:color w:val="000000" w:themeColor="text1"/>
          <w:szCs w:val="24"/>
        </w:rPr>
      </w:pPr>
    </w:p>
    <w:p w:rsidR="00245838" w:rsidRDefault="00245838" w:rsidP="00F47AEF">
      <w:pPr>
        <w:pStyle w:val="a3"/>
        <w:spacing w:line="240" w:lineRule="auto"/>
        <w:rPr>
          <w:color w:val="000000" w:themeColor="text1"/>
          <w:szCs w:val="24"/>
        </w:rPr>
      </w:pPr>
    </w:p>
    <w:p w:rsidR="00245838" w:rsidRDefault="00245838" w:rsidP="00F47AEF">
      <w:pPr>
        <w:pStyle w:val="a3"/>
        <w:spacing w:line="240" w:lineRule="auto"/>
        <w:rPr>
          <w:color w:val="000000" w:themeColor="text1"/>
          <w:szCs w:val="24"/>
        </w:rPr>
      </w:pPr>
    </w:p>
    <w:p w:rsidR="00245838" w:rsidRDefault="00245838" w:rsidP="00F47AEF">
      <w:pPr>
        <w:pStyle w:val="a3"/>
        <w:spacing w:line="240" w:lineRule="auto"/>
        <w:rPr>
          <w:color w:val="000000" w:themeColor="text1"/>
          <w:szCs w:val="24"/>
        </w:rPr>
      </w:pPr>
    </w:p>
    <w:p w:rsidR="00245838" w:rsidRDefault="00245838" w:rsidP="00F47AEF">
      <w:pPr>
        <w:pStyle w:val="a3"/>
        <w:spacing w:line="240" w:lineRule="auto"/>
        <w:rPr>
          <w:color w:val="000000" w:themeColor="text1"/>
          <w:szCs w:val="24"/>
        </w:rPr>
      </w:pPr>
    </w:p>
    <w:p w:rsidR="00245838" w:rsidRDefault="00245838" w:rsidP="00F47AEF">
      <w:pPr>
        <w:pStyle w:val="a3"/>
        <w:spacing w:line="240" w:lineRule="auto"/>
        <w:rPr>
          <w:color w:val="000000" w:themeColor="text1"/>
          <w:szCs w:val="24"/>
        </w:rPr>
      </w:pPr>
    </w:p>
    <w:p w:rsidR="00245838" w:rsidRDefault="00245838" w:rsidP="00F47AEF">
      <w:pPr>
        <w:pStyle w:val="a3"/>
        <w:spacing w:line="240" w:lineRule="auto"/>
        <w:rPr>
          <w:color w:val="000000" w:themeColor="text1"/>
          <w:szCs w:val="24"/>
        </w:rPr>
      </w:pPr>
    </w:p>
    <w:p w:rsidR="00245838" w:rsidRPr="00DE3EF9" w:rsidRDefault="00245838" w:rsidP="00F47AEF">
      <w:pPr>
        <w:pStyle w:val="a3"/>
        <w:spacing w:line="240" w:lineRule="auto"/>
        <w:rPr>
          <w:color w:val="000000" w:themeColor="text1"/>
          <w:szCs w:val="24"/>
        </w:rPr>
      </w:pPr>
    </w:p>
    <w:p w:rsidR="00FE3B2E" w:rsidRPr="00B54464" w:rsidRDefault="00F6098E" w:rsidP="00F47AE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MT"/>
          <w:kern w:val="0"/>
          <w:szCs w:val="24"/>
          <w:lang w:eastAsia="en-US" w:bidi="ar-SA"/>
        </w:rPr>
      </w:pPr>
      <w:r>
        <w:rPr>
          <w:rFonts w:eastAsia="TimesNewRomanPSMT"/>
          <w:b/>
          <w:kern w:val="0"/>
          <w:szCs w:val="24"/>
          <w:lang w:eastAsia="en-US" w:bidi="ar-SA"/>
        </w:rPr>
        <w:lastRenderedPageBreak/>
        <w:t>5.</w:t>
      </w:r>
      <w:r w:rsidR="0007309C">
        <w:rPr>
          <w:rFonts w:eastAsia="TimesNewRomanPSMT"/>
          <w:b/>
          <w:kern w:val="0"/>
          <w:szCs w:val="24"/>
          <w:lang w:eastAsia="en-US" w:bidi="ar-SA"/>
        </w:rPr>
        <w:t>28</w:t>
      </w:r>
      <w:r w:rsidR="004515AA" w:rsidRPr="00B54464">
        <w:rPr>
          <w:rFonts w:eastAsia="TimesNewRomanPSMT"/>
          <w:b/>
          <w:kern w:val="0"/>
          <w:szCs w:val="24"/>
          <w:lang w:eastAsia="en-US" w:bidi="ar-SA"/>
        </w:rPr>
        <w:t>.</w:t>
      </w:r>
      <w:r>
        <w:rPr>
          <w:rFonts w:eastAsia="TimesNewRomanPSMT"/>
          <w:kern w:val="0"/>
          <w:szCs w:val="24"/>
          <w:lang w:eastAsia="en-US" w:bidi="ar-SA"/>
        </w:rPr>
        <w:t>Совет</w:t>
      </w:r>
      <w:r w:rsidR="00403C9E" w:rsidRPr="00B54464">
        <w:rPr>
          <w:rFonts w:eastAsia="TimesNewRomanPSMT"/>
          <w:kern w:val="0"/>
          <w:szCs w:val="24"/>
          <w:lang w:eastAsia="en-US" w:bidi="ar-SA"/>
        </w:rPr>
        <w:t xml:space="preserve"> родителей</w:t>
      </w:r>
      <w:r w:rsidR="004515AA" w:rsidRPr="00B54464">
        <w:rPr>
          <w:rFonts w:eastAsia="TimesNewRomanPSMT"/>
          <w:kern w:val="0"/>
          <w:szCs w:val="24"/>
          <w:lang w:eastAsia="en-US" w:bidi="ar-SA"/>
        </w:rPr>
        <w:t xml:space="preserve"> </w:t>
      </w:r>
      <w:r w:rsidR="00403C9E" w:rsidRPr="00B54464">
        <w:rPr>
          <w:rFonts w:eastAsia="TimesNewRomanPSMT"/>
          <w:kern w:val="0"/>
          <w:szCs w:val="24"/>
          <w:lang w:eastAsia="en-US" w:bidi="ar-SA"/>
        </w:rPr>
        <w:t xml:space="preserve"> – коллегиальный орган управления образовательной</w:t>
      </w:r>
      <w:r w:rsidR="004515AA" w:rsidRPr="00B54464">
        <w:rPr>
          <w:rFonts w:eastAsia="TimesNewRomanPSMT"/>
          <w:kern w:val="0"/>
          <w:szCs w:val="24"/>
          <w:lang w:eastAsia="en-US" w:bidi="ar-SA"/>
        </w:rPr>
        <w:t xml:space="preserve">  </w:t>
      </w:r>
      <w:r w:rsidR="00F47AEF">
        <w:rPr>
          <w:rFonts w:eastAsia="TimesNewRomanPSMT"/>
          <w:kern w:val="0"/>
          <w:szCs w:val="24"/>
          <w:lang w:eastAsia="en-US" w:bidi="ar-SA"/>
        </w:rPr>
        <w:t xml:space="preserve">организации, </w:t>
      </w:r>
      <w:r w:rsidR="00403C9E" w:rsidRPr="00B54464">
        <w:rPr>
          <w:rFonts w:eastAsia="TimesNewRomanPSMT"/>
          <w:kern w:val="0"/>
          <w:szCs w:val="24"/>
          <w:lang w:eastAsia="en-US" w:bidi="ar-SA"/>
        </w:rPr>
        <w:t>создаваемый с целью учета мнения родителей (законных</w:t>
      </w:r>
      <w:r w:rsidR="004515AA" w:rsidRPr="00B54464">
        <w:rPr>
          <w:rFonts w:eastAsia="TimesNewRomanPSMT"/>
          <w:kern w:val="0"/>
          <w:szCs w:val="24"/>
          <w:lang w:eastAsia="en-US" w:bidi="ar-SA"/>
        </w:rPr>
        <w:t xml:space="preserve"> </w:t>
      </w:r>
      <w:r w:rsidR="00403C9E" w:rsidRPr="00B54464">
        <w:rPr>
          <w:rFonts w:eastAsia="TimesNewRomanPSMT"/>
          <w:kern w:val="0"/>
          <w:szCs w:val="24"/>
          <w:lang w:eastAsia="en-US" w:bidi="ar-SA"/>
        </w:rPr>
        <w:t>представителей) обучающихся по вопросам управления образовательной</w:t>
      </w:r>
      <w:r w:rsidR="004515AA" w:rsidRPr="00B54464">
        <w:rPr>
          <w:rFonts w:eastAsia="TimesNewRomanPSMT"/>
          <w:kern w:val="0"/>
          <w:szCs w:val="24"/>
          <w:lang w:eastAsia="en-US" w:bidi="ar-SA"/>
        </w:rPr>
        <w:t xml:space="preserve"> </w:t>
      </w:r>
      <w:r w:rsidR="00403C9E" w:rsidRPr="00B54464">
        <w:rPr>
          <w:rFonts w:eastAsia="TimesNewRomanPSMT"/>
          <w:kern w:val="0"/>
          <w:szCs w:val="24"/>
          <w:lang w:eastAsia="en-US" w:bidi="ar-SA"/>
        </w:rPr>
        <w:t>органи</w:t>
      </w:r>
      <w:r w:rsidR="00F47AEF">
        <w:rPr>
          <w:rFonts w:eastAsia="TimesNewRomanPSMT"/>
          <w:kern w:val="0"/>
          <w:szCs w:val="24"/>
          <w:lang w:eastAsia="en-US" w:bidi="ar-SA"/>
        </w:rPr>
        <w:t xml:space="preserve">зацией и при принятии локальных </w:t>
      </w:r>
      <w:r w:rsidR="00403C9E" w:rsidRPr="00B54464">
        <w:rPr>
          <w:rFonts w:eastAsia="TimesNewRomanPSMT"/>
          <w:kern w:val="0"/>
          <w:szCs w:val="24"/>
          <w:lang w:eastAsia="en-US" w:bidi="ar-SA"/>
        </w:rPr>
        <w:t>нормативных актов, затрагивающих</w:t>
      </w:r>
      <w:r w:rsidR="004515AA" w:rsidRPr="00B54464">
        <w:rPr>
          <w:rFonts w:eastAsia="TimesNewRomanPSMT"/>
          <w:kern w:val="0"/>
          <w:szCs w:val="24"/>
          <w:lang w:eastAsia="en-US" w:bidi="ar-SA"/>
        </w:rPr>
        <w:t xml:space="preserve"> </w:t>
      </w:r>
      <w:r w:rsidR="00403C9E" w:rsidRPr="00B54464">
        <w:rPr>
          <w:rFonts w:eastAsia="TimesNewRomanPSMT"/>
          <w:kern w:val="0"/>
          <w:szCs w:val="24"/>
          <w:lang w:eastAsia="en-US" w:bidi="ar-SA"/>
        </w:rPr>
        <w:t>права и законные интересы обуча</w:t>
      </w:r>
      <w:r w:rsidR="00F47AEF">
        <w:rPr>
          <w:rFonts w:eastAsia="TimesNewRomanPSMT"/>
          <w:kern w:val="0"/>
          <w:szCs w:val="24"/>
          <w:lang w:eastAsia="en-US" w:bidi="ar-SA"/>
        </w:rPr>
        <w:t xml:space="preserve">ющихся и их </w:t>
      </w:r>
      <w:r w:rsidR="00DE3EF9">
        <w:rPr>
          <w:rFonts w:eastAsia="TimesNewRomanPSMT"/>
          <w:kern w:val="0"/>
          <w:szCs w:val="24"/>
          <w:lang w:eastAsia="en-US" w:bidi="ar-SA"/>
        </w:rPr>
        <w:t>родителей (законных</w:t>
      </w:r>
      <w:r w:rsidR="00F47AEF">
        <w:rPr>
          <w:rFonts w:eastAsia="TimesNewRomanPSMT"/>
          <w:kern w:val="0"/>
          <w:szCs w:val="24"/>
          <w:lang w:eastAsia="en-US" w:bidi="ar-SA"/>
        </w:rPr>
        <w:t xml:space="preserve"> </w:t>
      </w:r>
      <w:r w:rsidR="00DE3EF9">
        <w:rPr>
          <w:rFonts w:eastAsia="TimesNewRomanPSMT"/>
          <w:kern w:val="0"/>
          <w:szCs w:val="24"/>
          <w:lang w:eastAsia="en-US" w:bidi="ar-SA"/>
        </w:rPr>
        <w:t>представителей)</w:t>
      </w:r>
      <w:proofErr w:type="gramStart"/>
      <w:r w:rsidR="00DE3EF9">
        <w:rPr>
          <w:rFonts w:eastAsia="TimesNewRomanPSMT"/>
          <w:kern w:val="0"/>
          <w:szCs w:val="24"/>
          <w:lang w:eastAsia="en-US" w:bidi="ar-SA"/>
        </w:rPr>
        <w:t>.</w:t>
      </w:r>
      <w:r w:rsidR="00403C9E" w:rsidRPr="00B54464">
        <w:rPr>
          <w:rFonts w:eastAsia="TimesNewRomanPSMT"/>
          <w:kern w:val="0"/>
          <w:szCs w:val="24"/>
          <w:lang w:eastAsia="en-US" w:bidi="ar-SA"/>
        </w:rPr>
        <w:t>С</w:t>
      </w:r>
      <w:proofErr w:type="gramEnd"/>
      <w:r w:rsidR="00403C9E" w:rsidRPr="00B54464">
        <w:rPr>
          <w:rFonts w:eastAsia="TimesNewRomanPSMT"/>
          <w:kern w:val="0"/>
          <w:szCs w:val="24"/>
          <w:lang w:eastAsia="en-US" w:bidi="ar-SA"/>
        </w:rPr>
        <w:t xml:space="preserve">овет родителей избирается из числа представителей родителей </w:t>
      </w:r>
      <w:r>
        <w:rPr>
          <w:rFonts w:eastAsia="TimesNewRomanPSMT"/>
          <w:kern w:val="0"/>
          <w:szCs w:val="24"/>
          <w:lang w:eastAsia="en-US" w:bidi="ar-SA"/>
        </w:rPr>
        <w:t xml:space="preserve">обучающихся. </w:t>
      </w:r>
      <w:r w:rsidR="00403C9E" w:rsidRPr="00B54464">
        <w:rPr>
          <w:rFonts w:eastAsia="TimesNewRomanPSMT"/>
          <w:kern w:val="0"/>
          <w:szCs w:val="24"/>
          <w:lang w:eastAsia="en-US" w:bidi="ar-SA"/>
        </w:rPr>
        <w:t>Совет родителей</w:t>
      </w:r>
      <w:r w:rsidR="001C7146" w:rsidRPr="00B54464">
        <w:t xml:space="preserve"> создаётся по инициативе родителей</w:t>
      </w:r>
      <w:r w:rsidR="004515AA" w:rsidRPr="00B54464">
        <w:rPr>
          <w:rFonts w:eastAsia="TimesNewRomanPSMT"/>
          <w:kern w:val="0"/>
          <w:szCs w:val="24"/>
          <w:lang w:eastAsia="en-US" w:bidi="ar-SA"/>
        </w:rPr>
        <w:t>,</w:t>
      </w:r>
      <w:r w:rsidR="00403C9E" w:rsidRPr="00B54464">
        <w:rPr>
          <w:rFonts w:eastAsia="TimesNewRomanPSMT"/>
          <w:kern w:val="0"/>
          <w:szCs w:val="24"/>
          <w:lang w:eastAsia="en-US" w:bidi="ar-SA"/>
        </w:rPr>
        <w:t xml:space="preserve"> избирается сроком на один год.</w:t>
      </w:r>
    </w:p>
    <w:p w:rsidR="00403C9E" w:rsidRPr="00B54464" w:rsidRDefault="00F6098E" w:rsidP="003F32F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MT"/>
          <w:kern w:val="0"/>
          <w:szCs w:val="24"/>
          <w:lang w:eastAsia="en-US" w:bidi="ar-SA"/>
        </w:rPr>
      </w:pPr>
      <w:r w:rsidRPr="00F6098E">
        <w:rPr>
          <w:rFonts w:eastAsia="TimesNewRomanPSMT"/>
          <w:b/>
          <w:kern w:val="0"/>
          <w:szCs w:val="24"/>
          <w:lang w:eastAsia="en-US" w:bidi="ar-SA"/>
        </w:rPr>
        <w:t>5.</w:t>
      </w:r>
      <w:r w:rsidR="005A1C60">
        <w:rPr>
          <w:rFonts w:eastAsia="TimesNewRomanPSMT"/>
          <w:b/>
          <w:kern w:val="0"/>
          <w:szCs w:val="24"/>
          <w:lang w:eastAsia="en-US" w:bidi="ar-SA"/>
        </w:rPr>
        <w:t>29</w:t>
      </w:r>
      <w:r w:rsidRPr="00F6098E">
        <w:rPr>
          <w:rFonts w:eastAsia="TimesNewRomanPSMT"/>
          <w:b/>
          <w:kern w:val="0"/>
          <w:szCs w:val="24"/>
          <w:lang w:eastAsia="en-US" w:bidi="ar-SA"/>
        </w:rPr>
        <w:t>.</w:t>
      </w:r>
      <w:r>
        <w:rPr>
          <w:rFonts w:eastAsia="TimesNewRomanPSMT"/>
          <w:kern w:val="0"/>
          <w:szCs w:val="24"/>
          <w:lang w:eastAsia="en-US" w:bidi="ar-SA"/>
        </w:rPr>
        <w:t>Совет родителей имеет право:</w:t>
      </w:r>
    </w:p>
    <w:p w:rsidR="00CF2E4A" w:rsidRPr="00E70CB0" w:rsidRDefault="003E3DE7" w:rsidP="00CF2E4A">
      <w:pPr>
        <w:pStyle w:val="a9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MT"/>
          <w:kern w:val="0"/>
          <w:szCs w:val="24"/>
          <w:lang w:eastAsia="en-US" w:bidi="ar-SA"/>
        </w:rPr>
      </w:pPr>
      <w:r w:rsidRPr="007D7465">
        <w:rPr>
          <w:rFonts w:eastAsia="TimesNewRomanPSMT"/>
          <w:kern w:val="0"/>
          <w:szCs w:val="24"/>
          <w:lang w:eastAsia="en-US" w:bidi="ar-SA"/>
        </w:rPr>
        <w:t>У</w:t>
      </w:r>
      <w:r w:rsidR="00403C9E" w:rsidRPr="007D7465">
        <w:rPr>
          <w:rFonts w:eastAsia="TimesNewRomanPSMT"/>
          <w:kern w:val="0"/>
          <w:szCs w:val="24"/>
          <w:lang w:eastAsia="en-US" w:bidi="ar-SA"/>
        </w:rPr>
        <w:t>частвовать в решении вопросов по организации и совершенствованию</w:t>
      </w:r>
      <w:r w:rsidR="003F32F8" w:rsidRPr="007D7465">
        <w:rPr>
          <w:rFonts w:eastAsia="TimesNewRomanPSMT"/>
          <w:kern w:val="0"/>
          <w:szCs w:val="24"/>
          <w:lang w:eastAsia="en-US" w:bidi="ar-SA"/>
        </w:rPr>
        <w:t xml:space="preserve"> </w:t>
      </w:r>
      <w:r w:rsidR="00403C9E" w:rsidRPr="007D7465">
        <w:rPr>
          <w:rFonts w:eastAsia="TimesNewRomanPSMT"/>
          <w:kern w:val="0"/>
          <w:szCs w:val="24"/>
          <w:lang w:eastAsia="en-US" w:bidi="ar-SA"/>
        </w:rPr>
        <w:t>образовательной деятельности;</w:t>
      </w:r>
    </w:p>
    <w:p w:rsidR="00B62B19" w:rsidRPr="00E70CB0" w:rsidRDefault="003E3DE7" w:rsidP="00B62B19">
      <w:pPr>
        <w:pStyle w:val="a9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MT"/>
          <w:kern w:val="0"/>
          <w:szCs w:val="24"/>
          <w:lang w:eastAsia="en-US" w:bidi="ar-SA"/>
        </w:rPr>
      </w:pPr>
      <w:r w:rsidRPr="007D7465">
        <w:rPr>
          <w:rFonts w:eastAsia="TimesNewRomanPSMT"/>
          <w:kern w:val="0"/>
          <w:szCs w:val="24"/>
          <w:lang w:eastAsia="en-US" w:bidi="ar-SA"/>
        </w:rPr>
        <w:t>У</w:t>
      </w:r>
      <w:r w:rsidR="00403C9E" w:rsidRPr="007D7465">
        <w:rPr>
          <w:rFonts w:eastAsia="TimesNewRomanPSMT"/>
          <w:kern w:val="0"/>
          <w:szCs w:val="24"/>
          <w:lang w:eastAsia="en-US" w:bidi="ar-SA"/>
        </w:rPr>
        <w:t>частвовать в организации наставниче</w:t>
      </w:r>
      <w:r w:rsidR="003F32F8" w:rsidRPr="007D7465">
        <w:rPr>
          <w:rFonts w:eastAsia="TimesNewRomanPSMT"/>
          <w:kern w:val="0"/>
          <w:szCs w:val="24"/>
          <w:lang w:eastAsia="en-US" w:bidi="ar-SA"/>
        </w:rPr>
        <w:t xml:space="preserve">ства над обучающимися и семьями, </w:t>
      </w:r>
      <w:r w:rsidR="00403C9E" w:rsidRPr="007D7465">
        <w:rPr>
          <w:rFonts w:eastAsia="TimesNewRomanPSMT"/>
          <w:kern w:val="0"/>
          <w:szCs w:val="24"/>
          <w:lang w:eastAsia="en-US" w:bidi="ar-SA"/>
        </w:rPr>
        <w:t>находящимис</w:t>
      </w:r>
      <w:r w:rsidRPr="007D7465">
        <w:rPr>
          <w:rFonts w:eastAsia="TimesNewRomanPSMT"/>
          <w:kern w:val="0"/>
          <w:szCs w:val="24"/>
          <w:lang w:eastAsia="en-US" w:bidi="ar-SA"/>
        </w:rPr>
        <w:t>я в социально-опасном положении;</w:t>
      </w:r>
    </w:p>
    <w:p w:rsidR="00403C9E" w:rsidRPr="007D7465" w:rsidRDefault="003E3DE7" w:rsidP="009335A7">
      <w:pPr>
        <w:pStyle w:val="a9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MT"/>
          <w:kern w:val="0"/>
          <w:szCs w:val="24"/>
          <w:lang w:eastAsia="en-US" w:bidi="ar-SA"/>
        </w:rPr>
      </w:pPr>
      <w:r w:rsidRPr="007D7465">
        <w:rPr>
          <w:rFonts w:eastAsia="TimesNewRomanPSMT"/>
          <w:kern w:val="0"/>
          <w:szCs w:val="24"/>
          <w:lang w:eastAsia="en-US" w:bidi="ar-SA"/>
        </w:rPr>
        <w:t>П</w:t>
      </w:r>
      <w:r w:rsidR="00F6098E" w:rsidRPr="007D7465">
        <w:rPr>
          <w:rFonts w:eastAsia="TimesNewRomanPSMT"/>
          <w:kern w:val="0"/>
          <w:szCs w:val="24"/>
          <w:lang w:eastAsia="en-US" w:bidi="ar-SA"/>
        </w:rPr>
        <w:t>ривлекать</w:t>
      </w:r>
      <w:r w:rsidR="00403C9E" w:rsidRPr="007D7465">
        <w:rPr>
          <w:rFonts w:eastAsia="TimesNewRomanPSMT"/>
          <w:kern w:val="0"/>
          <w:szCs w:val="24"/>
          <w:lang w:eastAsia="en-US" w:bidi="ar-SA"/>
        </w:rPr>
        <w:t xml:space="preserve"> родителей к непосредственному участию</w:t>
      </w:r>
      <w:r w:rsidR="004515AA" w:rsidRPr="007D7465">
        <w:rPr>
          <w:rFonts w:eastAsia="TimesNewRomanPSMT"/>
          <w:kern w:val="0"/>
          <w:szCs w:val="24"/>
          <w:lang w:eastAsia="en-US" w:bidi="ar-SA"/>
        </w:rPr>
        <w:t xml:space="preserve"> </w:t>
      </w:r>
      <w:r w:rsidR="00403C9E" w:rsidRPr="007D7465">
        <w:rPr>
          <w:rFonts w:eastAsia="TimesNewRomanPSMT"/>
          <w:kern w:val="0"/>
          <w:szCs w:val="24"/>
          <w:lang w:eastAsia="en-US" w:bidi="ar-SA"/>
        </w:rPr>
        <w:t xml:space="preserve">в воспитательной работе с </w:t>
      </w:r>
      <w:proofErr w:type="gramStart"/>
      <w:r w:rsidR="00403C9E" w:rsidRPr="007D7465">
        <w:rPr>
          <w:rFonts w:eastAsia="TimesNewRomanPSMT"/>
          <w:kern w:val="0"/>
          <w:szCs w:val="24"/>
          <w:lang w:eastAsia="en-US" w:bidi="ar-SA"/>
        </w:rPr>
        <w:t>обучающимися</w:t>
      </w:r>
      <w:proofErr w:type="gramEnd"/>
      <w:r w:rsidR="00403C9E" w:rsidRPr="007D7465">
        <w:rPr>
          <w:rFonts w:eastAsia="TimesNewRomanPSMT"/>
          <w:kern w:val="0"/>
          <w:szCs w:val="24"/>
          <w:lang w:eastAsia="en-US" w:bidi="ar-SA"/>
        </w:rPr>
        <w:t xml:space="preserve"> во внеучебное время;</w:t>
      </w:r>
    </w:p>
    <w:p w:rsidR="00403C9E" w:rsidRPr="007D7465" w:rsidRDefault="003E3DE7" w:rsidP="009335A7">
      <w:pPr>
        <w:pStyle w:val="a9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MT"/>
          <w:kern w:val="0"/>
          <w:szCs w:val="24"/>
          <w:lang w:eastAsia="en-US" w:bidi="ar-SA"/>
        </w:rPr>
      </w:pPr>
      <w:r w:rsidRPr="007D7465">
        <w:rPr>
          <w:rFonts w:eastAsia="TimesNewRomanPSMT"/>
          <w:kern w:val="0"/>
          <w:szCs w:val="24"/>
          <w:lang w:eastAsia="en-US" w:bidi="ar-SA"/>
        </w:rPr>
        <w:t>П</w:t>
      </w:r>
      <w:r w:rsidR="00F6098E" w:rsidRPr="007D7465">
        <w:rPr>
          <w:rFonts w:eastAsia="TimesNewRomanPSMT"/>
          <w:kern w:val="0"/>
          <w:szCs w:val="24"/>
          <w:lang w:eastAsia="en-US" w:bidi="ar-SA"/>
        </w:rPr>
        <w:t xml:space="preserve">омогать </w:t>
      </w:r>
      <w:proofErr w:type="gramStart"/>
      <w:r w:rsidR="00F6098E" w:rsidRPr="007D7465">
        <w:rPr>
          <w:rFonts w:eastAsia="TimesNewRomanPSMT"/>
          <w:kern w:val="0"/>
          <w:szCs w:val="24"/>
          <w:lang w:eastAsia="en-US" w:bidi="ar-SA"/>
        </w:rPr>
        <w:t>обучающимся</w:t>
      </w:r>
      <w:proofErr w:type="gramEnd"/>
      <w:r w:rsidR="00403C9E" w:rsidRPr="007D7465">
        <w:rPr>
          <w:rFonts w:eastAsia="TimesNewRomanPSMT"/>
          <w:kern w:val="0"/>
          <w:szCs w:val="24"/>
          <w:lang w:eastAsia="en-US" w:bidi="ar-SA"/>
        </w:rPr>
        <w:t xml:space="preserve"> по профориентации;</w:t>
      </w:r>
    </w:p>
    <w:p w:rsidR="00403C9E" w:rsidRPr="007D7465" w:rsidRDefault="003E3DE7" w:rsidP="009335A7">
      <w:pPr>
        <w:pStyle w:val="a9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MT"/>
          <w:kern w:val="0"/>
          <w:szCs w:val="24"/>
          <w:lang w:eastAsia="en-US" w:bidi="ar-SA"/>
        </w:rPr>
      </w:pPr>
      <w:r w:rsidRPr="007D7465">
        <w:rPr>
          <w:rFonts w:eastAsia="TimesNewRomanPSMT"/>
          <w:kern w:val="0"/>
          <w:szCs w:val="24"/>
          <w:lang w:eastAsia="en-US" w:bidi="ar-SA"/>
        </w:rPr>
        <w:t>У</w:t>
      </w:r>
      <w:r w:rsidR="00F6098E" w:rsidRPr="007D7465">
        <w:rPr>
          <w:rFonts w:eastAsia="TimesNewRomanPSMT"/>
          <w:kern w:val="0"/>
          <w:szCs w:val="24"/>
          <w:lang w:eastAsia="en-US" w:bidi="ar-SA"/>
        </w:rPr>
        <w:t xml:space="preserve">частвовать в </w:t>
      </w:r>
      <w:r w:rsidR="00403C9E" w:rsidRPr="007D7465">
        <w:rPr>
          <w:rFonts w:eastAsia="TimesNewRomanPSMT"/>
          <w:kern w:val="0"/>
          <w:szCs w:val="24"/>
          <w:lang w:eastAsia="en-US" w:bidi="ar-SA"/>
        </w:rPr>
        <w:t>организации и проведении собраний, лекций, бесед для родителей</w:t>
      </w:r>
      <w:r w:rsidRPr="007D7465">
        <w:rPr>
          <w:rFonts w:eastAsia="TimesNewRomanPSMT"/>
          <w:kern w:val="0"/>
          <w:szCs w:val="24"/>
          <w:lang w:eastAsia="en-US" w:bidi="ar-SA"/>
        </w:rPr>
        <w:t xml:space="preserve"> </w:t>
      </w:r>
      <w:r w:rsidR="00403C9E" w:rsidRPr="007D7465">
        <w:rPr>
          <w:rFonts w:eastAsia="TimesNewRomanPSMT"/>
          <w:kern w:val="0"/>
          <w:szCs w:val="24"/>
          <w:lang w:eastAsia="en-US" w:bidi="ar-SA"/>
        </w:rPr>
        <w:t>по обмену опытом в вопросах воспитания и обучения своих детей;</w:t>
      </w:r>
    </w:p>
    <w:p w:rsidR="00403C9E" w:rsidRPr="007D7465" w:rsidRDefault="003E3DE7" w:rsidP="009335A7">
      <w:pPr>
        <w:pStyle w:val="a9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MT"/>
          <w:kern w:val="0"/>
          <w:szCs w:val="24"/>
          <w:lang w:eastAsia="en-US" w:bidi="ar-SA"/>
        </w:rPr>
      </w:pPr>
      <w:r w:rsidRPr="007D7465">
        <w:rPr>
          <w:rFonts w:eastAsia="TimesNewRomanPSMT"/>
          <w:kern w:val="0"/>
          <w:szCs w:val="24"/>
          <w:lang w:eastAsia="en-US" w:bidi="ar-SA"/>
        </w:rPr>
        <w:t>О</w:t>
      </w:r>
      <w:r w:rsidR="00F6098E" w:rsidRPr="007D7465">
        <w:rPr>
          <w:rFonts w:eastAsia="TimesNewRomanPSMT"/>
          <w:kern w:val="0"/>
          <w:szCs w:val="24"/>
          <w:lang w:eastAsia="en-US" w:bidi="ar-SA"/>
        </w:rPr>
        <w:t xml:space="preserve">существлять сбор </w:t>
      </w:r>
      <w:r w:rsidR="00403C9E" w:rsidRPr="007D7465">
        <w:rPr>
          <w:rFonts w:eastAsia="TimesNewRomanPSMT"/>
          <w:kern w:val="0"/>
          <w:szCs w:val="24"/>
          <w:lang w:eastAsia="en-US" w:bidi="ar-SA"/>
        </w:rPr>
        <w:t xml:space="preserve"> добровольных пожертвований</w:t>
      </w:r>
      <w:r w:rsidR="00F6098E" w:rsidRPr="007D7465">
        <w:rPr>
          <w:rFonts w:eastAsia="TimesNewRomanPSMT"/>
          <w:kern w:val="0"/>
          <w:szCs w:val="24"/>
          <w:lang w:eastAsia="en-US" w:bidi="ar-SA"/>
        </w:rPr>
        <w:t xml:space="preserve"> </w:t>
      </w:r>
      <w:r w:rsidR="00403C9E" w:rsidRPr="007D7465">
        <w:rPr>
          <w:rFonts w:eastAsia="TimesNewRomanPSMT"/>
          <w:kern w:val="0"/>
          <w:szCs w:val="24"/>
          <w:lang w:eastAsia="en-US" w:bidi="ar-SA"/>
        </w:rPr>
        <w:t>и целевых взносов родителей, а</w:t>
      </w:r>
      <w:r w:rsidR="00215C49" w:rsidRPr="007D7465">
        <w:rPr>
          <w:rFonts w:eastAsia="TimesNewRomanPSMT"/>
          <w:kern w:val="0"/>
          <w:szCs w:val="24"/>
          <w:lang w:eastAsia="en-US" w:bidi="ar-SA"/>
        </w:rPr>
        <w:t xml:space="preserve"> также других лиц и организаций;</w:t>
      </w:r>
    </w:p>
    <w:p w:rsidR="00403C9E" w:rsidRPr="007D7465" w:rsidRDefault="003E3DE7" w:rsidP="009335A7">
      <w:pPr>
        <w:pStyle w:val="a9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MT"/>
          <w:kern w:val="0"/>
          <w:szCs w:val="24"/>
          <w:lang w:eastAsia="en-US" w:bidi="ar-SA"/>
        </w:rPr>
      </w:pPr>
      <w:r w:rsidRPr="007D7465">
        <w:rPr>
          <w:rFonts w:eastAsia="TimesNewRomanPSMT"/>
          <w:kern w:val="0"/>
          <w:szCs w:val="24"/>
          <w:lang w:eastAsia="en-US" w:bidi="ar-SA"/>
        </w:rPr>
        <w:t>В</w:t>
      </w:r>
      <w:r w:rsidR="00403C9E" w:rsidRPr="007D7465">
        <w:rPr>
          <w:rFonts w:eastAsia="TimesNewRomanPSMT" w:cs="Times New Roman"/>
          <w:kern w:val="0"/>
          <w:szCs w:val="24"/>
          <w:lang w:eastAsia="en-US" w:bidi="ar-SA"/>
        </w:rPr>
        <w:t>носить предложения руководству образовательной организации, органам</w:t>
      </w:r>
      <w:r w:rsidRPr="007D7465">
        <w:rPr>
          <w:rFonts w:eastAsia="TimesNewRomanPSMT"/>
          <w:kern w:val="0"/>
          <w:szCs w:val="24"/>
          <w:lang w:eastAsia="en-US" w:bidi="ar-SA"/>
        </w:rPr>
        <w:t xml:space="preserve"> </w:t>
      </w:r>
      <w:r w:rsidR="00403C9E" w:rsidRPr="007D7465">
        <w:rPr>
          <w:rFonts w:eastAsia="TimesNewRomanPSMT"/>
          <w:kern w:val="0"/>
          <w:szCs w:val="24"/>
          <w:lang w:eastAsia="en-US" w:bidi="ar-SA"/>
        </w:rPr>
        <w:t>общественного управления и получать информацию о результатах</w:t>
      </w:r>
      <w:r w:rsidR="004515AA" w:rsidRPr="007D7465">
        <w:rPr>
          <w:rFonts w:eastAsia="TimesNewRomanPSMT"/>
          <w:kern w:val="0"/>
          <w:szCs w:val="24"/>
          <w:lang w:eastAsia="en-US" w:bidi="ar-SA"/>
        </w:rPr>
        <w:t xml:space="preserve"> </w:t>
      </w:r>
      <w:r w:rsidR="00403C9E" w:rsidRPr="007D7465">
        <w:rPr>
          <w:rFonts w:eastAsia="TimesNewRomanPSMT"/>
          <w:kern w:val="0"/>
          <w:szCs w:val="24"/>
          <w:lang w:eastAsia="en-US" w:bidi="ar-SA"/>
        </w:rPr>
        <w:t>их рассмотрения;</w:t>
      </w:r>
    </w:p>
    <w:p w:rsidR="00403C9E" w:rsidRPr="007D7465" w:rsidRDefault="003E3DE7" w:rsidP="009335A7">
      <w:pPr>
        <w:pStyle w:val="a9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kern w:val="0"/>
          <w:szCs w:val="24"/>
          <w:lang w:eastAsia="en-US" w:bidi="ar-SA"/>
        </w:rPr>
      </w:pPr>
      <w:r w:rsidRPr="007D7465">
        <w:rPr>
          <w:rFonts w:eastAsia="TimesNewRomanPSMT"/>
          <w:kern w:val="0"/>
          <w:szCs w:val="24"/>
          <w:lang w:eastAsia="en-US" w:bidi="ar-SA"/>
        </w:rPr>
        <w:t>В</w:t>
      </w:r>
      <w:r w:rsidR="00403C9E" w:rsidRPr="007D7465">
        <w:rPr>
          <w:rFonts w:eastAsia="TimesNewRomanPSMT" w:cs="Times New Roman"/>
          <w:kern w:val="0"/>
          <w:szCs w:val="24"/>
          <w:lang w:eastAsia="en-US" w:bidi="ar-SA"/>
        </w:rPr>
        <w:t>ыносить благодарность родителям (законным представителям)</w:t>
      </w:r>
      <w:r w:rsidR="00215C49" w:rsidRPr="007D7465">
        <w:rPr>
          <w:rFonts w:eastAsia="TimesNewRomanPSMT" w:cs="Times New Roman"/>
          <w:kern w:val="0"/>
          <w:szCs w:val="24"/>
          <w:lang w:eastAsia="en-US" w:bidi="ar-SA"/>
        </w:rPr>
        <w:t xml:space="preserve"> и </w:t>
      </w:r>
      <w:r w:rsidR="00215C49" w:rsidRPr="007D7465">
        <w:rPr>
          <w:rFonts w:eastAsia="TimesNewRomanPSMT"/>
          <w:kern w:val="0"/>
          <w:szCs w:val="24"/>
          <w:lang w:eastAsia="en-US" w:bidi="ar-SA"/>
        </w:rPr>
        <w:t>обучающим</w:t>
      </w:r>
      <w:r w:rsidR="00403C9E" w:rsidRPr="007D7465">
        <w:rPr>
          <w:rFonts w:eastAsia="TimesNewRomanPSMT"/>
          <w:kern w:val="0"/>
          <w:szCs w:val="24"/>
          <w:lang w:eastAsia="en-US" w:bidi="ar-SA"/>
        </w:rPr>
        <w:t>ся за активную работу</w:t>
      </w:r>
      <w:r w:rsidR="00215C49" w:rsidRPr="007D7465">
        <w:rPr>
          <w:rFonts w:eastAsia="TimesNewRomanPSMT"/>
          <w:kern w:val="0"/>
          <w:szCs w:val="24"/>
          <w:lang w:eastAsia="en-US" w:bidi="ar-SA"/>
        </w:rPr>
        <w:t xml:space="preserve">, </w:t>
      </w:r>
      <w:r w:rsidR="00403C9E" w:rsidRPr="007D7465">
        <w:rPr>
          <w:rFonts w:eastAsia="TimesNewRomanPSMT"/>
          <w:kern w:val="0"/>
          <w:szCs w:val="24"/>
          <w:lang w:eastAsia="en-US" w:bidi="ar-SA"/>
        </w:rPr>
        <w:t>оказание помощи</w:t>
      </w:r>
      <w:r w:rsidR="00215C49" w:rsidRPr="007D7465">
        <w:rPr>
          <w:rFonts w:eastAsia="TimesNewRomanPSMT"/>
          <w:kern w:val="0"/>
          <w:szCs w:val="24"/>
          <w:lang w:eastAsia="en-US" w:bidi="ar-SA"/>
        </w:rPr>
        <w:t xml:space="preserve"> </w:t>
      </w:r>
      <w:r w:rsidR="00403C9E" w:rsidRPr="007D7465">
        <w:rPr>
          <w:rFonts w:eastAsia="TimesNewRomanPSMT"/>
          <w:kern w:val="0"/>
          <w:szCs w:val="24"/>
          <w:lang w:eastAsia="en-US" w:bidi="ar-SA"/>
        </w:rPr>
        <w:t>в проведении мероприятий и т.д</w:t>
      </w:r>
      <w:r w:rsidR="004515AA" w:rsidRPr="007D7465">
        <w:rPr>
          <w:rFonts w:eastAsia="TimesNewRomanPSMT"/>
          <w:kern w:val="0"/>
          <w:szCs w:val="24"/>
          <w:lang w:eastAsia="en-US" w:bidi="ar-SA"/>
        </w:rPr>
        <w:t xml:space="preserve">. </w:t>
      </w:r>
    </w:p>
    <w:p w:rsidR="00F6098E" w:rsidRPr="00B54464" w:rsidRDefault="00F6098E" w:rsidP="00F6098E">
      <w:pPr>
        <w:spacing w:line="240" w:lineRule="auto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5.</w:t>
      </w:r>
      <w:r w:rsidR="002544C2">
        <w:rPr>
          <w:b/>
          <w:color w:val="000000" w:themeColor="text1"/>
          <w:szCs w:val="24"/>
        </w:rPr>
        <w:t>30</w:t>
      </w:r>
      <w:r w:rsidRPr="00B54464">
        <w:rPr>
          <w:b/>
          <w:color w:val="000000" w:themeColor="text1"/>
          <w:szCs w:val="24"/>
        </w:rPr>
        <w:t xml:space="preserve">. </w:t>
      </w:r>
      <w:r w:rsidRPr="00B54464">
        <w:rPr>
          <w:color w:val="000000" w:themeColor="text1"/>
          <w:szCs w:val="24"/>
        </w:rPr>
        <w:t>Органы управления Учреждением выступают от имени Учреждения</w:t>
      </w:r>
      <w:r>
        <w:rPr>
          <w:color w:val="000000" w:themeColor="text1"/>
          <w:szCs w:val="24"/>
        </w:rPr>
        <w:t xml:space="preserve"> на основании </w:t>
      </w:r>
      <w:r w:rsidRPr="00B54464">
        <w:rPr>
          <w:color w:val="000000" w:themeColor="text1"/>
          <w:szCs w:val="24"/>
        </w:rPr>
        <w:t xml:space="preserve">доверенности, выданной директором Учреждения.  </w:t>
      </w:r>
    </w:p>
    <w:p w:rsidR="00F6098E" w:rsidRPr="00B54464" w:rsidRDefault="00F6098E" w:rsidP="003F32F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MT"/>
          <w:kern w:val="0"/>
          <w:szCs w:val="24"/>
          <w:lang w:eastAsia="en-US" w:bidi="ar-SA"/>
        </w:rPr>
      </w:pPr>
    </w:p>
    <w:p w:rsidR="00B120D1" w:rsidRPr="00B54464" w:rsidRDefault="00B120D1" w:rsidP="00E4028F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B54464">
        <w:rPr>
          <w:b/>
          <w:color w:val="000000" w:themeColor="text1"/>
          <w:sz w:val="28"/>
          <w:szCs w:val="28"/>
        </w:rPr>
        <w:t xml:space="preserve">6. Права и обязанности участников </w:t>
      </w:r>
      <w:r w:rsidR="007C7F9D" w:rsidRPr="00B54464">
        <w:rPr>
          <w:b/>
          <w:color w:val="000000" w:themeColor="text1"/>
          <w:sz w:val="28"/>
          <w:szCs w:val="28"/>
        </w:rPr>
        <w:t>образовательной деятельности</w:t>
      </w:r>
    </w:p>
    <w:p w:rsidR="00B90921" w:rsidRPr="00B54464" w:rsidRDefault="00B90921" w:rsidP="00B54464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B120D1" w:rsidRPr="00B54464" w:rsidRDefault="00B120D1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6.1.</w:t>
      </w:r>
      <w:r w:rsidRPr="00B54464">
        <w:rPr>
          <w:color w:val="000000" w:themeColor="text1"/>
          <w:szCs w:val="24"/>
        </w:rPr>
        <w:t>Участниками образовательного процесса в Учреждении являются обучающиеся (дети и совершеннолетние лица, обучающиеся в Учреждении на соответствующих этапах многолетней подготовки), родители (законные представители) обучающихся и педагогические работники.</w:t>
      </w:r>
    </w:p>
    <w:p w:rsidR="00B120D1" w:rsidRPr="00B54464" w:rsidRDefault="00B120D1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6.2.</w:t>
      </w:r>
      <w:r w:rsidRPr="00B54464">
        <w:rPr>
          <w:color w:val="000000" w:themeColor="text1"/>
          <w:szCs w:val="24"/>
        </w:rPr>
        <w:t xml:space="preserve">Права и обязанности участников образовательного процесса в Учреждении определяются в соответствии с действующим законодательством Российской Федерации, в том числе настоящим Уставом. </w:t>
      </w:r>
    </w:p>
    <w:p w:rsidR="00B120D1" w:rsidRPr="00B54464" w:rsidRDefault="00B120D1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6.3.</w:t>
      </w:r>
      <w:r w:rsidRPr="00B54464">
        <w:rPr>
          <w:color w:val="000000" w:themeColor="text1"/>
          <w:szCs w:val="24"/>
        </w:rPr>
        <w:t xml:space="preserve">Применение методов физического и (или) психического насилия по отношению к </w:t>
      </w:r>
      <w:proofErr w:type="gramStart"/>
      <w:r w:rsidRPr="00B54464">
        <w:rPr>
          <w:color w:val="000000" w:themeColor="text1"/>
          <w:szCs w:val="24"/>
        </w:rPr>
        <w:t>обучающимся</w:t>
      </w:r>
      <w:proofErr w:type="gramEnd"/>
      <w:r w:rsidRPr="00B54464">
        <w:rPr>
          <w:color w:val="000000" w:themeColor="text1"/>
          <w:szCs w:val="24"/>
        </w:rPr>
        <w:t xml:space="preserve"> не допускается.</w:t>
      </w:r>
    </w:p>
    <w:p w:rsidR="006B06F8" w:rsidRDefault="00B120D1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6.4.</w:t>
      </w:r>
      <w:r w:rsidRPr="00B54464">
        <w:rPr>
          <w:color w:val="000000" w:themeColor="text1"/>
          <w:szCs w:val="24"/>
        </w:rPr>
        <w:t xml:space="preserve">Права и обязанности </w:t>
      </w:r>
      <w:proofErr w:type="gramStart"/>
      <w:r w:rsidRPr="00B54464">
        <w:rPr>
          <w:color w:val="000000" w:themeColor="text1"/>
          <w:szCs w:val="24"/>
        </w:rPr>
        <w:t>обучающихся</w:t>
      </w:r>
      <w:proofErr w:type="gramEnd"/>
      <w:r w:rsidR="006B06F8">
        <w:rPr>
          <w:color w:val="000000" w:themeColor="text1"/>
          <w:szCs w:val="24"/>
        </w:rPr>
        <w:t>:</w:t>
      </w:r>
    </w:p>
    <w:p w:rsidR="006B06F8" w:rsidRPr="006B06F8" w:rsidRDefault="00C40AAC" w:rsidP="006B06F8">
      <w:p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6.4.1.</w:t>
      </w:r>
      <w:proofErr w:type="gramStart"/>
      <w:r w:rsidR="006B06F8" w:rsidRPr="006B06F8">
        <w:rPr>
          <w:color w:val="000000" w:themeColor="text1"/>
          <w:szCs w:val="24"/>
        </w:rPr>
        <w:t>Обучающиеся</w:t>
      </w:r>
      <w:proofErr w:type="gramEnd"/>
      <w:r w:rsidR="006B06F8" w:rsidRPr="006B06F8">
        <w:rPr>
          <w:color w:val="000000" w:themeColor="text1"/>
          <w:szCs w:val="24"/>
        </w:rPr>
        <w:t xml:space="preserve"> имеют право на:</w:t>
      </w:r>
    </w:p>
    <w:p w:rsidR="00470DB5" w:rsidRPr="00911753" w:rsidRDefault="00C40AAC" w:rsidP="009335A7">
      <w:pPr>
        <w:pStyle w:val="a9"/>
        <w:numPr>
          <w:ilvl w:val="0"/>
          <w:numId w:val="23"/>
        </w:numPr>
        <w:spacing w:line="240" w:lineRule="auto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В</w:t>
      </w:r>
      <w:r w:rsidR="006B06F8" w:rsidRPr="00911753">
        <w:rPr>
          <w:color w:val="000000" w:themeColor="text1"/>
          <w:szCs w:val="24"/>
        </w:rPr>
        <w:t xml:space="preserve">ыбор организации, осуществляющей образовательную деятельность; </w:t>
      </w:r>
    </w:p>
    <w:p w:rsidR="006B06F8" w:rsidRPr="00911753" w:rsidRDefault="006B06F8" w:rsidP="009335A7">
      <w:pPr>
        <w:pStyle w:val="a9"/>
        <w:numPr>
          <w:ilvl w:val="0"/>
          <w:numId w:val="23"/>
        </w:numPr>
        <w:spacing w:line="240" w:lineRule="auto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предоставление условий для обучения;</w:t>
      </w:r>
    </w:p>
    <w:p w:rsidR="006B06F8" w:rsidRPr="00911753" w:rsidRDefault="00470DB5" w:rsidP="009335A7">
      <w:pPr>
        <w:pStyle w:val="a9"/>
        <w:numPr>
          <w:ilvl w:val="0"/>
          <w:numId w:val="23"/>
        </w:numPr>
        <w:spacing w:line="240" w:lineRule="auto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У</w:t>
      </w:r>
      <w:r w:rsidR="006B06F8" w:rsidRPr="00911753">
        <w:rPr>
          <w:color w:val="000000" w:themeColor="text1"/>
          <w:szCs w:val="24"/>
        </w:rPr>
        <w:t>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B06F8" w:rsidRPr="00911753" w:rsidRDefault="00470DB5" w:rsidP="009335A7">
      <w:pPr>
        <w:pStyle w:val="a9"/>
        <w:numPr>
          <w:ilvl w:val="0"/>
          <w:numId w:val="23"/>
        </w:numPr>
        <w:spacing w:line="240" w:lineRule="auto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С</w:t>
      </w:r>
      <w:r w:rsidR="006B06F8" w:rsidRPr="00911753">
        <w:rPr>
          <w:color w:val="000000" w:themeColor="text1"/>
          <w:szCs w:val="24"/>
        </w:rPr>
        <w:t>вободу совести, информации, свободное выражение собственных взглядов и убеждений;</w:t>
      </w:r>
    </w:p>
    <w:p w:rsidR="006B06F8" w:rsidRPr="00911753" w:rsidRDefault="00452DD5" w:rsidP="009335A7">
      <w:pPr>
        <w:pStyle w:val="a9"/>
        <w:numPr>
          <w:ilvl w:val="0"/>
          <w:numId w:val="23"/>
        </w:numPr>
        <w:spacing w:line="240" w:lineRule="auto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У</w:t>
      </w:r>
      <w:r w:rsidR="006B06F8" w:rsidRPr="00911753">
        <w:rPr>
          <w:color w:val="000000" w:themeColor="text1"/>
          <w:szCs w:val="24"/>
        </w:rPr>
        <w:t>частие в управлении образовательной организаци</w:t>
      </w:r>
      <w:r w:rsidR="004F3508">
        <w:rPr>
          <w:color w:val="000000" w:themeColor="text1"/>
          <w:szCs w:val="24"/>
        </w:rPr>
        <w:t>ей в порядке, установленном ее У</w:t>
      </w:r>
      <w:r w:rsidR="006B06F8" w:rsidRPr="00911753">
        <w:rPr>
          <w:color w:val="000000" w:themeColor="text1"/>
          <w:szCs w:val="24"/>
        </w:rPr>
        <w:t>ставом;</w:t>
      </w:r>
    </w:p>
    <w:p w:rsidR="006B06F8" w:rsidRDefault="00452DD5" w:rsidP="009335A7">
      <w:pPr>
        <w:pStyle w:val="a9"/>
        <w:numPr>
          <w:ilvl w:val="0"/>
          <w:numId w:val="23"/>
        </w:numPr>
        <w:spacing w:line="240" w:lineRule="auto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О</w:t>
      </w:r>
      <w:r w:rsidR="006B06F8" w:rsidRPr="00911753">
        <w:rPr>
          <w:color w:val="000000" w:themeColor="text1"/>
          <w:szCs w:val="24"/>
        </w:rPr>
        <w:t xml:space="preserve">знакомление с уставом, с лицензией на осуществление образовательной деятельности, с учебной документацией, другими документами, </w:t>
      </w:r>
      <w:r w:rsidR="004F3508">
        <w:rPr>
          <w:color w:val="000000" w:themeColor="text1"/>
          <w:szCs w:val="24"/>
        </w:rPr>
        <w:t>на</w:t>
      </w:r>
      <w:r w:rsidR="006B06F8" w:rsidRPr="00911753">
        <w:rPr>
          <w:color w:val="000000" w:themeColor="text1"/>
          <w:szCs w:val="24"/>
        </w:rPr>
        <w:t xml:space="preserve"> осуществление образовательной деятельности в образовательной организации;</w:t>
      </w:r>
    </w:p>
    <w:p w:rsidR="00066446" w:rsidRDefault="00066446" w:rsidP="00066446">
      <w:pPr>
        <w:spacing w:line="240" w:lineRule="auto"/>
        <w:rPr>
          <w:color w:val="000000" w:themeColor="text1"/>
          <w:szCs w:val="24"/>
        </w:rPr>
      </w:pPr>
    </w:p>
    <w:p w:rsidR="00066446" w:rsidRDefault="00066446" w:rsidP="00066446">
      <w:pPr>
        <w:spacing w:line="240" w:lineRule="auto"/>
        <w:rPr>
          <w:color w:val="000000" w:themeColor="text1"/>
          <w:szCs w:val="24"/>
        </w:rPr>
      </w:pPr>
    </w:p>
    <w:p w:rsidR="00066446" w:rsidRDefault="00066446" w:rsidP="00066446">
      <w:pPr>
        <w:spacing w:line="240" w:lineRule="auto"/>
        <w:rPr>
          <w:color w:val="000000" w:themeColor="text1"/>
          <w:szCs w:val="24"/>
        </w:rPr>
      </w:pPr>
    </w:p>
    <w:p w:rsidR="00066446" w:rsidRDefault="00066446" w:rsidP="00066446">
      <w:pPr>
        <w:spacing w:line="240" w:lineRule="auto"/>
        <w:rPr>
          <w:color w:val="000000" w:themeColor="text1"/>
          <w:szCs w:val="24"/>
        </w:rPr>
      </w:pPr>
    </w:p>
    <w:p w:rsidR="00066446" w:rsidRDefault="00066446" w:rsidP="00066446">
      <w:pPr>
        <w:spacing w:line="240" w:lineRule="auto"/>
        <w:rPr>
          <w:color w:val="000000" w:themeColor="text1"/>
          <w:szCs w:val="24"/>
        </w:rPr>
      </w:pPr>
    </w:p>
    <w:p w:rsidR="00066446" w:rsidRDefault="00066446" w:rsidP="00066446">
      <w:pPr>
        <w:spacing w:line="240" w:lineRule="auto"/>
        <w:rPr>
          <w:color w:val="000000" w:themeColor="text1"/>
          <w:szCs w:val="24"/>
        </w:rPr>
      </w:pPr>
    </w:p>
    <w:p w:rsidR="00066446" w:rsidRDefault="00066446" w:rsidP="00066446">
      <w:pPr>
        <w:spacing w:line="240" w:lineRule="auto"/>
        <w:rPr>
          <w:color w:val="000000" w:themeColor="text1"/>
          <w:szCs w:val="24"/>
        </w:rPr>
      </w:pPr>
    </w:p>
    <w:p w:rsidR="00066446" w:rsidRDefault="00066446" w:rsidP="00066446">
      <w:pPr>
        <w:spacing w:line="240" w:lineRule="auto"/>
        <w:rPr>
          <w:color w:val="000000" w:themeColor="text1"/>
          <w:szCs w:val="24"/>
        </w:rPr>
      </w:pPr>
    </w:p>
    <w:p w:rsidR="00066446" w:rsidRDefault="00066446" w:rsidP="00066446">
      <w:pPr>
        <w:spacing w:line="240" w:lineRule="auto"/>
        <w:rPr>
          <w:color w:val="000000" w:themeColor="text1"/>
          <w:szCs w:val="24"/>
        </w:rPr>
      </w:pPr>
    </w:p>
    <w:p w:rsidR="00066446" w:rsidRDefault="00066446" w:rsidP="00066446">
      <w:pPr>
        <w:spacing w:line="240" w:lineRule="auto"/>
        <w:rPr>
          <w:color w:val="000000" w:themeColor="text1"/>
          <w:szCs w:val="24"/>
        </w:rPr>
      </w:pPr>
    </w:p>
    <w:p w:rsidR="00066446" w:rsidRDefault="00066446" w:rsidP="00066446">
      <w:pPr>
        <w:spacing w:line="240" w:lineRule="auto"/>
        <w:rPr>
          <w:color w:val="000000" w:themeColor="text1"/>
          <w:szCs w:val="24"/>
        </w:rPr>
      </w:pPr>
    </w:p>
    <w:p w:rsidR="00066446" w:rsidRDefault="00066446" w:rsidP="00066446">
      <w:pPr>
        <w:spacing w:line="240" w:lineRule="auto"/>
        <w:rPr>
          <w:color w:val="000000" w:themeColor="text1"/>
          <w:szCs w:val="24"/>
        </w:rPr>
      </w:pPr>
    </w:p>
    <w:p w:rsidR="00066446" w:rsidRPr="00066446" w:rsidRDefault="00066446" w:rsidP="00066446">
      <w:pPr>
        <w:spacing w:line="240" w:lineRule="auto"/>
        <w:rPr>
          <w:color w:val="000000" w:themeColor="text1"/>
          <w:szCs w:val="24"/>
        </w:rPr>
      </w:pPr>
    </w:p>
    <w:p w:rsidR="00A66931" w:rsidRPr="00066446" w:rsidRDefault="00911753" w:rsidP="00A66931">
      <w:pPr>
        <w:pStyle w:val="a9"/>
        <w:numPr>
          <w:ilvl w:val="0"/>
          <w:numId w:val="23"/>
        </w:numPr>
        <w:spacing w:line="240" w:lineRule="auto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lastRenderedPageBreak/>
        <w:t>Р</w:t>
      </w:r>
      <w:r w:rsidR="006B06F8" w:rsidRPr="00911753">
        <w:rPr>
          <w:color w:val="000000" w:themeColor="text1"/>
          <w:szCs w:val="24"/>
        </w:rPr>
        <w:t>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B5596" w:rsidRPr="00066446" w:rsidRDefault="00911753" w:rsidP="00066446">
      <w:pPr>
        <w:pStyle w:val="a9"/>
        <w:numPr>
          <w:ilvl w:val="0"/>
          <w:numId w:val="23"/>
        </w:numPr>
        <w:spacing w:line="240" w:lineRule="auto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П</w:t>
      </w:r>
      <w:r w:rsidR="006B06F8" w:rsidRPr="00911753">
        <w:rPr>
          <w:color w:val="000000" w:themeColor="text1"/>
          <w:szCs w:val="24"/>
        </w:rPr>
        <w:t>оощрение за успехи в физкультурной, спортив</w:t>
      </w:r>
      <w:r>
        <w:rPr>
          <w:color w:val="000000" w:themeColor="text1"/>
          <w:szCs w:val="24"/>
        </w:rPr>
        <w:t>ной, общественной  деятельности.</w:t>
      </w:r>
    </w:p>
    <w:p w:rsidR="006B06F8" w:rsidRDefault="00911753" w:rsidP="00B54464">
      <w:p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6.4.2.</w:t>
      </w:r>
      <w:r w:rsidR="006B06F8">
        <w:rPr>
          <w:color w:val="000000" w:themeColor="text1"/>
          <w:szCs w:val="24"/>
        </w:rPr>
        <w:t>Обучающиеся обязаны:</w:t>
      </w:r>
    </w:p>
    <w:p w:rsidR="000166C1" w:rsidRPr="000D61C2" w:rsidRDefault="00911753" w:rsidP="000166C1">
      <w:pPr>
        <w:pStyle w:val="a9"/>
        <w:numPr>
          <w:ilvl w:val="0"/>
          <w:numId w:val="24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С</w:t>
      </w:r>
      <w:r w:rsidR="009F1FFD" w:rsidRPr="00911753">
        <w:rPr>
          <w:color w:val="000000" w:themeColor="text1"/>
          <w:szCs w:val="24"/>
        </w:rPr>
        <w:t>облюдать и выполнять требования Устава Учреждения, правил внутреннего распорядка для обучающ</w:t>
      </w:r>
      <w:r w:rsidR="00085E38" w:rsidRPr="00911753">
        <w:rPr>
          <w:color w:val="000000" w:themeColor="text1"/>
          <w:szCs w:val="24"/>
        </w:rPr>
        <w:t>ихся</w:t>
      </w:r>
      <w:r w:rsidR="009F1FFD" w:rsidRPr="00911753">
        <w:rPr>
          <w:color w:val="000000" w:themeColor="text1"/>
          <w:szCs w:val="24"/>
        </w:rPr>
        <w:t xml:space="preserve"> Учреждения и  локальных нормативных актов Учреждения по вопросам организации и осуществления образовательной деятельности;</w:t>
      </w:r>
    </w:p>
    <w:p w:rsidR="009F1FFD" w:rsidRPr="00911753" w:rsidRDefault="00911753" w:rsidP="009335A7">
      <w:pPr>
        <w:pStyle w:val="a9"/>
        <w:numPr>
          <w:ilvl w:val="0"/>
          <w:numId w:val="24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Д</w:t>
      </w:r>
      <w:r w:rsidR="009F1FFD" w:rsidRPr="00911753">
        <w:rPr>
          <w:color w:val="000000" w:themeColor="text1"/>
          <w:szCs w:val="24"/>
        </w:rPr>
        <w:t xml:space="preserve">обросовестно осваивать </w:t>
      </w:r>
      <w:r w:rsidR="00085E38" w:rsidRPr="00911753">
        <w:rPr>
          <w:color w:val="000000" w:themeColor="text1"/>
          <w:szCs w:val="24"/>
        </w:rPr>
        <w:t xml:space="preserve">дополнительную общеобразовательную </w:t>
      </w:r>
      <w:r w:rsidR="009F1FFD" w:rsidRPr="00911753">
        <w:rPr>
          <w:color w:val="000000" w:themeColor="text1"/>
          <w:szCs w:val="24"/>
        </w:rPr>
        <w:t xml:space="preserve"> программу, выполнять  учебный план, посещать предусмотренные учебным планом или индивидуальным учебным планом учебные занятия, осуществлять самостоятельную подготовку к занятиям, данные педагогическими работниками в рамках </w:t>
      </w:r>
      <w:r w:rsidR="00085E38" w:rsidRPr="00911753">
        <w:rPr>
          <w:color w:val="000000" w:themeColor="text1"/>
          <w:szCs w:val="24"/>
        </w:rPr>
        <w:t>дополнительной обще</w:t>
      </w:r>
      <w:r w:rsidR="009F1FFD" w:rsidRPr="00911753">
        <w:rPr>
          <w:color w:val="000000" w:themeColor="text1"/>
          <w:szCs w:val="24"/>
        </w:rPr>
        <w:t>образовательной программы;</w:t>
      </w:r>
    </w:p>
    <w:p w:rsidR="009F1FFD" w:rsidRPr="00911753" w:rsidRDefault="00911753" w:rsidP="009335A7">
      <w:pPr>
        <w:pStyle w:val="a9"/>
        <w:numPr>
          <w:ilvl w:val="0"/>
          <w:numId w:val="24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Н</w:t>
      </w:r>
      <w:r w:rsidR="009F1FFD" w:rsidRPr="00911753">
        <w:rPr>
          <w:color w:val="000000" w:themeColor="text1"/>
          <w:szCs w:val="24"/>
        </w:rPr>
        <w:t>е допускать пропуска занятий без уважительной причины;</w:t>
      </w:r>
    </w:p>
    <w:p w:rsidR="009F1FFD" w:rsidRPr="00911753" w:rsidRDefault="00911753" w:rsidP="009335A7">
      <w:pPr>
        <w:pStyle w:val="a9"/>
        <w:numPr>
          <w:ilvl w:val="0"/>
          <w:numId w:val="24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З</w:t>
      </w:r>
      <w:r w:rsidR="009F1FFD" w:rsidRPr="00911753">
        <w:rPr>
          <w:color w:val="000000" w:themeColor="text1"/>
          <w:szCs w:val="24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F1FFD" w:rsidRPr="00911753" w:rsidRDefault="00911753" w:rsidP="009335A7">
      <w:pPr>
        <w:pStyle w:val="a9"/>
        <w:numPr>
          <w:ilvl w:val="0"/>
          <w:numId w:val="24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У</w:t>
      </w:r>
      <w:r w:rsidR="009F1FFD" w:rsidRPr="00911753">
        <w:rPr>
          <w:color w:val="000000" w:themeColor="text1"/>
          <w:szCs w:val="24"/>
        </w:rPr>
        <w:t xml:space="preserve">важать честь и достоинство других обучающихся и работников  Учреждения, не создавать препятствий для получения образования другими </w:t>
      </w:r>
      <w:r w:rsidRPr="00911753">
        <w:rPr>
          <w:color w:val="000000" w:themeColor="text1"/>
          <w:szCs w:val="24"/>
        </w:rPr>
        <w:t>о</w:t>
      </w:r>
      <w:r w:rsidR="009F1FFD" w:rsidRPr="00911753">
        <w:rPr>
          <w:color w:val="000000" w:themeColor="text1"/>
          <w:szCs w:val="24"/>
        </w:rPr>
        <w:t>бучающимися;</w:t>
      </w:r>
    </w:p>
    <w:p w:rsidR="00911753" w:rsidRPr="00911753" w:rsidRDefault="00911753" w:rsidP="009335A7">
      <w:pPr>
        <w:pStyle w:val="a9"/>
        <w:numPr>
          <w:ilvl w:val="0"/>
          <w:numId w:val="24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Б</w:t>
      </w:r>
      <w:r w:rsidR="009F1FFD" w:rsidRPr="00911753">
        <w:rPr>
          <w:color w:val="000000" w:themeColor="text1"/>
          <w:szCs w:val="24"/>
        </w:rPr>
        <w:t>ережно относиться к имуществу Учреждения;</w:t>
      </w:r>
    </w:p>
    <w:p w:rsidR="009F1FFD" w:rsidRPr="00911753" w:rsidRDefault="00911753" w:rsidP="009335A7">
      <w:pPr>
        <w:pStyle w:val="a9"/>
        <w:numPr>
          <w:ilvl w:val="0"/>
          <w:numId w:val="24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С</w:t>
      </w:r>
      <w:r w:rsidR="009F1FFD" w:rsidRPr="00911753">
        <w:rPr>
          <w:color w:val="000000" w:themeColor="text1"/>
          <w:szCs w:val="24"/>
        </w:rPr>
        <w:t xml:space="preserve">облюдать </w:t>
      </w:r>
      <w:r w:rsidR="00085E38" w:rsidRPr="00911753">
        <w:rPr>
          <w:color w:val="000000" w:themeColor="text1"/>
          <w:szCs w:val="24"/>
        </w:rPr>
        <w:t>спортивный режим,</w:t>
      </w:r>
      <w:r w:rsidRPr="00911753">
        <w:rPr>
          <w:color w:val="000000" w:themeColor="text1"/>
          <w:szCs w:val="24"/>
        </w:rPr>
        <w:t xml:space="preserve"> </w:t>
      </w:r>
      <w:r w:rsidR="009F1FFD" w:rsidRPr="00911753">
        <w:rPr>
          <w:color w:val="000000" w:themeColor="text1"/>
          <w:szCs w:val="24"/>
        </w:rPr>
        <w:t>правила техники безопасности,</w:t>
      </w:r>
      <w:r w:rsidR="00085E38" w:rsidRPr="00911753">
        <w:rPr>
          <w:color w:val="000000" w:themeColor="text1"/>
          <w:szCs w:val="24"/>
        </w:rPr>
        <w:t xml:space="preserve"> противопожарной безопасности</w:t>
      </w:r>
      <w:r w:rsidR="009F1FFD" w:rsidRPr="00911753">
        <w:rPr>
          <w:color w:val="000000" w:themeColor="text1"/>
          <w:szCs w:val="24"/>
        </w:rPr>
        <w:t xml:space="preserve"> санитарии, гигиены;</w:t>
      </w:r>
    </w:p>
    <w:p w:rsidR="009F1FFD" w:rsidRPr="00911753" w:rsidRDefault="00911753" w:rsidP="009335A7">
      <w:pPr>
        <w:pStyle w:val="a9"/>
        <w:numPr>
          <w:ilvl w:val="0"/>
          <w:numId w:val="24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П</w:t>
      </w:r>
      <w:r w:rsidR="009F1FFD" w:rsidRPr="00911753">
        <w:rPr>
          <w:color w:val="000000" w:themeColor="text1"/>
          <w:szCs w:val="24"/>
        </w:rPr>
        <w:t>оддерживать уровень физического здоровья и спортивной подготовленности;</w:t>
      </w:r>
    </w:p>
    <w:p w:rsidR="009F1FFD" w:rsidRPr="00911753" w:rsidRDefault="00911753" w:rsidP="009335A7">
      <w:pPr>
        <w:pStyle w:val="a9"/>
        <w:numPr>
          <w:ilvl w:val="0"/>
          <w:numId w:val="24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С</w:t>
      </w:r>
      <w:r w:rsidR="009F1FFD" w:rsidRPr="00911753">
        <w:rPr>
          <w:color w:val="000000" w:themeColor="text1"/>
          <w:szCs w:val="24"/>
        </w:rPr>
        <w:t>овершенствовать спортивное мастерство;</w:t>
      </w:r>
    </w:p>
    <w:p w:rsidR="009F1FFD" w:rsidRPr="00911753" w:rsidRDefault="00911753" w:rsidP="009335A7">
      <w:pPr>
        <w:pStyle w:val="a9"/>
        <w:numPr>
          <w:ilvl w:val="0"/>
          <w:numId w:val="24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С</w:t>
      </w:r>
      <w:r w:rsidR="009F1FFD" w:rsidRPr="00911753">
        <w:rPr>
          <w:color w:val="000000" w:themeColor="text1"/>
          <w:szCs w:val="24"/>
        </w:rPr>
        <w:t>истематически проходить медицинские осмотры.</w:t>
      </w:r>
    </w:p>
    <w:p w:rsidR="009F1FFD" w:rsidRPr="009F1FFD" w:rsidRDefault="00911753" w:rsidP="009F1FFD">
      <w:p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6.4.3.</w:t>
      </w:r>
      <w:r w:rsidR="009F1FFD" w:rsidRPr="009F1FFD">
        <w:rPr>
          <w:color w:val="000000" w:themeColor="text1"/>
          <w:szCs w:val="24"/>
        </w:rPr>
        <w:t>Обучающимся запрещается:</w:t>
      </w:r>
    </w:p>
    <w:p w:rsidR="009F1FFD" w:rsidRPr="00911753" w:rsidRDefault="00911753" w:rsidP="009335A7">
      <w:pPr>
        <w:pStyle w:val="a9"/>
        <w:numPr>
          <w:ilvl w:val="0"/>
          <w:numId w:val="25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П</w:t>
      </w:r>
      <w:r w:rsidR="009F1FFD" w:rsidRPr="00911753">
        <w:rPr>
          <w:color w:val="000000" w:themeColor="text1"/>
          <w:szCs w:val="24"/>
        </w:rPr>
        <w:t xml:space="preserve">риносить, передавать или употреблять в Учреждении табачные изделия, </w:t>
      </w:r>
    </w:p>
    <w:p w:rsidR="009F1FFD" w:rsidRPr="00911753" w:rsidRDefault="009F1FFD" w:rsidP="00B64AC3">
      <w:pPr>
        <w:pStyle w:val="a9"/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 xml:space="preserve">спиртные напитки, токсические, наркотические вещества, а также приносить </w:t>
      </w:r>
    </w:p>
    <w:p w:rsidR="009F1FFD" w:rsidRPr="00911753" w:rsidRDefault="009F1FFD" w:rsidP="00B64AC3">
      <w:pPr>
        <w:pStyle w:val="a9"/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оружие и взрывчатые вещества иные вещества и предметы</w:t>
      </w:r>
      <w:r w:rsidR="00085E38" w:rsidRPr="00911753">
        <w:rPr>
          <w:color w:val="000000" w:themeColor="text1"/>
          <w:szCs w:val="24"/>
        </w:rPr>
        <w:t>;</w:t>
      </w:r>
    </w:p>
    <w:p w:rsidR="009F1FFD" w:rsidRPr="00911753" w:rsidRDefault="00911753" w:rsidP="009335A7">
      <w:pPr>
        <w:pStyle w:val="a9"/>
        <w:numPr>
          <w:ilvl w:val="0"/>
          <w:numId w:val="25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П</w:t>
      </w:r>
      <w:r w:rsidR="009F1FFD" w:rsidRPr="00911753">
        <w:rPr>
          <w:color w:val="000000" w:themeColor="text1"/>
          <w:szCs w:val="24"/>
        </w:rPr>
        <w:t xml:space="preserve">рименять физическую силу для выяснения отношений, запугивания, </w:t>
      </w:r>
    </w:p>
    <w:p w:rsidR="009F1FFD" w:rsidRPr="00911753" w:rsidRDefault="009F1FFD" w:rsidP="00B64AC3">
      <w:pPr>
        <w:pStyle w:val="a9"/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вымогательства;</w:t>
      </w:r>
    </w:p>
    <w:p w:rsidR="009F1FFD" w:rsidRPr="00911753" w:rsidRDefault="00911753" w:rsidP="009335A7">
      <w:pPr>
        <w:pStyle w:val="a9"/>
        <w:numPr>
          <w:ilvl w:val="0"/>
          <w:numId w:val="25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О</w:t>
      </w:r>
      <w:r w:rsidR="009F1FFD" w:rsidRPr="00911753">
        <w:rPr>
          <w:color w:val="000000" w:themeColor="text1"/>
          <w:szCs w:val="24"/>
        </w:rPr>
        <w:t xml:space="preserve">существлять любые действия, способные повлечь за собой травматизм, </w:t>
      </w:r>
    </w:p>
    <w:p w:rsidR="009F1FFD" w:rsidRPr="00911753" w:rsidRDefault="009F1FFD" w:rsidP="00B64AC3">
      <w:pPr>
        <w:pStyle w:val="a9"/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порчу или утрат</w:t>
      </w:r>
      <w:r w:rsidR="0045217C">
        <w:rPr>
          <w:color w:val="000000" w:themeColor="text1"/>
          <w:szCs w:val="24"/>
        </w:rPr>
        <w:t>у личного имущества обучающихся</w:t>
      </w:r>
      <w:r w:rsidRPr="00911753">
        <w:rPr>
          <w:color w:val="000000" w:themeColor="text1"/>
          <w:szCs w:val="24"/>
        </w:rPr>
        <w:t xml:space="preserve"> и работников Учреждения, </w:t>
      </w:r>
    </w:p>
    <w:p w:rsidR="009F1FFD" w:rsidRPr="00911753" w:rsidRDefault="009F1FFD" w:rsidP="00B64AC3">
      <w:pPr>
        <w:pStyle w:val="a9"/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имущества Учреждения;</w:t>
      </w:r>
    </w:p>
    <w:p w:rsidR="009F1FFD" w:rsidRPr="00911753" w:rsidRDefault="00911753" w:rsidP="009335A7">
      <w:pPr>
        <w:pStyle w:val="a9"/>
        <w:numPr>
          <w:ilvl w:val="0"/>
          <w:numId w:val="25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И</w:t>
      </w:r>
      <w:r w:rsidR="009F1FFD" w:rsidRPr="00911753">
        <w:rPr>
          <w:color w:val="000000" w:themeColor="text1"/>
          <w:szCs w:val="24"/>
        </w:rPr>
        <w:t xml:space="preserve">спользовать непристойные выражения, жесты и ненормативную лексику, а </w:t>
      </w:r>
    </w:p>
    <w:p w:rsidR="009F1FFD" w:rsidRPr="00911753" w:rsidRDefault="009F1FFD" w:rsidP="00B64AC3">
      <w:pPr>
        <w:pStyle w:val="a9"/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также допускать выражения, уни</w:t>
      </w:r>
      <w:r w:rsidR="00085E38" w:rsidRPr="00911753">
        <w:rPr>
          <w:color w:val="000000" w:themeColor="text1"/>
          <w:szCs w:val="24"/>
        </w:rPr>
        <w:t>жающие человеческое достоинство;</w:t>
      </w:r>
      <w:r w:rsidRPr="00911753">
        <w:rPr>
          <w:color w:val="000000" w:themeColor="text1"/>
          <w:szCs w:val="24"/>
        </w:rPr>
        <w:t xml:space="preserve"> </w:t>
      </w:r>
    </w:p>
    <w:p w:rsidR="009F1FFD" w:rsidRPr="00911753" w:rsidRDefault="00911753" w:rsidP="009335A7">
      <w:pPr>
        <w:pStyle w:val="a9"/>
        <w:numPr>
          <w:ilvl w:val="0"/>
          <w:numId w:val="25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П</w:t>
      </w:r>
      <w:r w:rsidR="009F1FFD" w:rsidRPr="00911753">
        <w:rPr>
          <w:color w:val="000000" w:themeColor="text1"/>
          <w:szCs w:val="24"/>
        </w:rPr>
        <w:t xml:space="preserve">ропускать </w:t>
      </w:r>
      <w:r>
        <w:rPr>
          <w:color w:val="000000" w:themeColor="text1"/>
          <w:szCs w:val="24"/>
        </w:rPr>
        <w:t>занятия без уважительных причин.</w:t>
      </w:r>
    </w:p>
    <w:p w:rsidR="00B120D1" w:rsidRPr="00B54464" w:rsidRDefault="00261484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6.5</w:t>
      </w:r>
      <w:r w:rsidR="00B120D1" w:rsidRPr="00B54464">
        <w:rPr>
          <w:b/>
          <w:bCs/>
          <w:color w:val="000000" w:themeColor="text1"/>
          <w:szCs w:val="24"/>
        </w:rPr>
        <w:t>.</w:t>
      </w:r>
      <w:r w:rsidR="00B120D1" w:rsidRPr="00B54464">
        <w:rPr>
          <w:color w:val="000000" w:themeColor="text1"/>
          <w:szCs w:val="24"/>
        </w:rPr>
        <w:t>Педагогические работники имеют право:</w:t>
      </w:r>
    </w:p>
    <w:p w:rsidR="00B120D1" w:rsidRPr="00911753" w:rsidRDefault="00911753" w:rsidP="009335A7">
      <w:pPr>
        <w:pStyle w:val="a9"/>
        <w:numPr>
          <w:ilvl w:val="0"/>
          <w:numId w:val="26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Н</w:t>
      </w:r>
      <w:r w:rsidR="00B120D1" w:rsidRPr="00911753">
        <w:rPr>
          <w:color w:val="000000" w:themeColor="text1"/>
          <w:szCs w:val="24"/>
        </w:rPr>
        <w:t>а участие в управлении Учреждением</w:t>
      </w:r>
      <w:r w:rsidR="002B355B" w:rsidRPr="00911753">
        <w:rPr>
          <w:color w:val="000000" w:themeColor="text1"/>
          <w:szCs w:val="24"/>
        </w:rPr>
        <w:t>;</w:t>
      </w:r>
    </w:p>
    <w:p w:rsidR="00B120D1" w:rsidRPr="00911753" w:rsidRDefault="00911753" w:rsidP="009335A7">
      <w:pPr>
        <w:pStyle w:val="a9"/>
        <w:numPr>
          <w:ilvl w:val="0"/>
          <w:numId w:val="26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Н</w:t>
      </w:r>
      <w:r w:rsidR="00B120D1" w:rsidRPr="00911753">
        <w:rPr>
          <w:color w:val="000000" w:themeColor="text1"/>
          <w:szCs w:val="24"/>
        </w:rPr>
        <w:t>а предоставление им работы, обусловленной трудовым договором;</w:t>
      </w:r>
    </w:p>
    <w:p w:rsidR="00B120D1" w:rsidRPr="00911753" w:rsidRDefault="00911753" w:rsidP="009335A7">
      <w:pPr>
        <w:pStyle w:val="a9"/>
        <w:numPr>
          <w:ilvl w:val="0"/>
          <w:numId w:val="26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Н</w:t>
      </w:r>
      <w:r w:rsidR="00B120D1" w:rsidRPr="00911753">
        <w:rPr>
          <w:color w:val="000000" w:themeColor="text1"/>
          <w:szCs w:val="24"/>
        </w:rPr>
        <w:t>а защиту своей профессиональной чести и достоинства, прав и свобод всеми предусмотренными законодательством способами;</w:t>
      </w:r>
    </w:p>
    <w:p w:rsidR="00B120D1" w:rsidRPr="00911753" w:rsidRDefault="00911753" w:rsidP="009335A7">
      <w:pPr>
        <w:pStyle w:val="a9"/>
        <w:numPr>
          <w:ilvl w:val="0"/>
          <w:numId w:val="26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Н</w:t>
      </w:r>
      <w:r w:rsidR="00B120D1" w:rsidRPr="00911753">
        <w:rPr>
          <w:color w:val="000000" w:themeColor="text1"/>
          <w:szCs w:val="24"/>
        </w:rPr>
        <w:t>а объединение в профессиональные союзы;</w:t>
      </w:r>
    </w:p>
    <w:p w:rsidR="00B120D1" w:rsidRPr="00911753" w:rsidRDefault="00911753" w:rsidP="009335A7">
      <w:pPr>
        <w:pStyle w:val="a9"/>
        <w:numPr>
          <w:ilvl w:val="0"/>
          <w:numId w:val="26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Н</w:t>
      </w:r>
      <w:r w:rsidR="00B120D1" w:rsidRPr="00911753">
        <w:rPr>
          <w:color w:val="000000" w:themeColor="text1"/>
          <w:szCs w:val="24"/>
        </w:rPr>
        <w:t>а повышение своей квалификации;</w:t>
      </w:r>
    </w:p>
    <w:p w:rsidR="00B120D1" w:rsidRPr="00911753" w:rsidRDefault="00911753" w:rsidP="009335A7">
      <w:pPr>
        <w:pStyle w:val="a9"/>
        <w:numPr>
          <w:ilvl w:val="0"/>
          <w:numId w:val="26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Н</w:t>
      </w:r>
      <w:r w:rsidR="00B120D1" w:rsidRPr="00911753">
        <w:rPr>
          <w:color w:val="000000" w:themeColor="text1"/>
          <w:szCs w:val="24"/>
        </w:rPr>
        <w:t>а свободу выбора и использования методик обучения и воспитания, учебных пособий и материалов, прошедших необходимую экспертизу, в соответствии с образовательной программой, реализуемой Учреждением;</w:t>
      </w:r>
    </w:p>
    <w:p w:rsidR="00B120D1" w:rsidRPr="00911753" w:rsidRDefault="00911753" w:rsidP="009335A7">
      <w:pPr>
        <w:pStyle w:val="a9"/>
        <w:numPr>
          <w:ilvl w:val="0"/>
          <w:numId w:val="26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Н</w:t>
      </w:r>
      <w:r w:rsidR="00B120D1" w:rsidRPr="00911753">
        <w:rPr>
          <w:color w:val="000000" w:themeColor="text1"/>
          <w:szCs w:val="24"/>
        </w:rPr>
        <w:t>а аттестацию на добровольной основе на соответствующую квалификационную категорию, и её получение в случае успешного прохождения аттестации;</w:t>
      </w:r>
    </w:p>
    <w:p w:rsidR="00B120D1" w:rsidRDefault="00911753" w:rsidP="009335A7">
      <w:pPr>
        <w:pStyle w:val="a9"/>
        <w:numPr>
          <w:ilvl w:val="0"/>
          <w:numId w:val="26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У</w:t>
      </w:r>
      <w:r w:rsidR="00B120D1" w:rsidRPr="00911753">
        <w:rPr>
          <w:color w:val="000000" w:themeColor="text1"/>
          <w:szCs w:val="24"/>
        </w:rPr>
        <w:t>частие в научно-экспериментальной работе, распространении своего педагогического опыта, получившего научно-методическое обоснование;</w:t>
      </w:r>
    </w:p>
    <w:p w:rsidR="00B64AC3" w:rsidRDefault="00B64AC3" w:rsidP="00B64AC3">
      <w:pPr>
        <w:spacing w:line="240" w:lineRule="auto"/>
        <w:jc w:val="both"/>
        <w:rPr>
          <w:color w:val="000000" w:themeColor="text1"/>
          <w:szCs w:val="24"/>
        </w:rPr>
      </w:pPr>
    </w:p>
    <w:p w:rsidR="00B64AC3" w:rsidRDefault="00B64AC3" w:rsidP="00B64AC3">
      <w:pPr>
        <w:spacing w:line="240" w:lineRule="auto"/>
        <w:jc w:val="both"/>
        <w:rPr>
          <w:color w:val="000000" w:themeColor="text1"/>
          <w:szCs w:val="24"/>
        </w:rPr>
      </w:pPr>
    </w:p>
    <w:p w:rsidR="00B64AC3" w:rsidRDefault="00B64AC3" w:rsidP="00B64AC3">
      <w:pPr>
        <w:spacing w:line="240" w:lineRule="auto"/>
        <w:jc w:val="both"/>
        <w:rPr>
          <w:color w:val="000000" w:themeColor="text1"/>
          <w:szCs w:val="24"/>
        </w:rPr>
      </w:pPr>
    </w:p>
    <w:p w:rsidR="00B64AC3" w:rsidRDefault="00B64AC3" w:rsidP="00B64AC3">
      <w:pPr>
        <w:spacing w:line="240" w:lineRule="auto"/>
        <w:jc w:val="both"/>
        <w:rPr>
          <w:color w:val="000000" w:themeColor="text1"/>
          <w:szCs w:val="24"/>
        </w:rPr>
      </w:pPr>
    </w:p>
    <w:p w:rsidR="00B64AC3" w:rsidRDefault="00B64AC3" w:rsidP="00B64AC3">
      <w:pPr>
        <w:spacing w:line="240" w:lineRule="auto"/>
        <w:jc w:val="both"/>
        <w:rPr>
          <w:color w:val="000000" w:themeColor="text1"/>
          <w:szCs w:val="24"/>
        </w:rPr>
      </w:pPr>
    </w:p>
    <w:p w:rsidR="00B64AC3" w:rsidRDefault="00B64AC3" w:rsidP="00B64AC3">
      <w:pPr>
        <w:spacing w:line="240" w:lineRule="auto"/>
        <w:jc w:val="both"/>
        <w:rPr>
          <w:color w:val="000000" w:themeColor="text1"/>
          <w:szCs w:val="24"/>
        </w:rPr>
      </w:pPr>
    </w:p>
    <w:p w:rsidR="00B64AC3" w:rsidRDefault="00B64AC3" w:rsidP="00B64AC3">
      <w:pPr>
        <w:spacing w:line="240" w:lineRule="auto"/>
        <w:jc w:val="both"/>
        <w:rPr>
          <w:color w:val="000000" w:themeColor="text1"/>
          <w:szCs w:val="24"/>
        </w:rPr>
      </w:pPr>
    </w:p>
    <w:p w:rsidR="00B64AC3" w:rsidRDefault="00B64AC3" w:rsidP="00B64AC3">
      <w:pPr>
        <w:spacing w:line="240" w:lineRule="auto"/>
        <w:jc w:val="both"/>
        <w:rPr>
          <w:color w:val="000000" w:themeColor="text1"/>
          <w:szCs w:val="24"/>
        </w:rPr>
      </w:pPr>
    </w:p>
    <w:p w:rsidR="00B64AC3" w:rsidRDefault="00B64AC3" w:rsidP="00B64AC3">
      <w:pPr>
        <w:spacing w:line="240" w:lineRule="auto"/>
        <w:jc w:val="both"/>
        <w:rPr>
          <w:color w:val="000000" w:themeColor="text1"/>
          <w:szCs w:val="24"/>
        </w:rPr>
      </w:pPr>
    </w:p>
    <w:p w:rsidR="00B64AC3" w:rsidRDefault="00B64AC3" w:rsidP="00B64AC3">
      <w:pPr>
        <w:spacing w:line="240" w:lineRule="auto"/>
        <w:jc w:val="both"/>
        <w:rPr>
          <w:color w:val="000000" w:themeColor="text1"/>
          <w:szCs w:val="24"/>
        </w:rPr>
      </w:pPr>
    </w:p>
    <w:p w:rsidR="00B64AC3" w:rsidRPr="00B64AC3" w:rsidRDefault="00B64AC3" w:rsidP="00B64AC3">
      <w:pPr>
        <w:spacing w:line="240" w:lineRule="auto"/>
        <w:jc w:val="both"/>
        <w:rPr>
          <w:color w:val="000000" w:themeColor="text1"/>
          <w:szCs w:val="24"/>
        </w:rPr>
      </w:pPr>
    </w:p>
    <w:p w:rsidR="00B120D1" w:rsidRPr="00911753" w:rsidRDefault="00911753" w:rsidP="009335A7">
      <w:pPr>
        <w:pStyle w:val="a9"/>
        <w:numPr>
          <w:ilvl w:val="0"/>
          <w:numId w:val="26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lastRenderedPageBreak/>
        <w:t>Н</w:t>
      </w:r>
      <w:r w:rsidR="00B120D1" w:rsidRPr="00911753">
        <w:rPr>
          <w:color w:val="000000" w:themeColor="text1"/>
          <w:szCs w:val="24"/>
        </w:rPr>
        <w:t>а работу по совместительству в Учреждении или у другого работодателя в соответствии с действующим законодательством Российской Федерации;</w:t>
      </w:r>
    </w:p>
    <w:p w:rsidR="00B120D1" w:rsidRPr="00911753" w:rsidRDefault="00911753" w:rsidP="009335A7">
      <w:pPr>
        <w:pStyle w:val="a9"/>
        <w:numPr>
          <w:ilvl w:val="0"/>
          <w:numId w:val="26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Н</w:t>
      </w:r>
      <w:r w:rsidR="00B120D1" w:rsidRPr="00911753">
        <w:rPr>
          <w:color w:val="000000" w:themeColor="text1"/>
          <w:szCs w:val="24"/>
        </w:rPr>
        <w:t>а работу в условиях, соответствующих установленным требованиям техники безопасности, противопожарной безопасности, санитарных правил и нормативов;</w:t>
      </w:r>
    </w:p>
    <w:p w:rsidR="00780A84" w:rsidRPr="00C368C4" w:rsidRDefault="00911753" w:rsidP="00780A84">
      <w:pPr>
        <w:pStyle w:val="a9"/>
        <w:numPr>
          <w:ilvl w:val="0"/>
          <w:numId w:val="26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Н</w:t>
      </w:r>
      <w:r w:rsidR="00B120D1" w:rsidRPr="00911753">
        <w:rPr>
          <w:color w:val="000000" w:themeColor="text1"/>
          <w:szCs w:val="24"/>
        </w:rPr>
        <w:t>а досрочное расторжение трудового договора;</w:t>
      </w:r>
    </w:p>
    <w:p w:rsidR="00B120D1" w:rsidRPr="00911753" w:rsidRDefault="00911753" w:rsidP="009335A7">
      <w:pPr>
        <w:pStyle w:val="a9"/>
        <w:numPr>
          <w:ilvl w:val="0"/>
          <w:numId w:val="26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Н</w:t>
      </w:r>
      <w:r w:rsidR="00B120D1" w:rsidRPr="00911753">
        <w:rPr>
          <w:color w:val="000000" w:themeColor="text1"/>
          <w:szCs w:val="24"/>
        </w:rPr>
        <w:t>а обращение к администрации Учреждения с предложениями по совершенствованию образовательной и административно-хозяйственной деятельности Учреждения;</w:t>
      </w:r>
    </w:p>
    <w:p w:rsidR="00B120D1" w:rsidRPr="00911753" w:rsidRDefault="00911753" w:rsidP="009335A7">
      <w:pPr>
        <w:pStyle w:val="a9"/>
        <w:numPr>
          <w:ilvl w:val="0"/>
          <w:numId w:val="26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Н</w:t>
      </w:r>
      <w:r w:rsidR="00B120D1" w:rsidRPr="00911753">
        <w:rPr>
          <w:color w:val="000000" w:themeColor="text1"/>
          <w:szCs w:val="24"/>
        </w:rPr>
        <w:t>а обжалование действий администрации Учреждения в вышестоящих инстанциях в соответствии с действующим законодательством;</w:t>
      </w:r>
    </w:p>
    <w:p w:rsidR="00B120D1" w:rsidRPr="00911753" w:rsidRDefault="00911753" w:rsidP="009335A7">
      <w:pPr>
        <w:pStyle w:val="a9"/>
        <w:numPr>
          <w:ilvl w:val="0"/>
          <w:numId w:val="26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Н</w:t>
      </w:r>
      <w:r w:rsidR="00B120D1" w:rsidRPr="00911753">
        <w:rPr>
          <w:color w:val="000000" w:themeColor="text1"/>
          <w:szCs w:val="24"/>
        </w:rPr>
        <w:t>а сокращенную (не более 36 часов) рабочую неделю;</w:t>
      </w:r>
    </w:p>
    <w:p w:rsidR="00B120D1" w:rsidRPr="00911753" w:rsidRDefault="00911753" w:rsidP="009335A7">
      <w:pPr>
        <w:pStyle w:val="a9"/>
        <w:numPr>
          <w:ilvl w:val="0"/>
          <w:numId w:val="26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Н</w:t>
      </w:r>
      <w:r w:rsidR="00B120D1" w:rsidRPr="00911753">
        <w:rPr>
          <w:color w:val="000000" w:themeColor="text1"/>
          <w:szCs w:val="24"/>
        </w:rPr>
        <w:t>а иные социальные и трудовые гарантии, меры социальной поддержки, в соответствии с действующим законодательством Российской Федерации, Коллективным договором (соглашением);</w:t>
      </w:r>
    </w:p>
    <w:p w:rsidR="00B120D1" w:rsidRPr="00911753" w:rsidRDefault="00911753" w:rsidP="009335A7">
      <w:pPr>
        <w:pStyle w:val="a9"/>
        <w:numPr>
          <w:ilvl w:val="0"/>
          <w:numId w:val="26"/>
        </w:numPr>
        <w:spacing w:line="240" w:lineRule="auto"/>
        <w:jc w:val="both"/>
        <w:rPr>
          <w:color w:val="000000" w:themeColor="text1"/>
          <w:szCs w:val="24"/>
        </w:rPr>
      </w:pPr>
      <w:r w:rsidRPr="00911753">
        <w:rPr>
          <w:color w:val="000000" w:themeColor="text1"/>
          <w:szCs w:val="24"/>
        </w:rPr>
        <w:t>Н</w:t>
      </w:r>
      <w:r w:rsidR="00B120D1" w:rsidRPr="00911753">
        <w:rPr>
          <w:color w:val="000000" w:themeColor="text1"/>
          <w:szCs w:val="24"/>
        </w:rPr>
        <w:t>а иные права, предусмотренные трудовым договором.</w:t>
      </w:r>
    </w:p>
    <w:p w:rsidR="00B120D1" w:rsidRPr="00B54464" w:rsidRDefault="00261484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6.6</w:t>
      </w:r>
      <w:r w:rsidR="00B120D1" w:rsidRPr="00B54464">
        <w:rPr>
          <w:b/>
          <w:bCs/>
          <w:color w:val="000000" w:themeColor="text1"/>
          <w:szCs w:val="24"/>
        </w:rPr>
        <w:t>.</w:t>
      </w:r>
      <w:r w:rsidR="00B120D1" w:rsidRPr="00B54464">
        <w:rPr>
          <w:color w:val="000000" w:themeColor="text1"/>
          <w:szCs w:val="24"/>
        </w:rPr>
        <w:t>Педагогические работники обязаны:</w:t>
      </w:r>
    </w:p>
    <w:p w:rsidR="00B120D1" w:rsidRPr="006610E5" w:rsidRDefault="00911753" w:rsidP="009335A7">
      <w:pPr>
        <w:pStyle w:val="a9"/>
        <w:numPr>
          <w:ilvl w:val="0"/>
          <w:numId w:val="27"/>
        </w:numPr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И</w:t>
      </w:r>
      <w:r w:rsidR="00B120D1" w:rsidRPr="006610E5">
        <w:rPr>
          <w:color w:val="000000" w:themeColor="text1"/>
          <w:szCs w:val="24"/>
        </w:rPr>
        <w:t>меть необходимую профессионально-педагогическую квалификацию, отвечающую требованиям квалификационной характеристики по должности и полученной специальности, подтвержденную документом об образовании;</w:t>
      </w:r>
    </w:p>
    <w:p w:rsidR="00B120D1" w:rsidRPr="006610E5" w:rsidRDefault="00911753" w:rsidP="009335A7">
      <w:pPr>
        <w:pStyle w:val="a9"/>
        <w:numPr>
          <w:ilvl w:val="0"/>
          <w:numId w:val="27"/>
        </w:numPr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С</w:t>
      </w:r>
      <w:r w:rsidR="00B120D1" w:rsidRPr="006610E5">
        <w:rPr>
          <w:color w:val="000000" w:themeColor="text1"/>
          <w:szCs w:val="24"/>
        </w:rPr>
        <w:t>облюдать настоящий Устав, Правила внутреннего трудового распорядка, иные локальные акты Учреждения;</w:t>
      </w:r>
    </w:p>
    <w:p w:rsidR="00B120D1" w:rsidRPr="006610E5" w:rsidRDefault="00911753" w:rsidP="009335A7">
      <w:pPr>
        <w:pStyle w:val="a9"/>
        <w:numPr>
          <w:ilvl w:val="0"/>
          <w:numId w:val="27"/>
        </w:numPr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В</w:t>
      </w:r>
      <w:r w:rsidR="00B120D1" w:rsidRPr="006610E5">
        <w:rPr>
          <w:color w:val="000000" w:themeColor="text1"/>
          <w:szCs w:val="24"/>
        </w:rPr>
        <w:t>ыполнять свои функциональные обязанности, определяемые трудовым договором и должностной инструкцией;</w:t>
      </w:r>
    </w:p>
    <w:p w:rsidR="00B120D1" w:rsidRPr="006610E5" w:rsidRDefault="00911753" w:rsidP="009335A7">
      <w:pPr>
        <w:pStyle w:val="a9"/>
        <w:numPr>
          <w:ilvl w:val="0"/>
          <w:numId w:val="27"/>
        </w:numPr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О</w:t>
      </w:r>
      <w:r w:rsidR="00B120D1" w:rsidRPr="006610E5">
        <w:rPr>
          <w:color w:val="000000" w:themeColor="text1"/>
          <w:szCs w:val="24"/>
        </w:rPr>
        <w:t>рганизовывать и осуществлять полное и качественное выполнение образовательной программы;</w:t>
      </w:r>
    </w:p>
    <w:p w:rsidR="00B120D1" w:rsidRPr="006610E5" w:rsidRDefault="00911753" w:rsidP="009335A7">
      <w:pPr>
        <w:pStyle w:val="a9"/>
        <w:numPr>
          <w:ilvl w:val="0"/>
          <w:numId w:val="27"/>
        </w:numPr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Т</w:t>
      </w:r>
      <w:r w:rsidR="00B120D1" w:rsidRPr="006610E5">
        <w:rPr>
          <w:color w:val="000000" w:themeColor="text1"/>
          <w:szCs w:val="24"/>
        </w:rPr>
        <w:t>ворчески трудиться в интересах развития личности обучающихся;</w:t>
      </w:r>
    </w:p>
    <w:p w:rsidR="00B120D1" w:rsidRPr="006610E5" w:rsidRDefault="00911753" w:rsidP="009335A7">
      <w:pPr>
        <w:pStyle w:val="a9"/>
        <w:numPr>
          <w:ilvl w:val="0"/>
          <w:numId w:val="27"/>
        </w:numPr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Со</w:t>
      </w:r>
      <w:r w:rsidR="00B120D1" w:rsidRPr="006610E5">
        <w:rPr>
          <w:color w:val="000000" w:themeColor="text1"/>
          <w:szCs w:val="24"/>
        </w:rPr>
        <w:t>трудничать с семьей обучающихся Учреждения, с образовательными учреждениями, с иными организациями различных форм собственности по вопросам обучения и воспитания обучающихся;</w:t>
      </w:r>
    </w:p>
    <w:p w:rsidR="00B120D1" w:rsidRPr="006610E5" w:rsidRDefault="00911753" w:rsidP="009335A7">
      <w:pPr>
        <w:pStyle w:val="a9"/>
        <w:numPr>
          <w:ilvl w:val="0"/>
          <w:numId w:val="27"/>
        </w:numPr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Н</w:t>
      </w:r>
      <w:r w:rsidR="00B120D1" w:rsidRPr="006610E5">
        <w:rPr>
          <w:color w:val="000000" w:themeColor="text1"/>
          <w:szCs w:val="24"/>
        </w:rPr>
        <w:t>ести в установленном законом порядке ответственность за жизнь и здоровье вверенных им обучающихся во время учебно-тренировочного процесса, спортивных соревнований, учебно-тренировочных сборов, проведения спортивно-оздоровительных лагерей;</w:t>
      </w:r>
    </w:p>
    <w:p w:rsidR="00B120D1" w:rsidRPr="006610E5" w:rsidRDefault="00911753" w:rsidP="009335A7">
      <w:pPr>
        <w:pStyle w:val="a9"/>
        <w:numPr>
          <w:ilvl w:val="0"/>
          <w:numId w:val="27"/>
        </w:numPr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С</w:t>
      </w:r>
      <w:r w:rsidR="00B120D1" w:rsidRPr="006610E5">
        <w:rPr>
          <w:color w:val="000000" w:themeColor="text1"/>
          <w:szCs w:val="24"/>
        </w:rPr>
        <w:t>истематически повышать свой профессиональный уровень и профессиональную квалификацию;</w:t>
      </w:r>
    </w:p>
    <w:p w:rsidR="00B120D1" w:rsidRPr="006610E5" w:rsidRDefault="00911753" w:rsidP="009335A7">
      <w:pPr>
        <w:pStyle w:val="a9"/>
        <w:numPr>
          <w:ilvl w:val="0"/>
          <w:numId w:val="27"/>
        </w:numPr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С</w:t>
      </w:r>
      <w:r w:rsidR="00B120D1" w:rsidRPr="006610E5">
        <w:rPr>
          <w:color w:val="000000" w:themeColor="text1"/>
          <w:szCs w:val="24"/>
        </w:rPr>
        <w:t>воевременно, полно и аккуратно вести необходимую документацию;</w:t>
      </w:r>
    </w:p>
    <w:p w:rsidR="00B120D1" w:rsidRPr="006610E5" w:rsidRDefault="00911753" w:rsidP="009335A7">
      <w:pPr>
        <w:pStyle w:val="a9"/>
        <w:numPr>
          <w:ilvl w:val="0"/>
          <w:numId w:val="27"/>
        </w:numPr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П</w:t>
      </w:r>
      <w:r w:rsidR="00B120D1" w:rsidRPr="006610E5">
        <w:rPr>
          <w:color w:val="000000" w:themeColor="text1"/>
          <w:szCs w:val="24"/>
        </w:rPr>
        <w:t>редоставлять Руководителю отчетность в установленном порядке;</w:t>
      </w:r>
    </w:p>
    <w:p w:rsidR="00B120D1" w:rsidRPr="006610E5" w:rsidRDefault="00911753" w:rsidP="009335A7">
      <w:pPr>
        <w:pStyle w:val="a9"/>
        <w:numPr>
          <w:ilvl w:val="0"/>
          <w:numId w:val="27"/>
        </w:numPr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Е</w:t>
      </w:r>
      <w:r w:rsidR="00B120D1" w:rsidRPr="006610E5">
        <w:rPr>
          <w:color w:val="000000" w:themeColor="text1"/>
          <w:szCs w:val="24"/>
        </w:rPr>
        <w:t>жегодно проходить медицинское обследование;</w:t>
      </w:r>
    </w:p>
    <w:p w:rsidR="00B120D1" w:rsidRPr="006610E5" w:rsidRDefault="00911753" w:rsidP="009335A7">
      <w:pPr>
        <w:pStyle w:val="a9"/>
        <w:numPr>
          <w:ilvl w:val="0"/>
          <w:numId w:val="27"/>
        </w:numPr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Р</w:t>
      </w:r>
      <w:r w:rsidR="00B120D1" w:rsidRPr="006610E5">
        <w:rPr>
          <w:color w:val="000000" w:themeColor="text1"/>
          <w:szCs w:val="24"/>
        </w:rPr>
        <w:t>аботать честно и добросовестно, выполнять обязанности, возложенные на них должностными инструкциями, трудовым договором, Правилами внутреннего трудового распорядка и настоящим Уставом;</w:t>
      </w:r>
    </w:p>
    <w:p w:rsidR="00B120D1" w:rsidRPr="006610E5" w:rsidRDefault="00911753" w:rsidP="009335A7">
      <w:pPr>
        <w:pStyle w:val="a9"/>
        <w:numPr>
          <w:ilvl w:val="0"/>
          <w:numId w:val="27"/>
        </w:numPr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Б</w:t>
      </w:r>
      <w:r w:rsidR="00B120D1" w:rsidRPr="006610E5">
        <w:rPr>
          <w:color w:val="000000" w:themeColor="text1"/>
          <w:szCs w:val="24"/>
        </w:rPr>
        <w:t>еречь муниципальную собственность, строго соблюдать порядок обеспечения, хранения и списания спортивной формы, инвентаря и оборудования;</w:t>
      </w:r>
    </w:p>
    <w:p w:rsidR="00B120D1" w:rsidRPr="006610E5" w:rsidRDefault="00911753" w:rsidP="009335A7">
      <w:pPr>
        <w:pStyle w:val="a9"/>
        <w:numPr>
          <w:ilvl w:val="0"/>
          <w:numId w:val="27"/>
        </w:numPr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С</w:t>
      </w:r>
      <w:r w:rsidR="00B120D1" w:rsidRPr="006610E5">
        <w:rPr>
          <w:color w:val="000000" w:themeColor="text1"/>
          <w:szCs w:val="24"/>
        </w:rPr>
        <w:t>трого соблюдать требования по охране труда, технике безопасности, производственной санитарии, гигиене труда и противопожарной безопасности, предусмотренные соответствующими нормативными правовыми актами;</w:t>
      </w:r>
    </w:p>
    <w:p w:rsidR="00B120D1" w:rsidRPr="006610E5" w:rsidRDefault="00911753" w:rsidP="009335A7">
      <w:pPr>
        <w:pStyle w:val="a9"/>
        <w:numPr>
          <w:ilvl w:val="0"/>
          <w:numId w:val="27"/>
        </w:numPr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С</w:t>
      </w:r>
      <w:r w:rsidR="00B120D1" w:rsidRPr="006610E5">
        <w:rPr>
          <w:color w:val="000000" w:themeColor="text1"/>
          <w:szCs w:val="24"/>
        </w:rPr>
        <w:t>одержать свое рабочее место в порядке, с учетом требований, предъявляемых к спортивным сооружениям, инвентарю и оборудованию;</w:t>
      </w:r>
    </w:p>
    <w:p w:rsidR="00B120D1" w:rsidRDefault="00911753" w:rsidP="009335A7">
      <w:pPr>
        <w:pStyle w:val="a9"/>
        <w:numPr>
          <w:ilvl w:val="0"/>
          <w:numId w:val="27"/>
        </w:numPr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С</w:t>
      </w:r>
      <w:r w:rsidR="00B120D1" w:rsidRPr="006610E5">
        <w:rPr>
          <w:color w:val="000000" w:themeColor="text1"/>
          <w:szCs w:val="24"/>
        </w:rPr>
        <w:t>облюдать установленный порядок хранения материальных ценностей и документов.</w:t>
      </w:r>
    </w:p>
    <w:p w:rsidR="006A57FD" w:rsidRDefault="006A57FD" w:rsidP="006A57FD">
      <w:pPr>
        <w:spacing w:line="240" w:lineRule="auto"/>
        <w:jc w:val="both"/>
        <w:rPr>
          <w:color w:val="000000" w:themeColor="text1"/>
          <w:szCs w:val="24"/>
        </w:rPr>
      </w:pPr>
    </w:p>
    <w:p w:rsidR="006A57FD" w:rsidRDefault="006A57FD" w:rsidP="006A57FD">
      <w:pPr>
        <w:spacing w:line="240" w:lineRule="auto"/>
        <w:jc w:val="both"/>
        <w:rPr>
          <w:color w:val="000000" w:themeColor="text1"/>
          <w:szCs w:val="24"/>
        </w:rPr>
      </w:pPr>
    </w:p>
    <w:p w:rsidR="006A57FD" w:rsidRDefault="006A57FD" w:rsidP="006A57FD">
      <w:pPr>
        <w:spacing w:line="240" w:lineRule="auto"/>
        <w:jc w:val="both"/>
        <w:rPr>
          <w:color w:val="000000" w:themeColor="text1"/>
          <w:szCs w:val="24"/>
        </w:rPr>
      </w:pPr>
    </w:p>
    <w:p w:rsidR="006A57FD" w:rsidRDefault="006A57FD" w:rsidP="006A57FD">
      <w:pPr>
        <w:spacing w:line="240" w:lineRule="auto"/>
        <w:jc w:val="both"/>
        <w:rPr>
          <w:color w:val="000000" w:themeColor="text1"/>
          <w:szCs w:val="24"/>
        </w:rPr>
      </w:pPr>
    </w:p>
    <w:p w:rsidR="006A57FD" w:rsidRDefault="006A57FD" w:rsidP="006A57FD">
      <w:pPr>
        <w:spacing w:line="240" w:lineRule="auto"/>
        <w:jc w:val="both"/>
        <w:rPr>
          <w:color w:val="000000" w:themeColor="text1"/>
          <w:szCs w:val="24"/>
        </w:rPr>
      </w:pPr>
    </w:p>
    <w:p w:rsidR="006A57FD" w:rsidRDefault="006A57FD" w:rsidP="006A57FD">
      <w:pPr>
        <w:spacing w:line="240" w:lineRule="auto"/>
        <w:jc w:val="both"/>
        <w:rPr>
          <w:color w:val="000000" w:themeColor="text1"/>
          <w:szCs w:val="24"/>
        </w:rPr>
      </w:pPr>
    </w:p>
    <w:p w:rsidR="006A57FD" w:rsidRDefault="006A57FD" w:rsidP="006A57FD">
      <w:pPr>
        <w:spacing w:line="240" w:lineRule="auto"/>
        <w:jc w:val="both"/>
        <w:rPr>
          <w:color w:val="000000" w:themeColor="text1"/>
          <w:szCs w:val="24"/>
        </w:rPr>
      </w:pPr>
    </w:p>
    <w:p w:rsidR="006A57FD" w:rsidRDefault="006A57FD" w:rsidP="006A57FD">
      <w:pPr>
        <w:spacing w:line="240" w:lineRule="auto"/>
        <w:jc w:val="both"/>
        <w:rPr>
          <w:color w:val="000000" w:themeColor="text1"/>
          <w:szCs w:val="24"/>
        </w:rPr>
      </w:pPr>
    </w:p>
    <w:p w:rsidR="006A57FD" w:rsidRDefault="006A57FD" w:rsidP="006A57FD">
      <w:pPr>
        <w:spacing w:line="240" w:lineRule="auto"/>
        <w:jc w:val="both"/>
        <w:rPr>
          <w:color w:val="000000" w:themeColor="text1"/>
          <w:szCs w:val="24"/>
        </w:rPr>
      </w:pPr>
    </w:p>
    <w:p w:rsidR="006A57FD" w:rsidRDefault="006A57FD" w:rsidP="006A57FD">
      <w:pPr>
        <w:spacing w:line="240" w:lineRule="auto"/>
        <w:jc w:val="both"/>
        <w:rPr>
          <w:color w:val="000000" w:themeColor="text1"/>
          <w:szCs w:val="24"/>
        </w:rPr>
      </w:pPr>
    </w:p>
    <w:p w:rsidR="006A57FD" w:rsidRDefault="006A57FD" w:rsidP="006A57FD">
      <w:pPr>
        <w:spacing w:line="240" w:lineRule="auto"/>
        <w:jc w:val="both"/>
        <w:rPr>
          <w:color w:val="000000" w:themeColor="text1"/>
          <w:szCs w:val="24"/>
        </w:rPr>
      </w:pPr>
    </w:p>
    <w:p w:rsidR="006A57FD" w:rsidRDefault="006A57FD" w:rsidP="006A57FD">
      <w:pPr>
        <w:spacing w:line="240" w:lineRule="auto"/>
        <w:jc w:val="both"/>
        <w:rPr>
          <w:color w:val="000000" w:themeColor="text1"/>
          <w:szCs w:val="24"/>
        </w:rPr>
      </w:pPr>
    </w:p>
    <w:p w:rsidR="006A57FD" w:rsidRPr="006A57FD" w:rsidRDefault="006A57FD" w:rsidP="006A57FD">
      <w:pPr>
        <w:spacing w:line="240" w:lineRule="auto"/>
        <w:jc w:val="both"/>
        <w:rPr>
          <w:color w:val="000000" w:themeColor="text1"/>
          <w:szCs w:val="24"/>
        </w:rPr>
      </w:pPr>
    </w:p>
    <w:p w:rsidR="00780A84" w:rsidRPr="00912919" w:rsidRDefault="003F32F8" w:rsidP="003F32F8">
      <w:pPr>
        <w:spacing w:line="240" w:lineRule="auto"/>
        <w:jc w:val="both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lastRenderedPageBreak/>
        <w:t>6.7</w:t>
      </w:r>
      <w:r w:rsidRPr="00B54464">
        <w:rPr>
          <w:b/>
          <w:bCs/>
          <w:color w:val="000000" w:themeColor="text1"/>
          <w:szCs w:val="24"/>
        </w:rPr>
        <w:t>.</w:t>
      </w:r>
      <w:r w:rsidRPr="00B54464">
        <w:rPr>
          <w:color w:val="000000" w:themeColor="text1"/>
          <w:szCs w:val="24"/>
        </w:rPr>
        <w:t>Педагогические и иные работники</w:t>
      </w:r>
      <w:r w:rsidRPr="00B54464">
        <w:rPr>
          <w:b/>
          <w:color w:val="000000" w:themeColor="text1"/>
          <w:szCs w:val="24"/>
        </w:rPr>
        <w:t xml:space="preserve"> </w:t>
      </w:r>
      <w:r w:rsidRPr="00B54464">
        <w:rPr>
          <w:color w:val="000000" w:themeColor="text1"/>
          <w:szCs w:val="24"/>
        </w:rPr>
        <w:t>Учреждения принимаются на работу в Учреждение на основании трудового договора, заключаемого в письменной форме. Прием работника на работу в Учреждение оформляется приказом Руководителя. Отношения работников Учреждения и администрации Учреждения регулируются трудовым договором. Условия трудового договора не могут противоречить действующему трудовому законодательству Российской Федерации.</w:t>
      </w:r>
    </w:p>
    <w:p w:rsidR="003F32F8" w:rsidRPr="00B54464" w:rsidRDefault="003F32F8" w:rsidP="003F32F8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6.</w:t>
      </w:r>
      <w:r>
        <w:rPr>
          <w:b/>
          <w:bCs/>
          <w:color w:val="000000" w:themeColor="text1"/>
          <w:szCs w:val="24"/>
        </w:rPr>
        <w:t>8</w:t>
      </w:r>
      <w:r w:rsidRPr="00B54464">
        <w:rPr>
          <w:b/>
          <w:bCs/>
          <w:color w:val="000000" w:themeColor="text1"/>
          <w:szCs w:val="24"/>
        </w:rPr>
        <w:t>.</w:t>
      </w:r>
      <w:r w:rsidRPr="00B54464">
        <w:rPr>
          <w:color w:val="000000" w:themeColor="text1"/>
          <w:szCs w:val="24"/>
        </w:rPr>
        <w:t>Увольнение педагогического работника Учреждения по инициативе администрации Учреждения до истечения срока действия трудового договора производится по основаниям и в порядке, предусмотренным Трудовым Кодексом Российской Федерации и Законом Российской Федерации «Об образовании».</w:t>
      </w:r>
    </w:p>
    <w:p w:rsidR="003F32F8" w:rsidRPr="003F32F8" w:rsidRDefault="003F32F8" w:rsidP="003F32F8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6.</w:t>
      </w:r>
      <w:r>
        <w:rPr>
          <w:b/>
          <w:bCs/>
          <w:color w:val="000000" w:themeColor="text1"/>
          <w:szCs w:val="24"/>
        </w:rPr>
        <w:t>9</w:t>
      </w:r>
      <w:r w:rsidRPr="00B54464">
        <w:rPr>
          <w:b/>
          <w:bCs/>
          <w:color w:val="000000" w:themeColor="text1"/>
          <w:szCs w:val="24"/>
        </w:rPr>
        <w:t>.</w:t>
      </w:r>
      <w:r w:rsidRPr="00B54464">
        <w:rPr>
          <w:color w:val="000000" w:themeColor="text1"/>
          <w:szCs w:val="24"/>
        </w:rPr>
        <w:t>Работники Учреждения подлежат социальному страхованию и медицинскому осмотру в случаях и в порядке, установленных соответствующими</w:t>
      </w:r>
      <w:r>
        <w:rPr>
          <w:color w:val="000000" w:themeColor="text1"/>
          <w:szCs w:val="24"/>
        </w:rPr>
        <w:t xml:space="preserve"> нормативными правовыми актами.</w:t>
      </w:r>
    </w:p>
    <w:p w:rsidR="00B120D1" w:rsidRPr="00B54464" w:rsidRDefault="009239EA" w:rsidP="00B54464">
      <w:pPr>
        <w:tabs>
          <w:tab w:val="left" w:pos="0"/>
        </w:tabs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6.</w:t>
      </w:r>
      <w:r w:rsidR="003F32F8">
        <w:rPr>
          <w:b/>
          <w:bCs/>
          <w:color w:val="000000" w:themeColor="text1"/>
          <w:szCs w:val="24"/>
        </w:rPr>
        <w:t>10</w:t>
      </w:r>
      <w:r w:rsidR="00B120D1" w:rsidRPr="00B54464">
        <w:rPr>
          <w:b/>
          <w:bCs/>
          <w:color w:val="000000" w:themeColor="text1"/>
          <w:szCs w:val="24"/>
        </w:rPr>
        <w:t>.</w:t>
      </w:r>
      <w:r w:rsidR="00B120D1" w:rsidRPr="00B54464">
        <w:rPr>
          <w:color w:val="000000" w:themeColor="text1"/>
          <w:szCs w:val="24"/>
        </w:rPr>
        <w:t>Родители (законные представители) имеют право:</w:t>
      </w:r>
    </w:p>
    <w:p w:rsidR="009239EA" w:rsidRPr="006610E5" w:rsidRDefault="006610E5" w:rsidP="009335A7">
      <w:pPr>
        <w:pStyle w:val="a9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bCs/>
          <w:color w:val="000000" w:themeColor="text1"/>
          <w:szCs w:val="24"/>
        </w:rPr>
      </w:pPr>
      <w:r w:rsidRPr="006610E5">
        <w:rPr>
          <w:bCs/>
          <w:color w:val="000000" w:themeColor="text1"/>
          <w:szCs w:val="24"/>
        </w:rPr>
        <w:t>З</w:t>
      </w:r>
      <w:r w:rsidR="00B120D1" w:rsidRPr="006610E5">
        <w:rPr>
          <w:bCs/>
          <w:color w:val="000000" w:themeColor="text1"/>
          <w:szCs w:val="24"/>
        </w:rPr>
        <w:t>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B120D1" w:rsidRPr="006610E5" w:rsidRDefault="006610E5" w:rsidP="009335A7">
      <w:pPr>
        <w:pStyle w:val="a9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bCs/>
          <w:color w:val="000000" w:themeColor="text1"/>
          <w:szCs w:val="24"/>
        </w:rPr>
      </w:pPr>
      <w:r w:rsidRPr="006610E5">
        <w:rPr>
          <w:bCs/>
          <w:color w:val="000000" w:themeColor="text1"/>
          <w:szCs w:val="24"/>
        </w:rPr>
        <w:t>З</w:t>
      </w:r>
      <w:r w:rsidR="00B120D1" w:rsidRPr="006610E5">
        <w:rPr>
          <w:bCs/>
          <w:color w:val="000000" w:themeColor="text1"/>
          <w:szCs w:val="24"/>
        </w:rPr>
        <w:t xml:space="preserve">ащищать права и законные интересы </w:t>
      </w:r>
      <w:proofErr w:type="gramStart"/>
      <w:r w:rsidR="00B120D1" w:rsidRPr="006610E5">
        <w:rPr>
          <w:bCs/>
          <w:color w:val="000000" w:themeColor="text1"/>
          <w:szCs w:val="24"/>
        </w:rPr>
        <w:t>обучающихся</w:t>
      </w:r>
      <w:proofErr w:type="gramEnd"/>
      <w:r w:rsidR="00B120D1" w:rsidRPr="006610E5">
        <w:rPr>
          <w:bCs/>
          <w:color w:val="000000" w:themeColor="text1"/>
          <w:szCs w:val="24"/>
        </w:rPr>
        <w:t>;</w:t>
      </w:r>
    </w:p>
    <w:p w:rsidR="00B120D1" w:rsidRPr="006610E5" w:rsidRDefault="006610E5" w:rsidP="009335A7">
      <w:pPr>
        <w:pStyle w:val="a9"/>
        <w:numPr>
          <w:ilvl w:val="0"/>
          <w:numId w:val="28"/>
        </w:numPr>
        <w:tabs>
          <w:tab w:val="left" w:pos="0"/>
        </w:tabs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На в</w:t>
      </w:r>
      <w:r w:rsidR="00B120D1" w:rsidRPr="006610E5">
        <w:rPr>
          <w:color w:val="000000" w:themeColor="text1"/>
          <w:szCs w:val="24"/>
        </w:rPr>
        <w:t>ыбор с учетом мнения детей образовательного учреждения, видов спорта, по которым в Учреждении осуществляется подготовка и формы получения дополнительного образования их детьми до достижения ими совершеннолетия;</w:t>
      </w:r>
    </w:p>
    <w:p w:rsidR="00B120D1" w:rsidRPr="006610E5" w:rsidRDefault="006610E5" w:rsidP="009335A7">
      <w:pPr>
        <w:pStyle w:val="a9"/>
        <w:numPr>
          <w:ilvl w:val="0"/>
          <w:numId w:val="28"/>
        </w:numPr>
        <w:tabs>
          <w:tab w:val="left" w:pos="0"/>
        </w:tabs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Н</w:t>
      </w:r>
      <w:r w:rsidR="00B120D1" w:rsidRPr="006610E5">
        <w:rPr>
          <w:color w:val="000000" w:themeColor="text1"/>
          <w:szCs w:val="24"/>
        </w:rPr>
        <w:t>а участие в управлении Учреждением в соответствии с настоящим Уставом.</w:t>
      </w:r>
    </w:p>
    <w:p w:rsidR="00B120D1" w:rsidRPr="006610E5" w:rsidRDefault="006610E5" w:rsidP="009335A7">
      <w:pPr>
        <w:pStyle w:val="a9"/>
        <w:numPr>
          <w:ilvl w:val="0"/>
          <w:numId w:val="28"/>
        </w:numPr>
        <w:tabs>
          <w:tab w:val="left" w:pos="0"/>
        </w:tabs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Н</w:t>
      </w:r>
      <w:r w:rsidR="00B120D1" w:rsidRPr="006610E5">
        <w:rPr>
          <w:color w:val="000000" w:themeColor="text1"/>
          <w:szCs w:val="24"/>
        </w:rPr>
        <w:t>а ознакомление с документами, регламентирующими организацию образов</w:t>
      </w:r>
      <w:r>
        <w:rPr>
          <w:color w:val="000000" w:themeColor="text1"/>
          <w:szCs w:val="24"/>
        </w:rPr>
        <w:t>ательного процесса в Учреждении.</w:t>
      </w:r>
    </w:p>
    <w:p w:rsidR="00B120D1" w:rsidRPr="00B54464" w:rsidRDefault="008008C6" w:rsidP="00B54464">
      <w:pPr>
        <w:tabs>
          <w:tab w:val="left" w:pos="0"/>
        </w:tabs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6.</w:t>
      </w:r>
      <w:r w:rsidR="003F32F8">
        <w:rPr>
          <w:b/>
          <w:bCs/>
          <w:color w:val="000000" w:themeColor="text1"/>
          <w:szCs w:val="24"/>
        </w:rPr>
        <w:t>11</w:t>
      </w:r>
      <w:r w:rsidR="00B120D1" w:rsidRPr="00B54464">
        <w:rPr>
          <w:b/>
          <w:bCs/>
          <w:color w:val="000000" w:themeColor="text1"/>
          <w:szCs w:val="24"/>
        </w:rPr>
        <w:t>.</w:t>
      </w:r>
      <w:r w:rsidR="00B120D1" w:rsidRPr="00B54464">
        <w:rPr>
          <w:color w:val="000000" w:themeColor="text1"/>
          <w:szCs w:val="24"/>
        </w:rPr>
        <w:t>Родители (законные представители) обязаны:</w:t>
      </w:r>
    </w:p>
    <w:p w:rsidR="00B120D1" w:rsidRPr="006610E5" w:rsidRDefault="006610E5" w:rsidP="009335A7">
      <w:pPr>
        <w:pStyle w:val="a9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bCs/>
          <w:color w:val="000000" w:themeColor="text1"/>
          <w:szCs w:val="24"/>
        </w:rPr>
      </w:pPr>
      <w:r w:rsidRPr="006610E5">
        <w:rPr>
          <w:bCs/>
          <w:color w:val="000000" w:themeColor="text1"/>
          <w:szCs w:val="24"/>
        </w:rPr>
        <w:t>У</w:t>
      </w:r>
      <w:r w:rsidR="00B120D1" w:rsidRPr="006610E5">
        <w:rPr>
          <w:bCs/>
          <w:color w:val="000000" w:themeColor="text1"/>
          <w:szCs w:val="24"/>
        </w:rPr>
        <w:t>важать честь и достоинство обучающихся и работников Учреждения;</w:t>
      </w:r>
    </w:p>
    <w:p w:rsidR="00B120D1" w:rsidRPr="006610E5" w:rsidRDefault="006610E5" w:rsidP="009335A7">
      <w:pPr>
        <w:pStyle w:val="a9"/>
        <w:numPr>
          <w:ilvl w:val="0"/>
          <w:numId w:val="29"/>
        </w:numPr>
        <w:tabs>
          <w:tab w:val="left" w:pos="0"/>
        </w:tabs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К</w:t>
      </w:r>
      <w:r w:rsidR="00B120D1" w:rsidRPr="006610E5">
        <w:rPr>
          <w:color w:val="000000" w:themeColor="text1"/>
          <w:szCs w:val="24"/>
        </w:rPr>
        <w:t>онтролировать обучение и поведение своих детей;</w:t>
      </w:r>
    </w:p>
    <w:p w:rsidR="00B120D1" w:rsidRPr="006610E5" w:rsidRDefault="006610E5" w:rsidP="009335A7">
      <w:pPr>
        <w:pStyle w:val="a9"/>
        <w:numPr>
          <w:ilvl w:val="0"/>
          <w:numId w:val="29"/>
        </w:numPr>
        <w:tabs>
          <w:tab w:val="left" w:pos="0"/>
        </w:tabs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П</w:t>
      </w:r>
      <w:r w:rsidR="00B120D1" w:rsidRPr="006610E5">
        <w:rPr>
          <w:color w:val="000000" w:themeColor="text1"/>
          <w:szCs w:val="24"/>
        </w:rPr>
        <w:t>оддерживать постоянную связь с педагогическими работниками Учреждения;</w:t>
      </w:r>
    </w:p>
    <w:p w:rsidR="00B120D1" w:rsidRPr="006610E5" w:rsidRDefault="006610E5" w:rsidP="009335A7">
      <w:pPr>
        <w:pStyle w:val="a9"/>
        <w:numPr>
          <w:ilvl w:val="0"/>
          <w:numId w:val="29"/>
        </w:numPr>
        <w:tabs>
          <w:tab w:val="left" w:pos="0"/>
        </w:tabs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О</w:t>
      </w:r>
      <w:r w:rsidR="00B120D1" w:rsidRPr="006610E5">
        <w:rPr>
          <w:color w:val="000000" w:themeColor="text1"/>
          <w:szCs w:val="24"/>
        </w:rPr>
        <w:t>беспечивать посещение своими детьми занятий в Учреждении;</w:t>
      </w:r>
    </w:p>
    <w:p w:rsidR="00B120D1" w:rsidRPr="006610E5" w:rsidRDefault="006610E5" w:rsidP="009335A7">
      <w:pPr>
        <w:pStyle w:val="a9"/>
        <w:numPr>
          <w:ilvl w:val="0"/>
          <w:numId w:val="29"/>
        </w:numPr>
        <w:tabs>
          <w:tab w:val="left" w:pos="0"/>
        </w:tabs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С</w:t>
      </w:r>
      <w:r w:rsidR="00B120D1" w:rsidRPr="006610E5">
        <w:rPr>
          <w:color w:val="000000" w:themeColor="text1"/>
          <w:szCs w:val="24"/>
        </w:rPr>
        <w:t>ледить за здоровьем своих детей;</w:t>
      </w:r>
    </w:p>
    <w:p w:rsidR="00B120D1" w:rsidRPr="006610E5" w:rsidRDefault="006610E5" w:rsidP="009335A7">
      <w:pPr>
        <w:pStyle w:val="a9"/>
        <w:numPr>
          <w:ilvl w:val="0"/>
          <w:numId w:val="29"/>
        </w:numPr>
        <w:tabs>
          <w:tab w:val="left" w:pos="0"/>
        </w:tabs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У</w:t>
      </w:r>
      <w:r w:rsidR="00B120D1" w:rsidRPr="006610E5">
        <w:rPr>
          <w:color w:val="000000" w:themeColor="text1"/>
          <w:szCs w:val="24"/>
        </w:rPr>
        <w:t>важать права работников Учреждения;</w:t>
      </w:r>
    </w:p>
    <w:p w:rsidR="00B120D1" w:rsidRPr="006610E5" w:rsidRDefault="006610E5" w:rsidP="009335A7">
      <w:pPr>
        <w:pStyle w:val="a9"/>
        <w:numPr>
          <w:ilvl w:val="0"/>
          <w:numId w:val="29"/>
        </w:numPr>
        <w:tabs>
          <w:tab w:val="left" w:pos="0"/>
        </w:tabs>
        <w:spacing w:line="240" w:lineRule="auto"/>
        <w:jc w:val="both"/>
        <w:rPr>
          <w:color w:val="000000" w:themeColor="text1"/>
          <w:szCs w:val="24"/>
        </w:rPr>
      </w:pPr>
      <w:r w:rsidRPr="006610E5">
        <w:rPr>
          <w:color w:val="000000" w:themeColor="text1"/>
          <w:szCs w:val="24"/>
        </w:rPr>
        <w:t>П</w:t>
      </w:r>
      <w:r w:rsidR="00B120D1" w:rsidRPr="006610E5">
        <w:rPr>
          <w:color w:val="000000" w:themeColor="text1"/>
          <w:szCs w:val="24"/>
        </w:rPr>
        <w:t>осещать проводимые Учреждением родительские собрания.</w:t>
      </w:r>
    </w:p>
    <w:p w:rsidR="003F32F8" w:rsidRPr="00B54464" w:rsidRDefault="003F32F8" w:rsidP="003F32F8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6.12.</w:t>
      </w:r>
      <w:r w:rsidRPr="00B54464">
        <w:rPr>
          <w:color w:val="000000" w:themeColor="text1"/>
          <w:szCs w:val="24"/>
        </w:rPr>
        <w:t xml:space="preserve"> Правовой статус (права, обязанности и ответственность) вспомогательного  административно-хозяйственного,  учебно-вспомогательного персонала закреплен в соответствии с ФЗ «Об образовании» в РФ, Трудовым кодексом Российской Федерации в Правилах внутреннего трудового распорядка, должностных инструкциях и в трудовых договорах с работниками.</w:t>
      </w:r>
    </w:p>
    <w:p w:rsidR="003F32F8" w:rsidRPr="00B54464" w:rsidRDefault="003F32F8" w:rsidP="003F32F8">
      <w:pPr>
        <w:pStyle w:val="a5"/>
        <w:spacing w:line="240" w:lineRule="auto"/>
        <w:ind w:left="0" w:firstLine="0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6.13.</w:t>
      </w:r>
      <w:r w:rsidRPr="00B54464">
        <w:rPr>
          <w:color w:val="000000" w:themeColor="text1"/>
          <w:szCs w:val="24"/>
        </w:rPr>
        <w:t>Невыполнение участниками образовательного процесса в Учреждении и другими работниками Учреждения своих обязанностей, влечёт за собой последствия, предусмотренные действующим законодательством Российской Федерации, настоящим Уставом, Правилами внутреннего трудового распорядка и иными</w:t>
      </w:r>
      <w:r>
        <w:rPr>
          <w:color w:val="000000" w:themeColor="text1"/>
          <w:szCs w:val="24"/>
        </w:rPr>
        <w:t xml:space="preserve"> локальными актами Учреждения. </w:t>
      </w:r>
    </w:p>
    <w:p w:rsidR="003F32F8" w:rsidRPr="00B54464" w:rsidRDefault="003F32F8" w:rsidP="00B54464">
      <w:pPr>
        <w:spacing w:line="240" w:lineRule="auto"/>
        <w:jc w:val="center"/>
        <w:rPr>
          <w:b/>
          <w:color w:val="000000" w:themeColor="text1"/>
          <w:szCs w:val="24"/>
        </w:rPr>
      </w:pPr>
    </w:p>
    <w:p w:rsidR="00B120D1" w:rsidRPr="00B54464" w:rsidRDefault="00B120D1" w:rsidP="000C299F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B54464">
        <w:rPr>
          <w:b/>
          <w:color w:val="000000" w:themeColor="text1"/>
          <w:sz w:val="28"/>
          <w:szCs w:val="28"/>
        </w:rPr>
        <w:t>7.Перечень видов локальных актов, регламентирующих деятельность учреждения</w:t>
      </w:r>
    </w:p>
    <w:p w:rsidR="000C299F" w:rsidRPr="00992ED6" w:rsidRDefault="000C299F" w:rsidP="00B54464">
      <w:pPr>
        <w:spacing w:line="240" w:lineRule="auto"/>
        <w:jc w:val="both"/>
        <w:rPr>
          <w:b/>
          <w:bCs/>
          <w:color w:val="000000" w:themeColor="text1"/>
          <w:szCs w:val="24"/>
        </w:rPr>
      </w:pPr>
    </w:p>
    <w:p w:rsidR="00B120D1" w:rsidRPr="00B54464" w:rsidRDefault="00B120D1" w:rsidP="00B54464">
      <w:pPr>
        <w:spacing w:line="240" w:lineRule="auto"/>
        <w:jc w:val="both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7.1.</w:t>
      </w:r>
      <w:r w:rsidRPr="00B54464">
        <w:rPr>
          <w:color w:val="000000" w:themeColor="text1"/>
          <w:szCs w:val="24"/>
        </w:rPr>
        <w:t>Виды локальных актов, принимаемых Учреждением для обеспечения своей уставной деятельности:</w:t>
      </w:r>
    </w:p>
    <w:p w:rsidR="00B120D1" w:rsidRPr="00B54464" w:rsidRDefault="00B120D1" w:rsidP="009335A7">
      <w:pPr>
        <w:pStyle w:val="a5"/>
        <w:numPr>
          <w:ilvl w:val="0"/>
          <w:numId w:val="3"/>
        </w:numPr>
        <w:spacing w:line="240" w:lineRule="auto"/>
        <w:rPr>
          <w:color w:val="000000" w:themeColor="text1"/>
          <w:szCs w:val="24"/>
        </w:rPr>
      </w:pPr>
      <w:r w:rsidRPr="00B54464">
        <w:rPr>
          <w:color w:val="000000" w:themeColor="text1"/>
          <w:szCs w:val="24"/>
        </w:rPr>
        <w:t>Положения;</w:t>
      </w:r>
    </w:p>
    <w:p w:rsidR="00B120D1" w:rsidRPr="00B54464" w:rsidRDefault="00B120D1" w:rsidP="009335A7">
      <w:pPr>
        <w:pStyle w:val="a5"/>
        <w:numPr>
          <w:ilvl w:val="0"/>
          <w:numId w:val="3"/>
        </w:numPr>
        <w:spacing w:line="240" w:lineRule="auto"/>
        <w:rPr>
          <w:color w:val="000000" w:themeColor="text1"/>
          <w:szCs w:val="24"/>
        </w:rPr>
      </w:pPr>
      <w:r w:rsidRPr="00B54464">
        <w:rPr>
          <w:color w:val="000000" w:themeColor="text1"/>
          <w:szCs w:val="24"/>
        </w:rPr>
        <w:t>Правила;</w:t>
      </w:r>
    </w:p>
    <w:p w:rsidR="00B120D1" w:rsidRPr="00B54464" w:rsidRDefault="00B120D1" w:rsidP="009335A7">
      <w:pPr>
        <w:pStyle w:val="a5"/>
        <w:numPr>
          <w:ilvl w:val="0"/>
          <w:numId w:val="3"/>
        </w:numPr>
        <w:spacing w:line="240" w:lineRule="auto"/>
        <w:rPr>
          <w:color w:val="000000" w:themeColor="text1"/>
          <w:szCs w:val="24"/>
        </w:rPr>
      </w:pPr>
      <w:r w:rsidRPr="00B54464">
        <w:rPr>
          <w:color w:val="000000" w:themeColor="text1"/>
          <w:szCs w:val="24"/>
        </w:rPr>
        <w:t>Инструкции;</w:t>
      </w:r>
    </w:p>
    <w:p w:rsidR="00B120D1" w:rsidRPr="00B54464" w:rsidRDefault="00B120D1" w:rsidP="009335A7">
      <w:pPr>
        <w:pStyle w:val="a5"/>
        <w:numPr>
          <w:ilvl w:val="0"/>
          <w:numId w:val="3"/>
        </w:numPr>
        <w:spacing w:line="240" w:lineRule="auto"/>
        <w:rPr>
          <w:color w:val="000000" w:themeColor="text1"/>
          <w:szCs w:val="24"/>
        </w:rPr>
      </w:pPr>
      <w:r w:rsidRPr="00B54464">
        <w:rPr>
          <w:color w:val="000000" w:themeColor="text1"/>
          <w:szCs w:val="24"/>
        </w:rPr>
        <w:t>Приказы (распоряжения) Руководителя;</w:t>
      </w:r>
    </w:p>
    <w:p w:rsidR="00B120D1" w:rsidRDefault="00B120D1" w:rsidP="009335A7">
      <w:pPr>
        <w:pStyle w:val="a5"/>
        <w:numPr>
          <w:ilvl w:val="0"/>
          <w:numId w:val="3"/>
        </w:numPr>
        <w:spacing w:line="240" w:lineRule="auto"/>
        <w:rPr>
          <w:color w:val="000000" w:themeColor="text1"/>
          <w:szCs w:val="24"/>
        </w:rPr>
      </w:pPr>
      <w:r w:rsidRPr="00B54464">
        <w:rPr>
          <w:color w:val="000000" w:themeColor="text1"/>
          <w:szCs w:val="24"/>
        </w:rPr>
        <w:t>Договоры (соглашения).</w:t>
      </w:r>
    </w:p>
    <w:p w:rsidR="00642B59" w:rsidRDefault="00642B59" w:rsidP="00642B59">
      <w:pPr>
        <w:pStyle w:val="a5"/>
        <w:spacing w:line="240" w:lineRule="auto"/>
        <w:rPr>
          <w:color w:val="000000" w:themeColor="text1"/>
          <w:szCs w:val="24"/>
        </w:rPr>
      </w:pPr>
    </w:p>
    <w:p w:rsidR="00642B59" w:rsidRDefault="00642B59" w:rsidP="00642B59">
      <w:pPr>
        <w:pStyle w:val="a5"/>
        <w:spacing w:line="240" w:lineRule="auto"/>
        <w:rPr>
          <w:color w:val="000000" w:themeColor="text1"/>
          <w:szCs w:val="24"/>
        </w:rPr>
      </w:pPr>
    </w:p>
    <w:p w:rsidR="00642B59" w:rsidRDefault="00642B59" w:rsidP="00642B59">
      <w:pPr>
        <w:pStyle w:val="a5"/>
        <w:spacing w:line="240" w:lineRule="auto"/>
        <w:rPr>
          <w:color w:val="000000" w:themeColor="text1"/>
          <w:szCs w:val="24"/>
        </w:rPr>
      </w:pPr>
    </w:p>
    <w:p w:rsidR="00642B59" w:rsidRDefault="00642B59" w:rsidP="00642B59">
      <w:pPr>
        <w:pStyle w:val="a5"/>
        <w:spacing w:line="240" w:lineRule="auto"/>
        <w:rPr>
          <w:color w:val="000000" w:themeColor="text1"/>
          <w:szCs w:val="24"/>
        </w:rPr>
      </w:pPr>
    </w:p>
    <w:p w:rsidR="00642B59" w:rsidRDefault="00642B59" w:rsidP="00642B59">
      <w:pPr>
        <w:pStyle w:val="a5"/>
        <w:spacing w:line="240" w:lineRule="auto"/>
        <w:rPr>
          <w:color w:val="000000" w:themeColor="text1"/>
          <w:szCs w:val="24"/>
        </w:rPr>
      </w:pPr>
    </w:p>
    <w:p w:rsidR="00642B59" w:rsidRDefault="00642B59" w:rsidP="00642B59">
      <w:pPr>
        <w:pStyle w:val="a5"/>
        <w:spacing w:line="240" w:lineRule="auto"/>
        <w:rPr>
          <w:color w:val="000000" w:themeColor="text1"/>
          <w:szCs w:val="24"/>
        </w:rPr>
      </w:pPr>
    </w:p>
    <w:p w:rsidR="00642B59" w:rsidRDefault="00642B59" w:rsidP="00642B59">
      <w:pPr>
        <w:pStyle w:val="a5"/>
        <w:spacing w:line="240" w:lineRule="auto"/>
        <w:rPr>
          <w:color w:val="000000" w:themeColor="text1"/>
          <w:szCs w:val="24"/>
        </w:rPr>
      </w:pPr>
    </w:p>
    <w:p w:rsidR="00642B59" w:rsidRDefault="00642B59" w:rsidP="00642B59">
      <w:pPr>
        <w:pStyle w:val="a5"/>
        <w:spacing w:line="240" w:lineRule="auto"/>
        <w:rPr>
          <w:color w:val="000000" w:themeColor="text1"/>
          <w:szCs w:val="24"/>
        </w:rPr>
      </w:pPr>
    </w:p>
    <w:p w:rsidR="00642B59" w:rsidRDefault="00642B59" w:rsidP="00642B59">
      <w:pPr>
        <w:pStyle w:val="a5"/>
        <w:spacing w:line="240" w:lineRule="auto"/>
        <w:rPr>
          <w:color w:val="000000" w:themeColor="text1"/>
          <w:szCs w:val="24"/>
        </w:rPr>
      </w:pPr>
    </w:p>
    <w:p w:rsidR="00642B59" w:rsidRDefault="00642B59" w:rsidP="00642B59">
      <w:pPr>
        <w:pStyle w:val="a5"/>
        <w:spacing w:line="240" w:lineRule="auto"/>
        <w:rPr>
          <w:color w:val="000000" w:themeColor="text1"/>
          <w:szCs w:val="24"/>
        </w:rPr>
      </w:pPr>
    </w:p>
    <w:p w:rsidR="00642B59" w:rsidRPr="00B54464" w:rsidRDefault="00642B59" w:rsidP="00642B59">
      <w:pPr>
        <w:pStyle w:val="a5"/>
        <w:spacing w:line="240" w:lineRule="auto"/>
        <w:rPr>
          <w:color w:val="000000" w:themeColor="text1"/>
          <w:szCs w:val="24"/>
        </w:rPr>
      </w:pPr>
    </w:p>
    <w:p w:rsidR="00F740F4" w:rsidRPr="00B54464" w:rsidRDefault="00F740F4" w:rsidP="00B54464">
      <w:pPr>
        <w:pStyle w:val="ParagraphStyle"/>
        <w:jc w:val="both"/>
        <w:rPr>
          <w:rFonts w:ascii="Times New Roman" w:hAnsi="Times New Roman" w:cs="Times New Roman"/>
          <w:color w:val="000000" w:themeColor="text1"/>
        </w:rPr>
      </w:pPr>
      <w:r w:rsidRPr="00B54464">
        <w:rPr>
          <w:rFonts w:ascii="Times New Roman" w:hAnsi="Times New Roman" w:cs="Times New Roman"/>
          <w:b/>
          <w:bCs/>
          <w:color w:val="000000" w:themeColor="text1"/>
        </w:rPr>
        <w:lastRenderedPageBreak/>
        <w:t>7.2</w:t>
      </w:r>
      <w:r w:rsidRPr="00B54464">
        <w:rPr>
          <w:rFonts w:ascii="Times New Roman" w:hAnsi="Times New Roman" w:cs="Times New Roman"/>
          <w:color w:val="000000" w:themeColor="text1"/>
        </w:rPr>
        <w:t>. Локальные нормативные акты прин</w:t>
      </w:r>
      <w:r w:rsidR="00A21F30">
        <w:rPr>
          <w:rFonts w:ascii="Times New Roman" w:hAnsi="Times New Roman" w:cs="Times New Roman"/>
          <w:color w:val="000000" w:themeColor="text1"/>
        </w:rPr>
        <w:t xml:space="preserve">имаются </w:t>
      </w:r>
      <w:r w:rsidR="000A2724">
        <w:rPr>
          <w:rFonts w:ascii="Times New Roman" w:hAnsi="Times New Roman" w:cs="Times New Roman"/>
          <w:color w:val="000000" w:themeColor="text1"/>
        </w:rPr>
        <w:t>директором Учреждения, а так же</w:t>
      </w:r>
      <w:r w:rsidRPr="00B54464">
        <w:rPr>
          <w:rFonts w:ascii="Times New Roman" w:hAnsi="Times New Roman" w:cs="Times New Roman"/>
          <w:color w:val="000000" w:themeColor="text1"/>
        </w:rPr>
        <w:t xml:space="preserve"> </w:t>
      </w:r>
      <w:r w:rsidR="000A2724">
        <w:rPr>
          <w:rFonts w:ascii="Times New Roman" w:hAnsi="Times New Roman" w:cs="Times New Roman"/>
          <w:color w:val="000000" w:themeColor="text1"/>
        </w:rPr>
        <w:t>коллегиальными органами управления Учреждением</w:t>
      </w:r>
      <w:r w:rsidRPr="00B54464">
        <w:rPr>
          <w:rFonts w:ascii="Times New Roman" w:hAnsi="Times New Roman" w:cs="Times New Roman"/>
          <w:color w:val="000000" w:themeColor="text1"/>
        </w:rPr>
        <w:t xml:space="preserve"> в соответствии со св</w:t>
      </w:r>
      <w:r w:rsidR="008008C6" w:rsidRPr="00B54464">
        <w:rPr>
          <w:rFonts w:ascii="Times New Roman" w:hAnsi="Times New Roman" w:cs="Times New Roman"/>
          <w:color w:val="000000" w:themeColor="text1"/>
        </w:rPr>
        <w:t>оей компетенцией.</w:t>
      </w:r>
    </w:p>
    <w:p w:rsidR="00780A84" w:rsidRPr="00B54464" w:rsidRDefault="008008C6" w:rsidP="00B54464">
      <w:pPr>
        <w:spacing w:line="240" w:lineRule="auto"/>
        <w:jc w:val="both"/>
        <w:rPr>
          <w:color w:val="000000" w:themeColor="text1"/>
        </w:rPr>
      </w:pPr>
      <w:r w:rsidRPr="00B54464">
        <w:rPr>
          <w:b/>
          <w:color w:val="000000" w:themeColor="text1"/>
        </w:rPr>
        <w:t>7.3.</w:t>
      </w:r>
      <w:r w:rsidRPr="00B54464">
        <w:rPr>
          <w:color w:val="000000" w:themeColor="text1"/>
        </w:rPr>
        <w:t xml:space="preserve">Локальные нормативные акты </w:t>
      </w:r>
      <w:r w:rsidR="00A21F30">
        <w:rPr>
          <w:color w:val="000000" w:themeColor="text1"/>
        </w:rPr>
        <w:t>коллегиальных органов управления Учреждением</w:t>
      </w:r>
      <w:r w:rsidRPr="00B54464">
        <w:rPr>
          <w:color w:val="000000" w:themeColor="text1"/>
        </w:rPr>
        <w:t xml:space="preserve"> издаются в виде решений, которыми могут утверждаться положения, правила, поряд</w:t>
      </w:r>
      <w:r w:rsidR="00AC4BFF">
        <w:rPr>
          <w:color w:val="000000" w:themeColor="text1"/>
        </w:rPr>
        <w:t xml:space="preserve">ки, регламенты, </w:t>
      </w:r>
      <w:r w:rsidRPr="00B54464">
        <w:rPr>
          <w:color w:val="000000" w:themeColor="text1"/>
        </w:rPr>
        <w:t>программы, иные документы.</w:t>
      </w:r>
      <w:bookmarkStart w:id="0" w:name="_GoBack"/>
      <w:bookmarkEnd w:id="0"/>
    </w:p>
    <w:p w:rsidR="008008C6" w:rsidRPr="00B54464" w:rsidRDefault="008008C6" w:rsidP="00B54464">
      <w:pPr>
        <w:spacing w:line="240" w:lineRule="auto"/>
        <w:jc w:val="both"/>
        <w:rPr>
          <w:color w:val="000000" w:themeColor="text1"/>
        </w:rPr>
      </w:pPr>
      <w:r w:rsidRPr="00B54464">
        <w:rPr>
          <w:b/>
          <w:color w:val="000000" w:themeColor="text1"/>
        </w:rPr>
        <w:t>7.4.</w:t>
      </w:r>
      <w:r w:rsidRPr="00B54464">
        <w:rPr>
          <w:color w:val="000000" w:themeColor="text1"/>
        </w:rPr>
        <w:t>Локальные нормативные акты директора Учреждения издаются в форме приказов, которыми могут утверждаться положения, правила, порядки, инструкции, регламенты, иные документы.</w:t>
      </w:r>
    </w:p>
    <w:p w:rsidR="008008C6" w:rsidRPr="00B54464" w:rsidRDefault="00C92D33" w:rsidP="00B54464">
      <w:pPr>
        <w:spacing w:line="240" w:lineRule="auto"/>
        <w:jc w:val="both"/>
        <w:rPr>
          <w:color w:val="000000" w:themeColor="text1"/>
        </w:rPr>
      </w:pPr>
      <w:r w:rsidRPr="00B54464">
        <w:rPr>
          <w:b/>
          <w:color w:val="000000" w:themeColor="text1"/>
        </w:rPr>
        <w:t>7.5.</w:t>
      </w:r>
      <w:r w:rsidR="008008C6" w:rsidRPr="00B54464">
        <w:rPr>
          <w:color w:val="000000" w:themeColor="text1"/>
        </w:rPr>
        <w:t xml:space="preserve">Локальные нормативные акты, затрагивающие права обучающихся и работников Учреждения, принимаются с учетом мнения Общего собрания работников   и (или) Совета обучающихся. </w:t>
      </w:r>
    </w:p>
    <w:p w:rsidR="008008C6" w:rsidRPr="00B54464" w:rsidRDefault="00A21F30" w:rsidP="00B54464">
      <w:pPr>
        <w:spacing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7.6</w:t>
      </w:r>
      <w:r w:rsidR="00A2326F" w:rsidRPr="00B54464">
        <w:rPr>
          <w:b/>
          <w:color w:val="000000" w:themeColor="text1"/>
        </w:rPr>
        <w:t>.</w:t>
      </w:r>
      <w:r w:rsidR="008008C6" w:rsidRPr="00B54464">
        <w:rPr>
          <w:color w:val="000000" w:themeColor="text1"/>
        </w:rPr>
        <w:t>Нормы локальных нормативных актов, ухудшающие положение обучающихся или работников Учреждения по сравнению с ус</w:t>
      </w:r>
      <w:r w:rsidR="00A2326F" w:rsidRPr="00B54464">
        <w:rPr>
          <w:color w:val="000000" w:themeColor="text1"/>
        </w:rPr>
        <w:t>тановленным законодательством в</w:t>
      </w:r>
      <w:r w:rsidR="008008C6" w:rsidRPr="00B54464">
        <w:rPr>
          <w:color w:val="000000" w:themeColor="text1"/>
        </w:rPr>
        <w:t xml:space="preserve"> образовании,</w:t>
      </w:r>
      <w:r w:rsidR="00A2326F" w:rsidRPr="00B54464">
        <w:rPr>
          <w:color w:val="000000" w:themeColor="text1"/>
        </w:rPr>
        <w:t xml:space="preserve"> трудовым законодательством,</w:t>
      </w:r>
      <w:r w:rsidR="008008C6" w:rsidRPr="00B54464">
        <w:rPr>
          <w:color w:val="000000" w:themeColor="text1"/>
        </w:rPr>
        <w:t xml:space="preserve"> либо принятые с нарушением установленного порядка, не применяются и подлежат отмене Учреждения.</w:t>
      </w:r>
    </w:p>
    <w:p w:rsidR="008008C6" w:rsidRPr="00B54464" w:rsidRDefault="008008C6" w:rsidP="00B54464">
      <w:pPr>
        <w:pStyle w:val="a5"/>
        <w:tabs>
          <w:tab w:val="left" w:pos="0"/>
        </w:tabs>
        <w:spacing w:line="240" w:lineRule="auto"/>
        <w:ind w:left="567" w:hanging="567"/>
        <w:rPr>
          <w:color w:val="000000" w:themeColor="text1"/>
          <w:szCs w:val="24"/>
        </w:rPr>
      </w:pPr>
    </w:p>
    <w:p w:rsidR="00B120D1" w:rsidRPr="00B54464" w:rsidRDefault="00B120D1" w:rsidP="00B54464">
      <w:pPr>
        <w:spacing w:line="240" w:lineRule="auto"/>
        <w:jc w:val="center"/>
        <w:rPr>
          <w:b/>
          <w:color w:val="000000" w:themeColor="text1"/>
          <w:szCs w:val="24"/>
        </w:rPr>
      </w:pPr>
      <w:r w:rsidRPr="00B54464">
        <w:rPr>
          <w:b/>
          <w:color w:val="000000" w:themeColor="text1"/>
          <w:sz w:val="28"/>
          <w:szCs w:val="28"/>
        </w:rPr>
        <w:t>8.Ликвидация и реорганизация учреждения</w:t>
      </w:r>
    </w:p>
    <w:p w:rsidR="00B120D1" w:rsidRPr="00B54464" w:rsidRDefault="00B120D1" w:rsidP="00B54464">
      <w:pPr>
        <w:spacing w:line="240" w:lineRule="auto"/>
        <w:rPr>
          <w:b/>
          <w:color w:val="000000" w:themeColor="text1"/>
          <w:szCs w:val="24"/>
        </w:rPr>
      </w:pPr>
    </w:p>
    <w:p w:rsidR="00E65FB2" w:rsidRPr="00B54464" w:rsidRDefault="00B120D1" w:rsidP="001E4343">
      <w:pPr>
        <w:pStyle w:val="21"/>
        <w:spacing w:after="0" w:line="240" w:lineRule="auto"/>
        <w:ind w:firstLine="0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8.1.</w:t>
      </w:r>
      <w:r w:rsidRPr="00B54464">
        <w:rPr>
          <w:color w:val="000000" w:themeColor="text1"/>
          <w:szCs w:val="24"/>
        </w:rPr>
        <w:t>Ликвидация и реорганизация Учреждения (преобразование, слияние, разделение, присоединение и выделение) производятся на основании соответствующего решения, принимаемого Администрацией муниципального образования «Медвежьегорский муниципальный район» или по решению суда в порядке, предусмотренном действующим законодательством Российской Федерации, в том числе муниципальными правовыми актами органов местного самоуправления муниципального образования «Медвеж</w:t>
      </w:r>
      <w:r w:rsidR="00E65FB2" w:rsidRPr="00B54464">
        <w:rPr>
          <w:color w:val="000000" w:themeColor="text1"/>
          <w:szCs w:val="24"/>
        </w:rPr>
        <w:t>ьегорский муниципальный район».</w:t>
      </w:r>
    </w:p>
    <w:p w:rsidR="00B120D1" w:rsidRPr="00B54464" w:rsidRDefault="00B120D1" w:rsidP="001E4343">
      <w:pPr>
        <w:pStyle w:val="21"/>
        <w:spacing w:after="0" w:line="240" w:lineRule="auto"/>
        <w:ind w:firstLine="0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8.2.</w:t>
      </w:r>
      <w:r w:rsidRPr="00B54464">
        <w:rPr>
          <w:color w:val="000000" w:themeColor="text1"/>
          <w:szCs w:val="24"/>
        </w:rPr>
        <w:t>Ликвидация Учреждения осуществляется ликвидационной комиссией и осуществляющей свою деятельность в соответствии с действующим законодательством Российской Федерации.</w:t>
      </w:r>
    </w:p>
    <w:p w:rsidR="00B120D1" w:rsidRPr="00B54464" w:rsidRDefault="00B120D1" w:rsidP="001E4343">
      <w:pPr>
        <w:pStyle w:val="21"/>
        <w:spacing w:after="0" w:line="240" w:lineRule="auto"/>
        <w:ind w:firstLine="0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8.3.</w:t>
      </w:r>
      <w:r w:rsidRPr="00B54464">
        <w:rPr>
          <w:color w:val="000000" w:themeColor="text1"/>
          <w:szCs w:val="24"/>
        </w:rPr>
        <w:t xml:space="preserve">Учреждение может быть реорганизовано в иное образовательное учреждение по решению Учредителя, если это не влечет за собой нарушения обязательств Учреждения или если Учредитель принимает эти обязательства на себя. </w:t>
      </w:r>
    </w:p>
    <w:p w:rsidR="00B120D1" w:rsidRPr="00B54464" w:rsidRDefault="00B120D1" w:rsidP="001E4343">
      <w:pPr>
        <w:pStyle w:val="21"/>
        <w:spacing w:after="0" w:line="240" w:lineRule="auto"/>
        <w:ind w:firstLine="0"/>
        <w:rPr>
          <w:color w:val="000000" w:themeColor="text1"/>
          <w:szCs w:val="24"/>
        </w:rPr>
      </w:pPr>
      <w:r w:rsidRPr="00B54464">
        <w:rPr>
          <w:b/>
          <w:bCs/>
          <w:color w:val="000000" w:themeColor="text1"/>
          <w:szCs w:val="24"/>
        </w:rPr>
        <w:t>8.4.</w:t>
      </w:r>
      <w:r w:rsidRPr="00B54464">
        <w:rPr>
          <w:color w:val="000000" w:themeColor="text1"/>
          <w:szCs w:val="24"/>
        </w:rPr>
        <w:t>В случае ликвидации имущество Учреждения, оставшееся после удовлетворения требований кредиторов, а также имущество, на которое в соответствии с действующим законодательством Российской Федерации не может быть обращено взыскание по обязательствам Учреждения, передается ликвидационной комиссией, в муниципальную казну.</w:t>
      </w:r>
    </w:p>
    <w:p w:rsidR="00B120D1" w:rsidRPr="00B54464" w:rsidRDefault="00B120D1" w:rsidP="00B54464">
      <w:pPr>
        <w:pStyle w:val="21"/>
        <w:spacing w:line="240" w:lineRule="auto"/>
        <w:ind w:firstLine="0"/>
        <w:rPr>
          <w:color w:val="000000" w:themeColor="text1"/>
          <w:szCs w:val="24"/>
        </w:rPr>
      </w:pPr>
      <w:proofErr w:type="gramStart"/>
      <w:r w:rsidRPr="00B54464">
        <w:rPr>
          <w:b/>
          <w:bCs/>
          <w:color w:val="000000" w:themeColor="text1"/>
          <w:szCs w:val="24"/>
        </w:rPr>
        <w:t>8.5.</w:t>
      </w:r>
      <w:r w:rsidRPr="00B54464">
        <w:rPr>
          <w:color w:val="000000" w:themeColor="text1"/>
          <w:szCs w:val="24"/>
        </w:rPr>
        <w:t>Ликвидация Учреждения считается завершенной, а Учреждение прекратившим свою деятельность после внесения записи об этом в Единый государственный реестр юридических лиц.</w:t>
      </w:r>
      <w:proofErr w:type="gramEnd"/>
    </w:p>
    <w:p w:rsidR="00B120D1" w:rsidRPr="00B54464" w:rsidRDefault="00B120D1" w:rsidP="00B54464">
      <w:pPr>
        <w:pStyle w:val="21"/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B54464">
        <w:rPr>
          <w:b/>
          <w:color w:val="000000" w:themeColor="text1"/>
          <w:sz w:val="28"/>
          <w:szCs w:val="28"/>
        </w:rPr>
        <w:t>9.Внесение изменений и дополнений в Устав</w:t>
      </w:r>
    </w:p>
    <w:p w:rsidR="00B120D1" w:rsidRPr="00B54464" w:rsidRDefault="00D80541" w:rsidP="00B54464">
      <w:pPr>
        <w:pStyle w:val="21"/>
        <w:spacing w:line="240" w:lineRule="auto"/>
        <w:ind w:firstLine="0"/>
        <w:rPr>
          <w:color w:val="000000" w:themeColor="text1"/>
          <w:szCs w:val="24"/>
        </w:rPr>
      </w:pPr>
      <w:r w:rsidRPr="00B54464">
        <w:rPr>
          <w:b/>
          <w:color w:val="000000" w:themeColor="text1"/>
          <w:szCs w:val="24"/>
        </w:rPr>
        <w:t>9.1.</w:t>
      </w:r>
      <w:r w:rsidR="00B120D1" w:rsidRPr="00B54464">
        <w:rPr>
          <w:color w:val="000000" w:themeColor="text1"/>
          <w:szCs w:val="24"/>
        </w:rPr>
        <w:t xml:space="preserve">Изменения и дополнения в Устав </w:t>
      </w:r>
      <w:r w:rsidR="003F32F8">
        <w:rPr>
          <w:color w:val="000000" w:themeColor="text1"/>
          <w:szCs w:val="24"/>
        </w:rPr>
        <w:t>утверждаются постановлением администрации</w:t>
      </w:r>
      <w:r w:rsidR="00B120D1" w:rsidRPr="00B54464">
        <w:rPr>
          <w:color w:val="000000" w:themeColor="text1"/>
          <w:szCs w:val="24"/>
        </w:rPr>
        <w:t xml:space="preserve"> муниципального образования «Медвежьегорский муниципальный район» в порядке, установленном действующим законодательством Российской Федерации, регистрируются в установленном порядке и вступают в законную силу с момен</w:t>
      </w:r>
      <w:r w:rsidRPr="00B54464">
        <w:rPr>
          <w:color w:val="000000" w:themeColor="text1"/>
          <w:szCs w:val="24"/>
        </w:rPr>
        <w:t>та государственной регистрации.</w:t>
      </w:r>
    </w:p>
    <w:p w:rsidR="00B120D1" w:rsidRPr="00B54464" w:rsidRDefault="00B120D1" w:rsidP="00B54464">
      <w:pPr>
        <w:spacing w:line="240" w:lineRule="auto"/>
        <w:rPr>
          <w:color w:val="000000" w:themeColor="text1"/>
          <w:szCs w:val="24"/>
        </w:rPr>
      </w:pPr>
    </w:p>
    <w:p w:rsidR="00B120D1" w:rsidRPr="00B54464" w:rsidRDefault="00B120D1" w:rsidP="00B54464">
      <w:pPr>
        <w:spacing w:line="240" w:lineRule="auto"/>
        <w:rPr>
          <w:color w:val="000000" w:themeColor="text1"/>
          <w:szCs w:val="24"/>
        </w:rPr>
      </w:pPr>
    </w:p>
    <w:p w:rsidR="00711552" w:rsidRDefault="00711552" w:rsidP="00B54464">
      <w:pPr>
        <w:spacing w:line="240" w:lineRule="auto"/>
        <w:rPr>
          <w:color w:val="000000" w:themeColor="text1"/>
          <w:szCs w:val="24"/>
        </w:rPr>
      </w:pP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  <w:lang w:eastAsia="ru-RU" w:bidi="ar-SA"/>
        </w:rPr>
        <w:drawing>
          <wp:inline distT="0" distB="0" distL="0" distR="0">
            <wp:extent cx="6031230" cy="8300698"/>
            <wp:effectExtent l="19050" t="0" r="7620" b="0"/>
            <wp:docPr id="2" name="Рисунок 2" descr="C:\Users\Евгения\Desktop\Устав послед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esktop\Устав послед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0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</w:p>
    <w:p w:rsidR="00C734C3" w:rsidRDefault="00C734C3" w:rsidP="00B54464">
      <w:pPr>
        <w:spacing w:line="240" w:lineRule="auto"/>
        <w:rPr>
          <w:color w:val="000000" w:themeColor="text1"/>
          <w:szCs w:val="24"/>
        </w:rPr>
      </w:pPr>
    </w:p>
    <w:p w:rsidR="00C734C3" w:rsidRPr="00B54464" w:rsidRDefault="00C734C3" w:rsidP="00B54464">
      <w:pPr>
        <w:spacing w:line="240" w:lineRule="auto"/>
        <w:rPr>
          <w:color w:val="000000" w:themeColor="text1"/>
          <w:szCs w:val="24"/>
        </w:rPr>
      </w:pPr>
    </w:p>
    <w:sectPr w:rsidR="00C734C3" w:rsidRPr="00B54464" w:rsidSect="00C02003">
      <w:headerReference w:type="default" r:id="rId10"/>
      <w:pgSz w:w="12240" w:h="20160" w:code="5"/>
      <w:pgMar w:top="1134" w:right="1041" w:bottom="1134" w:left="1701" w:header="720" w:footer="720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FB" w:rsidRDefault="00BE78FB">
      <w:pPr>
        <w:spacing w:line="240" w:lineRule="auto"/>
      </w:pPr>
      <w:r>
        <w:separator/>
      </w:r>
    </w:p>
  </w:endnote>
  <w:endnote w:type="continuationSeparator" w:id="0">
    <w:p w:rsidR="00BE78FB" w:rsidRDefault="00BE7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FB" w:rsidRDefault="00BE78FB">
      <w:pPr>
        <w:spacing w:line="240" w:lineRule="auto"/>
      </w:pPr>
      <w:r>
        <w:separator/>
      </w:r>
    </w:p>
  </w:footnote>
  <w:footnote w:type="continuationSeparator" w:id="0">
    <w:p w:rsidR="00BE78FB" w:rsidRDefault="00BE78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597911"/>
      <w:docPartObj>
        <w:docPartGallery w:val="Page Numbers (Top of Page)"/>
        <w:docPartUnique/>
      </w:docPartObj>
    </w:sdtPr>
    <w:sdtContent>
      <w:p w:rsidR="000249E2" w:rsidRDefault="002507B5">
        <w:pPr>
          <w:pStyle w:val="ac"/>
          <w:jc w:val="center"/>
        </w:pPr>
        <w:r>
          <w:fldChar w:fldCharType="begin"/>
        </w:r>
        <w:r w:rsidR="000249E2">
          <w:instrText>PAGE   \* MERGEFORMAT</w:instrText>
        </w:r>
        <w:r>
          <w:fldChar w:fldCharType="separate"/>
        </w:r>
        <w:r w:rsidR="00C734C3">
          <w:rPr>
            <w:noProof/>
          </w:rPr>
          <w:t>22</w:t>
        </w:r>
        <w:r>
          <w:fldChar w:fldCharType="end"/>
        </w:r>
      </w:p>
    </w:sdtContent>
  </w:sdt>
  <w:p w:rsidR="000249E2" w:rsidRDefault="000249E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4">
    <w:nsid w:val="00000013"/>
    <w:multiLevelType w:val="multi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16"/>
    <w:multiLevelType w:val="multilevel"/>
    <w:tmpl w:val="00000016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17"/>
    <w:multiLevelType w:val="multilevel"/>
    <w:tmpl w:val="00000017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18"/>
    <w:multiLevelType w:val="multilevel"/>
    <w:tmpl w:val="00000018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9"/>
    <w:multiLevelType w:val="multilevel"/>
    <w:tmpl w:val="00000019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A"/>
    <w:multiLevelType w:val="multi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1B"/>
    <w:multiLevelType w:val="multilevel"/>
    <w:tmpl w:val="0000001B"/>
    <w:name w:val="WW8Num35"/>
    <w:lvl w:ilvl="0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0000001C"/>
    <w:multiLevelType w:val="multi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0000001D"/>
    <w:multiLevelType w:val="multi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3">
    <w:nsid w:val="0000001E"/>
    <w:multiLevelType w:val="multi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4">
    <w:nsid w:val="0000001F"/>
    <w:multiLevelType w:val="multilevel"/>
    <w:tmpl w:val="0000001F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/>
      </w:rPr>
    </w:lvl>
  </w:abstractNum>
  <w:abstractNum w:abstractNumId="15">
    <w:nsid w:val="02BD2F59"/>
    <w:multiLevelType w:val="hybridMultilevel"/>
    <w:tmpl w:val="475888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EC3DA3"/>
    <w:multiLevelType w:val="hybridMultilevel"/>
    <w:tmpl w:val="9D7ACD9E"/>
    <w:name w:val="WW8Num22222222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6CD105B"/>
    <w:multiLevelType w:val="hybridMultilevel"/>
    <w:tmpl w:val="269EC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AB4736"/>
    <w:multiLevelType w:val="hybridMultilevel"/>
    <w:tmpl w:val="53E0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290871"/>
    <w:multiLevelType w:val="hybridMultilevel"/>
    <w:tmpl w:val="0036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0B1FA1"/>
    <w:multiLevelType w:val="hybridMultilevel"/>
    <w:tmpl w:val="512A2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5435BA"/>
    <w:multiLevelType w:val="hybridMultilevel"/>
    <w:tmpl w:val="E0F49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1256E"/>
    <w:multiLevelType w:val="hybridMultilevel"/>
    <w:tmpl w:val="3F98FA96"/>
    <w:name w:val="WW8Num142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B013C8"/>
    <w:multiLevelType w:val="hybridMultilevel"/>
    <w:tmpl w:val="1D025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8C593A"/>
    <w:multiLevelType w:val="multilevel"/>
    <w:tmpl w:val="89B0C6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20F471D4"/>
    <w:multiLevelType w:val="hybridMultilevel"/>
    <w:tmpl w:val="3B827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F64498"/>
    <w:multiLevelType w:val="hybridMultilevel"/>
    <w:tmpl w:val="A184D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1F02F2"/>
    <w:multiLevelType w:val="hybridMultilevel"/>
    <w:tmpl w:val="70C6ECF0"/>
    <w:name w:val="WW8Num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481F53"/>
    <w:multiLevelType w:val="hybridMultilevel"/>
    <w:tmpl w:val="B9CC7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AC5427"/>
    <w:multiLevelType w:val="hybridMultilevel"/>
    <w:tmpl w:val="3ED25902"/>
    <w:name w:val="WW8Num1422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CB413E"/>
    <w:multiLevelType w:val="hybridMultilevel"/>
    <w:tmpl w:val="54721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5E178F"/>
    <w:multiLevelType w:val="hybridMultilevel"/>
    <w:tmpl w:val="DD20BBF4"/>
    <w:name w:val="WW8Num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2093A08"/>
    <w:multiLevelType w:val="hybridMultilevel"/>
    <w:tmpl w:val="E98E9CAE"/>
    <w:name w:val="WW8Num2222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CA07A67"/>
    <w:multiLevelType w:val="hybridMultilevel"/>
    <w:tmpl w:val="05A4A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A96910"/>
    <w:multiLevelType w:val="hybridMultilevel"/>
    <w:tmpl w:val="A78056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921C58"/>
    <w:multiLevelType w:val="hybridMultilevel"/>
    <w:tmpl w:val="49B071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E76154"/>
    <w:multiLevelType w:val="hybridMultilevel"/>
    <w:tmpl w:val="F334C5C6"/>
    <w:name w:val="WW8Num14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AD22FF"/>
    <w:multiLevelType w:val="hybridMultilevel"/>
    <w:tmpl w:val="74FA409E"/>
    <w:name w:val="WW8Num2222222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A2F2882"/>
    <w:multiLevelType w:val="hybridMultilevel"/>
    <w:tmpl w:val="7168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6F0B51"/>
    <w:multiLevelType w:val="hybridMultilevel"/>
    <w:tmpl w:val="8312E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5C4714"/>
    <w:multiLevelType w:val="hybridMultilevel"/>
    <w:tmpl w:val="2FB46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FE1DAE"/>
    <w:multiLevelType w:val="hybridMultilevel"/>
    <w:tmpl w:val="AEE2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F61512"/>
    <w:multiLevelType w:val="hybridMultilevel"/>
    <w:tmpl w:val="2DFC7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E30D82"/>
    <w:multiLevelType w:val="hybridMultilevel"/>
    <w:tmpl w:val="DE32C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9A1034"/>
    <w:multiLevelType w:val="hybridMultilevel"/>
    <w:tmpl w:val="AB660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FC3DCD"/>
    <w:multiLevelType w:val="hybridMultilevel"/>
    <w:tmpl w:val="64A0D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CB04E7"/>
    <w:multiLevelType w:val="hybridMultilevel"/>
    <w:tmpl w:val="9BC8B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B8485F"/>
    <w:multiLevelType w:val="hybridMultilevel"/>
    <w:tmpl w:val="501A6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267D64"/>
    <w:multiLevelType w:val="hybridMultilevel"/>
    <w:tmpl w:val="6AD86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4D3960"/>
    <w:multiLevelType w:val="hybridMultilevel"/>
    <w:tmpl w:val="8A4CF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DE2139"/>
    <w:multiLevelType w:val="hybridMultilevel"/>
    <w:tmpl w:val="5F60479E"/>
    <w:name w:val="WW8Num22222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D6C69BF"/>
    <w:multiLevelType w:val="hybridMultilevel"/>
    <w:tmpl w:val="452C4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387DFA"/>
    <w:multiLevelType w:val="hybridMultilevel"/>
    <w:tmpl w:val="753C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8"/>
  </w:num>
  <w:num w:numId="3">
    <w:abstractNumId w:val="18"/>
  </w:num>
  <w:num w:numId="4">
    <w:abstractNumId w:val="41"/>
  </w:num>
  <w:num w:numId="5">
    <w:abstractNumId w:val="30"/>
  </w:num>
  <w:num w:numId="6">
    <w:abstractNumId w:val="19"/>
  </w:num>
  <w:num w:numId="7">
    <w:abstractNumId w:val="42"/>
  </w:num>
  <w:num w:numId="8">
    <w:abstractNumId w:val="24"/>
  </w:num>
  <w:num w:numId="9">
    <w:abstractNumId w:val="46"/>
  </w:num>
  <w:num w:numId="10">
    <w:abstractNumId w:val="39"/>
  </w:num>
  <w:num w:numId="11">
    <w:abstractNumId w:val="23"/>
  </w:num>
  <w:num w:numId="12">
    <w:abstractNumId w:val="44"/>
  </w:num>
  <w:num w:numId="13">
    <w:abstractNumId w:val="35"/>
  </w:num>
  <w:num w:numId="14">
    <w:abstractNumId w:val="40"/>
  </w:num>
  <w:num w:numId="15">
    <w:abstractNumId w:val="15"/>
  </w:num>
  <w:num w:numId="16">
    <w:abstractNumId w:val="28"/>
  </w:num>
  <w:num w:numId="17">
    <w:abstractNumId w:val="20"/>
  </w:num>
  <w:num w:numId="18">
    <w:abstractNumId w:val="34"/>
  </w:num>
  <w:num w:numId="19">
    <w:abstractNumId w:val="51"/>
  </w:num>
  <w:num w:numId="20">
    <w:abstractNumId w:val="47"/>
  </w:num>
  <w:num w:numId="21">
    <w:abstractNumId w:val="25"/>
  </w:num>
  <w:num w:numId="22">
    <w:abstractNumId w:val="26"/>
  </w:num>
  <w:num w:numId="23">
    <w:abstractNumId w:val="17"/>
  </w:num>
  <w:num w:numId="24">
    <w:abstractNumId w:val="43"/>
  </w:num>
  <w:num w:numId="25">
    <w:abstractNumId w:val="33"/>
  </w:num>
  <w:num w:numId="26">
    <w:abstractNumId w:val="21"/>
  </w:num>
  <w:num w:numId="27">
    <w:abstractNumId w:val="48"/>
  </w:num>
  <w:num w:numId="28">
    <w:abstractNumId w:val="45"/>
  </w:num>
  <w:num w:numId="29">
    <w:abstractNumId w:val="4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EFF"/>
    <w:rsid w:val="0000002C"/>
    <w:rsid w:val="0000120C"/>
    <w:rsid w:val="0001054A"/>
    <w:rsid w:val="000140A9"/>
    <w:rsid w:val="00015890"/>
    <w:rsid w:val="00016527"/>
    <w:rsid w:val="0001659D"/>
    <w:rsid w:val="000166C1"/>
    <w:rsid w:val="00017991"/>
    <w:rsid w:val="00017A2C"/>
    <w:rsid w:val="00020E77"/>
    <w:rsid w:val="000226B7"/>
    <w:rsid w:val="00023460"/>
    <w:rsid w:val="000249E2"/>
    <w:rsid w:val="00026ABA"/>
    <w:rsid w:val="0003612A"/>
    <w:rsid w:val="000363D9"/>
    <w:rsid w:val="00036E5D"/>
    <w:rsid w:val="00037203"/>
    <w:rsid w:val="0004057D"/>
    <w:rsid w:val="00040B6C"/>
    <w:rsid w:val="00050FE9"/>
    <w:rsid w:val="00051D64"/>
    <w:rsid w:val="0005346C"/>
    <w:rsid w:val="00054DD6"/>
    <w:rsid w:val="00056643"/>
    <w:rsid w:val="00060A2A"/>
    <w:rsid w:val="00066446"/>
    <w:rsid w:val="00071E8F"/>
    <w:rsid w:val="0007309C"/>
    <w:rsid w:val="000756B9"/>
    <w:rsid w:val="0008088B"/>
    <w:rsid w:val="0008185A"/>
    <w:rsid w:val="00085E38"/>
    <w:rsid w:val="00090459"/>
    <w:rsid w:val="000952DF"/>
    <w:rsid w:val="00096224"/>
    <w:rsid w:val="00096F4C"/>
    <w:rsid w:val="000A24B2"/>
    <w:rsid w:val="000A25A2"/>
    <w:rsid w:val="000A2724"/>
    <w:rsid w:val="000A2A03"/>
    <w:rsid w:val="000A5212"/>
    <w:rsid w:val="000A53BD"/>
    <w:rsid w:val="000A606E"/>
    <w:rsid w:val="000A628B"/>
    <w:rsid w:val="000A67DC"/>
    <w:rsid w:val="000A68B9"/>
    <w:rsid w:val="000A7773"/>
    <w:rsid w:val="000A7983"/>
    <w:rsid w:val="000B2FE9"/>
    <w:rsid w:val="000B41C8"/>
    <w:rsid w:val="000B68B9"/>
    <w:rsid w:val="000B7F0E"/>
    <w:rsid w:val="000C0DC0"/>
    <w:rsid w:val="000C299F"/>
    <w:rsid w:val="000C7F96"/>
    <w:rsid w:val="000D05A6"/>
    <w:rsid w:val="000D1D9B"/>
    <w:rsid w:val="000D3DE6"/>
    <w:rsid w:val="000D5DA9"/>
    <w:rsid w:val="000D61C2"/>
    <w:rsid w:val="000D78BE"/>
    <w:rsid w:val="000D7E47"/>
    <w:rsid w:val="000E03E4"/>
    <w:rsid w:val="000E14FE"/>
    <w:rsid w:val="000E3305"/>
    <w:rsid w:val="000E5934"/>
    <w:rsid w:val="000E78BB"/>
    <w:rsid w:val="000F0A09"/>
    <w:rsid w:val="00100545"/>
    <w:rsid w:val="00105E90"/>
    <w:rsid w:val="00105FDA"/>
    <w:rsid w:val="001104B4"/>
    <w:rsid w:val="00111B71"/>
    <w:rsid w:val="001138AF"/>
    <w:rsid w:val="00114933"/>
    <w:rsid w:val="00116E96"/>
    <w:rsid w:val="001214C1"/>
    <w:rsid w:val="0012514C"/>
    <w:rsid w:val="001268EC"/>
    <w:rsid w:val="00126E9D"/>
    <w:rsid w:val="001306CC"/>
    <w:rsid w:val="001316F0"/>
    <w:rsid w:val="001330B2"/>
    <w:rsid w:val="001355D0"/>
    <w:rsid w:val="00137AEB"/>
    <w:rsid w:val="00140510"/>
    <w:rsid w:val="001411BA"/>
    <w:rsid w:val="00141EDB"/>
    <w:rsid w:val="001421B2"/>
    <w:rsid w:val="001427CA"/>
    <w:rsid w:val="0014724E"/>
    <w:rsid w:val="00150DDB"/>
    <w:rsid w:val="001527BB"/>
    <w:rsid w:val="001537F6"/>
    <w:rsid w:val="0015621E"/>
    <w:rsid w:val="00156989"/>
    <w:rsid w:val="00162B2C"/>
    <w:rsid w:val="00163C22"/>
    <w:rsid w:val="001645FD"/>
    <w:rsid w:val="00164BD7"/>
    <w:rsid w:val="00167D26"/>
    <w:rsid w:val="0017135D"/>
    <w:rsid w:val="00171844"/>
    <w:rsid w:val="0017263A"/>
    <w:rsid w:val="00181105"/>
    <w:rsid w:val="00182908"/>
    <w:rsid w:val="001850EE"/>
    <w:rsid w:val="00187831"/>
    <w:rsid w:val="00187A18"/>
    <w:rsid w:val="00190752"/>
    <w:rsid w:val="00192417"/>
    <w:rsid w:val="00193FDA"/>
    <w:rsid w:val="0019603A"/>
    <w:rsid w:val="001A07DD"/>
    <w:rsid w:val="001A215D"/>
    <w:rsid w:val="001A2A31"/>
    <w:rsid w:val="001A5475"/>
    <w:rsid w:val="001A72E5"/>
    <w:rsid w:val="001B0256"/>
    <w:rsid w:val="001B3A10"/>
    <w:rsid w:val="001B4FA0"/>
    <w:rsid w:val="001C13D5"/>
    <w:rsid w:val="001C1CC1"/>
    <w:rsid w:val="001C2199"/>
    <w:rsid w:val="001C2460"/>
    <w:rsid w:val="001C301B"/>
    <w:rsid w:val="001C3FC2"/>
    <w:rsid w:val="001C488E"/>
    <w:rsid w:val="001C671D"/>
    <w:rsid w:val="001C7146"/>
    <w:rsid w:val="001C7A1A"/>
    <w:rsid w:val="001D0148"/>
    <w:rsid w:val="001D0A91"/>
    <w:rsid w:val="001D0EEF"/>
    <w:rsid w:val="001D50AE"/>
    <w:rsid w:val="001D5A79"/>
    <w:rsid w:val="001D6FDF"/>
    <w:rsid w:val="001E0C7D"/>
    <w:rsid w:val="001E1E20"/>
    <w:rsid w:val="001E3F61"/>
    <w:rsid w:val="001E4343"/>
    <w:rsid w:val="001E7E62"/>
    <w:rsid w:val="001F6961"/>
    <w:rsid w:val="0020076F"/>
    <w:rsid w:val="002010CF"/>
    <w:rsid w:val="0020268B"/>
    <w:rsid w:val="0021201D"/>
    <w:rsid w:val="00212AC2"/>
    <w:rsid w:val="0021460F"/>
    <w:rsid w:val="00215C49"/>
    <w:rsid w:val="002173CE"/>
    <w:rsid w:val="00220E6E"/>
    <w:rsid w:val="002269D2"/>
    <w:rsid w:val="00226D86"/>
    <w:rsid w:val="002301A3"/>
    <w:rsid w:val="002328A9"/>
    <w:rsid w:val="00232D18"/>
    <w:rsid w:val="0023413B"/>
    <w:rsid w:val="00234E4C"/>
    <w:rsid w:val="0023515C"/>
    <w:rsid w:val="00236425"/>
    <w:rsid w:val="00241935"/>
    <w:rsid w:val="002433E4"/>
    <w:rsid w:val="00243931"/>
    <w:rsid w:val="0024570A"/>
    <w:rsid w:val="00245838"/>
    <w:rsid w:val="00247A6C"/>
    <w:rsid w:val="002507B5"/>
    <w:rsid w:val="002507DA"/>
    <w:rsid w:val="00251158"/>
    <w:rsid w:val="00252AAE"/>
    <w:rsid w:val="002544C2"/>
    <w:rsid w:val="002548C9"/>
    <w:rsid w:val="002568DE"/>
    <w:rsid w:val="00257060"/>
    <w:rsid w:val="00257F75"/>
    <w:rsid w:val="00261484"/>
    <w:rsid w:val="00262079"/>
    <w:rsid w:val="00262EC2"/>
    <w:rsid w:val="00263437"/>
    <w:rsid w:val="00263968"/>
    <w:rsid w:val="00264504"/>
    <w:rsid w:val="00264B88"/>
    <w:rsid w:val="00265212"/>
    <w:rsid w:val="00265B42"/>
    <w:rsid w:val="002671AB"/>
    <w:rsid w:val="002710DA"/>
    <w:rsid w:val="00271C03"/>
    <w:rsid w:val="00276A2B"/>
    <w:rsid w:val="00277C1F"/>
    <w:rsid w:val="00287A9C"/>
    <w:rsid w:val="00290101"/>
    <w:rsid w:val="00290E77"/>
    <w:rsid w:val="00291007"/>
    <w:rsid w:val="00291C56"/>
    <w:rsid w:val="002967F4"/>
    <w:rsid w:val="00297AF3"/>
    <w:rsid w:val="002A4BA2"/>
    <w:rsid w:val="002B02A8"/>
    <w:rsid w:val="002B3090"/>
    <w:rsid w:val="002B355B"/>
    <w:rsid w:val="002B5DBC"/>
    <w:rsid w:val="002B699A"/>
    <w:rsid w:val="002B789D"/>
    <w:rsid w:val="002C2D9C"/>
    <w:rsid w:val="002C47D1"/>
    <w:rsid w:val="002C71B7"/>
    <w:rsid w:val="002C7D4D"/>
    <w:rsid w:val="002C7D8E"/>
    <w:rsid w:val="002D015F"/>
    <w:rsid w:val="002D0F7D"/>
    <w:rsid w:val="002D2022"/>
    <w:rsid w:val="002D525A"/>
    <w:rsid w:val="002D6BAB"/>
    <w:rsid w:val="002D7BEC"/>
    <w:rsid w:val="002E36C6"/>
    <w:rsid w:val="002E5D62"/>
    <w:rsid w:val="002F76C3"/>
    <w:rsid w:val="0030214D"/>
    <w:rsid w:val="003023FC"/>
    <w:rsid w:val="00303786"/>
    <w:rsid w:val="00303F02"/>
    <w:rsid w:val="003067C2"/>
    <w:rsid w:val="00306968"/>
    <w:rsid w:val="00307553"/>
    <w:rsid w:val="003117B5"/>
    <w:rsid w:val="00311D76"/>
    <w:rsid w:val="00313BF1"/>
    <w:rsid w:val="0031769A"/>
    <w:rsid w:val="00320365"/>
    <w:rsid w:val="00324B24"/>
    <w:rsid w:val="003319C6"/>
    <w:rsid w:val="00332B55"/>
    <w:rsid w:val="00333153"/>
    <w:rsid w:val="00334023"/>
    <w:rsid w:val="00334E19"/>
    <w:rsid w:val="003352E3"/>
    <w:rsid w:val="00335A73"/>
    <w:rsid w:val="003379E4"/>
    <w:rsid w:val="00337C79"/>
    <w:rsid w:val="00344991"/>
    <w:rsid w:val="003466A3"/>
    <w:rsid w:val="0035047A"/>
    <w:rsid w:val="00354C3D"/>
    <w:rsid w:val="00356EE1"/>
    <w:rsid w:val="0035769D"/>
    <w:rsid w:val="00357EBA"/>
    <w:rsid w:val="003600C6"/>
    <w:rsid w:val="00364D83"/>
    <w:rsid w:val="00370450"/>
    <w:rsid w:val="00372C73"/>
    <w:rsid w:val="00375F11"/>
    <w:rsid w:val="0037633C"/>
    <w:rsid w:val="003873EB"/>
    <w:rsid w:val="0039043E"/>
    <w:rsid w:val="00392117"/>
    <w:rsid w:val="00392217"/>
    <w:rsid w:val="003930DB"/>
    <w:rsid w:val="00395C20"/>
    <w:rsid w:val="003A04FF"/>
    <w:rsid w:val="003A3FF4"/>
    <w:rsid w:val="003A4842"/>
    <w:rsid w:val="003A4902"/>
    <w:rsid w:val="003A6E1D"/>
    <w:rsid w:val="003B2C3D"/>
    <w:rsid w:val="003B2E9A"/>
    <w:rsid w:val="003B482F"/>
    <w:rsid w:val="003B4B1E"/>
    <w:rsid w:val="003B64F4"/>
    <w:rsid w:val="003C3A52"/>
    <w:rsid w:val="003C44D9"/>
    <w:rsid w:val="003C534B"/>
    <w:rsid w:val="003D30E3"/>
    <w:rsid w:val="003D4335"/>
    <w:rsid w:val="003D67F1"/>
    <w:rsid w:val="003E0E75"/>
    <w:rsid w:val="003E3DE7"/>
    <w:rsid w:val="003E4AA1"/>
    <w:rsid w:val="003E517A"/>
    <w:rsid w:val="003F0CC9"/>
    <w:rsid w:val="003F19B9"/>
    <w:rsid w:val="003F32F8"/>
    <w:rsid w:val="003F3C59"/>
    <w:rsid w:val="003F50D7"/>
    <w:rsid w:val="003F5A02"/>
    <w:rsid w:val="003F6FA3"/>
    <w:rsid w:val="00401123"/>
    <w:rsid w:val="00401325"/>
    <w:rsid w:val="00403C9E"/>
    <w:rsid w:val="00404B14"/>
    <w:rsid w:val="00405022"/>
    <w:rsid w:val="00405580"/>
    <w:rsid w:val="004112F8"/>
    <w:rsid w:val="00411A4B"/>
    <w:rsid w:val="00411F6C"/>
    <w:rsid w:val="00413DFA"/>
    <w:rsid w:val="00414E45"/>
    <w:rsid w:val="0041632B"/>
    <w:rsid w:val="004172F1"/>
    <w:rsid w:val="00417B78"/>
    <w:rsid w:val="004212BD"/>
    <w:rsid w:val="0042196B"/>
    <w:rsid w:val="00421B02"/>
    <w:rsid w:val="00421D1A"/>
    <w:rsid w:val="004222CD"/>
    <w:rsid w:val="00423B34"/>
    <w:rsid w:val="004327F8"/>
    <w:rsid w:val="00434069"/>
    <w:rsid w:val="004349CE"/>
    <w:rsid w:val="00436F4A"/>
    <w:rsid w:val="0043756A"/>
    <w:rsid w:val="004421B1"/>
    <w:rsid w:val="00442C65"/>
    <w:rsid w:val="00442F0A"/>
    <w:rsid w:val="00444245"/>
    <w:rsid w:val="00444A11"/>
    <w:rsid w:val="00445154"/>
    <w:rsid w:val="00445F75"/>
    <w:rsid w:val="004515AA"/>
    <w:rsid w:val="0045217C"/>
    <w:rsid w:val="00452B6E"/>
    <w:rsid w:val="00452DD5"/>
    <w:rsid w:val="004549DE"/>
    <w:rsid w:val="004568EA"/>
    <w:rsid w:val="00456FF7"/>
    <w:rsid w:val="0046001D"/>
    <w:rsid w:val="00462039"/>
    <w:rsid w:val="00462072"/>
    <w:rsid w:val="0046219C"/>
    <w:rsid w:val="00462A77"/>
    <w:rsid w:val="00463B89"/>
    <w:rsid w:val="0047045D"/>
    <w:rsid w:val="004709CB"/>
    <w:rsid w:val="00470DB5"/>
    <w:rsid w:val="004743F0"/>
    <w:rsid w:val="00475ADD"/>
    <w:rsid w:val="004806F8"/>
    <w:rsid w:val="00480914"/>
    <w:rsid w:val="00481CE0"/>
    <w:rsid w:val="00482665"/>
    <w:rsid w:val="0049030C"/>
    <w:rsid w:val="00490992"/>
    <w:rsid w:val="00493D23"/>
    <w:rsid w:val="0049611E"/>
    <w:rsid w:val="00497B83"/>
    <w:rsid w:val="004A010B"/>
    <w:rsid w:val="004A28B1"/>
    <w:rsid w:val="004A3D51"/>
    <w:rsid w:val="004A5455"/>
    <w:rsid w:val="004A6184"/>
    <w:rsid w:val="004A6F31"/>
    <w:rsid w:val="004B3C6D"/>
    <w:rsid w:val="004B4810"/>
    <w:rsid w:val="004C08E2"/>
    <w:rsid w:val="004C0B44"/>
    <w:rsid w:val="004C1EFF"/>
    <w:rsid w:val="004C2800"/>
    <w:rsid w:val="004C371C"/>
    <w:rsid w:val="004C3F90"/>
    <w:rsid w:val="004C681B"/>
    <w:rsid w:val="004C6D90"/>
    <w:rsid w:val="004D3192"/>
    <w:rsid w:val="004D4C1D"/>
    <w:rsid w:val="004D51F9"/>
    <w:rsid w:val="004D5218"/>
    <w:rsid w:val="004E018E"/>
    <w:rsid w:val="004E6A00"/>
    <w:rsid w:val="004F0BF4"/>
    <w:rsid w:val="004F3508"/>
    <w:rsid w:val="004F3EFF"/>
    <w:rsid w:val="004F415D"/>
    <w:rsid w:val="004F4364"/>
    <w:rsid w:val="004F4AC8"/>
    <w:rsid w:val="004F6606"/>
    <w:rsid w:val="004F7DB1"/>
    <w:rsid w:val="00500D61"/>
    <w:rsid w:val="00503ADF"/>
    <w:rsid w:val="00512439"/>
    <w:rsid w:val="00513018"/>
    <w:rsid w:val="0051332D"/>
    <w:rsid w:val="00514294"/>
    <w:rsid w:val="005151AF"/>
    <w:rsid w:val="005170B4"/>
    <w:rsid w:val="00524621"/>
    <w:rsid w:val="00531698"/>
    <w:rsid w:val="00531C78"/>
    <w:rsid w:val="00537918"/>
    <w:rsid w:val="00543808"/>
    <w:rsid w:val="00545000"/>
    <w:rsid w:val="005465B0"/>
    <w:rsid w:val="0054775B"/>
    <w:rsid w:val="005505A4"/>
    <w:rsid w:val="005525EB"/>
    <w:rsid w:val="00554C09"/>
    <w:rsid w:val="0055714A"/>
    <w:rsid w:val="0056044C"/>
    <w:rsid w:val="00561428"/>
    <w:rsid w:val="005630A7"/>
    <w:rsid w:val="0056570C"/>
    <w:rsid w:val="00566ABA"/>
    <w:rsid w:val="00574D8F"/>
    <w:rsid w:val="00581BF9"/>
    <w:rsid w:val="00583197"/>
    <w:rsid w:val="005920B2"/>
    <w:rsid w:val="00594BA7"/>
    <w:rsid w:val="0059587F"/>
    <w:rsid w:val="005973C2"/>
    <w:rsid w:val="005A1C60"/>
    <w:rsid w:val="005A314C"/>
    <w:rsid w:val="005A4A54"/>
    <w:rsid w:val="005A6607"/>
    <w:rsid w:val="005B0193"/>
    <w:rsid w:val="005B360E"/>
    <w:rsid w:val="005B5FC8"/>
    <w:rsid w:val="005C2C85"/>
    <w:rsid w:val="005C3E03"/>
    <w:rsid w:val="005C769F"/>
    <w:rsid w:val="005C77DE"/>
    <w:rsid w:val="005D3033"/>
    <w:rsid w:val="005D570C"/>
    <w:rsid w:val="005D6448"/>
    <w:rsid w:val="005D6B98"/>
    <w:rsid w:val="005E116F"/>
    <w:rsid w:val="005E3974"/>
    <w:rsid w:val="005E5D79"/>
    <w:rsid w:val="005E7151"/>
    <w:rsid w:val="005E7C51"/>
    <w:rsid w:val="005F0E8F"/>
    <w:rsid w:val="005F3059"/>
    <w:rsid w:val="005F5012"/>
    <w:rsid w:val="005F5FE7"/>
    <w:rsid w:val="005F6AAB"/>
    <w:rsid w:val="005F7363"/>
    <w:rsid w:val="0060017C"/>
    <w:rsid w:val="00600CC0"/>
    <w:rsid w:val="006025CB"/>
    <w:rsid w:val="00602E02"/>
    <w:rsid w:val="006058EF"/>
    <w:rsid w:val="006069E7"/>
    <w:rsid w:val="00610B74"/>
    <w:rsid w:val="00611C3B"/>
    <w:rsid w:val="00613E0F"/>
    <w:rsid w:val="0061491A"/>
    <w:rsid w:val="0061565F"/>
    <w:rsid w:val="006163A3"/>
    <w:rsid w:val="0062075C"/>
    <w:rsid w:val="00624E95"/>
    <w:rsid w:val="00625062"/>
    <w:rsid w:val="00632978"/>
    <w:rsid w:val="00635E0C"/>
    <w:rsid w:val="00635E25"/>
    <w:rsid w:val="00636B8D"/>
    <w:rsid w:val="0064218C"/>
    <w:rsid w:val="0064242C"/>
    <w:rsid w:val="00642B59"/>
    <w:rsid w:val="0064327E"/>
    <w:rsid w:val="006440DC"/>
    <w:rsid w:val="0064479A"/>
    <w:rsid w:val="006448E2"/>
    <w:rsid w:val="00647A3F"/>
    <w:rsid w:val="00652E9B"/>
    <w:rsid w:val="00655BD4"/>
    <w:rsid w:val="00655C1F"/>
    <w:rsid w:val="006602C0"/>
    <w:rsid w:val="006610E5"/>
    <w:rsid w:val="006625DB"/>
    <w:rsid w:val="00663B1A"/>
    <w:rsid w:val="00665E5E"/>
    <w:rsid w:val="00666D29"/>
    <w:rsid w:val="00666EF7"/>
    <w:rsid w:val="00672232"/>
    <w:rsid w:val="0067278B"/>
    <w:rsid w:val="00675752"/>
    <w:rsid w:val="006763C1"/>
    <w:rsid w:val="006765FF"/>
    <w:rsid w:val="006804F4"/>
    <w:rsid w:val="00681251"/>
    <w:rsid w:val="00683FF6"/>
    <w:rsid w:val="00685484"/>
    <w:rsid w:val="00687B0C"/>
    <w:rsid w:val="00692359"/>
    <w:rsid w:val="006946AF"/>
    <w:rsid w:val="006A1C96"/>
    <w:rsid w:val="006A3A3C"/>
    <w:rsid w:val="006A57FD"/>
    <w:rsid w:val="006A5DC2"/>
    <w:rsid w:val="006A6581"/>
    <w:rsid w:val="006A6AD1"/>
    <w:rsid w:val="006A798A"/>
    <w:rsid w:val="006B06F8"/>
    <w:rsid w:val="006B158D"/>
    <w:rsid w:val="006B1B6B"/>
    <w:rsid w:val="006B214B"/>
    <w:rsid w:val="006B216D"/>
    <w:rsid w:val="006B573A"/>
    <w:rsid w:val="006C0F29"/>
    <w:rsid w:val="006C1EE6"/>
    <w:rsid w:val="006C32DF"/>
    <w:rsid w:val="006C5779"/>
    <w:rsid w:val="006C6058"/>
    <w:rsid w:val="006C6BE8"/>
    <w:rsid w:val="006C6C5E"/>
    <w:rsid w:val="006D0435"/>
    <w:rsid w:val="006E2AD4"/>
    <w:rsid w:val="006E5F13"/>
    <w:rsid w:val="006E77C6"/>
    <w:rsid w:val="006F076C"/>
    <w:rsid w:val="006F1C25"/>
    <w:rsid w:val="006F6FD8"/>
    <w:rsid w:val="00701211"/>
    <w:rsid w:val="00701E8D"/>
    <w:rsid w:val="0070201E"/>
    <w:rsid w:val="00704407"/>
    <w:rsid w:val="00705001"/>
    <w:rsid w:val="007050BB"/>
    <w:rsid w:val="00706DEF"/>
    <w:rsid w:val="00711552"/>
    <w:rsid w:val="00711FD2"/>
    <w:rsid w:val="00716C0A"/>
    <w:rsid w:val="00723688"/>
    <w:rsid w:val="00726F27"/>
    <w:rsid w:val="00727F7E"/>
    <w:rsid w:val="007307D7"/>
    <w:rsid w:val="0073124F"/>
    <w:rsid w:val="00732A7A"/>
    <w:rsid w:val="00733475"/>
    <w:rsid w:val="007356C4"/>
    <w:rsid w:val="007357FC"/>
    <w:rsid w:val="007359E5"/>
    <w:rsid w:val="00743A28"/>
    <w:rsid w:val="007449A0"/>
    <w:rsid w:val="00750B65"/>
    <w:rsid w:val="00751F3C"/>
    <w:rsid w:val="007540B8"/>
    <w:rsid w:val="00755579"/>
    <w:rsid w:val="007576E3"/>
    <w:rsid w:val="00760446"/>
    <w:rsid w:val="0076126E"/>
    <w:rsid w:val="00762BF7"/>
    <w:rsid w:val="00763235"/>
    <w:rsid w:val="007636B4"/>
    <w:rsid w:val="00764174"/>
    <w:rsid w:val="00766A81"/>
    <w:rsid w:val="00767266"/>
    <w:rsid w:val="00767317"/>
    <w:rsid w:val="00770D8A"/>
    <w:rsid w:val="00772B50"/>
    <w:rsid w:val="00775774"/>
    <w:rsid w:val="00780160"/>
    <w:rsid w:val="0078099A"/>
    <w:rsid w:val="00780A2D"/>
    <w:rsid w:val="00780A84"/>
    <w:rsid w:val="00780D80"/>
    <w:rsid w:val="0079125C"/>
    <w:rsid w:val="00791F09"/>
    <w:rsid w:val="0079503A"/>
    <w:rsid w:val="00795093"/>
    <w:rsid w:val="0079512C"/>
    <w:rsid w:val="00797740"/>
    <w:rsid w:val="007A22CB"/>
    <w:rsid w:val="007A2F2A"/>
    <w:rsid w:val="007A3245"/>
    <w:rsid w:val="007A3326"/>
    <w:rsid w:val="007A3B64"/>
    <w:rsid w:val="007A782B"/>
    <w:rsid w:val="007A7B0E"/>
    <w:rsid w:val="007A7C44"/>
    <w:rsid w:val="007B0240"/>
    <w:rsid w:val="007B3CDF"/>
    <w:rsid w:val="007B7568"/>
    <w:rsid w:val="007C0008"/>
    <w:rsid w:val="007C0CF3"/>
    <w:rsid w:val="007C10E7"/>
    <w:rsid w:val="007C1AEB"/>
    <w:rsid w:val="007C31B2"/>
    <w:rsid w:val="007C5A98"/>
    <w:rsid w:val="007C77B2"/>
    <w:rsid w:val="007C7A6A"/>
    <w:rsid w:val="007C7F9D"/>
    <w:rsid w:val="007D1A00"/>
    <w:rsid w:val="007D4EEB"/>
    <w:rsid w:val="007D6450"/>
    <w:rsid w:val="007D7465"/>
    <w:rsid w:val="007E0257"/>
    <w:rsid w:val="007E346A"/>
    <w:rsid w:val="007E3F68"/>
    <w:rsid w:val="007F372D"/>
    <w:rsid w:val="007F4BBF"/>
    <w:rsid w:val="007F6268"/>
    <w:rsid w:val="007F7468"/>
    <w:rsid w:val="007F791B"/>
    <w:rsid w:val="00800688"/>
    <w:rsid w:val="008008C6"/>
    <w:rsid w:val="00806A5C"/>
    <w:rsid w:val="0080792D"/>
    <w:rsid w:val="00810A92"/>
    <w:rsid w:val="0081169B"/>
    <w:rsid w:val="008147AC"/>
    <w:rsid w:val="00816729"/>
    <w:rsid w:val="008179E9"/>
    <w:rsid w:val="008204FD"/>
    <w:rsid w:val="00820CD1"/>
    <w:rsid w:val="00823626"/>
    <w:rsid w:val="00825432"/>
    <w:rsid w:val="008267D7"/>
    <w:rsid w:val="00830260"/>
    <w:rsid w:val="00830A61"/>
    <w:rsid w:val="00830C27"/>
    <w:rsid w:val="00833D81"/>
    <w:rsid w:val="008348C5"/>
    <w:rsid w:val="00835DB0"/>
    <w:rsid w:val="0084044E"/>
    <w:rsid w:val="00851A05"/>
    <w:rsid w:val="00852A7F"/>
    <w:rsid w:val="008539CA"/>
    <w:rsid w:val="00853D16"/>
    <w:rsid w:val="00853EEA"/>
    <w:rsid w:val="00867BBE"/>
    <w:rsid w:val="00874313"/>
    <w:rsid w:val="00874F05"/>
    <w:rsid w:val="0087641E"/>
    <w:rsid w:val="008806EB"/>
    <w:rsid w:val="00881303"/>
    <w:rsid w:val="00881B4E"/>
    <w:rsid w:val="00881CA9"/>
    <w:rsid w:val="00882511"/>
    <w:rsid w:val="008827FB"/>
    <w:rsid w:val="008828A4"/>
    <w:rsid w:val="00883C31"/>
    <w:rsid w:val="00894893"/>
    <w:rsid w:val="008948BD"/>
    <w:rsid w:val="00895026"/>
    <w:rsid w:val="00895B7D"/>
    <w:rsid w:val="00897B5A"/>
    <w:rsid w:val="008A1DDC"/>
    <w:rsid w:val="008A34E9"/>
    <w:rsid w:val="008A44CF"/>
    <w:rsid w:val="008A5FF1"/>
    <w:rsid w:val="008A6D0D"/>
    <w:rsid w:val="008A6F96"/>
    <w:rsid w:val="008B102F"/>
    <w:rsid w:val="008B4487"/>
    <w:rsid w:val="008B5B8C"/>
    <w:rsid w:val="008C1B36"/>
    <w:rsid w:val="008C37D1"/>
    <w:rsid w:val="008C3859"/>
    <w:rsid w:val="008C6060"/>
    <w:rsid w:val="008C6A30"/>
    <w:rsid w:val="008C6DFF"/>
    <w:rsid w:val="008D1D52"/>
    <w:rsid w:val="008D1EBB"/>
    <w:rsid w:val="008D3EF5"/>
    <w:rsid w:val="008D7592"/>
    <w:rsid w:val="008E15EB"/>
    <w:rsid w:val="008E29D5"/>
    <w:rsid w:val="008E2F70"/>
    <w:rsid w:val="008E3BD9"/>
    <w:rsid w:val="008E7303"/>
    <w:rsid w:val="008F0B81"/>
    <w:rsid w:val="008F0EC2"/>
    <w:rsid w:val="009009F3"/>
    <w:rsid w:val="00902682"/>
    <w:rsid w:val="009027AD"/>
    <w:rsid w:val="00902E06"/>
    <w:rsid w:val="00905D1E"/>
    <w:rsid w:val="00907380"/>
    <w:rsid w:val="0091137C"/>
    <w:rsid w:val="00911753"/>
    <w:rsid w:val="00912919"/>
    <w:rsid w:val="009171A2"/>
    <w:rsid w:val="009239EA"/>
    <w:rsid w:val="00924E69"/>
    <w:rsid w:val="00925697"/>
    <w:rsid w:val="00927377"/>
    <w:rsid w:val="00930AA5"/>
    <w:rsid w:val="00930ACD"/>
    <w:rsid w:val="009311F5"/>
    <w:rsid w:val="009315D5"/>
    <w:rsid w:val="009335A7"/>
    <w:rsid w:val="00933D96"/>
    <w:rsid w:val="00934BE1"/>
    <w:rsid w:val="00937472"/>
    <w:rsid w:val="00937EAF"/>
    <w:rsid w:val="00942F5D"/>
    <w:rsid w:val="0094355E"/>
    <w:rsid w:val="0095021C"/>
    <w:rsid w:val="009513D6"/>
    <w:rsid w:val="00951B71"/>
    <w:rsid w:val="009536F4"/>
    <w:rsid w:val="00954434"/>
    <w:rsid w:val="009554E5"/>
    <w:rsid w:val="009573C4"/>
    <w:rsid w:val="009628E1"/>
    <w:rsid w:val="00962EF4"/>
    <w:rsid w:val="009667C6"/>
    <w:rsid w:val="00966D1F"/>
    <w:rsid w:val="00967236"/>
    <w:rsid w:val="00970669"/>
    <w:rsid w:val="00971D81"/>
    <w:rsid w:val="00974538"/>
    <w:rsid w:val="00976BDE"/>
    <w:rsid w:val="0097718D"/>
    <w:rsid w:val="009800F7"/>
    <w:rsid w:val="0098471C"/>
    <w:rsid w:val="009847FC"/>
    <w:rsid w:val="00986C80"/>
    <w:rsid w:val="00986DD1"/>
    <w:rsid w:val="00986E12"/>
    <w:rsid w:val="009910CF"/>
    <w:rsid w:val="0099192C"/>
    <w:rsid w:val="00992ED6"/>
    <w:rsid w:val="009A5724"/>
    <w:rsid w:val="009A61AC"/>
    <w:rsid w:val="009B2684"/>
    <w:rsid w:val="009B35EB"/>
    <w:rsid w:val="009C0F9C"/>
    <w:rsid w:val="009C3740"/>
    <w:rsid w:val="009C7199"/>
    <w:rsid w:val="009D4B2B"/>
    <w:rsid w:val="009D5C26"/>
    <w:rsid w:val="009D7544"/>
    <w:rsid w:val="009E1F7C"/>
    <w:rsid w:val="009E2E69"/>
    <w:rsid w:val="009E496F"/>
    <w:rsid w:val="009E6A78"/>
    <w:rsid w:val="009F0A6C"/>
    <w:rsid w:val="009F1E5F"/>
    <w:rsid w:val="009F1FFD"/>
    <w:rsid w:val="009F2E37"/>
    <w:rsid w:val="009F3465"/>
    <w:rsid w:val="009F3C2F"/>
    <w:rsid w:val="009F480B"/>
    <w:rsid w:val="009F4F15"/>
    <w:rsid w:val="009F535E"/>
    <w:rsid w:val="00A01091"/>
    <w:rsid w:val="00A0367D"/>
    <w:rsid w:val="00A047E3"/>
    <w:rsid w:val="00A052DB"/>
    <w:rsid w:val="00A056D0"/>
    <w:rsid w:val="00A0612B"/>
    <w:rsid w:val="00A075A3"/>
    <w:rsid w:val="00A110E8"/>
    <w:rsid w:val="00A11770"/>
    <w:rsid w:val="00A12836"/>
    <w:rsid w:val="00A13DD4"/>
    <w:rsid w:val="00A14608"/>
    <w:rsid w:val="00A15B75"/>
    <w:rsid w:val="00A17842"/>
    <w:rsid w:val="00A20D52"/>
    <w:rsid w:val="00A21F30"/>
    <w:rsid w:val="00A2326F"/>
    <w:rsid w:val="00A24FA2"/>
    <w:rsid w:val="00A27BED"/>
    <w:rsid w:val="00A31326"/>
    <w:rsid w:val="00A32C44"/>
    <w:rsid w:val="00A33298"/>
    <w:rsid w:val="00A436DE"/>
    <w:rsid w:val="00A45988"/>
    <w:rsid w:val="00A46DDE"/>
    <w:rsid w:val="00A479C7"/>
    <w:rsid w:val="00A479EB"/>
    <w:rsid w:val="00A534F4"/>
    <w:rsid w:val="00A5391A"/>
    <w:rsid w:val="00A557E6"/>
    <w:rsid w:val="00A56E32"/>
    <w:rsid w:val="00A6030E"/>
    <w:rsid w:val="00A617BD"/>
    <w:rsid w:val="00A634F3"/>
    <w:rsid w:val="00A6432F"/>
    <w:rsid w:val="00A65BE2"/>
    <w:rsid w:val="00A66931"/>
    <w:rsid w:val="00A71AA4"/>
    <w:rsid w:val="00A73F94"/>
    <w:rsid w:val="00A75136"/>
    <w:rsid w:val="00A7683D"/>
    <w:rsid w:val="00A7735C"/>
    <w:rsid w:val="00A80396"/>
    <w:rsid w:val="00A81821"/>
    <w:rsid w:val="00A83DE9"/>
    <w:rsid w:val="00A8497F"/>
    <w:rsid w:val="00A9614B"/>
    <w:rsid w:val="00A96AF8"/>
    <w:rsid w:val="00AA0063"/>
    <w:rsid w:val="00AA075B"/>
    <w:rsid w:val="00AA0E36"/>
    <w:rsid w:val="00AA3B73"/>
    <w:rsid w:val="00AA4B17"/>
    <w:rsid w:val="00AB1B8E"/>
    <w:rsid w:val="00AB36A0"/>
    <w:rsid w:val="00AB42F3"/>
    <w:rsid w:val="00AB7BC2"/>
    <w:rsid w:val="00AC05B0"/>
    <w:rsid w:val="00AC1A95"/>
    <w:rsid w:val="00AC26EA"/>
    <w:rsid w:val="00AC4BFF"/>
    <w:rsid w:val="00AC5669"/>
    <w:rsid w:val="00AC6404"/>
    <w:rsid w:val="00AC7022"/>
    <w:rsid w:val="00AD20FB"/>
    <w:rsid w:val="00AD32E9"/>
    <w:rsid w:val="00AD344B"/>
    <w:rsid w:val="00AE239F"/>
    <w:rsid w:val="00AE6F92"/>
    <w:rsid w:val="00AE6FC1"/>
    <w:rsid w:val="00AF007F"/>
    <w:rsid w:val="00AF0C52"/>
    <w:rsid w:val="00AF6220"/>
    <w:rsid w:val="00B0177B"/>
    <w:rsid w:val="00B01FB2"/>
    <w:rsid w:val="00B02C17"/>
    <w:rsid w:val="00B120D1"/>
    <w:rsid w:val="00B14248"/>
    <w:rsid w:val="00B16B4F"/>
    <w:rsid w:val="00B212CC"/>
    <w:rsid w:val="00B230CA"/>
    <w:rsid w:val="00B24D12"/>
    <w:rsid w:val="00B26378"/>
    <w:rsid w:val="00B3048B"/>
    <w:rsid w:val="00B31E4C"/>
    <w:rsid w:val="00B33725"/>
    <w:rsid w:val="00B3397A"/>
    <w:rsid w:val="00B37C0B"/>
    <w:rsid w:val="00B439A0"/>
    <w:rsid w:val="00B459B9"/>
    <w:rsid w:val="00B45C5A"/>
    <w:rsid w:val="00B47B2C"/>
    <w:rsid w:val="00B47D99"/>
    <w:rsid w:val="00B5284F"/>
    <w:rsid w:val="00B541C6"/>
    <w:rsid w:val="00B54464"/>
    <w:rsid w:val="00B55CAE"/>
    <w:rsid w:val="00B62B19"/>
    <w:rsid w:val="00B63F2E"/>
    <w:rsid w:val="00B64AC3"/>
    <w:rsid w:val="00B6571F"/>
    <w:rsid w:val="00B7023E"/>
    <w:rsid w:val="00B72485"/>
    <w:rsid w:val="00B726DA"/>
    <w:rsid w:val="00B73C75"/>
    <w:rsid w:val="00B76073"/>
    <w:rsid w:val="00B84757"/>
    <w:rsid w:val="00B86342"/>
    <w:rsid w:val="00B8701B"/>
    <w:rsid w:val="00B905C3"/>
    <w:rsid w:val="00B90921"/>
    <w:rsid w:val="00B959C4"/>
    <w:rsid w:val="00B974A5"/>
    <w:rsid w:val="00B979D0"/>
    <w:rsid w:val="00BA673B"/>
    <w:rsid w:val="00BA791B"/>
    <w:rsid w:val="00BA7A6B"/>
    <w:rsid w:val="00BB2502"/>
    <w:rsid w:val="00BB31E2"/>
    <w:rsid w:val="00BB5869"/>
    <w:rsid w:val="00BC1E0A"/>
    <w:rsid w:val="00BC4E04"/>
    <w:rsid w:val="00BD47CC"/>
    <w:rsid w:val="00BD708B"/>
    <w:rsid w:val="00BD76E6"/>
    <w:rsid w:val="00BD7D4B"/>
    <w:rsid w:val="00BE19E2"/>
    <w:rsid w:val="00BE44A8"/>
    <w:rsid w:val="00BE59AA"/>
    <w:rsid w:val="00BE752B"/>
    <w:rsid w:val="00BE78FB"/>
    <w:rsid w:val="00BE78FD"/>
    <w:rsid w:val="00BE7A0F"/>
    <w:rsid w:val="00BF1817"/>
    <w:rsid w:val="00BF5F69"/>
    <w:rsid w:val="00BF6E6F"/>
    <w:rsid w:val="00C00163"/>
    <w:rsid w:val="00C003F1"/>
    <w:rsid w:val="00C0158C"/>
    <w:rsid w:val="00C01EE7"/>
    <w:rsid w:val="00C02003"/>
    <w:rsid w:val="00C04953"/>
    <w:rsid w:val="00C05A10"/>
    <w:rsid w:val="00C0691B"/>
    <w:rsid w:val="00C107C6"/>
    <w:rsid w:val="00C11080"/>
    <w:rsid w:val="00C1333D"/>
    <w:rsid w:val="00C1548C"/>
    <w:rsid w:val="00C16817"/>
    <w:rsid w:val="00C24DD3"/>
    <w:rsid w:val="00C272C2"/>
    <w:rsid w:val="00C301D3"/>
    <w:rsid w:val="00C30C6E"/>
    <w:rsid w:val="00C3151C"/>
    <w:rsid w:val="00C32C25"/>
    <w:rsid w:val="00C368C4"/>
    <w:rsid w:val="00C406B0"/>
    <w:rsid w:val="00C40AAC"/>
    <w:rsid w:val="00C42FDD"/>
    <w:rsid w:val="00C4466F"/>
    <w:rsid w:val="00C4632C"/>
    <w:rsid w:val="00C47BB3"/>
    <w:rsid w:val="00C50518"/>
    <w:rsid w:val="00C50C50"/>
    <w:rsid w:val="00C52989"/>
    <w:rsid w:val="00C53E3C"/>
    <w:rsid w:val="00C574AD"/>
    <w:rsid w:val="00C579C4"/>
    <w:rsid w:val="00C63965"/>
    <w:rsid w:val="00C643C3"/>
    <w:rsid w:val="00C64CD2"/>
    <w:rsid w:val="00C653F3"/>
    <w:rsid w:val="00C654D1"/>
    <w:rsid w:val="00C66F40"/>
    <w:rsid w:val="00C673EF"/>
    <w:rsid w:val="00C677BB"/>
    <w:rsid w:val="00C67F25"/>
    <w:rsid w:val="00C711E9"/>
    <w:rsid w:val="00C72C7E"/>
    <w:rsid w:val="00C734C3"/>
    <w:rsid w:val="00C75231"/>
    <w:rsid w:val="00C76C6B"/>
    <w:rsid w:val="00C77FC2"/>
    <w:rsid w:val="00C80206"/>
    <w:rsid w:val="00C82E0F"/>
    <w:rsid w:val="00C85C04"/>
    <w:rsid w:val="00C87F93"/>
    <w:rsid w:val="00C92D33"/>
    <w:rsid w:val="00C96AFF"/>
    <w:rsid w:val="00C97064"/>
    <w:rsid w:val="00C97383"/>
    <w:rsid w:val="00CA074F"/>
    <w:rsid w:val="00CA1823"/>
    <w:rsid w:val="00CA4419"/>
    <w:rsid w:val="00CA6BCA"/>
    <w:rsid w:val="00CB057F"/>
    <w:rsid w:val="00CB0DFD"/>
    <w:rsid w:val="00CB1208"/>
    <w:rsid w:val="00CB1376"/>
    <w:rsid w:val="00CB1B83"/>
    <w:rsid w:val="00CB32CA"/>
    <w:rsid w:val="00CB3900"/>
    <w:rsid w:val="00CB3D97"/>
    <w:rsid w:val="00CB5E26"/>
    <w:rsid w:val="00CC1933"/>
    <w:rsid w:val="00CC1F59"/>
    <w:rsid w:val="00CC261C"/>
    <w:rsid w:val="00CC2791"/>
    <w:rsid w:val="00CC28FB"/>
    <w:rsid w:val="00CC4E86"/>
    <w:rsid w:val="00CC57FA"/>
    <w:rsid w:val="00CD098D"/>
    <w:rsid w:val="00CD467C"/>
    <w:rsid w:val="00CD4CC4"/>
    <w:rsid w:val="00CD74B2"/>
    <w:rsid w:val="00CD78E1"/>
    <w:rsid w:val="00CE0BBE"/>
    <w:rsid w:val="00CE2990"/>
    <w:rsid w:val="00CE52A1"/>
    <w:rsid w:val="00CE5DAE"/>
    <w:rsid w:val="00CE5E12"/>
    <w:rsid w:val="00CE72ED"/>
    <w:rsid w:val="00CF297D"/>
    <w:rsid w:val="00CF2E4A"/>
    <w:rsid w:val="00CF31F9"/>
    <w:rsid w:val="00CF3CCE"/>
    <w:rsid w:val="00CF53E8"/>
    <w:rsid w:val="00CF799A"/>
    <w:rsid w:val="00D059D8"/>
    <w:rsid w:val="00D05B48"/>
    <w:rsid w:val="00D10804"/>
    <w:rsid w:val="00D12DEB"/>
    <w:rsid w:val="00D136F6"/>
    <w:rsid w:val="00D14152"/>
    <w:rsid w:val="00D20E04"/>
    <w:rsid w:val="00D22F95"/>
    <w:rsid w:val="00D24008"/>
    <w:rsid w:val="00D244C4"/>
    <w:rsid w:val="00D27633"/>
    <w:rsid w:val="00D305B6"/>
    <w:rsid w:val="00D31213"/>
    <w:rsid w:val="00D343C9"/>
    <w:rsid w:val="00D361CF"/>
    <w:rsid w:val="00D37447"/>
    <w:rsid w:val="00D37B67"/>
    <w:rsid w:val="00D40330"/>
    <w:rsid w:val="00D44E21"/>
    <w:rsid w:val="00D45087"/>
    <w:rsid w:val="00D50C64"/>
    <w:rsid w:val="00D510FB"/>
    <w:rsid w:val="00D51B66"/>
    <w:rsid w:val="00D52189"/>
    <w:rsid w:val="00D52F68"/>
    <w:rsid w:val="00D53A25"/>
    <w:rsid w:val="00D54240"/>
    <w:rsid w:val="00D55E1C"/>
    <w:rsid w:val="00D55E2C"/>
    <w:rsid w:val="00D56C7B"/>
    <w:rsid w:val="00D64325"/>
    <w:rsid w:val="00D66C74"/>
    <w:rsid w:val="00D701FF"/>
    <w:rsid w:val="00D70BFA"/>
    <w:rsid w:val="00D711C6"/>
    <w:rsid w:val="00D713E9"/>
    <w:rsid w:val="00D71899"/>
    <w:rsid w:val="00D7508F"/>
    <w:rsid w:val="00D75898"/>
    <w:rsid w:val="00D7676C"/>
    <w:rsid w:val="00D76F2C"/>
    <w:rsid w:val="00D80541"/>
    <w:rsid w:val="00D830D0"/>
    <w:rsid w:val="00D87C79"/>
    <w:rsid w:val="00D912BB"/>
    <w:rsid w:val="00D916F9"/>
    <w:rsid w:val="00D91D3D"/>
    <w:rsid w:val="00D92E27"/>
    <w:rsid w:val="00D96FE5"/>
    <w:rsid w:val="00DA15A7"/>
    <w:rsid w:val="00DA2F10"/>
    <w:rsid w:val="00DA3A85"/>
    <w:rsid w:val="00DA3F74"/>
    <w:rsid w:val="00DA545F"/>
    <w:rsid w:val="00DA7AC4"/>
    <w:rsid w:val="00DB37FD"/>
    <w:rsid w:val="00DB4C10"/>
    <w:rsid w:val="00DB5E55"/>
    <w:rsid w:val="00DC025A"/>
    <w:rsid w:val="00DC02C6"/>
    <w:rsid w:val="00DC7108"/>
    <w:rsid w:val="00DD10D0"/>
    <w:rsid w:val="00DD24C3"/>
    <w:rsid w:val="00DD32B8"/>
    <w:rsid w:val="00DD7891"/>
    <w:rsid w:val="00DD7E1D"/>
    <w:rsid w:val="00DE3EF9"/>
    <w:rsid w:val="00DE557D"/>
    <w:rsid w:val="00DE726C"/>
    <w:rsid w:val="00DF36F1"/>
    <w:rsid w:val="00DF3E98"/>
    <w:rsid w:val="00DF49D2"/>
    <w:rsid w:val="00DF6EE0"/>
    <w:rsid w:val="00DF7A47"/>
    <w:rsid w:val="00E00144"/>
    <w:rsid w:val="00E031A3"/>
    <w:rsid w:val="00E04969"/>
    <w:rsid w:val="00E050F9"/>
    <w:rsid w:val="00E054AC"/>
    <w:rsid w:val="00E061FE"/>
    <w:rsid w:val="00E068B7"/>
    <w:rsid w:val="00E1000F"/>
    <w:rsid w:val="00E103F6"/>
    <w:rsid w:val="00E121D5"/>
    <w:rsid w:val="00E128BD"/>
    <w:rsid w:val="00E14CAE"/>
    <w:rsid w:val="00E17550"/>
    <w:rsid w:val="00E22C0B"/>
    <w:rsid w:val="00E2359C"/>
    <w:rsid w:val="00E24402"/>
    <w:rsid w:val="00E33566"/>
    <w:rsid w:val="00E354ED"/>
    <w:rsid w:val="00E4028F"/>
    <w:rsid w:val="00E407AE"/>
    <w:rsid w:val="00E46102"/>
    <w:rsid w:val="00E46517"/>
    <w:rsid w:val="00E549A6"/>
    <w:rsid w:val="00E6038B"/>
    <w:rsid w:val="00E615A0"/>
    <w:rsid w:val="00E61CA5"/>
    <w:rsid w:val="00E65FB2"/>
    <w:rsid w:val="00E70709"/>
    <w:rsid w:val="00E70CB0"/>
    <w:rsid w:val="00E74975"/>
    <w:rsid w:val="00E75CE1"/>
    <w:rsid w:val="00E76DF6"/>
    <w:rsid w:val="00E8346B"/>
    <w:rsid w:val="00E838A4"/>
    <w:rsid w:val="00E84FF8"/>
    <w:rsid w:val="00E90894"/>
    <w:rsid w:val="00E91231"/>
    <w:rsid w:val="00E93534"/>
    <w:rsid w:val="00E9438A"/>
    <w:rsid w:val="00E94AD9"/>
    <w:rsid w:val="00E95E29"/>
    <w:rsid w:val="00E9731C"/>
    <w:rsid w:val="00E9795F"/>
    <w:rsid w:val="00E97E8A"/>
    <w:rsid w:val="00EA00E4"/>
    <w:rsid w:val="00EA23FB"/>
    <w:rsid w:val="00EA5273"/>
    <w:rsid w:val="00EA7AA5"/>
    <w:rsid w:val="00EB11EC"/>
    <w:rsid w:val="00EB2735"/>
    <w:rsid w:val="00EB2847"/>
    <w:rsid w:val="00EB3A87"/>
    <w:rsid w:val="00EB5596"/>
    <w:rsid w:val="00EB566A"/>
    <w:rsid w:val="00EC03E4"/>
    <w:rsid w:val="00EC3CE9"/>
    <w:rsid w:val="00EC4310"/>
    <w:rsid w:val="00EC4931"/>
    <w:rsid w:val="00EC68A8"/>
    <w:rsid w:val="00EC6E43"/>
    <w:rsid w:val="00ED45A7"/>
    <w:rsid w:val="00ED5054"/>
    <w:rsid w:val="00ED5564"/>
    <w:rsid w:val="00EE136F"/>
    <w:rsid w:val="00EE23DB"/>
    <w:rsid w:val="00EE449E"/>
    <w:rsid w:val="00EE632C"/>
    <w:rsid w:val="00EE7084"/>
    <w:rsid w:val="00EE76E6"/>
    <w:rsid w:val="00EE7A82"/>
    <w:rsid w:val="00EF0855"/>
    <w:rsid w:val="00EF161E"/>
    <w:rsid w:val="00EF26DF"/>
    <w:rsid w:val="00EF2BDC"/>
    <w:rsid w:val="00EF3F7C"/>
    <w:rsid w:val="00EF4FA9"/>
    <w:rsid w:val="00EF57F7"/>
    <w:rsid w:val="00EF614D"/>
    <w:rsid w:val="00EF7906"/>
    <w:rsid w:val="00F00083"/>
    <w:rsid w:val="00F01892"/>
    <w:rsid w:val="00F06C4D"/>
    <w:rsid w:val="00F1079D"/>
    <w:rsid w:val="00F15309"/>
    <w:rsid w:val="00F251A5"/>
    <w:rsid w:val="00F301EC"/>
    <w:rsid w:val="00F33889"/>
    <w:rsid w:val="00F33F91"/>
    <w:rsid w:val="00F3441B"/>
    <w:rsid w:val="00F355F5"/>
    <w:rsid w:val="00F365FD"/>
    <w:rsid w:val="00F4207D"/>
    <w:rsid w:val="00F434A9"/>
    <w:rsid w:val="00F44537"/>
    <w:rsid w:val="00F44F16"/>
    <w:rsid w:val="00F46A95"/>
    <w:rsid w:val="00F479BD"/>
    <w:rsid w:val="00F47AEF"/>
    <w:rsid w:val="00F507F8"/>
    <w:rsid w:val="00F540F6"/>
    <w:rsid w:val="00F55BA0"/>
    <w:rsid w:val="00F6098E"/>
    <w:rsid w:val="00F61565"/>
    <w:rsid w:val="00F61C39"/>
    <w:rsid w:val="00F63965"/>
    <w:rsid w:val="00F63E68"/>
    <w:rsid w:val="00F655F5"/>
    <w:rsid w:val="00F65ADA"/>
    <w:rsid w:val="00F66189"/>
    <w:rsid w:val="00F67905"/>
    <w:rsid w:val="00F71A5D"/>
    <w:rsid w:val="00F73849"/>
    <w:rsid w:val="00F740F4"/>
    <w:rsid w:val="00F82A27"/>
    <w:rsid w:val="00F85EFB"/>
    <w:rsid w:val="00F87823"/>
    <w:rsid w:val="00F9756F"/>
    <w:rsid w:val="00FA046C"/>
    <w:rsid w:val="00FA0815"/>
    <w:rsid w:val="00FA38B0"/>
    <w:rsid w:val="00FA515B"/>
    <w:rsid w:val="00FA5B9E"/>
    <w:rsid w:val="00FB1B0C"/>
    <w:rsid w:val="00FB26E1"/>
    <w:rsid w:val="00FB508D"/>
    <w:rsid w:val="00FB6105"/>
    <w:rsid w:val="00FC2D26"/>
    <w:rsid w:val="00FC2D60"/>
    <w:rsid w:val="00FC4237"/>
    <w:rsid w:val="00FD4F43"/>
    <w:rsid w:val="00FD5D7C"/>
    <w:rsid w:val="00FE3B2E"/>
    <w:rsid w:val="00FE6D79"/>
    <w:rsid w:val="00FF3311"/>
    <w:rsid w:val="00FF3994"/>
    <w:rsid w:val="00FF6A47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D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B120D1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B120D1"/>
    <w:pPr>
      <w:jc w:val="both"/>
    </w:pPr>
  </w:style>
  <w:style w:type="character" w:customStyle="1" w:styleId="a4">
    <w:name w:val="Основной текст Знак"/>
    <w:basedOn w:val="a0"/>
    <w:link w:val="a3"/>
    <w:rsid w:val="00B120D1"/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styleId="a5">
    <w:name w:val="Body Text Indent"/>
    <w:basedOn w:val="a"/>
    <w:link w:val="a6"/>
    <w:rsid w:val="00B120D1"/>
    <w:pPr>
      <w:ind w:left="426" w:hanging="426"/>
      <w:jc w:val="both"/>
    </w:pPr>
  </w:style>
  <w:style w:type="character" w:customStyle="1" w:styleId="a6">
    <w:name w:val="Основной текст с отступом Знак"/>
    <w:basedOn w:val="a0"/>
    <w:link w:val="a5"/>
    <w:rsid w:val="00B120D1"/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21">
    <w:name w:val="Основной текст 21"/>
    <w:basedOn w:val="a"/>
    <w:rsid w:val="00B120D1"/>
    <w:pPr>
      <w:spacing w:after="120" w:line="480" w:lineRule="auto"/>
      <w:ind w:firstLine="567"/>
      <w:jc w:val="both"/>
    </w:pPr>
  </w:style>
  <w:style w:type="paragraph" w:styleId="a7">
    <w:name w:val="footer"/>
    <w:basedOn w:val="a"/>
    <w:link w:val="a8"/>
    <w:uiPriority w:val="99"/>
    <w:rsid w:val="00B120D1"/>
    <w:pPr>
      <w:suppressLineNumbers/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20D1"/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31">
    <w:name w:val="Основной текст 31"/>
    <w:basedOn w:val="a"/>
    <w:rsid w:val="00B120D1"/>
    <w:pPr>
      <w:spacing w:after="120"/>
    </w:pPr>
    <w:rPr>
      <w:sz w:val="16"/>
      <w:szCs w:val="16"/>
    </w:rPr>
  </w:style>
  <w:style w:type="paragraph" w:customStyle="1" w:styleId="Style2">
    <w:name w:val="Style2"/>
    <w:basedOn w:val="a"/>
    <w:rsid w:val="00B120D1"/>
    <w:pPr>
      <w:widowControl w:val="0"/>
      <w:spacing w:line="276" w:lineRule="exact"/>
      <w:ind w:firstLine="557"/>
      <w:jc w:val="both"/>
    </w:pPr>
    <w:rPr>
      <w:szCs w:val="24"/>
    </w:rPr>
  </w:style>
  <w:style w:type="paragraph" w:styleId="a9">
    <w:name w:val="List Paragraph"/>
    <w:basedOn w:val="a"/>
    <w:uiPriority w:val="34"/>
    <w:qFormat/>
    <w:rsid w:val="00B120D1"/>
    <w:pPr>
      <w:ind w:left="720"/>
      <w:contextualSpacing/>
    </w:pPr>
    <w:rPr>
      <w:rFonts w:cs="Mangal"/>
    </w:rPr>
  </w:style>
  <w:style w:type="paragraph" w:styleId="aa">
    <w:name w:val="Balloon Text"/>
    <w:basedOn w:val="a"/>
    <w:link w:val="ab"/>
    <w:uiPriority w:val="99"/>
    <w:semiHidden/>
    <w:unhideWhenUsed/>
    <w:rsid w:val="00B120D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B120D1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27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Style">
    <w:name w:val="Paragraph Style"/>
    <w:rsid w:val="00F74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03ADF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d">
    <w:name w:val="Верхний колонтитул Знак"/>
    <w:basedOn w:val="a0"/>
    <w:link w:val="ac"/>
    <w:uiPriority w:val="99"/>
    <w:rsid w:val="00503ADF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customStyle="1" w:styleId="1">
    <w:name w:val="Абзац списка1"/>
    <w:basedOn w:val="a"/>
    <w:rsid w:val="00A0367D"/>
    <w:pPr>
      <w:ind w:left="720"/>
      <w:contextualSpacing/>
    </w:pPr>
    <w:rPr>
      <w:rFonts w:eastAsia="Calibri" w:cs="Mangal"/>
    </w:rPr>
  </w:style>
  <w:style w:type="character" w:customStyle="1" w:styleId="apple-converted-space">
    <w:name w:val="apple-converted-space"/>
    <w:basedOn w:val="a0"/>
    <w:rsid w:val="007A3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D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B120D1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B120D1"/>
    <w:pPr>
      <w:jc w:val="both"/>
    </w:pPr>
  </w:style>
  <w:style w:type="character" w:customStyle="1" w:styleId="a4">
    <w:name w:val="Основной текст Знак"/>
    <w:basedOn w:val="a0"/>
    <w:link w:val="a3"/>
    <w:rsid w:val="00B120D1"/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styleId="a5">
    <w:name w:val="Body Text Indent"/>
    <w:basedOn w:val="a"/>
    <w:link w:val="a6"/>
    <w:rsid w:val="00B120D1"/>
    <w:pPr>
      <w:ind w:left="426" w:hanging="426"/>
      <w:jc w:val="both"/>
    </w:pPr>
  </w:style>
  <w:style w:type="character" w:customStyle="1" w:styleId="a6">
    <w:name w:val="Основной текст с отступом Знак"/>
    <w:basedOn w:val="a0"/>
    <w:link w:val="a5"/>
    <w:rsid w:val="00B120D1"/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21">
    <w:name w:val="Основной текст 21"/>
    <w:basedOn w:val="a"/>
    <w:rsid w:val="00B120D1"/>
    <w:pPr>
      <w:spacing w:after="120" w:line="480" w:lineRule="auto"/>
      <w:ind w:firstLine="567"/>
      <w:jc w:val="both"/>
    </w:pPr>
  </w:style>
  <w:style w:type="paragraph" w:styleId="a7">
    <w:name w:val="footer"/>
    <w:basedOn w:val="a"/>
    <w:link w:val="a8"/>
    <w:uiPriority w:val="99"/>
    <w:rsid w:val="00B120D1"/>
    <w:pPr>
      <w:suppressLineNumbers/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20D1"/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31">
    <w:name w:val="Основной текст 31"/>
    <w:basedOn w:val="a"/>
    <w:rsid w:val="00B120D1"/>
    <w:pPr>
      <w:spacing w:after="120"/>
    </w:pPr>
    <w:rPr>
      <w:sz w:val="16"/>
      <w:szCs w:val="16"/>
    </w:rPr>
  </w:style>
  <w:style w:type="paragraph" w:customStyle="1" w:styleId="Style2">
    <w:name w:val="Style2"/>
    <w:basedOn w:val="a"/>
    <w:rsid w:val="00B120D1"/>
    <w:pPr>
      <w:widowControl w:val="0"/>
      <w:spacing w:line="276" w:lineRule="exact"/>
      <w:ind w:firstLine="557"/>
      <w:jc w:val="both"/>
    </w:pPr>
    <w:rPr>
      <w:szCs w:val="24"/>
    </w:rPr>
  </w:style>
  <w:style w:type="paragraph" w:styleId="a9">
    <w:name w:val="List Paragraph"/>
    <w:basedOn w:val="a"/>
    <w:uiPriority w:val="34"/>
    <w:qFormat/>
    <w:rsid w:val="00B120D1"/>
    <w:pPr>
      <w:ind w:left="720"/>
      <w:contextualSpacing/>
    </w:pPr>
    <w:rPr>
      <w:rFonts w:cs="Mangal"/>
    </w:rPr>
  </w:style>
  <w:style w:type="paragraph" w:styleId="aa">
    <w:name w:val="Balloon Text"/>
    <w:basedOn w:val="a"/>
    <w:link w:val="ab"/>
    <w:uiPriority w:val="99"/>
    <w:semiHidden/>
    <w:unhideWhenUsed/>
    <w:rsid w:val="00B120D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B120D1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27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Style">
    <w:name w:val="Paragraph Style"/>
    <w:rsid w:val="00F74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03ADF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d">
    <w:name w:val="Верхний колонтитул Знак"/>
    <w:basedOn w:val="a0"/>
    <w:link w:val="ac"/>
    <w:uiPriority w:val="99"/>
    <w:rsid w:val="00503ADF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customStyle="1" w:styleId="1">
    <w:name w:val="Абзац списка1"/>
    <w:basedOn w:val="a"/>
    <w:rsid w:val="00A0367D"/>
    <w:pPr>
      <w:ind w:left="720"/>
      <w:contextualSpacing/>
    </w:pPr>
    <w:rPr>
      <w:rFonts w:eastAsia="Calibri" w:cs="Mangal"/>
    </w:rPr>
  </w:style>
  <w:style w:type="character" w:customStyle="1" w:styleId="apple-converted-space">
    <w:name w:val="apple-converted-space"/>
    <w:basedOn w:val="a0"/>
    <w:rsid w:val="007A3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B78C-2F3E-4821-A24E-5DF660FC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9486</Words>
  <Characters>54072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Евгения</cp:lastModifiedBy>
  <cp:revision>209</cp:revision>
  <cp:lastPrinted>2015-12-18T09:09:00Z</cp:lastPrinted>
  <dcterms:created xsi:type="dcterms:W3CDTF">2015-12-01T12:13:00Z</dcterms:created>
  <dcterms:modified xsi:type="dcterms:W3CDTF">2016-01-18T08:37:00Z</dcterms:modified>
</cp:coreProperties>
</file>