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6F" w:rsidRPr="001D56AD" w:rsidRDefault="004A496F" w:rsidP="004A496F">
      <w:pPr>
        <w:spacing w:line="360" w:lineRule="auto"/>
        <w:jc w:val="center"/>
        <w:rPr>
          <w:b/>
          <w:sz w:val="40"/>
          <w:szCs w:val="40"/>
        </w:rPr>
      </w:pPr>
      <w:r w:rsidRPr="001D56AD">
        <w:rPr>
          <w:b/>
          <w:sz w:val="40"/>
          <w:szCs w:val="40"/>
        </w:rPr>
        <w:t>Открытый публичный доклад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Муниципального казенного  образовательного учреждения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дополнительного образования детей</w:t>
      </w:r>
    </w:p>
    <w:p w:rsidR="004A496F" w:rsidRPr="001D56AD" w:rsidRDefault="004A496F" w:rsidP="004A496F">
      <w:pPr>
        <w:pStyle w:val="3"/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«Медвежьегорск</w:t>
      </w:r>
      <w:r w:rsidR="001D56AD">
        <w:rPr>
          <w:b/>
          <w:sz w:val="36"/>
          <w:szCs w:val="36"/>
        </w:rPr>
        <w:t>ая детско-юношеская спортивная школа №2</w:t>
      </w:r>
      <w:r w:rsidRPr="001D56AD">
        <w:rPr>
          <w:b/>
          <w:sz w:val="36"/>
          <w:szCs w:val="36"/>
        </w:rPr>
        <w:t>»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за 2012/2013 учебный год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rPr>
          <w:b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rPr>
          <w:b/>
        </w:rPr>
      </w:pPr>
      <w:r w:rsidRPr="001D56AD">
        <w:rPr>
          <w:b/>
        </w:rPr>
        <w:t xml:space="preserve">             </w:t>
      </w:r>
    </w:p>
    <w:p w:rsidR="004A496F" w:rsidRPr="001D56AD" w:rsidRDefault="004A496F" w:rsidP="004A496F">
      <w:pPr>
        <w:spacing w:line="360" w:lineRule="auto"/>
        <w:jc w:val="center"/>
        <w:rPr>
          <w:b/>
          <w:bCs/>
        </w:rPr>
      </w:pPr>
      <w:r w:rsidRPr="001D56AD">
        <w:br w:type="page"/>
      </w:r>
      <w:r w:rsidRPr="001D56AD">
        <w:rPr>
          <w:b/>
        </w:rPr>
        <w:lastRenderedPageBreak/>
        <w:t>Цель доклада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t xml:space="preserve">Обеспечение информацией о </w:t>
      </w:r>
      <w:r w:rsidR="001D56AD">
        <w:t xml:space="preserve">спортивной </w:t>
      </w:r>
      <w:r w:rsidRPr="001D56AD">
        <w:t>школе общественности, органов управления, учащихся и их родителей, работников учреждения для формирования мнения об учреждении.</w:t>
      </w:r>
    </w:p>
    <w:p w:rsidR="004A496F" w:rsidRPr="001D56AD" w:rsidRDefault="004A496F" w:rsidP="004A496F">
      <w:pPr>
        <w:spacing w:line="360" w:lineRule="auto"/>
        <w:jc w:val="center"/>
        <w:rPr>
          <w:b/>
        </w:rPr>
      </w:pPr>
      <w:r w:rsidRPr="001D56AD">
        <w:rPr>
          <w:b/>
        </w:rPr>
        <w:t>1. Информационный паспорт учреждения: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Полное наименование школы:</w:t>
      </w:r>
      <w:r w:rsidRPr="001D56AD">
        <w:t xml:space="preserve"> Муниципальное казенное образовательное учреждение дополнительного образования детей  «</w:t>
      </w:r>
      <w:r w:rsidR="001D4BD1" w:rsidRPr="001D4BD1">
        <w:t>Медвежьегорская детско-юношеская спортивная школа №2</w:t>
      </w:r>
      <w:r w:rsidRPr="001D56AD">
        <w:t>»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Краткое наименование</w:t>
      </w:r>
      <w:r w:rsidR="001D4BD1">
        <w:t xml:space="preserve"> – МКОУ ДОД «</w:t>
      </w:r>
      <w:proofErr w:type="gramStart"/>
      <w:r w:rsidR="001D4BD1">
        <w:t>Медвежьегорская</w:t>
      </w:r>
      <w:proofErr w:type="gramEnd"/>
      <w:r w:rsidR="001D4BD1">
        <w:t xml:space="preserve"> ДЮСШ №2</w:t>
      </w:r>
      <w:r w:rsidRPr="001D56AD">
        <w:t>»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Дата обр</w:t>
      </w:r>
      <w:r w:rsidR="00585A92">
        <w:rPr>
          <w:b/>
        </w:rPr>
        <w:t>азования  спортивной</w:t>
      </w:r>
      <w:r w:rsidRPr="001D56AD">
        <w:rPr>
          <w:b/>
        </w:rPr>
        <w:t xml:space="preserve">  школы</w:t>
      </w:r>
      <w:r w:rsidR="001D4BD1">
        <w:t xml:space="preserve"> – октябрь 1983</w:t>
      </w:r>
      <w:r w:rsidRPr="001D56AD">
        <w:t xml:space="preserve"> г.</w:t>
      </w:r>
    </w:p>
    <w:p w:rsidR="004A496F" w:rsidRPr="001D56AD" w:rsidRDefault="004A496F" w:rsidP="004A496F">
      <w:pPr>
        <w:spacing w:line="360" w:lineRule="auto"/>
        <w:jc w:val="both"/>
      </w:pPr>
      <w:proofErr w:type="gramStart"/>
      <w:r w:rsidRPr="001D56AD">
        <w:rPr>
          <w:b/>
        </w:rPr>
        <w:t>Юридический адрес:</w:t>
      </w:r>
      <w:r w:rsidR="001D4BD1">
        <w:t xml:space="preserve"> 186323</w:t>
      </w:r>
      <w:r w:rsidRPr="001D56AD">
        <w:t xml:space="preserve"> Республика Карелия, </w:t>
      </w:r>
      <w:r w:rsidR="001D4BD1">
        <w:t>Медвежьегорский район, п. Пиндуши, ул. Канифольная, спорткомплекс.</w:t>
      </w:r>
      <w:proofErr w:type="gramEnd"/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Телефон:</w:t>
      </w:r>
      <w:r w:rsidR="00585A92">
        <w:t xml:space="preserve"> (814-34) 5-49-09</w:t>
      </w:r>
    </w:p>
    <w:p w:rsidR="004A496F" w:rsidRPr="000911C9" w:rsidRDefault="004A496F" w:rsidP="004A496F">
      <w:pPr>
        <w:spacing w:line="360" w:lineRule="auto"/>
        <w:jc w:val="both"/>
        <w:rPr>
          <w:color w:val="FF0000"/>
        </w:rPr>
      </w:pPr>
      <w:r w:rsidRPr="001D56AD">
        <w:rPr>
          <w:b/>
        </w:rPr>
        <w:t xml:space="preserve">Сайт учреждения: </w:t>
      </w:r>
      <w:hyperlink r:id="rId8" w:history="1">
        <w:r w:rsidR="000911C9" w:rsidRPr="00744208">
          <w:rPr>
            <w:rStyle w:val="a9"/>
            <w:b/>
            <w:bCs/>
            <w:color w:val="auto"/>
            <w:lang w:val="en-US"/>
          </w:rPr>
          <w:t>http</w:t>
        </w:r>
        <w:r w:rsidR="000911C9" w:rsidRPr="00744208">
          <w:rPr>
            <w:rStyle w:val="a9"/>
            <w:b/>
            <w:bCs/>
            <w:color w:val="auto"/>
          </w:rPr>
          <w:t>://</w:t>
        </w:r>
        <w:proofErr w:type="spellStart"/>
        <w:r w:rsidR="000911C9" w:rsidRPr="00744208">
          <w:rPr>
            <w:rStyle w:val="a9"/>
            <w:b/>
            <w:bCs/>
            <w:color w:val="auto"/>
            <w:lang w:val="en-US"/>
          </w:rPr>
          <w:t>sportsh</w:t>
        </w:r>
        <w:proofErr w:type="spellEnd"/>
        <w:r w:rsidR="000911C9" w:rsidRPr="00744208">
          <w:rPr>
            <w:rStyle w:val="a9"/>
            <w:b/>
            <w:bCs/>
            <w:color w:val="auto"/>
          </w:rPr>
          <w:t>с</w:t>
        </w:r>
        <w:proofErr w:type="spellStart"/>
        <w:r w:rsidR="000911C9" w:rsidRPr="00744208">
          <w:rPr>
            <w:rStyle w:val="a9"/>
            <w:b/>
            <w:bCs/>
            <w:color w:val="auto"/>
            <w:lang w:val="en-US"/>
          </w:rPr>
          <w:t>ool</w:t>
        </w:r>
        <w:proofErr w:type="spellEnd"/>
        <w:r w:rsidR="000911C9" w:rsidRPr="00744208">
          <w:rPr>
            <w:rStyle w:val="a9"/>
            <w:b/>
            <w:bCs/>
            <w:color w:val="auto"/>
          </w:rPr>
          <w:t>2-</w:t>
        </w:r>
        <w:proofErr w:type="spellStart"/>
        <w:r w:rsidR="000911C9" w:rsidRPr="00744208">
          <w:rPr>
            <w:rStyle w:val="a9"/>
            <w:b/>
            <w:bCs/>
            <w:color w:val="auto"/>
            <w:lang w:val="en-US"/>
          </w:rPr>
          <w:t>medgora</w:t>
        </w:r>
        <w:proofErr w:type="spellEnd"/>
        <w:r w:rsidR="000911C9" w:rsidRPr="00744208">
          <w:rPr>
            <w:rStyle w:val="a9"/>
            <w:b/>
            <w:bCs/>
            <w:color w:val="auto"/>
          </w:rPr>
          <w:t>.</w:t>
        </w:r>
        <w:proofErr w:type="spellStart"/>
        <w:r w:rsidR="000911C9" w:rsidRPr="00744208">
          <w:rPr>
            <w:rStyle w:val="a9"/>
            <w:b/>
            <w:bCs/>
            <w:color w:val="auto"/>
            <w:lang w:val="en-US"/>
          </w:rPr>
          <w:t>edusite</w:t>
        </w:r>
        <w:proofErr w:type="spellEnd"/>
        <w:r w:rsidR="000911C9" w:rsidRPr="00744208">
          <w:rPr>
            <w:rStyle w:val="a9"/>
            <w:b/>
            <w:bCs/>
            <w:color w:val="auto"/>
          </w:rPr>
          <w:t>.</w:t>
        </w:r>
        <w:proofErr w:type="spellStart"/>
        <w:r w:rsidR="000911C9" w:rsidRPr="00744208">
          <w:rPr>
            <w:rStyle w:val="a9"/>
            <w:b/>
            <w:bCs/>
            <w:color w:val="auto"/>
            <w:lang w:val="en-US"/>
          </w:rPr>
          <w:t>ru</w:t>
        </w:r>
        <w:proofErr w:type="spellEnd"/>
        <w:r w:rsidR="000911C9" w:rsidRPr="00744208">
          <w:rPr>
            <w:rStyle w:val="a9"/>
            <w:b/>
            <w:bCs/>
            <w:color w:val="auto"/>
          </w:rPr>
          <w:t>/</w:t>
        </w:r>
      </w:hyperlink>
    </w:p>
    <w:p w:rsidR="004A496F" w:rsidRPr="00744208" w:rsidRDefault="004A496F" w:rsidP="004A496F">
      <w:pPr>
        <w:spacing w:line="360" w:lineRule="auto"/>
        <w:jc w:val="both"/>
        <w:rPr>
          <w:lang w:val="en-US"/>
        </w:rPr>
      </w:pPr>
      <w:r w:rsidRPr="001D56AD">
        <w:rPr>
          <w:b/>
          <w:lang w:val="en-US"/>
        </w:rPr>
        <w:t>E</w:t>
      </w:r>
      <w:r w:rsidRPr="000911C9">
        <w:rPr>
          <w:b/>
          <w:lang w:val="en-US"/>
        </w:rPr>
        <w:t>-</w:t>
      </w:r>
      <w:r w:rsidRPr="001D56AD">
        <w:rPr>
          <w:b/>
          <w:lang w:val="en-US"/>
        </w:rPr>
        <w:t>mail</w:t>
      </w:r>
      <w:r w:rsidRPr="000911C9">
        <w:rPr>
          <w:b/>
          <w:lang w:val="en-US"/>
        </w:rPr>
        <w:t>:</w:t>
      </w:r>
      <w:r w:rsidRPr="000911C9">
        <w:rPr>
          <w:color w:val="FF0000"/>
          <w:lang w:val="en-US"/>
        </w:rPr>
        <w:t xml:space="preserve"> </w:t>
      </w:r>
      <w:r w:rsidR="000911C9" w:rsidRPr="00744208">
        <w:rPr>
          <w:b/>
          <w:bCs/>
          <w:lang w:val="en-US"/>
        </w:rPr>
        <w:t>dussh2_mdg@mail.ru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Учредитель:</w:t>
      </w:r>
      <w:r w:rsidRPr="001D56AD">
        <w:t xml:space="preserve"> Администрация муниципального образования «Медвежьегорский муниципальный район».</w:t>
      </w:r>
    </w:p>
    <w:p w:rsidR="004A496F" w:rsidRPr="000911C9" w:rsidRDefault="004A496F" w:rsidP="004A496F">
      <w:pPr>
        <w:spacing w:line="360" w:lineRule="auto"/>
        <w:jc w:val="both"/>
      </w:pPr>
      <w:r w:rsidRPr="001D56AD">
        <w:rPr>
          <w:b/>
        </w:rPr>
        <w:t>Директор:</w:t>
      </w:r>
      <w:r w:rsidRPr="001D56AD">
        <w:t xml:space="preserve"> </w:t>
      </w:r>
      <w:proofErr w:type="spellStart"/>
      <w:r w:rsidR="000911C9">
        <w:t>Чомаев</w:t>
      </w:r>
      <w:proofErr w:type="spellEnd"/>
      <w:r w:rsidR="000911C9">
        <w:t xml:space="preserve"> Вячеслав </w:t>
      </w:r>
      <w:proofErr w:type="spellStart"/>
      <w:r w:rsidR="000911C9">
        <w:t>Даутович</w:t>
      </w:r>
      <w:proofErr w:type="spellEnd"/>
    </w:p>
    <w:p w:rsidR="00744208" w:rsidRDefault="00744208" w:rsidP="004A496F">
      <w:pPr>
        <w:spacing w:line="360" w:lineRule="auto"/>
        <w:jc w:val="both"/>
        <w:rPr>
          <w:b/>
        </w:rPr>
      </w:pPr>
      <w:r>
        <w:rPr>
          <w:b/>
        </w:rPr>
        <w:t>Административный персонал:</w:t>
      </w:r>
      <w:r w:rsidRPr="00744208">
        <w:t xml:space="preserve"> </w:t>
      </w:r>
      <w:proofErr w:type="spellStart"/>
      <w:r>
        <w:t>Зубрилова</w:t>
      </w:r>
      <w:proofErr w:type="spellEnd"/>
      <w:r>
        <w:t xml:space="preserve"> Наталья Валентиновна Заместитель директора по УВР</w:t>
      </w:r>
      <w:r w:rsidRPr="001D56AD">
        <w:t>,</w:t>
      </w:r>
      <w:r>
        <w:t xml:space="preserve"> Гладкий Вячеслав </w:t>
      </w:r>
      <w:proofErr w:type="spellStart"/>
      <w:r>
        <w:t>Сигизмундович</w:t>
      </w:r>
      <w:proofErr w:type="spellEnd"/>
      <w:r>
        <w:t xml:space="preserve"> – Заместитель директора по АХР, Еремина Татьяна </w:t>
      </w:r>
      <w:proofErr w:type="spellStart"/>
      <w:r>
        <w:t>Вясильевна</w:t>
      </w:r>
      <w:proofErr w:type="spellEnd"/>
      <w:r>
        <w:t xml:space="preserve"> – Главный бухгалтер.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Педагогический коллектив</w:t>
      </w:r>
      <w:r w:rsidRPr="001D56AD">
        <w:t>:</w:t>
      </w:r>
      <w:r w:rsidR="006D414E" w:rsidRPr="006D414E">
        <w:t xml:space="preserve"> </w:t>
      </w:r>
      <w:r w:rsidR="006D414E">
        <w:t>Гладкая Евгения Вячеславовна – методист (тренер</w:t>
      </w:r>
      <w:r w:rsidR="006D414E" w:rsidRPr="006D414E">
        <w:t xml:space="preserve"> </w:t>
      </w:r>
      <w:r w:rsidR="006D414E">
        <w:t>тренер-преподаватель отделения волейбола (п. Пиндуши),</w:t>
      </w:r>
      <w:r w:rsidRPr="001D56AD">
        <w:t xml:space="preserve"> </w:t>
      </w:r>
      <w:proofErr w:type="spellStart"/>
      <w:r w:rsidR="00D76BFD">
        <w:t>Чомаев</w:t>
      </w:r>
      <w:proofErr w:type="spellEnd"/>
      <w:r w:rsidR="00D76BFD">
        <w:t xml:space="preserve"> Вячеслав </w:t>
      </w:r>
      <w:proofErr w:type="spellStart"/>
      <w:r w:rsidR="00D76BFD">
        <w:t>Даутович</w:t>
      </w:r>
      <w:proofErr w:type="spellEnd"/>
      <w:r w:rsidR="006D414E">
        <w:t xml:space="preserve"> - тренер-преподаватель отделения волейбола (п. Пиндуши)</w:t>
      </w:r>
      <w:r w:rsidR="00D76BFD">
        <w:t xml:space="preserve">, </w:t>
      </w:r>
      <w:proofErr w:type="spellStart"/>
      <w:r w:rsidR="000911C9">
        <w:t>Зубрилова</w:t>
      </w:r>
      <w:proofErr w:type="spellEnd"/>
      <w:r w:rsidR="000911C9">
        <w:t xml:space="preserve"> Наталья Валентиновна</w:t>
      </w:r>
      <w:r w:rsidR="006D414E">
        <w:t xml:space="preserve"> – тренер-преподаватель отделения волейбола (п. Пиндуши), </w:t>
      </w:r>
      <w:r w:rsidR="000911C9">
        <w:t xml:space="preserve"> </w:t>
      </w:r>
      <w:proofErr w:type="spellStart"/>
      <w:r w:rsidR="000911C9">
        <w:t>Чомаева</w:t>
      </w:r>
      <w:proofErr w:type="spellEnd"/>
      <w:r w:rsidR="000911C9">
        <w:t xml:space="preserve"> Ксения Вячеславовна</w:t>
      </w:r>
      <w:r w:rsidR="00CC4D14">
        <w:t xml:space="preserve"> – тренер-преподаватель отделения волейбола (п. Пиндуши)</w:t>
      </w:r>
      <w:r w:rsidR="000911C9">
        <w:t>, Меркулов Николай Петрович</w:t>
      </w:r>
      <w:r w:rsidR="00CC4D14">
        <w:t xml:space="preserve">– </w:t>
      </w:r>
      <w:proofErr w:type="gramStart"/>
      <w:r w:rsidR="00CC4D14">
        <w:t>тр</w:t>
      </w:r>
      <w:proofErr w:type="gramEnd"/>
      <w:r w:rsidR="00CC4D14">
        <w:t>енер-преподаватель отделения волейбола (п. Повенец)</w:t>
      </w:r>
      <w:r w:rsidR="00D76BFD">
        <w:t>, Михайлов Василий Васильевич</w:t>
      </w:r>
      <w:r w:rsidR="00CC4D14">
        <w:t xml:space="preserve"> – тренер-преподаватель отделения футбола (г. Медвежьегорск)</w:t>
      </w:r>
      <w:r w:rsidR="00D76BFD">
        <w:t>, Чайников Николай Эдуардович</w:t>
      </w:r>
      <w:r w:rsidR="00CC4D14">
        <w:t xml:space="preserve"> – тренер-преподаватель отделения настольного тенниса (г. Медвежьегорск)</w:t>
      </w:r>
      <w:r w:rsidR="00D76BFD">
        <w:t>, Коновалов Михаил Ильич</w:t>
      </w:r>
      <w:r w:rsidR="00CC4D14">
        <w:t xml:space="preserve"> – тренер-преподаватель отделения тенниса (г. Медвежьегорск)</w:t>
      </w:r>
      <w:r w:rsidR="00D76BFD">
        <w:t xml:space="preserve">, </w:t>
      </w:r>
      <w:proofErr w:type="spellStart"/>
      <w:r w:rsidR="00D76BFD">
        <w:t>Босак</w:t>
      </w:r>
      <w:proofErr w:type="spellEnd"/>
      <w:r w:rsidR="00D76BFD">
        <w:t xml:space="preserve"> Татьяна Николаевна</w:t>
      </w:r>
      <w:r w:rsidR="00CC4D14">
        <w:t xml:space="preserve"> – тренер-преподаватель отделения волейбола (п. Пиндуши)</w:t>
      </w:r>
      <w:r w:rsidR="00D76BFD">
        <w:t>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Устав ОУ</w:t>
      </w:r>
      <w:r w:rsidRPr="001D56AD">
        <w:t xml:space="preserve"> - утвержден Постановлением главы МО «Медвежьегорс</w:t>
      </w:r>
      <w:r w:rsidR="00D76BFD">
        <w:t>кий муниципальный район»  от  12.03.2012  № 422</w:t>
      </w:r>
    </w:p>
    <w:p w:rsidR="004A496F" w:rsidRPr="001D56AD" w:rsidRDefault="004A496F" w:rsidP="004A496F">
      <w:pPr>
        <w:spacing w:line="360" w:lineRule="auto"/>
        <w:jc w:val="both"/>
        <w:rPr>
          <w:u w:val="single"/>
        </w:rPr>
      </w:pPr>
      <w:r w:rsidRPr="001D56AD">
        <w:rPr>
          <w:b/>
        </w:rPr>
        <w:lastRenderedPageBreak/>
        <w:t>Лицензия на право образовательной деятельности</w:t>
      </w:r>
      <w:r w:rsidRPr="001D56AD">
        <w:t xml:space="preserve"> от </w:t>
      </w:r>
      <w:r w:rsidR="00D76BFD">
        <w:rPr>
          <w:u w:val="single"/>
        </w:rPr>
        <w:t>05 мая 2012</w:t>
      </w:r>
      <w:r w:rsidRPr="001D56AD">
        <w:rPr>
          <w:u w:val="single"/>
        </w:rPr>
        <w:t xml:space="preserve"> г.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Свидетельство о государственной аккредитации</w:t>
      </w:r>
      <w:r w:rsidRPr="001D56AD">
        <w:t xml:space="preserve"> от </w:t>
      </w:r>
      <w:r w:rsidR="00D76BFD">
        <w:rPr>
          <w:u w:val="single"/>
        </w:rPr>
        <w:t>12 ноября 2007</w:t>
      </w:r>
      <w:r w:rsidRPr="001D56AD">
        <w:rPr>
          <w:u w:val="single"/>
        </w:rPr>
        <w:t xml:space="preserve"> г.</w:t>
      </w:r>
    </w:p>
    <w:p w:rsidR="00982130" w:rsidRPr="007B6EF8" w:rsidRDefault="007B6EF8" w:rsidP="0098213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B6EF8">
        <w:rPr>
          <w:b/>
          <w:bCs/>
          <w:kern w:val="36"/>
        </w:rPr>
        <w:t xml:space="preserve">2. </w:t>
      </w:r>
      <w:r w:rsidR="00982130" w:rsidRPr="007B6EF8">
        <w:rPr>
          <w:b/>
          <w:bCs/>
          <w:kern w:val="36"/>
        </w:rPr>
        <w:t>Г</w:t>
      </w:r>
      <w:r w:rsidR="00896366">
        <w:rPr>
          <w:b/>
          <w:bCs/>
          <w:kern w:val="36"/>
        </w:rPr>
        <w:t>одовой календарный учебный график</w:t>
      </w:r>
    </w:p>
    <w:p w:rsidR="00982130" w:rsidRPr="007B6EF8" w:rsidRDefault="00896366" w:rsidP="00982130">
      <w:pPr>
        <w:spacing w:before="100" w:beforeAutospacing="1" w:after="100" w:afterAutospacing="1"/>
        <w:jc w:val="center"/>
        <w:outlineLvl w:val="0"/>
      </w:pPr>
      <w:r>
        <w:rPr>
          <w:b/>
          <w:bCs/>
          <w:kern w:val="36"/>
        </w:rPr>
        <w:t xml:space="preserve">На </w:t>
      </w:r>
      <w:r w:rsidR="00982130" w:rsidRPr="007B6EF8">
        <w:rPr>
          <w:b/>
          <w:bCs/>
          <w:kern w:val="36"/>
        </w:rPr>
        <w:t>2012-2013 учебный год</w:t>
      </w:r>
      <w:r w:rsidR="00982130" w:rsidRPr="007B6EF8">
        <w:t xml:space="preserve">  </w:t>
      </w:r>
    </w:p>
    <w:tbl>
      <w:tblPr>
        <w:tblStyle w:val="a8"/>
        <w:tblW w:w="0" w:type="auto"/>
        <w:tblLook w:val="04A0"/>
      </w:tblPr>
      <w:tblGrid>
        <w:gridCol w:w="5212"/>
        <w:gridCol w:w="5212"/>
        <w:gridCol w:w="5212"/>
      </w:tblGrid>
      <w:tr w:rsidR="00982130" w:rsidTr="00982130">
        <w:tc>
          <w:tcPr>
            <w:tcW w:w="5212" w:type="dxa"/>
          </w:tcPr>
          <w:p w:rsidR="00982130" w:rsidRPr="001C5903" w:rsidRDefault="00982130" w:rsidP="00DB153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П</w:t>
            </w:r>
            <w:r>
              <w:rPr>
                <w:b/>
                <w:bCs/>
                <w:kern w:val="36"/>
                <w:sz w:val="24"/>
                <w:szCs w:val="24"/>
                <w:u w:val="single"/>
              </w:rPr>
              <w:t>родолжительность учебного года: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 01.09.2012 г.- 30.06.2013</w:t>
            </w:r>
            <w:r w:rsidRPr="001C5903">
              <w:rPr>
                <w:b/>
                <w:bCs/>
                <w:kern w:val="36"/>
                <w:sz w:val="24"/>
                <w:szCs w:val="24"/>
              </w:rPr>
              <w:t xml:space="preserve"> г.</w:t>
            </w:r>
          </w:p>
          <w:p w:rsidR="00982130" w:rsidRPr="001C5903" w:rsidRDefault="00982130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Учебно-тренировочные занятия проводятся в течение 9-ти учебных месяцев и одного месяца в оздоровительном лагере:</w:t>
            </w:r>
          </w:p>
          <w:p w:rsidR="00982130" w:rsidRPr="001C5903" w:rsidRDefault="00982130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2012 г. - 31. 05. 2013</w:t>
            </w:r>
            <w:r w:rsidRPr="001C590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1C5903">
              <w:rPr>
                <w:sz w:val="24"/>
                <w:szCs w:val="24"/>
              </w:rPr>
              <w:t xml:space="preserve"> - учебные месяца</w:t>
            </w:r>
            <w:r>
              <w:rPr>
                <w:sz w:val="24"/>
                <w:szCs w:val="24"/>
              </w:rPr>
              <w:t>;</w:t>
            </w:r>
          </w:p>
          <w:p w:rsidR="00982130" w:rsidRPr="001C5903" w:rsidRDefault="00982130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2013 г. - 30. 06. 2013</w:t>
            </w:r>
            <w:r w:rsidRPr="001C590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1C5903">
              <w:rPr>
                <w:sz w:val="24"/>
                <w:szCs w:val="24"/>
              </w:rPr>
              <w:t xml:space="preserve"> - оздоровительный лагерь</w:t>
            </w:r>
            <w:r>
              <w:rPr>
                <w:sz w:val="24"/>
                <w:szCs w:val="24"/>
              </w:rPr>
              <w:t>.</w:t>
            </w:r>
          </w:p>
          <w:p w:rsidR="00DB1536" w:rsidRDefault="00982130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 </w:t>
            </w:r>
            <w:r w:rsidRPr="001C590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должительность учебного года:</w:t>
            </w:r>
          </w:p>
          <w:p w:rsidR="00982130" w:rsidRPr="00E90A2B" w:rsidRDefault="00982130" w:rsidP="00DB153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A2B">
              <w:rPr>
                <w:b/>
                <w:sz w:val="24"/>
                <w:szCs w:val="24"/>
                <w:u w:val="single"/>
              </w:rPr>
              <w:t xml:space="preserve">42 </w:t>
            </w:r>
            <w:proofErr w:type="gramStart"/>
            <w:r w:rsidRPr="00E90A2B">
              <w:rPr>
                <w:b/>
                <w:sz w:val="24"/>
                <w:szCs w:val="24"/>
                <w:u w:val="single"/>
              </w:rPr>
              <w:t>календарных</w:t>
            </w:r>
            <w:proofErr w:type="gramEnd"/>
            <w:r w:rsidRPr="00E90A2B">
              <w:rPr>
                <w:b/>
                <w:sz w:val="24"/>
                <w:szCs w:val="24"/>
                <w:u w:val="single"/>
              </w:rPr>
              <w:t xml:space="preserve"> недели;</w:t>
            </w:r>
          </w:p>
          <w:p w:rsidR="00DB1536" w:rsidRPr="001C5903" w:rsidRDefault="00DB1536" w:rsidP="00DB1536">
            <w:pPr>
              <w:jc w:val="center"/>
              <w:rPr>
                <w:sz w:val="24"/>
                <w:szCs w:val="24"/>
              </w:rPr>
            </w:pPr>
          </w:p>
          <w:p w:rsidR="00DB1536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каникулярный период-</w:t>
            </w:r>
          </w:p>
          <w:p w:rsidR="00982130" w:rsidRPr="001C5903" w:rsidRDefault="00982130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 2013 г - 31. 08. 2013</w:t>
            </w:r>
            <w:r w:rsidRPr="001C5903">
              <w:rPr>
                <w:sz w:val="24"/>
                <w:szCs w:val="24"/>
              </w:rPr>
              <w:t xml:space="preserve"> г.</w:t>
            </w:r>
          </w:p>
          <w:p w:rsidR="00982130" w:rsidRDefault="00982130" w:rsidP="00982130">
            <w:pPr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* праздничные дни в 201</w:t>
            </w:r>
            <w:r>
              <w:rPr>
                <w:sz w:val="24"/>
                <w:szCs w:val="24"/>
              </w:rPr>
              <w:t>2</w:t>
            </w:r>
            <w:r w:rsidRPr="001C590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 xml:space="preserve">3 учебном </w:t>
            </w:r>
            <w:r w:rsidRPr="001C5903">
              <w:rPr>
                <w:sz w:val="24"/>
                <w:szCs w:val="24"/>
              </w:rPr>
              <w:t xml:space="preserve"> году: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января – Новый год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23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– День защитника отечества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8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Международный женский день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982130" w:rsidRDefault="00982130" w:rsidP="00DB1536">
            <w:pPr>
              <w:pStyle w:val="aa"/>
              <w:numPr>
                <w:ilvl w:val="0"/>
                <w:numId w:val="10"/>
              </w:numPr>
              <w:rPr>
                <w:b/>
                <w:bCs/>
                <w:kern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</w:tc>
        <w:tc>
          <w:tcPr>
            <w:tcW w:w="5212" w:type="dxa"/>
          </w:tcPr>
          <w:p w:rsidR="00982130" w:rsidRPr="001C5903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Регламентирование образовательного процесса на неделю:</w:t>
            </w:r>
          </w:p>
          <w:p w:rsidR="00DB1536" w:rsidRDefault="00982130" w:rsidP="00DB153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Продолжительность рабочей недели: </w:t>
            </w:r>
            <w:r w:rsidRPr="001C5903">
              <w:rPr>
                <w:i/>
                <w:iCs/>
                <w:sz w:val="24"/>
                <w:szCs w:val="24"/>
              </w:rPr>
              <w:t>шестидневная рабочая неделя</w:t>
            </w:r>
            <w:r w:rsidRPr="001C5903">
              <w:rPr>
                <w:sz w:val="24"/>
                <w:szCs w:val="24"/>
              </w:rPr>
              <w:t>.</w:t>
            </w:r>
          </w:p>
          <w:p w:rsidR="00982130" w:rsidRPr="001C5903" w:rsidRDefault="00982130" w:rsidP="00DB153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Занятия в группах проводятся согласно расписания тренир</w:t>
            </w:r>
            <w:r>
              <w:rPr>
                <w:sz w:val="24"/>
                <w:szCs w:val="24"/>
              </w:rPr>
              <w:t xml:space="preserve">овочных занятий, утвержденного Территориальным Отделом Управления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1C5903">
              <w:rPr>
                <w:sz w:val="24"/>
                <w:szCs w:val="24"/>
              </w:rPr>
              <w:t>оспотребнадзора</w:t>
            </w:r>
            <w:proofErr w:type="spellEnd"/>
            <w:r w:rsidRPr="001C5903">
              <w:rPr>
                <w:sz w:val="24"/>
                <w:szCs w:val="24"/>
              </w:rPr>
              <w:t xml:space="preserve"> </w:t>
            </w:r>
            <w:proofErr w:type="gramStart"/>
            <w:r w:rsidRPr="001C5903">
              <w:rPr>
                <w:sz w:val="24"/>
                <w:szCs w:val="24"/>
              </w:rPr>
              <w:t>по</w:t>
            </w:r>
            <w:proofErr w:type="gramEnd"/>
          </w:p>
          <w:p w:rsidR="00982130" w:rsidRDefault="00982130" w:rsidP="00DB1536">
            <w:pPr>
              <w:jc w:val="both"/>
              <w:rPr>
                <w:b/>
                <w:bCs/>
                <w:kern w:val="36"/>
                <w:u w:val="single"/>
              </w:rPr>
            </w:pPr>
            <w:r w:rsidRPr="001C5903">
              <w:rPr>
                <w:sz w:val="24"/>
                <w:szCs w:val="24"/>
              </w:rPr>
              <w:t xml:space="preserve">Республике Карелия в </w:t>
            </w:r>
            <w:proofErr w:type="spellStart"/>
            <w:r w:rsidRPr="001C5903">
              <w:rPr>
                <w:sz w:val="24"/>
                <w:szCs w:val="24"/>
              </w:rPr>
              <w:t>Кондопожском</w:t>
            </w:r>
            <w:proofErr w:type="spellEnd"/>
            <w:r w:rsidRPr="001C5903">
              <w:rPr>
                <w:sz w:val="24"/>
                <w:szCs w:val="24"/>
              </w:rPr>
              <w:t xml:space="preserve">, Медвежьегорском и </w:t>
            </w:r>
            <w:proofErr w:type="spellStart"/>
            <w:r w:rsidRPr="001C5903">
              <w:rPr>
                <w:sz w:val="24"/>
                <w:szCs w:val="24"/>
              </w:rPr>
              <w:t>Пудожском</w:t>
            </w:r>
            <w:proofErr w:type="spellEnd"/>
            <w:r w:rsidRPr="001C5903">
              <w:rPr>
                <w:sz w:val="24"/>
                <w:szCs w:val="24"/>
              </w:rPr>
              <w:t xml:space="preserve"> районах. </w:t>
            </w:r>
          </w:p>
          <w:p w:rsidR="00982130" w:rsidRDefault="00982130" w:rsidP="0098213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  <w:p w:rsidR="00982130" w:rsidRDefault="00982130" w:rsidP="0098213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</w:tc>
        <w:tc>
          <w:tcPr>
            <w:tcW w:w="5212" w:type="dxa"/>
          </w:tcPr>
          <w:p w:rsidR="00982130" w:rsidRPr="001C5903" w:rsidRDefault="00982130" w:rsidP="0098213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Регламентирование и режим образовательного процесса:</w:t>
            </w:r>
          </w:p>
          <w:p w:rsidR="00982130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sym w:font="Symbol" w:char="F0B7"/>
            </w:r>
            <w:r w:rsidRPr="001C5903">
              <w:rPr>
                <w:sz w:val="24"/>
                <w:szCs w:val="24"/>
              </w:rPr>
              <w:t>      Учреждение работает по графику шестидневной рабочей</w:t>
            </w:r>
            <w:r>
              <w:rPr>
                <w:sz w:val="24"/>
                <w:szCs w:val="24"/>
              </w:rPr>
              <w:t xml:space="preserve"> недели с одним выходным днем.</w:t>
            </w:r>
          </w:p>
          <w:p w:rsidR="00DB1536" w:rsidRPr="00DB1536" w:rsidRDefault="00DB1536" w:rsidP="00DB1536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DB1536">
              <w:rPr>
                <w:rFonts w:ascii="Times New Roman" w:hAnsi="Times New Roman" w:cs="Times New Roman"/>
              </w:rPr>
              <w:t>Администрация работает по графику пя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тидневной рабочей</w:t>
            </w:r>
            <w:r w:rsidRPr="00DB1536">
              <w:rPr>
                <w:rFonts w:ascii="Times New Roman" w:hAnsi="Times New Roman" w:cs="Times New Roman"/>
              </w:rPr>
              <w:t xml:space="preserve"> недели с двумя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выходным</w:t>
            </w:r>
            <w:r w:rsidRPr="00DB1536">
              <w:rPr>
                <w:rFonts w:ascii="Times New Roman" w:hAnsi="Times New Roman" w:cs="Times New Roman"/>
              </w:rPr>
              <w:t>и днями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2130" w:rsidRPr="001C5903" w:rsidRDefault="00DB1536" w:rsidP="00DB15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учебно-</w:t>
            </w:r>
            <w:r w:rsidR="00982130" w:rsidRPr="001C5903">
              <w:rPr>
                <w:b/>
                <w:bCs/>
                <w:sz w:val="24"/>
                <w:szCs w:val="24"/>
              </w:rPr>
              <w:t>тренировочных занятий:</w:t>
            </w:r>
          </w:p>
          <w:p w:rsidR="00982130" w:rsidRPr="001C5903" w:rsidRDefault="00982130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5903">
              <w:rPr>
                <w:sz w:val="24"/>
                <w:szCs w:val="24"/>
              </w:rPr>
              <w:t>Продолжительность одного учебно-тренировочного занятия не может превышать:</w:t>
            </w:r>
          </w:p>
          <w:p w:rsidR="00982130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на спортивно-оздоровительном этапе и этапе начальной подготовки в группах </w:t>
            </w:r>
          </w:p>
          <w:p w:rsidR="00982130" w:rsidRPr="001C5903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1 года обучения – 2-х академических часов;</w:t>
            </w:r>
          </w:p>
          <w:p w:rsidR="00982130" w:rsidRPr="001C5903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на этапе начальной подготовки в группах 2 (3) года обучения и на учебно-тренировочном этапе -3-х академических часов;</w:t>
            </w:r>
          </w:p>
          <w:p w:rsidR="00982130" w:rsidRDefault="00982130" w:rsidP="00DB153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bCs/>
                <w:kern w:val="36"/>
                <w:u w:val="single"/>
              </w:rPr>
            </w:pPr>
            <w:r w:rsidRPr="001C5903">
              <w:rPr>
                <w:sz w:val="24"/>
                <w:szCs w:val="24"/>
              </w:rPr>
              <w:t>на этапе спортивного – совершенствования - 4-х академических часов.</w:t>
            </w:r>
            <w:r>
              <w:rPr>
                <w:sz w:val="24"/>
                <w:szCs w:val="24"/>
              </w:rPr>
              <w:t>- Продолжительность академического часа составляет 45 минут.</w:t>
            </w:r>
          </w:p>
        </w:tc>
      </w:tr>
    </w:tbl>
    <w:p w:rsidR="00911CCE" w:rsidRDefault="00911CCE" w:rsidP="004A496F">
      <w:pPr>
        <w:spacing w:line="360" w:lineRule="auto"/>
        <w:jc w:val="center"/>
        <w:rPr>
          <w:b/>
        </w:rPr>
      </w:pPr>
    </w:p>
    <w:p w:rsidR="004A496F" w:rsidRPr="001D56AD" w:rsidRDefault="007B6EF8" w:rsidP="004A496F">
      <w:pPr>
        <w:spacing w:line="360" w:lineRule="auto"/>
        <w:jc w:val="center"/>
        <w:rPr>
          <w:b/>
        </w:rPr>
      </w:pPr>
      <w:r>
        <w:rPr>
          <w:b/>
        </w:rPr>
        <w:lastRenderedPageBreak/>
        <w:t>3</w:t>
      </w:r>
      <w:r w:rsidR="004A496F" w:rsidRPr="001D56AD">
        <w:rPr>
          <w:b/>
        </w:rPr>
        <w:t xml:space="preserve">. Социальный паспорт </w:t>
      </w:r>
      <w:r>
        <w:rPr>
          <w:b/>
        </w:rPr>
        <w:t>учреждения</w:t>
      </w:r>
    </w:p>
    <w:p w:rsidR="004A496F" w:rsidRPr="001D56AD" w:rsidRDefault="00133CE4" w:rsidP="007B6EF8">
      <w:pPr>
        <w:ind w:firstLine="540"/>
        <w:jc w:val="both"/>
      </w:pPr>
      <w:r>
        <w:t xml:space="preserve">Со всеми структурами ДЮСШ №2 взаимодействует. </w:t>
      </w:r>
      <w:r w:rsidR="00811BA0">
        <w:t>Обучающиеся и педа</w:t>
      </w:r>
      <w:r>
        <w:t>гоги принимают активное участие</w:t>
      </w:r>
      <w:r w:rsidR="00811BA0">
        <w:t xml:space="preserve"> в спортивной жизни  района. Проходят соревнования, организованные на базе ДЮСШ, для общеобразовательных школ, жителей поселка, </w:t>
      </w:r>
      <w:proofErr w:type="gramStart"/>
      <w:r w:rsidR="00811BA0">
        <w:t>г</w:t>
      </w:r>
      <w:proofErr w:type="gramEnd"/>
      <w:r w:rsidR="00811BA0">
        <w:t>. Медвежьегорска, Ме</w:t>
      </w:r>
      <w:r w:rsidR="007F6189">
        <w:t xml:space="preserve">двежьегорского района. Так же ежегодно на базе ДЮСШ №2 организуются и проводятся соревнования по волейболу, футболу, теннису </w:t>
      </w:r>
      <w:r w:rsidR="00811BA0">
        <w:t>Республиканского значения.</w:t>
      </w:r>
    </w:p>
    <w:p w:rsidR="004A496F" w:rsidRPr="00811BA0" w:rsidRDefault="004A496F" w:rsidP="007B6EF8">
      <w:pPr>
        <w:ind w:firstLine="540"/>
        <w:jc w:val="both"/>
      </w:pPr>
      <w:r w:rsidRPr="00811BA0">
        <w:t>Одним из основных принципов функционирова</w:t>
      </w:r>
      <w:r w:rsidR="00811BA0" w:rsidRPr="00811BA0">
        <w:t>ния ДЮСШ №2</w:t>
      </w:r>
      <w:r w:rsidRPr="00811BA0">
        <w:t xml:space="preserve"> в образовательном пространстве города Медвежьегорска</w:t>
      </w:r>
      <w:r w:rsidR="00811BA0" w:rsidRPr="00811BA0">
        <w:t>, п. Пиндуши, п. Повенец и Медвежьегорского района</w:t>
      </w:r>
      <w:r w:rsidRPr="00811BA0">
        <w:t xml:space="preserve"> был и остается принцип доступности, поэтому школа предоставляет образовательные услуги, всем детям, независимо от их социального статуса, в соответствии с их интересом к данной образовательной области и потенциальными возможностями.</w:t>
      </w:r>
    </w:p>
    <w:p w:rsidR="004A496F" w:rsidRPr="007F6189" w:rsidRDefault="004A496F" w:rsidP="007B6EF8">
      <w:pPr>
        <w:ind w:firstLine="540"/>
        <w:jc w:val="both"/>
      </w:pPr>
      <w:r w:rsidRPr="00B54F2A">
        <w:t>Социальный</w:t>
      </w:r>
      <w:r w:rsidR="00B54F2A">
        <w:t xml:space="preserve"> состав </w:t>
      </w:r>
      <w:proofErr w:type="gramStart"/>
      <w:r w:rsidR="00B54F2A">
        <w:t>обучающихся</w:t>
      </w:r>
      <w:proofErr w:type="gramEnd"/>
      <w:r w:rsidR="00B54F2A">
        <w:t xml:space="preserve"> неоднороден. Есть </w:t>
      </w:r>
      <w:proofErr w:type="gramStart"/>
      <w:r w:rsidR="00B54F2A" w:rsidRPr="00B54F2A">
        <w:t>обучающие</w:t>
      </w:r>
      <w:r w:rsidRPr="00B54F2A">
        <w:t>ся</w:t>
      </w:r>
      <w:proofErr w:type="gramEnd"/>
      <w:r w:rsidRPr="00B54F2A">
        <w:t xml:space="preserve"> </w:t>
      </w:r>
      <w:r w:rsidR="00B54F2A" w:rsidRPr="00B54F2A">
        <w:t xml:space="preserve">которые </w:t>
      </w:r>
      <w:r w:rsidRPr="00B54F2A">
        <w:t>воспитываются в семьях, нуждающ</w:t>
      </w:r>
      <w:r w:rsidR="00B54F2A" w:rsidRPr="00B54F2A">
        <w:t>ихся в социальной помощи.</w:t>
      </w:r>
      <w:r w:rsidR="00B54F2A">
        <w:rPr>
          <w:color w:val="FF0000"/>
        </w:rPr>
        <w:t xml:space="preserve"> </w:t>
      </w:r>
      <w:r w:rsidR="00B54F2A" w:rsidRPr="00B54F2A">
        <w:t>Достаточно много детей занимается из</w:t>
      </w:r>
      <w:r w:rsidRPr="00B54F2A">
        <w:t xml:space="preserve"> неполных семей.</w:t>
      </w:r>
      <w:r w:rsidRPr="004C518D">
        <w:rPr>
          <w:color w:val="FF0000"/>
        </w:rPr>
        <w:t xml:space="preserve"> </w:t>
      </w:r>
      <w:proofErr w:type="gramStart"/>
      <w:r w:rsidRPr="00B54F2A">
        <w:t xml:space="preserve">Это говорит о том, что данный контингент обучающихся требует к себе повышенного внимания со стороны педагогического коллектива школы. </w:t>
      </w:r>
      <w:r w:rsidR="007F6189">
        <w:t xml:space="preserve">70 % обучающихся составляют юноши, </w:t>
      </w:r>
      <w:r w:rsidR="007F6189" w:rsidRPr="007F6189">
        <w:t>30%</w:t>
      </w:r>
      <w:r w:rsidRPr="007F6189">
        <w:t xml:space="preserve"> ежегодно с</w:t>
      </w:r>
      <w:r w:rsidR="007F6189" w:rsidRPr="007F6189">
        <w:t>оставляют девочки</w:t>
      </w:r>
      <w:r w:rsidRPr="007F6189">
        <w:t>.</w:t>
      </w:r>
      <w:proofErr w:type="gramEnd"/>
    </w:p>
    <w:p w:rsidR="004A496F" w:rsidRDefault="007F6189" w:rsidP="007B6EF8">
      <w:pPr>
        <w:pStyle w:val="aa"/>
        <w:numPr>
          <w:ilvl w:val="0"/>
          <w:numId w:val="21"/>
        </w:numPr>
        <w:jc w:val="both"/>
      </w:pPr>
      <w:r w:rsidRPr="00FF49DD">
        <w:t xml:space="preserve"> </w:t>
      </w:r>
      <w:proofErr w:type="gramStart"/>
      <w:r w:rsidRPr="00FF49DD">
        <w:t>обучающихся</w:t>
      </w:r>
      <w:proofErr w:type="gramEnd"/>
      <w:r w:rsidRPr="00FF49DD">
        <w:t xml:space="preserve"> ДЮСШ</w:t>
      </w:r>
      <w:r w:rsidR="004A496F" w:rsidRPr="007B6EF8">
        <w:rPr>
          <w:color w:val="FF0000"/>
        </w:rPr>
        <w:t xml:space="preserve"> </w:t>
      </w:r>
      <w:r w:rsidR="004A496F" w:rsidRPr="007F6189">
        <w:t>это дети младшего и</w:t>
      </w:r>
      <w:r w:rsidRPr="007F6189">
        <w:t xml:space="preserve"> среднего школьного возраста</w:t>
      </w:r>
      <w:r w:rsidR="004A496F" w:rsidRPr="007F6189">
        <w:t>.</w:t>
      </w:r>
    </w:p>
    <w:p w:rsidR="007B6EF8" w:rsidRPr="004C518D" w:rsidRDefault="007B6EF8" w:rsidP="007B6EF8">
      <w:pPr>
        <w:jc w:val="both"/>
        <w:rPr>
          <w:color w:val="FF0000"/>
        </w:rPr>
      </w:pPr>
    </w:p>
    <w:p w:rsidR="004A496F" w:rsidRDefault="007B6EF8" w:rsidP="007B6EF8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4. </w:t>
      </w:r>
      <w:r w:rsidR="004A496F" w:rsidRPr="001D56AD">
        <w:rPr>
          <w:b/>
        </w:rPr>
        <w:t>Нормативно-правовая основа деятельности</w:t>
      </w:r>
    </w:p>
    <w:p w:rsidR="00A5313D" w:rsidRDefault="00B45898" w:rsidP="00B45898">
      <w:pPr>
        <w:pStyle w:val="Style2"/>
        <w:widowControl/>
        <w:tabs>
          <w:tab w:val="left" w:pos="0"/>
        </w:tabs>
        <w:spacing w:before="5" w:line="276" w:lineRule="auto"/>
        <w:ind w:firstLine="0"/>
        <w:rPr>
          <w:rStyle w:val="FontStyle25"/>
        </w:rPr>
      </w:pPr>
      <w:r>
        <w:rPr>
          <w:rStyle w:val="FontStyle25"/>
        </w:rPr>
        <w:t xml:space="preserve">        </w:t>
      </w:r>
      <w:proofErr w:type="gramStart"/>
      <w:r w:rsidR="00A5313D">
        <w:rPr>
          <w:rStyle w:val="FontStyle25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Законом Российской Федерации «О физической культуре и спорте в Российской Федерации», указами Президента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нормативными правовыми актами федеральных органов исполнительной власти, осуществляющих управление</w:t>
      </w:r>
      <w:proofErr w:type="gramEnd"/>
      <w:r w:rsidR="00A5313D">
        <w:rPr>
          <w:rStyle w:val="FontStyle25"/>
        </w:rPr>
        <w:t xml:space="preserve"> </w:t>
      </w:r>
      <w:proofErr w:type="gramStart"/>
      <w:r w:rsidR="00A5313D">
        <w:rPr>
          <w:rStyle w:val="FontStyle25"/>
        </w:rPr>
        <w:t>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образовании»,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район», настоящим Уставом и договором, заключаемым с Учредителем.</w:t>
      </w:r>
      <w:proofErr w:type="gramEnd"/>
    </w:p>
    <w:p w:rsidR="007B6EF8" w:rsidRDefault="007B6EF8" w:rsidP="007B6EF8">
      <w:pPr>
        <w:jc w:val="both"/>
        <w:rPr>
          <w:b/>
          <w:bCs/>
        </w:rPr>
      </w:pPr>
    </w:p>
    <w:p w:rsidR="007B6EF8" w:rsidRDefault="007B6EF8" w:rsidP="007B6EF8">
      <w:pPr>
        <w:jc w:val="both"/>
      </w:pPr>
      <w:r>
        <w:rPr>
          <w:b/>
          <w:bCs/>
        </w:rPr>
        <w:t xml:space="preserve">        </w:t>
      </w:r>
      <w:proofErr w:type="gramStart"/>
      <w:r w:rsidRPr="00067CB1">
        <w:rPr>
          <w:b/>
        </w:rPr>
        <w:t>Целью деятельности Учреждения</w:t>
      </w:r>
      <w:r>
        <w:t xml:space="preserve"> является предоставление дополнительного образования и оказание муниципальных услуг (работ)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</w:t>
      </w:r>
      <w:r w:rsidR="000D362B">
        <w:t xml:space="preserve"> (волейбол</w:t>
      </w:r>
      <w:r>
        <w:t>,</w:t>
      </w:r>
      <w:r w:rsidR="000D362B">
        <w:t xml:space="preserve"> футбол, настольный теннис, теннис)</w:t>
      </w:r>
      <w:r>
        <w:t xml:space="preserve"> культивируемыми в Учреждении, эффективное использование возможностей физической культуры и спорта в развитии личностного потенциала обучающихся, организация проведения физкультурно-оздоровительных и спортивных </w:t>
      </w:r>
      <w:r w:rsidR="000D362B">
        <w:t>мероприятий среди обучающихся</w:t>
      </w:r>
      <w:proofErr w:type="gramEnd"/>
      <w:r w:rsidR="000D362B">
        <w:t xml:space="preserve">, </w:t>
      </w:r>
      <w:r>
        <w:t>молодежи</w:t>
      </w:r>
      <w:r w:rsidR="000D362B">
        <w:t xml:space="preserve"> и взрослого населения</w:t>
      </w:r>
      <w:r>
        <w:t>.</w:t>
      </w:r>
    </w:p>
    <w:p w:rsidR="007B6EF8" w:rsidRDefault="007B6EF8" w:rsidP="007B6EF8">
      <w:pPr>
        <w:jc w:val="both"/>
        <w:rPr>
          <w:b/>
        </w:rPr>
      </w:pPr>
    </w:p>
    <w:p w:rsidR="004A496F" w:rsidRPr="001D56AD" w:rsidRDefault="007B6EF8" w:rsidP="004A496F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4A496F" w:rsidRPr="001D56AD">
        <w:rPr>
          <w:b/>
        </w:rPr>
        <w:t>. Образовательная деятельность.</w:t>
      </w:r>
    </w:p>
    <w:p w:rsidR="004A496F" w:rsidRPr="00252253" w:rsidRDefault="004A496F" w:rsidP="00252253">
      <w:pPr>
        <w:ind w:firstLine="540"/>
        <w:jc w:val="both"/>
        <w:rPr>
          <w:b/>
        </w:rPr>
      </w:pPr>
      <w:r w:rsidRPr="00252253">
        <w:rPr>
          <w:b/>
        </w:rPr>
        <w:t xml:space="preserve">Целью программы </w:t>
      </w:r>
      <w:r w:rsidRPr="00067CB1">
        <w:t>является удовлетворение образовательных потребност</w:t>
      </w:r>
      <w:r w:rsidR="001D34E4" w:rsidRPr="00067CB1">
        <w:t xml:space="preserve">ей детей в области </w:t>
      </w:r>
      <w:r w:rsidR="00252253" w:rsidRPr="00067CB1">
        <w:t>физической культуры и</w:t>
      </w:r>
      <w:r w:rsidR="001D34E4" w:rsidRPr="00067CB1">
        <w:t xml:space="preserve"> спорта</w:t>
      </w:r>
      <w:r w:rsidR="00252253" w:rsidRPr="00067CB1">
        <w:t>,</w:t>
      </w:r>
      <w:r w:rsidR="001D34E4" w:rsidRPr="00067CB1">
        <w:t xml:space="preserve"> нравственного</w:t>
      </w:r>
      <w:r w:rsidRPr="00067CB1">
        <w:t xml:space="preserve"> воспитания, предоставление дополнительных возможностей для всестороннего </w:t>
      </w:r>
      <w:r w:rsidR="001D34E4" w:rsidRPr="00067CB1">
        <w:t xml:space="preserve">физического </w:t>
      </w:r>
      <w:r w:rsidRPr="00067CB1">
        <w:t>развития ребенка, профессиональное самоопределение учащихся учреждения</w:t>
      </w:r>
      <w:r w:rsidRPr="00252253">
        <w:rPr>
          <w:b/>
        </w:rPr>
        <w:t>.</w:t>
      </w:r>
    </w:p>
    <w:p w:rsidR="001D34E4" w:rsidRDefault="001D34E4" w:rsidP="001D34E4">
      <w:pPr>
        <w:jc w:val="both"/>
      </w:pPr>
      <w:r>
        <w:lastRenderedPageBreak/>
        <w:t xml:space="preserve">      Учреждение осуществляет образовательный процесс в соответствии с уровнями реализуемой Учреждением дополнительной образовательной программы физкультурно-спортивной направленности по соответствующим видам спорта (волейбол, футбол, настольный теннис, теннис).</w:t>
      </w:r>
    </w:p>
    <w:p w:rsidR="001D34E4" w:rsidRDefault="001D34E4" w:rsidP="001D34E4">
      <w:pPr>
        <w:jc w:val="both"/>
      </w:pPr>
      <w:r>
        <w:t xml:space="preserve">      При составлении учебного плана использованы документы: Закон РФ «Об образовании», «Нормативно-правовые основы, регулирующие деятельность спортивных школ» (М., 1996 год), Типовое положение об образовательном учреждении дополнительного образования детей, Постановление от 22.02.1997 г. №212 и изменения и дополнения, Постановление от 07.12.2006 года № 752),СанПин</w:t>
      </w:r>
      <w:proofErr w:type="gramStart"/>
      <w:r>
        <w:t>2</w:t>
      </w:r>
      <w:proofErr w:type="gramEnd"/>
      <w:r>
        <w:t>.4.4.1251-03,методические рекомендации по осуществлению деятельности спортивных школ в РК от 06.06.2012 г.</w:t>
      </w:r>
    </w:p>
    <w:p w:rsidR="001D34E4" w:rsidRDefault="001D34E4" w:rsidP="001D34E4">
      <w:pPr>
        <w:jc w:val="both"/>
      </w:pPr>
      <w:r>
        <w:t xml:space="preserve">    В  МКОУ ДОД «Медвежьегорской ДЮСШ №2» реализуются рабочие программы по волейболу, настольному теннису, футболу, теннису.</w:t>
      </w:r>
    </w:p>
    <w:p w:rsidR="001D34E4" w:rsidRDefault="001D34E4" w:rsidP="001D34E4">
      <w:pPr>
        <w:jc w:val="both"/>
      </w:pPr>
      <w:r>
        <w:t xml:space="preserve">      </w:t>
      </w:r>
      <w:proofErr w:type="gramStart"/>
      <w:r>
        <w:t>При разработке учебного плана учитывались научно обоснованные рекомендации по построению, содержанию и организации учебно-тренировочного процесса обучающихся на различных этапах многолетней подготовки.</w:t>
      </w:r>
      <w:proofErr w:type="gramEnd"/>
      <w:r>
        <w:t xml:space="preserve"> В учебном плане реализуются задачи работы в учебно-тренировочных группах; содержание материала по основным компонентам: технической, тактической, физической, теоретической, интегральной, психологической, моральн</w:t>
      </w:r>
      <w:proofErr w:type="gramStart"/>
      <w:r>
        <w:t>о-</w:t>
      </w:r>
      <w:proofErr w:type="gramEnd"/>
      <w:r>
        <w:t xml:space="preserve"> волевой подготовке, а также по инструкторской и судейской практике; раскрыто содержание </w:t>
      </w:r>
      <w:proofErr w:type="spellStart"/>
      <w:r>
        <w:t>восстановительно</w:t>
      </w:r>
      <w:proofErr w:type="spellEnd"/>
      <w:r>
        <w:t xml:space="preserve"> - реабилитационных мероприятий; приводится распределение времени на перечисленные </w:t>
      </w:r>
      <w:proofErr w:type="spellStart"/>
      <w:r>
        <w:t>компоненты-по</w:t>
      </w:r>
      <w:proofErr w:type="spellEnd"/>
      <w:r>
        <w:t xml:space="preserve"> периодам, этапам и неделям годовых циклов обучения; количество тренировочных и соревновательных дней; количество тренировочных занятий и игр; поурочное распределение программного материала; модельные недельные циклы для отдельных этапов тренировки; нормативные требования - программные, переводные.</w:t>
      </w:r>
    </w:p>
    <w:p w:rsidR="001D34E4" w:rsidRDefault="001D34E4" w:rsidP="001D34E4">
      <w:pPr>
        <w:jc w:val="both"/>
      </w:pPr>
      <w:r>
        <w:t xml:space="preserve">      </w:t>
      </w:r>
      <w:proofErr w:type="gramStart"/>
      <w:r>
        <w:t>Выполнение задач, поставленных перед спортивной школой по видам спорта,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соревнованиях, осуществление восстановительно-профилактических мероприятий; видеозаписей, соревнований квалифицированных спортсменов (просмотр и обсуждение спортивных передач); прохождение инструкторской и судейской практики; создание условий для проведения регулярных круглогодичных занятий;</w:t>
      </w:r>
      <w:proofErr w:type="gramEnd"/>
      <w:r>
        <w:t xml:space="preserve"> использование данных наук и передовой практики как важнейших условий совершенствования спортивного мастерства обучающихся.</w:t>
      </w:r>
    </w:p>
    <w:p w:rsidR="001D34E4" w:rsidRPr="00120FD0" w:rsidRDefault="001D34E4" w:rsidP="001D34E4">
      <w:pPr>
        <w:jc w:val="both"/>
      </w:pPr>
      <w:r>
        <w:t xml:space="preserve">      </w:t>
      </w:r>
      <w:r w:rsidRPr="00F24FE0">
        <w:t xml:space="preserve">Учреждение осуществляет образовательный процесс в соответствии с уровнями реализуемой </w:t>
      </w:r>
      <w:r>
        <w:t xml:space="preserve">   </w:t>
      </w:r>
      <w:r w:rsidRPr="00F24FE0">
        <w:t xml:space="preserve">Учреждением дополнительной образовательной программы физкультурно-спортивной направленности по соответствующим видам спорта на этапах подготовки:  </w:t>
      </w:r>
    </w:p>
    <w:p w:rsidR="001D34E4" w:rsidRPr="00F24FE0" w:rsidRDefault="001D34E4" w:rsidP="001D34E4">
      <w:pPr>
        <w:numPr>
          <w:ilvl w:val="0"/>
          <w:numId w:val="8"/>
        </w:numPr>
        <w:suppressAutoHyphens/>
        <w:spacing w:line="100" w:lineRule="atLeast"/>
        <w:ind w:left="0" w:firstLine="360"/>
        <w:jc w:val="both"/>
      </w:pPr>
      <w:r w:rsidRPr="00F24FE0">
        <w:t xml:space="preserve">Спортивно-оздоровительный  (СО): нормативный срок освоения составляет до 1 года; от 1 года до 3-х </w:t>
      </w:r>
      <w:proofErr w:type="spellStart"/>
      <w:r w:rsidRPr="00F24FE0">
        <w:t>лет-на</w:t>
      </w:r>
      <w:proofErr w:type="spellEnd"/>
      <w:r w:rsidRPr="00F24FE0">
        <w:t xml:space="preserve"> базе начального общего образования,</w:t>
      </w:r>
      <w:r>
        <w:t xml:space="preserve"> </w:t>
      </w:r>
      <w:r w:rsidRPr="00F24FE0">
        <w:t>основного общего образования,</w:t>
      </w:r>
      <w:r>
        <w:t xml:space="preserve"> </w:t>
      </w:r>
      <w:r w:rsidRPr="00F24FE0">
        <w:t>среднег</w:t>
      </w:r>
      <w:proofErr w:type="gramStart"/>
      <w:r w:rsidRPr="00F24FE0">
        <w:t>о(</w:t>
      </w:r>
      <w:proofErr w:type="gramEnd"/>
      <w:r w:rsidRPr="00F24FE0">
        <w:t>полного) общего образования;</w:t>
      </w:r>
    </w:p>
    <w:p w:rsidR="001D34E4" w:rsidRPr="00F24FE0" w:rsidRDefault="001D34E4" w:rsidP="001D34E4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>Начальной подготовки (НП): нормативный срок освоения составляет от 1 года до 3-х ле</w:t>
      </w:r>
      <w:proofErr w:type="gramStart"/>
      <w:r w:rsidRPr="00F24FE0">
        <w:t>т-</w:t>
      </w:r>
      <w:proofErr w:type="gramEnd"/>
      <w:r w:rsidRPr="00F24FE0">
        <w:t xml:space="preserve"> на базе начального общего образования;</w:t>
      </w:r>
    </w:p>
    <w:p w:rsidR="001D34E4" w:rsidRPr="00F24FE0" w:rsidRDefault="001D34E4" w:rsidP="001D34E4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 xml:space="preserve">Учебно-тренировочный  (УТ): </w:t>
      </w:r>
    </w:p>
    <w:p w:rsidR="001D34E4" w:rsidRPr="00F24FE0" w:rsidRDefault="001D34E4" w:rsidP="001D34E4">
      <w:pPr>
        <w:tabs>
          <w:tab w:val="left" w:pos="0"/>
        </w:tabs>
        <w:ind w:firstLine="360"/>
        <w:jc w:val="both"/>
      </w:pPr>
      <w:r w:rsidRPr="00F24FE0">
        <w:t>- ранняя специализация - нормативный срок освоения составляет от 1 года до 3-х ле</w:t>
      </w:r>
      <w:proofErr w:type="gramStart"/>
      <w:r w:rsidRPr="00F24FE0">
        <w:t>т-</w:t>
      </w:r>
      <w:proofErr w:type="gramEnd"/>
      <w:r w:rsidRPr="00F24FE0">
        <w:t xml:space="preserve"> на базе основного общего,</w:t>
      </w:r>
      <w:r>
        <w:t xml:space="preserve"> </w:t>
      </w:r>
      <w:r w:rsidRPr="00F24FE0">
        <w:t>среднего(полного) общего образования;</w:t>
      </w:r>
    </w:p>
    <w:p w:rsidR="001D34E4" w:rsidRDefault="001D34E4" w:rsidP="001D34E4">
      <w:pPr>
        <w:tabs>
          <w:tab w:val="left" w:pos="0"/>
        </w:tabs>
        <w:ind w:firstLine="360"/>
        <w:jc w:val="both"/>
      </w:pPr>
      <w:r w:rsidRPr="00F24FE0">
        <w:t>- углубленная подготовка - нормативный срок освоения составляет от 3-х лет и боле</w:t>
      </w:r>
      <w:proofErr w:type="gramStart"/>
      <w:r w:rsidRPr="00F24FE0">
        <w:t>е-</w:t>
      </w:r>
      <w:proofErr w:type="gramEnd"/>
      <w:r w:rsidRPr="00F24FE0">
        <w:t xml:space="preserve"> на базе основного общего,</w:t>
      </w:r>
      <w:r>
        <w:t xml:space="preserve"> </w:t>
      </w:r>
      <w:r w:rsidRPr="00F24FE0">
        <w:t xml:space="preserve">среднего (полного) общего образования; </w:t>
      </w:r>
    </w:p>
    <w:p w:rsidR="001D34E4" w:rsidRPr="001D34E4" w:rsidRDefault="001D34E4" w:rsidP="001D34E4">
      <w:pPr>
        <w:jc w:val="both"/>
        <w:rPr>
          <w:b/>
        </w:rPr>
      </w:pPr>
      <w:r>
        <w:rPr>
          <w:b/>
        </w:rPr>
        <w:t xml:space="preserve">     </w:t>
      </w:r>
      <w:r w:rsidRPr="001D34E4">
        <w:rPr>
          <w:b/>
        </w:rPr>
        <w:t xml:space="preserve">Основными задачами Учреждения являются: 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 xml:space="preserve">удовлетворение потребности </w:t>
      </w:r>
      <w:bookmarkStart w:id="0" w:name="C68"/>
      <w:bookmarkEnd w:id="0"/>
      <w:r w:rsidRPr="00595101">
        <w:t>детей в занятиях физической культурой и спортом;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создание условий,</w:t>
      </w:r>
      <w:r w:rsidRPr="00595101">
        <w:rPr>
          <w:b/>
        </w:rPr>
        <w:t xml:space="preserve"> </w:t>
      </w:r>
      <w:r w:rsidRPr="00595101">
        <w:t>гарантирующих охрану и укрепление здоровья обучающихся;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 xml:space="preserve">обеспечение необходимых условий для личностного развития, самореализации и профессионального </w:t>
      </w:r>
      <w:proofErr w:type="gramStart"/>
      <w:r w:rsidRPr="00595101">
        <w:t>самоопределения</w:t>
      </w:r>
      <w:proofErr w:type="gramEnd"/>
      <w:r w:rsidRPr="00595101">
        <w:t xml:space="preserve"> обучающихся в возрасте преимущественно от 7 до 18 лет, адаптация их к жизни в обществе;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формирование  у  обучающихся современного уровня знаний о физической культуре и спорте;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lastRenderedPageBreak/>
        <w:t>-</w:t>
      </w:r>
      <w:r w:rsidRPr="00595101">
        <w:t xml:space="preserve">формирование общей культуры </w:t>
      </w:r>
      <w:proofErr w:type="gramStart"/>
      <w:r w:rsidRPr="00595101">
        <w:t>обучающихся</w:t>
      </w:r>
      <w:proofErr w:type="gramEnd"/>
      <w:r w:rsidRPr="00595101">
        <w:t>;</w:t>
      </w:r>
    </w:p>
    <w:p w:rsidR="001D34E4" w:rsidRPr="00595101" w:rsidRDefault="001D34E4" w:rsidP="001D34E4">
      <w:pPr>
        <w:tabs>
          <w:tab w:val="left" w:pos="0"/>
          <w:tab w:val="left" w:pos="2520"/>
        </w:tabs>
        <w:jc w:val="both"/>
      </w:pPr>
      <w:r w:rsidRPr="00595101">
        <w:rPr>
          <w:b/>
          <w:bCs/>
        </w:rPr>
        <w:t>-</w:t>
      </w:r>
      <w:r w:rsidRPr="00595101">
        <w:t>развитие мотивации личности к познанию и творчеству, раскрытие заложенных в ребенке возможностей;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воспитание гражданственности и патриотизма, трудолюбия, уважения к правам и свободам человека,</w:t>
      </w:r>
      <w:r w:rsidRPr="00595101">
        <w:rPr>
          <w:color w:val="000000"/>
        </w:rPr>
        <w:t xml:space="preserve"> формирование морально-этических и волевых качеств личности обучающихся</w:t>
      </w:r>
      <w:r w:rsidRPr="00595101">
        <w:t>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достижение оптимального уровня физических результатов обучающихся;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привлечение  детей  к систематическим занятиям физической культурой и спортом;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1D34E4" w:rsidRPr="00595101" w:rsidRDefault="001D34E4" w:rsidP="001D34E4">
      <w:pPr>
        <w:jc w:val="both"/>
      </w:pPr>
      <w:r>
        <w:rPr>
          <w:b/>
          <w:bCs/>
        </w:rPr>
        <w:t xml:space="preserve">   </w:t>
      </w:r>
      <w:proofErr w:type="gramStart"/>
      <w:r w:rsidRPr="00595101">
        <w:rPr>
          <w:bCs/>
        </w:rPr>
        <w:t>О</w:t>
      </w:r>
      <w:r w:rsidRPr="00595101">
        <w:t>существление многолетней спортивной подготовки обучающихся по</w:t>
      </w:r>
      <w:r>
        <w:t xml:space="preserve"> видам спорта, культивируемым в </w:t>
      </w:r>
      <w:r w:rsidRPr="00595101">
        <w:t>Учреждении и соответствующим рабочим программам на этапах: спортивно-оздоровительном, начальной подг</w:t>
      </w:r>
      <w:r>
        <w:t xml:space="preserve">отовки, учебно-тренировочном, </w:t>
      </w:r>
      <w:r w:rsidRPr="00595101">
        <w:t xml:space="preserve">при обучении на которых перед Учреждением ставятся задачи: </w:t>
      </w:r>
      <w:proofErr w:type="gramEnd"/>
    </w:p>
    <w:p w:rsidR="001D34E4" w:rsidRPr="00702F1C" w:rsidRDefault="001D34E4" w:rsidP="001D34E4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Спортивно-оздоровительный этап (</w:t>
      </w:r>
      <w:proofErr w:type="gramStart"/>
      <w:r w:rsidRPr="00702F1C">
        <w:rPr>
          <w:b/>
        </w:rPr>
        <w:t>СО</w:t>
      </w:r>
      <w:proofErr w:type="gramEnd"/>
      <w:r w:rsidRPr="00702F1C">
        <w:rPr>
          <w:b/>
        </w:rPr>
        <w:t>):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развитие у обучающихся потребности в регулярных занятиях физической культурой и спортом, расширение двигательных возможностей и компенсация дефицита двигательной активности;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формирование здорового образа жизни;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усвоение основ гигиены и самоконтроля;</w:t>
      </w:r>
    </w:p>
    <w:p w:rsidR="001D34E4" w:rsidRPr="00595101" w:rsidRDefault="001D34E4" w:rsidP="001D34E4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улучшение состояния здоровья, включая физическое развитие;</w:t>
      </w:r>
    </w:p>
    <w:p w:rsidR="001D34E4" w:rsidRPr="00595101" w:rsidRDefault="001D34E4" w:rsidP="001D34E4">
      <w:pPr>
        <w:numPr>
          <w:ilvl w:val="0"/>
          <w:numId w:val="18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1D34E4" w:rsidRPr="00702F1C" w:rsidRDefault="001D34E4" w:rsidP="00E90A2B">
      <w:pPr>
        <w:pStyle w:val="a6"/>
        <w:tabs>
          <w:tab w:val="left" w:pos="0"/>
        </w:tabs>
        <w:spacing w:line="240" w:lineRule="auto"/>
        <w:rPr>
          <w:b/>
          <w:sz w:val="24"/>
        </w:rPr>
      </w:pPr>
      <w:r w:rsidRPr="00702F1C">
        <w:rPr>
          <w:b/>
          <w:sz w:val="24"/>
        </w:rPr>
        <w:t>Этап начальной подготовки (НП):</w:t>
      </w:r>
    </w:p>
    <w:p w:rsidR="001D34E4" w:rsidRPr="00595101" w:rsidRDefault="001D34E4" w:rsidP="00E90A2B">
      <w:pPr>
        <w:numPr>
          <w:ilvl w:val="0"/>
          <w:numId w:val="14"/>
        </w:numPr>
        <w:tabs>
          <w:tab w:val="left" w:pos="426"/>
        </w:tabs>
        <w:suppressAutoHyphens/>
        <w:ind w:left="0" w:firstLine="66"/>
        <w:jc w:val="both"/>
      </w:pPr>
      <w:r w:rsidRPr="00595101">
        <w:t>улучшение состояния здоровья, включая физическое развитие;</w:t>
      </w:r>
    </w:p>
    <w:p w:rsidR="001D34E4" w:rsidRPr="00595101" w:rsidRDefault="001D34E4" w:rsidP="00E90A2B">
      <w:pPr>
        <w:numPr>
          <w:ilvl w:val="0"/>
          <w:numId w:val="14"/>
        </w:numPr>
        <w:tabs>
          <w:tab w:val="left" w:pos="0"/>
        </w:tabs>
        <w:suppressAutoHyphens/>
        <w:ind w:left="0" w:firstLine="360"/>
        <w:jc w:val="both"/>
      </w:pPr>
      <w:r w:rsidRPr="00595101">
        <w:t>привлечение максимально возможного числа детей и подростков к систематическим занятиям спортом;</w:t>
      </w:r>
    </w:p>
    <w:p w:rsidR="001D34E4" w:rsidRPr="00595101" w:rsidRDefault="001D34E4" w:rsidP="00E90A2B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воспитание физических, морально-этических и волевых качеств;</w:t>
      </w:r>
    </w:p>
    <w:p w:rsidR="001D34E4" w:rsidRDefault="001D34E4" w:rsidP="00E90A2B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освоение основ техники избранного вида спорта.</w:t>
      </w:r>
    </w:p>
    <w:p w:rsidR="001D34E4" w:rsidRPr="00702F1C" w:rsidRDefault="001D34E4" w:rsidP="001D34E4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Учебно-тренировочный этап (УТ):</w:t>
      </w:r>
    </w:p>
    <w:p w:rsidR="001D34E4" w:rsidRPr="00595101" w:rsidRDefault="001D34E4" w:rsidP="001D34E4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улучшение состояния здоровья обучающихся, включая их физическое развитие;</w:t>
      </w:r>
    </w:p>
    <w:p w:rsidR="001D34E4" w:rsidRPr="00595101" w:rsidRDefault="001D34E4" w:rsidP="001D34E4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 xml:space="preserve">повышение уровня физической подготовки и спортивных </w:t>
      </w:r>
      <w:proofErr w:type="gramStart"/>
      <w:r w:rsidRPr="00595101">
        <w:t>результатов</w:t>
      </w:r>
      <w:proofErr w:type="gramEnd"/>
      <w:r w:rsidRPr="00595101">
        <w:t xml:space="preserve"> обучающихся  с учетом их индивидуальных особенностей и требований программ по видам спорта;</w:t>
      </w:r>
    </w:p>
    <w:p w:rsidR="001D34E4" w:rsidRPr="00595101" w:rsidRDefault="001D34E4" w:rsidP="001D34E4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подготовка обучающихся  к выполнению объемов тренировочных и соревновательных нагрузок, необходимых для достижения спортивных результатов;</w:t>
      </w:r>
    </w:p>
    <w:p w:rsidR="001D34E4" w:rsidRPr="00595101" w:rsidRDefault="001D34E4" w:rsidP="001D34E4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1D34E4" w:rsidRDefault="001D34E4" w:rsidP="001D34E4">
      <w:pPr>
        <w:jc w:val="both"/>
      </w:pPr>
      <w:r>
        <w:t xml:space="preserve">    Программы составлены для каждого этапа обучения. Учебный материал по </w:t>
      </w:r>
      <w:proofErr w:type="spellStart"/>
      <w:r>
        <w:t>техник</w:t>
      </w:r>
      <w:proofErr w:type="gramStart"/>
      <w:r>
        <w:t>о</w:t>
      </w:r>
      <w:proofErr w:type="spellEnd"/>
      <w:r>
        <w:t>-</w:t>
      </w:r>
      <w:proofErr w:type="gramEnd"/>
      <w:r>
        <w:t xml:space="preserve"> 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1D34E4" w:rsidRDefault="001D34E4" w:rsidP="001D34E4">
      <w:pPr>
        <w:jc w:val="both"/>
      </w:pPr>
      <w:r>
        <w:t xml:space="preserve">      Основными формами учебно-тренировочного процесса являются: групповые учебно-тренировочные  и теоретические занятия, работа по индивидуальным планам, медико-восстановительные мероприятия, учебно-тренировочные сборы, инструкторская и судейская практика, участие в соревнованиях и матчевых встречах.</w:t>
      </w:r>
    </w:p>
    <w:p w:rsidR="001D34E4" w:rsidRDefault="001D34E4" w:rsidP="001D34E4">
      <w:pPr>
        <w:jc w:val="both"/>
      </w:pPr>
      <w:r>
        <w:lastRenderedPageBreak/>
        <w:t xml:space="preserve">      Диапазон недельной учебной нагрузки от 6 часов (спортивно-оздоровительный этап) до 14 часов (этап углубленной спортивной специализации).</w:t>
      </w:r>
    </w:p>
    <w:p w:rsidR="001D34E4" w:rsidRDefault="001D34E4" w:rsidP="001D34E4">
      <w:pPr>
        <w:jc w:val="both"/>
      </w:pPr>
      <w:r>
        <w:t xml:space="preserve">      </w:t>
      </w:r>
      <w:proofErr w:type="gramStart"/>
      <w:r>
        <w:t>Национально-региональный компонент реализуется в процессе многолетней подготовки обучающихся через учебно-тренировочные занятия по каждой рабочей программе в соответствии с изучаемым учебным материалом, в пределах 10% учебного времени (в основном через игры).</w:t>
      </w:r>
      <w:proofErr w:type="gramEnd"/>
    </w:p>
    <w:p w:rsidR="001D34E4" w:rsidRDefault="001D34E4" w:rsidP="001D34E4">
      <w:pPr>
        <w:jc w:val="both"/>
      </w:pPr>
      <w:r>
        <w:t xml:space="preserve">      Республика Карелия относится к региону, приравненному к Крайнему северу. Уровень жизни, условия проживания, питание, короткий световой день и ряд других причин накладывают свои отпечатки на развитие детей. Все это учтено при установлении </w:t>
      </w:r>
      <w:proofErr w:type="spellStart"/>
      <w:r>
        <w:t>общегодового</w:t>
      </w:r>
      <w:proofErr w:type="spellEnd"/>
      <w:r>
        <w:t xml:space="preserve"> объема учебно-тренировочной работы.</w:t>
      </w:r>
    </w:p>
    <w:p w:rsidR="001D34E4" w:rsidRDefault="001D34E4" w:rsidP="001D34E4">
      <w:pPr>
        <w:jc w:val="both"/>
      </w:pPr>
      <w: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соревнованиях различного уровня.</w:t>
      </w:r>
    </w:p>
    <w:p w:rsidR="001D34E4" w:rsidRDefault="001D34E4" w:rsidP="001D34E4">
      <w:pPr>
        <w:jc w:val="both"/>
      </w:pPr>
      <w:r>
        <w:t xml:space="preserve">      Составляя основу учебного плана, так же учитывались основные характеристики рабочих программ, определяющих основные умения и навыки, необходимые для применения в повседневной жизни.</w:t>
      </w:r>
    </w:p>
    <w:p w:rsidR="00E90A2B" w:rsidRDefault="001D34E4" w:rsidP="001D34E4">
      <w:pPr>
        <w:jc w:val="both"/>
      </w:pPr>
      <w:r>
        <w:t xml:space="preserve">  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1842"/>
        <w:gridCol w:w="1418"/>
        <w:gridCol w:w="1417"/>
        <w:gridCol w:w="1560"/>
        <w:gridCol w:w="1275"/>
        <w:gridCol w:w="1276"/>
        <w:gridCol w:w="1134"/>
        <w:gridCol w:w="1701"/>
        <w:gridCol w:w="1431"/>
      </w:tblGrid>
      <w:tr w:rsidR="00E90A2B" w:rsidTr="00537879">
        <w:tc>
          <w:tcPr>
            <w:tcW w:w="14722" w:type="dxa"/>
            <w:gridSpan w:val="10"/>
          </w:tcPr>
          <w:p w:rsidR="00E90A2B" w:rsidRDefault="00E90A2B" w:rsidP="00537879">
            <w:pPr>
              <w:pStyle w:val="a6"/>
              <w:jc w:val="center"/>
              <w:rPr>
                <w:color w:val="FF0000"/>
                <w:sz w:val="24"/>
              </w:rPr>
            </w:pPr>
            <w:r w:rsidRPr="00696ABB">
              <w:rPr>
                <w:sz w:val="24"/>
              </w:rPr>
              <w:t>Количество часов в неделю</w:t>
            </w:r>
            <w:r>
              <w:rPr>
                <w:sz w:val="24"/>
              </w:rPr>
              <w:t xml:space="preserve"> (волейбол, футбол, настольный теннис, теннис)</w:t>
            </w:r>
            <w:r w:rsidR="00385525">
              <w:rPr>
                <w:sz w:val="24"/>
              </w:rPr>
              <w:t xml:space="preserve"> </w:t>
            </w:r>
            <w:r w:rsidR="00385525" w:rsidRPr="00385525">
              <w:rPr>
                <w:b/>
                <w:sz w:val="24"/>
              </w:rPr>
              <w:t>2012-2013</w:t>
            </w:r>
            <w:r w:rsidR="00385525">
              <w:rPr>
                <w:sz w:val="24"/>
              </w:rPr>
              <w:t xml:space="preserve"> учебный год</w:t>
            </w:r>
          </w:p>
        </w:tc>
      </w:tr>
      <w:tr w:rsidR="00E90A2B" w:rsidTr="00537879">
        <w:tc>
          <w:tcPr>
            <w:tcW w:w="1668" w:type="dxa"/>
          </w:tcPr>
          <w:p w:rsidR="00E90A2B" w:rsidRDefault="00E90A2B" w:rsidP="00537879">
            <w:pPr>
              <w:pStyle w:val="a6"/>
              <w:jc w:val="center"/>
              <w:rPr>
                <w:color w:val="FF0000"/>
                <w:sz w:val="24"/>
              </w:rPr>
            </w:pPr>
          </w:p>
        </w:tc>
        <w:tc>
          <w:tcPr>
            <w:tcW w:w="3260" w:type="dxa"/>
            <w:gridSpan w:val="2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Спортивно-оздоровительный этап (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6"/>
                <w:szCs w:val="16"/>
              </w:rPr>
              <w:t xml:space="preserve">На </w:t>
            </w:r>
            <w:r w:rsidRPr="00997356">
              <w:rPr>
                <w:sz w:val="16"/>
                <w:szCs w:val="16"/>
              </w:rPr>
              <w:t>базе начального общего образования, основного общего образования, среднег</w:t>
            </w:r>
            <w:proofErr w:type="gramStart"/>
            <w:r w:rsidRPr="00997356">
              <w:rPr>
                <w:sz w:val="16"/>
                <w:szCs w:val="16"/>
              </w:rPr>
              <w:t>о(</w:t>
            </w:r>
            <w:proofErr w:type="gramEnd"/>
            <w:r w:rsidRPr="00997356">
              <w:rPr>
                <w:sz w:val="16"/>
                <w:szCs w:val="16"/>
              </w:rPr>
              <w:t>полного) общего образования</w:t>
            </w:r>
          </w:p>
        </w:tc>
        <w:tc>
          <w:tcPr>
            <w:tcW w:w="2977" w:type="dxa"/>
            <w:gridSpan w:val="2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 подготовки (НП)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>Н</w:t>
            </w:r>
            <w:r w:rsidRPr="00997356">
              <w:rPr>
                <w:sz w:val="18"/>
                <w:szCs w:val="18"/>
              </w:rPr>
              <w:t>а базе начального общего образования</w:t>
            </w:r>
          </w:p>
        </w:tc>
        <w:tc>
          <w:tcPr>
            <w:tcW w:w="6817" w:type="dxa"/>
            <w:gridSpan w:val="5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 (УТ)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szCs w:val="24"/>
              </w:rPr>
            </w:pP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997356">
              <w:rPr>
                <w:sz w:val="18"/>
                <w:szCs w:val="18"/>
              </w:rPr>
              <w:t>базе основного общего, среднего (полного) общего образования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Волейбол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Футбол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Н/теннис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Теннис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537879"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385525" w:rsidRDefault="00E90A2B" w:rsidP="00537879">
            <w:pPr>
              <w:pStyle w:val="a6"/>
              <w:jc w:val="center"/>
              <w:rPr>
                <w:b/>
                <w:sz w:val="24"/>
                <w:u w:val="single"/>
              </w:rPr>
            </w:pPr>
            <w:r w:rsidRPr="00385525">
              <w:rPr>
                <w:b/>
                <w:sz w:val="24"/>
                <w:u w:val="single"/>
              </w:rPr>
              <w:t>Всего</w:t>
            </w:r>
          </w:p>
        </w:tc>
        <w:tc>
          <w:tcPr>
            <w:tcW w:w="1842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252</w:t>
            </w:r>
          </w:p>
        </w:tc>
        <w:tc>
          <w:tcPr>
            <w:tcW w:w="1418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252</w:t>
            </w:r>
          </w:p>
        </w:tc>
        <w:tc>
          <w:tcPr>
            <w:tcW w:w="1417" w:type="dxa"/>
          </w:tcPr>
          <w:p w:rsidR="00E90A2B" w:rsidRPr="00DB2E1E" w:rsidRDefault="00252A59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90A2B" w:rsidRPr="00DB2E1E">
              <w:rPr>
                <w:b/>
                <w:sz w:val="24"/>
              </w:rPr>
              <w:t>52</w:t>
            </w:r>
          </w:p>
        </w:tc>
        <w:tc>
          <w:tcPr>
            <w:tcW w:w="1560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378</w:t>
            </w:r>
          </w:p>
        </w:tc>
        <w:tc>
          <w:tcPr>
            <w:tcW w:w="1275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504</w:t>
            </w:r>
          </w:p>
        </w:tc>
        <w:tc>
          <w:tcPr>
            <w:tcW w:w="1276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504</w:t>
            </w:r>
          </w:p>
        </w:tc>
        <w:tc>
          <w:tcPr>
            <w:tcW w:w="1134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588</w:t>
            </w:r>
          </w:p>
        </w:tc>
        <w:tc>
          <w:tcPr>
            <w:tcW w:w="1701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588</w:t>
            </w:r>
          </w:p>
        </w:tc>
        <w:tc>
          <w:tcPr>
            <w:tcW w:w="1431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588</w:t>
            </w:r>
          </w:p>
        </w:tc>
      </w:tr>
    </w:tbl>
    <w:p w:rsidR="00E90A2B" w:rsidRDefault="00E90A2B" w:rsidP="00E90A2B">
      <w:pPr>
        <w:pStyle w:val="a6"/>
        <w:ind w:firstLine="539"/>
        <w:jc w:val="center"/>
        <w:rPr>
          <w:color w:val="FF0000"/>
          <w:sz w:val="24"/>
        </w:rPr>
      </w:pPr>
    </w:p>
    <w:p w:rsidR="001D34E4" w:rsidRDefault="001D34E4" w:rsidP="001D34E4">
      <w:pPr>
        <w:jc w:val="both"/>
      </w:pPr>
    </w:p>
    <w:p w:rsidR="008F238E" w:rsidRPr="001D56AD" w:rsidRDefault="008F238E" w:rsidP="008F238E">
      <w:pPr>
        <w:pStyle w:val="a6"/>
        <w:ind w:firstLine="540"/>
        <w:jc w:val="both"/>
        <w:rPr>
          <w:sz w:val="24"/>
        </w:rPr>
      </w:pPr>
      <w:r>
        <w:rPr>
          <w:sz w:val="24"/>
        </w:rPr>
        <w:t>Учебный план рассчитан на 7 - ми летнее обучение. По окончании ДЮСШ №2  выпускникам и выдаётся диплом</w:t>
      </w:r>
      <w:r w:rsidRPr="001D56AD">
        <w:rPr>
          <w:sz w:val="24"/>
        </w:rPr>
        <w:t xml:space="preserve"> об окончании школы</w:t>
      </w:r>
      <w:r>
        <w:rPr>
          <w:sz w:val="24"/>
        </w:rPr>
        <w:t xml:space="preserve"> и разрядная квалификационная книжка</w:t>
      </w:r>
      <w:r w:rsidRPr="001D56AD">
        <w:rPr>
          <w:sz w:val="24"/>
        </w:rPr>
        <w:t xml:space="preserve">. </w:t>
      </w:r>
    </w:p>
    <w:p w:rsidR="008F238E" w:rsidRDefault="008F238E" w:rsidP="008F238E">
      <w:pPr>
        <w:pStyle w:val="a6"/>
        <w:ind w:firstLine="539"/>
        <w:jc w:val="both"/>
        <w:rPr>
          <w:color w:val="FF0000"/>
          <w:sz w:val="24"/>
        </w:rPr>
      </w:pPr>
    </w:p>
    <w:p w:rsidR="00385525" w:rsidRDefault="00385525" w:rsidP="008F238E">
      <w:pPr>
        <w:pStyle w:val="a6"/>
        <w:ind w:firstLine="539"/>
        <w:jc w:val="both"/>
        <w:rPr>
          <w:color w:val="FF0000"/>
          <w:sz w:val="24"/>
        </w:rPr>
      </w:pPr>
    </w:p>
    <w:p w:rsidR="00385525" w:rsidRDefault="00385525" w:rsidP="008F238E">
      <w:pPr>
        <w:pStyle w:val="a6"/>
        <w:ind w:firstLine="539"/>
        <w:jc w:val="both"/>
        <w:rPr>
          <w:color w:val="FF0000"/>
          <w:sz w:val="24"/>
        </w:rPr>
      </w:pPr>
    </w:p>
    <w:p w:rsidR="001D34E4" w:rsidRDefault="001D34E4" w:rsidP="001D34E4">
      <w:pPr>
        <w:jc w:val="both"/>
      </w:pPr>
      <w:r>
        <w:t xml:space="preserve">    </w:t>
      </w:r>
    </w:p>
    <w:p w:rsidR="00702F1C" w:rsidRDefault="00E90A2B" w:rsidP="00702F1C">
      <w:pPr>
        <w:jc w:val="center"/>
        <w:rPr>
          <w:i/>
        </w:rPr>
      </w:pPr>
      <w:r>
        <w:rPr>
          <w:b/>
          <w:i/>
        </w:rPr>
        <w:lastRenderedPageBreak/>
        <w:t xml:space="preserve">6. </w:t>
      </w:r>
      <w:r w:rsidR="00252253" w:rsidRPr="00252253">
        <w:rPr>
          <w:b/>
          <w:i/>
        </w:rPr>
        <w:t>У</w:t>
      </w:r>
      <w:r w:rsidR="00385525">
        <w:rPr>
          <w:b/>
          <w:i/>
        </w:rPr>
        <w:t>чебный план</w:t>
      </w:r>
    </w:p>
    <w:p w:rsidR="00FF49DD" w:rsidRDefault="00FF49DD" w:rsidP="00702F1C">
      <w:pPr>
        <w:jc w:val="center"/>
        <w:rPr>
          <w:i/>
        </w:rPr>
      </w:pPr>
      <w:r>
        <w:rPr>
          <w:i/>
        </w:rPr>
        <w:t>МКОУ ДОД «</w:t>
      </w:r>
      <w:proofErr w:type="gramStart"/>
      <w:r>
        <w:rPr>
          <w:i/>
        </w:rPr>
        <w:t>Медвежьегорская</w:t>
      </w:r>
      <w:proofErr w:type="gramEnd"/>
      <w:r>
        <w:rPr>
          <w:i/>
        </w:rPr>
        <w:t xml:space="preserve"> ДЮСШ</w:t>
      </w:r>
      <w:r w:rsidR="00252253">
        <w:rPr>
          <w:i/>
        </w:rPr>
        <w:t xml:space="preserve"> №2» (2012 - 2013  учебный год)</w:t>
      </w:r>
    </w:p>
    <w:p w:rsidR="00E90A2B" w:rsidRPr="00E90A2B" w:rsidRDefault="00E90A2B" w:rsidP="00702F1C">
      <w:pPr>
        <w:pStyle w:val="Standard"/>
        <w:jc w:val="center"/>
      </w:pPr>
      <w:r w:rsidRPr="00E90A2B">
        <w:rPr>
          <w:i/>
          <w:lang w:val="ru-RU"/>
        </w:rPr>
        <w:t xml:space="preserve">ДОПОЛНИТЕЛЬНАЯ  ОБРАЗОВАТЕЛЬНАЯ </w:t>
      </w:r>
      <w:r w:rsidRPr="00E90A2B">
        <w:rPr>
          <w:i/>
        </w:rPr>
        <w:t xml:space="preserve"> ПРОГРАММ</w:t>
      </w:r>
      <w:r w:rsidRPr="00E90A2B">
        <w:rPr>
          <w:i/>
          <w:lang w:val="ru-RU"/>
        </w:rPr>
        <w:t>А</w:t>
      </w:r>
      <w:r w:rsidRPr="00E90A2B">
        <w:rPr>
          <w:i/>
        </w:rPr>
        <w:t xml:space="preserve"> ФИЗКУЛЬТУРНО-СПОРТИВНОЙ НАПРАВЛЕННОСТИ</w:t>
      </w:r>
    </w:p>
    <w:p w:rsidR="00252253" w:rsidRPr="00252253" w:rsidRDefault="00252253" w:rsidP="00FF49DD">
      <w:pPr>
        <w:pStyle w:val="Standard"/>
        <w:jc w:val="center"/>
        <w:rPr>
          <w:i/>
          <w:lang w:val="ru-RU"/>
        </w:rPr>
      </w:pP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учебные</w:t>
            </w:r>
            <w:proofErr w:type="spellEnd"/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программы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видам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рабочие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этапам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программе</w:t>
            </w:r>
            <w:proofErr w:type="spellEnd"/>
          </w:p>
        </w:tc>
      </w:tr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обучения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2772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</w:tr>
    </w:tbl>
    <w:p w:rsidR="00FF49DD" w:rsidRDefault="00FF49DD" w:rsidP="00FF49DD">
      <w:pPr>
        <w:pStyle w:val="Standard"/>
        <w:jc w:val="right"/>
      </w:pPr>
      <w:r>
        <w:lastRenderedPageBreak/>
        <w:t xml:space="preserve">   ПРИЛОЖЕНИЕ  №1</w:t>
      </w:r>
    </w:p>
    <w:p w:rsidR="00FF49DD" w:rsidRDefault="00FF49DD" w:rsidP="00FF49DD">
      <w:pPr>
        <w:pStyle w:val="Standard"/>
        <w:jc w:val="right"/>
      </w:pPr>
      <w:r>
        <w:t xml:space="preserve">к </w:t>
      </w:r>
      <w:proofErr w:type="spellStart"/>
      <w:r>
        <w:t>учебному</w:t>
      </w:r>
      <w:proofErr w:type="spellEnd"/>
      <w:r>
        <w:t xml:space="preserve"> </w:t>
      </w:r>
      <w:proofErr w:type="spellStart"/>
      <w:r>
        <w:t>плану</w:t>
      </w:r>
      <w:proofErr w:type="spellEnd"/>
    </w:p>
    <w:p w:rsidR="00FF49DD" w:rsidRPr="00385525" w:rsidRDefault="00FF49DD" w:rsidP="00FF49DD">
      <w:pPr>
        <w:pStyle w:val="Standard"/>
        <w:rPr>
          <w:lang w:val="ru-RU"/>
        </w:rPr>
      </w:pPr>
      <w:r>
        <w:t xml:space="preserve">                                                                         </w:t>
      </w:r>
      <w:r>
        <w:rPr>
          <w:b/>
          <w:i/>
          <w:iCs/>
        </w:rPr>
        <w:t>Р</w:t>
      </w:r>
      <w:proofErr w:type="spellStart"/>
      <w:r w:rsidR="00385525">
        <w:rPr>
          <w:b/>
          <w:i/>
          <w:iCs/>
          <w:lang w:val="ru-RU"/>
        </w:rPr>
        <w:t>азбивка</w:t>
      </w:r>
      <w:proofErr w:type="spellEnd"/>
      <w:r w:rsidR="00385525">
        <w:rPr>
          <w:b/>
          <w:i/>
          <w:iCs/>
          <w:lang w:val="ru-RU"/>
        </w:rPr>
        <w:t xml:space="preserve"> учебного плана по часом</w:t>
      </w:r>
    </w:p>
    <w:p w:rsidR="00FF49DD" w:rsidRDefault="00FF49DD" w:rsidP="00FF49DD">
      <w:pPr>
        <w:pStyle w:val="Standard"/>
        <w:jc w:val="center"/>
        <w:rPr>
          <w:i/>
          <w:sz w:val="28"/>
        </w:rPr>
      </w:pPr>
      <w:r>
        <w:rPr>
          <w:i/>
          <w:sz w:val="28"/>
        </w:rPr>
        <w:t>МКОУ ДОД «</w:t>
      </w:r>
      <w:proofErr w:type="spellStart"/>
      <w:r>
        <w:rPr>
          <w:i/>
          <w:sz w:val="28"/>
        </w:rPr>
        <w:t>Медвежьегорская</w:t>
      </w:r>
      <w:proofErr w:type="spellEnd"/>
      <w:r>
        <w:rPr>
          <w:i/>
          <w:sz w:val="28"/>
        </w:rPr>
        <w:t xml:space="preserve"> ДЮСШ №2» (2012 - 2013  </w:t>
      </w:r>
      <w:proofErr w:type="spellStart"/>
      <w:r>
        <w:rPr>
          <w:i/>
          <w:sz w:val="28"/>
        </w:rPr>
        <w:t>учебный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год</w:t>
      </w:r>
      <w:proofErr w:type="spellEnd"/>
      <w:r>
        <w:rPr>
          <w:i/>
          <w:sz w:val="28"/>
        </w:rPr>
        <w:t>).</w:t>
      </w: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учебные</w:t>
            </w:r>
            <w:proofErr w:type="spellEnd"/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программы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видам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рабочие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этапам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программе</w:t>
            </w:r>
            <w:proofErr w:type="spellEnd"/>
          </w:p>
        </w:tc>
      </w:tr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Настольный</w:t>
            </w:r>
            <w:proofErr w:type="spellEnd"/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252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588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588час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Волейбол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252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252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378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378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588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588 </w:t>
            </w:r>
            <w:r>
              <w:rPr>
                <w:lang w:val="ru-RU"/>
              </w:rPr>
              <w:t>час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588 </w:t>
            </w:r>
            <w:r>
              <w:rPr>
                <w:lang w:val="ru-RU"/>
              </w:rPr>
              <w:t>час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2772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Футбол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252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504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588час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588час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2184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Теннис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спортивно-оздоровительный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начальной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подготовки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года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252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учебно-тренировочный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от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лет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свыше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504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588 </w:t>
            </w:r>
            <w:r>
              <w:rPr>
                <w:lang w:val="ru-RU"/>
              </w:rPr>
              <w:t>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588 </w:t>
            </w:r>
            <w:r>
              <w:rPr>
                <w:lang w:val="ru-RU"/>
              </w:rPr>
              <w:t>час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</w:tr>
    </w:tbl>
    <w:p w:rsidR="006E7C8D" w:rsidRPr="006E7C8D" w:rsidRDefault="008F238E" w:rsidP="008F238E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7. </w:t>
      </w:r>
      <w:r w:rsidR="006E7C8D" w:rsidRPr="006E7C8D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ыпускники</w:t>
      </w:r>
      <w:r w:rsidR="009B28B1">
        <w:rPr>
          <w:b/>
          <w:sz w:val="28"/>
          <w:szCs w:val="28"/>
          <w:u w:val="single"/>
        </w:rPr>
        <w:t>, в</w:t>
      </w:r>
      <w:r w:rsidR="006E7C8D" w:rsidRPr="006E7C8D">
        <w:rPr>
          <w:b/>
          <w:sz w:val="28"/>
          <w:szCs w:val="28"/>
          <w:u w:val="single"/>
        </w:rPr>
        <w:t xml:space="preserve"> 2013 году было выпущено  – 11 человек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6E7C8D" w:rsidTr="00A5313D"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81EE5">
              <w:rPr>
                <w:b/>
                <w:sz w:val="28"/>
                <w:szCs w:val="28"/>
              </w:rPr>
              <w:t>К-ВО</w:t>
            </w:r>
            <w:proofErr w:type="gramEnd"/>
            <w:r w:rsidRPr="00181EE5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81EE5">
              <w:rPr>
                <w:b/>
                <w:sz w:val="28"/>
                <w:szCs w:val="28"/>
              </w:rPr>
              <w:t>К-ВО</w:t>
            </w:r>
            <w:proofErr w:type="gramEnd"/>
            <w:r w:rsidRPr="00181EE5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067CB1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E7C8D" w:rsidRDefault="006E7C8D" w:rsidP="006E7C8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6E7C8D" w:rsidRPr="006E7C8D" w:rsidRDefault="008F238E" w:rsidP="006E7C8D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="00FE1C72">
        <w:rPr>
          <w:b/>
          <w:sz w:val="28"/>
          <w:szCs w:val="28"/>
          <w:u w:val="single"/>
        </w:rPr>
        <w:t>Разрядники</w:t>
      </w:r>
      <w:r w:rsidR="006E7C8D" w:rsidRPr="006E7C8D">
        <w:rPr>
          <w:b/>
          <w:sz w:val="28"/>
          <w:szCs w:val="28"/>
          <w:u w:val="single"/>
        </w:rPr>
        <w:t xml:space="preserve"> 2012-2013 учебного года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6E7C8D" w:rsidTr="00A5313D"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81EE5">
              <w:rPr>
                <w:b/>
                <w:sz w:val="28"/>
                <w:szCs w:val="28"/>
              </w:rPr>
              <w:t>К-ВО</w:t>
            </w:r>
            <w:proofErr w:type="gramEnd"/>
            <w:r w:rsidRPr="00181EE5">
              <w:rPr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81EE5">
              <w:rPr>
                <w:b/>
                <w:sz w:val="28"/>
                <w:szCs w:val="28"/>
              </w:rPr>
              <w:t>К-ВО</w:t>
            </w:r>
            <w:proofErr w:type="gramEnd"/>
            <w:r w:rsidRPr="00181EE5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2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7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6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14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14786" w:type="dxa"/>
            <w:gridSpan w:val="4"/>
          </w:tcPr>
          <w:p w:rsidR="008F238E" w:rsidRDefault="008F238E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ВСЕГО ПО ДЮСШ</w:t>
            </w:r>
            <w:r>
              <w:rPr>
                <w:b/>
                <w:sz w:val="28"/>
                <w:szCs w:val="28"/>
              </w:rPr>
              <w:t xml:space="preserve"> – 103 РАЗРЯДНИКА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7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18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43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20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11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3</w:t>
            </w:r>
          </w:p>
        </w:tc>
      </w:tr>
    </w:tbl>
    <w:p w:rsidR="004A496F" w:rsidRPr="001D56AD" w:rsidRDefault="004A496F" w:rsidP="004A4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540"/>
        <w:jc w:val="both"/>
      </w:pPr>
    </w:p>
    <w:p w:rsidR="004A496F" w:rsidRPr="0088124C" w:rsidRDefault="00FE1C72" w:rsidP="00FE1C72">
      <w:pPr>
        <w:jc w:val="center"/>
        <w:rPr>
          <w:b/>
        </w:rPr>
      </w:pPr>
      <w:r>
        <w:rPr>
          <w:b/>
        </w:rPr>
        <w:t xml:space="preserve">9. </w:t>
      </w:r>
      <w:r w:rsidR="004A496F" w:rsidRPr="0088124C">
        <w:rPr>
          <w:b/>
        </w:rPr>
        <w:t>Режим работы.</w:t>
      </w:r>
    </w:p>
    <w:p w:rsidR="004A496F" w:rsidRPr="0088124C" w:rsidRDefault="004A496F" w:rsidP="0088124C">
      <w:pPr>
        <w:rPr>
          <w:b/>
        </w:rPr>
      </w:pPr>
    </w:p>
    <w:p w:rsidR="004A496F" w:rsidRPr="0088124C" w:rsidRDefault="008F238E" w:rsidP="0088124C">
      <w:pPr>
        <w:ind w:firstLine="539"/>
        <w:jc w:val="both"/>
      </w:pPr>
      <w:r w:rsidRPr="0088124C">
        <w:t>В учреждении</w:t>
      </w:r>
      <w:r w:rsidR="004A496F" w:rsidRPr="0088124C">
        <w:t xml:space="preserve"> установлена шестидневная учебная неделя</w:t>
      </w:r>
      <w:r w:rsidRPr="0088124C">
        <w:t xml:space="preserve"> для тренеров-преподавателей (выходной-воскресенье), и пятидневная рабочая неделя для административного персонала (выходной-суббота, воскресенье)</w:t>
      </w:r>
      <w:r w:rsidR="0088124C" w:rsidRPr="0088124C">
        <w:t>.</w:t>
      </w:r>
      <w:r w:rsidR="004A496F" w:rsidRPr="0088124C">
        <w:t xml:space="preserve"> Занятия проводятся в одну смену. </w:t>
      </w:r>
    </w:p>
    <w:p w:rsidR="004A496F" w:rsidRPr="0088124C" w:rsidRDefault="004A496F" w:rsidP="0088124C">
      <w:pPr>
        <w:ind w:firstLine="539"/>
        <w:jc w:val="both"/>
      </w:pPr>
      <w:r w:rsidRPr="0088124C">
        <w:t>Установлен следую</w:t>
      </w:r>
      <w:r w:rsidR="0088124C" w:rsidRPr="0088124C">
        <w:t>щий режим занятий учащихся: с 15 часов  до 20</w:t>
      </w:r>
      <w:r w:rsidRPr="0088124C">
        <w:t xml:space="preserve"> часов. В с</w:t>
      </w:r>
      <w:r w:rsidR="0088124C" w:rsidRPr="0088124C">
        <w:t>убботу и воскресенье с 10 до 20 часов.</w:t>
      </w:r>
      <w:r w:rsidRPr="0088124C">
        <w:t xml:space="preserve"> Продолжительность ак</w:t>
      </w:r>
      <w:r w:rsidR="0088124C" w:rsidRPr="0088124C">
        <w:t>адемического часа составляет</w:t>
      </w:r>
      <w:r w:rsidRPr="0088124C">
        <w:t xml:space="preserve"> 4</w:t>
      </w:r>
      <w:r w:rsidR="0088124C" w:rsidRPr="0088124C">
        <w:t xml:space="preserve">5 минут. </w:t>
      </w:r>
      <w:r w:rsidRPr="0088124C">
        <w:t>Количество у</w:t>
      </w:r>
      <w:r w:rsidR="0088124C" w:rsidRPr="0088124C">
        <w:t>чебных занятий на одного человека</w:t>
      </w:r>
      <w:r w:rsidRPr="0088124C">
        <w:t xml:space="preserve"> в день не превышает 4 академических часов. </w:t>
      </w:r>
    </w:p>
    <w:p w:rsidR="004A496F" w:rsidRDefault="004A496F" w:rsidP="0088124C">
      <w:pPr>
        <w:ind w:firstLine="540"/>
        <w:jc w:val="both"/>
      </w:pPr>
      <w:r w:rsidRPr="0088124C">
        <w:t>У</w:t>
      </w:r>
      <w:r w:rsidR="009B28B1">
        <w:t xml:space="preserve">чебный год </w:t>
      </w:r>
      <w:r w:rsidRPr="0088124C">
        <w:t>начинается 1 сент</w:t>
      </w:r>
      <w:r w:rsidR="009B28B1">
        <w:t>ября и заканчивается 30</w:t>
      </w:r>
      <w:r w:rsidRPr="0088124C">
        <w:t xml:space="preserve"> июня. </w:t>
      </w:r>
      <w:r w:rsidR="009B28B1">
        <w:t>С 01 июля по 31 августа - каникулы</w:t>
      </w:r>
      <w:r w:rsidRPr="0088124C">
        <w:t>.</w:t>
      </w:r>
    </w:p>
    <w:p w:rsidR="000D362B" w:rsidRPr="0088124C" w:rsidRDefault="000D362B" w:rsidP="0088124C">
      <w:pPr>
        <w:ind w:firstLine="540"/>
        <w:jc w:val="both"/>
      </w:pPr>
    </w:p>
    <w:p w:rsidR="009B28B1" w:rsidRDefault="009B28B1" w:rsidP="00FE1C72">
      <w:pPr>
        <w:spacing w:line="360" w:lineRule="auto"/>
        <w:jc w:val="center"/>
        <w:rPr>
          <w:b/>
        </w:rPr>
      </w:pPr>
    </w:p>
    <w:p w:rsidR="004A496F" w:rsidRPr="001D56AD" w:rsidRDefault="00FE1C72" w:rsidP="00FE1C7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10. </w:t>
      </w:r>
      <w:r w:rsidR="004A496F" w:rsidRPr="001D56AD">
        <w:rPr>
          <w:b/>
        </w:rPr>
        <w:t>Методическая работа</w:t>
      </w:r>
    </w:p>
    <w:p w:rsidR="004A496F" w:rsidRPr="001D56AD" w:rsidRDefault="0088124C" w:rsidP="00020AF5">
      <w:pPr>
        <w:ind w:firstLine="540"/>
        <w:jc w:val="both"/>
      </w:pPr>
      <w:r>
        <w:t>Методическая работа учреждения</w:t>
      </w:r>
      <w:r w:rsidR="004A496F" w:rsidRPr="001D56AD">
        <w:t xml:space="preserve"> направлена на рост профессиональ</w:t>
      </w:r>
      <w:r>
        <w:t>ного мастерства работников</w:t>
      </w:r>
      <w:r w:rsidR="004A496F" w:rsidRPr="001D56AD">
        <w:t xml:space="preserve">, совершенствование образовательного процесса, повышение качества образования. Преподаватели своевременно проходят аттестацию, подтверждая или повышая свою квалификационную категорию; участвуют в семинарах, обучаются на курсах повышения квалификации. </w:t>
      </w:r>
    </w:p>
    <w:p w:rsidR="004A496F" w:rsidRPr="001D56AD" w:rsidRDefault="004A496F" w:rsidP="00020AF5">
      <w:pPr>
        <w:ind w:firstLine="540"/>
      </w:pPr>
      <w:r w:rsidRPr="001D56AD">
        <w:t>Повышение профессионального уровня педагогов в школе реализуется через такие формы методической работы как:</w:t>
      </w:r>
    </w:p>
    <w:p w:rsidR="004A496F" w:rsidRPr="001D56AD" w:rsidRDefault="004A496F" w:rsidP="00020AF5">
      <w:pPr>
        <w:numPr>
          <w:ilvl w:val="0"/>
          <w:numId w:val="3"/>
        </w:numPr>
      </w:pPr>
      <w:r w:rsidRPr="001D56AD">
        <w:t>педагогические советы</w:t>
      </w:r>
    </w:p>
    <w:p w:rsidR="004A496F" w:rsidRPr="001D56AD" w:rsidRDefault="0088124C" w:rsidP="00020AF5">
      <w:pPr>
        <w:numPr>
          <w:ilvl w:val="0"/>
          <w:numId w:val="3"/>
        </w:numPr>
      </w:pPr>
      <w:proofErr w:type="gramStart"/>
      <w:r>
        <w:t>тренерско-методическое</w:t>
      </w:r>
      <w:proofErr w:type="gramEnd"/>
      <w:r>
        <w:t xml:space="preserve"> советы</w:t>
      </w:r>
    </w:p>
    <w:p w:rsidR="004A496F" w:rsidRPr="001D56AD" w:rsidRDefault="004A496F" w:rsidP="00020AF5">
      <w:pPr>
        <w:numPr>
          <w:ilvl w:val="0"/>
          <w:numId w:val="3"/>
        </w:numPr>
      </w:pPr>
      <w:r w:rsidRPr="001D56AD">
        <w:t>педагогическое самообразование</w:t>
      </w:r>
    </w:p>
    <w:p w:rsidR="004A496F" w:rsidRPr="001D56AD" w:rsidRDefault="004A496F" w:rsidP="00020AF5">
      <w:pPr>
        <w:numPr>
          <w:ilvl w:val="0"/>
          <w:numId w:val="3"/>
        </w:numPr>
        <w:jc w:val="both"/>
        <w:rPr>
          <w:bCs/>
        </w:rPr>
      </w:pPr>
      <w:r w:rsidRPr="001D56AD">
        <w:t>повышение квалификации и профессионального мастерства педагогических кадров</w:t>
      </w:r>
    </w:p>
    <w:p w:rsidR="00FE1C72" w:rsidRDefault="00FE1C72" w:rsidP="004A496F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4A496F" w:rsidRPr="001D56AD" w:rsidRDefault="00FE1C72" w:rsidP="004A496F">
      <w:pPr>
        <w:spacing w:line="360" w:lineRule="auto"/>
        <w:ind w:hanging="54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4A496F" w:rsidRPr="001D56AD">
        <w:rPr>
          <w:rFonts w:eastAsia="Arial Unicode MS"/>
          <w:b/>
        </w:rPr>
        <w:t>Курсы повышения квалификации работников администрации в 2012-2013 у.</w:t>
      </w:r>
      <w:r>
        <w:rPr>
          <w:rFonts w:eastAsia="Arial Unicode MS"/>
          <w:b/>
        </w:rPr>
        <w:t xml:space="preserve"> </w:t>
      </w:r>
      <w:proofErr w:type="gramStart"/>
      <w:r>
        <w:rPr>
          <w:rFonts w:eastAsia="Arial Unicode MS"/>
          <w:b/>
        </w:rPr>
        <w:t>г</w:t>
      </w:r>
      <w:proofErr w:type="gramEnd"/>
      <w:r>
        <w:rPr>
          <w:rFonts w:eastAsia="Arial Unicode MS"/>
          <w:b/>
        </w:rPr>
        <w:t>.</w:t>
      </w:r>
    </w:p>
    <w:tbl>
      <w:tblPr>
        <w:tblW w:w="4655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41"/>
        <w:gridCol w:w="1208"/>
        <w:gridCol w:w="1208"/>
      </w:tblGrid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FE1C72">
            <w:pPr>
              <w:jc w:val="center"/>
            </w:pPr>
            <w:r>
              <w:rPr>
                <w:color w:val="000000"/>
              </w:rPr>
              <w:t>Наименование КПК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час.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</w:t>
            </w:r>
            <w:r>
              <w:rPr>
                <w:rFonts w:eastAsia="Arial Unicode MS"/>
              </w:rPr>
              <w:t>еловек</w:t>
            </w:r>
          </w:p>
        </w:tc>
      </w:tr>
      <w:tr w:rsidR="00FE1C72" w:rsidRPr="001D56AD" w:rsidTr="00FE1C72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before="100" w:beforeAutospacing="1"/>
              <w:jc w:val="center"/>
            </w:pPr>
            <w:r w:rsidRPr="001D56AD">
              <w:t>Курсы в «Учебно-методическом центре по гражданской обороне и чрезвычайным ситуациям РК» «Руководители</w:t>
            </w:r>
            <w:r>
              <w:t xml:space="preserve"> </w:t>
            </w:r>
            <w:r w:rsidRPr="001D56AD">
              <w:t>(заместители) организаций и учреждений, не отнесенных к категориям по ГО»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36</w:t>
            </w:r>
          </w:p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  <w:tr w:rsidR="00FE1C72" w:rsidRPr="001D56AD" w:rsidTr="00FE1C72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r w:rsidRPr="001D56AD">
              <w:rPr>
                <w:color w:val="000000"/>
              </w:rPr>
              <w:t xml:space="preserve">«Информационные технологии в деятельности педагогического работника» (базовый уровень)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36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:rsidR="004A496F" w:rsidRPr="001D56AD" w:rsidRDefault="004A496F" w:rsidP="004A496F">
      <w:pPr>
        <w:spacing w:line="360" w:lineRule="auto"/>
        <w:ind w:right="60" w:firstLine="520"/>
        <w:jc w:val="both"/>
        <w:rPr>
          <w:bCs/>
        </w:rPr>
      </w:pPr>
    </w:p>
    <w:p w:rsidR="004A496F" w:rsidRPr="001D56AD" w:rsidRDefault="004A496F" w:rsidP="004A496F">
      <w:pPr>
        <w:spacing w:line="360" w:lineRule="auto"/>
        <w:ind w:right="60" w:firstLine="520"/>
        <w:jc w:val="both"/>
        <w:rPr>
          <w:bCs/>
        </w:rPr>
      </w:pPr>
    </w:p>
    <w:p w:rsidR="004A496F" w:rsidRPr="001D56AD" w:rsidRDefault="004A496F" w:rsidP="004A496F">
      <w:pPr>
        <w:spacing w:line="360" w:lineRule="auto"/>
        <w:ind w:hanging="540"/>
        <w:jc w:val="center"/>
        <w:rPr>
          <w:rFonts w:eastAsia="Arial Unicode MS"/>
          <w:b/>
        </w:rPr>
      </w:pPr>
      <w:r w:rsidRPr="001D56AD">
        <w:rPr>
          <w:rFonts w:eastAsia="Arial Unicode MS"/>
          <w:b/>
        </w:rPr>
        <w:t>Курсы повышения квалификации преподавателей в 2012-2013</w:t>
      </w:r>
      <w:bookmarkStart w:id="1" w:name="_GoBack"/>
      <w:bookmarkEnd w:id="1"/>
      <w:r w:rsidRPr="001D56AD">
        <w:rPr>
          <w:rFonts w:eastAsia="Arial Unicode MS"/>
          <w:b/>
        </w:rPr>
        <w:t>у.</w:t>
      </w:r>
      <w:r w:rsidR="00FE1C72">
        <w:rPr>
          <w:rFonts w:eastAsia="Arial Unicode MS"/>
          <w:b/>
        </w:rPr>
        <w:t xml:space="preserve"> </w:t>
      </w:r>
      <w:r w:rsidRPr="001D56AD">
        <w:rPr>
          <w:rFonts w:eastAsia="Arial Unicode MS"/>
          <w:b/>
        </w:rPr>
        <w:t>г</w:t>
      </w:r>
      <w:r w:rsidR="00FE1C72">
        <w:rPr>
          <w:rFonts w:eastAsia="Arial Unicode MS"/>
          <w:b/>
        </w:rPr>
        <w:t>.</w:t>
      </w:r>
    </w:p>
    <w:tbl>
      <w:tblPr>
        <w:tblW w:w="4655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41"/>
        <w:gridCol w:w="1208"/>
        <w:gridCol w:w="1208"/>
      </w:tblGrid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jc w:val="center"/>
            </w:pPr>
            <w:r>
              <w:rPr>
                <w:color w:val="000000"/>
              </w:rPr>
              <w:t>Наименование КПК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час.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</w:t>
            </w:r>
            <w:r>
              <w:rPr>
                <w:rFonts w:eastAsia="Arial Unicode MS"/>
              </w:rPr>
              <w:t>еловек</w:t>
            </w:r>
          </w:p>
        </w:tc>
      </w:tr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FE1C72">
            <w:pPr>
              <w:jc w:val="center"/>
            </w:pPr>
            <w:r w:rsidRPr="001D56AD">
              <w:rPr>
                <w:color w:val="000000"/>
              </w:rPr>
              <w:t>«</w:t>
            </w:r>
            <w:r>
              <w:rPr>
                <w:color w:val="000000"/>
              </w:rPr>
              <w:t>Интеграция основного и дополнительного образования в условиях реализации ФГОС</w:t>
            </w:r>
            <w:r w:rsidRPr="001D56AD">
              <w:t>»</w:t>
            </w:r>
          </w:p>
          <w:p w:rsidR="00FE1C72" w:rsidRPr="001D56AD" w:rsidRDefault="00FE1C72" w:rsidP="00537879">
            <w:pPr>
              <w:spacing w:before="100" w:beforeAutospacing="1"/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72</w:t>
            </w:r>
          </w:p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FE1C72">
            <w:pPr>
              <w:jc w:val="center"/>
            </w:pPr>
            <w:r w:rsidRPr="001D56AD">
              <w:rPr>
                <w:color w:val="000000"/>
              </w:rPr>
              <w:t>«Информационные технологии в деятельности педагогического работника» (базовый уровень)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36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:rsidR="004A496F" w:rsidRDefault="004A496F" w:rsidP="004A496F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4A496F" w:rsidRDefault="00B00146" w:rsidP="00B0014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11. </w:t>
      </w:r>
      <w:r w:rsidR="004A496F" w:rsidRPr="001D56AD">
        <w:rPr>
          <w:b/>
        </w:rPr>
        <w:t>Воспитательная работа</w:t>
      </w:r>
    </w:p>
    <w:p w:rsidR="00463CDF" w:rsidRDefault="00463CDF" w:rsidP="00463CDF">
      <w:pPr>
        <w:pStyle w:val="aa"/>
        <w:numPr>
          <w:ilvl w:val="0"/>
          <w:numId w:val="13"/>
        </w:numPr>
        <w:jc w:val="both"/>
        <w:rPr>
          <w:rStyle w:val="FontStyle33"/>
        </w:rPr>
      </w:pPr>
      <w:proofErr w:type="gramStart"/>
      <w:r>
        <w:rPr>
          <w:rStyle w:val="FontStyle33"/>
        </w:rPr>
        <w:t>Родительские собрания</w:t>
      </w:r>
      <w:r w:rsidRPr="00CA03F6">
        <w:rPr>
          <w:rStyle w:val="FontStyle33"/>
        </w:rPr>
        <w:t>, на которых особое внима</w:t>
      </w:r>
      <w:r>
        <w:rPr>
          <w:rStyle w:val="FontStyle33"/>
        </w:rPr>
        <w:t>ние уделяется</w:t>
      </w:r>
      <w:r w:rsidRPr="00CA03F6">
        <w:rPr>
          <w:rStyle w:val="FontStyle33"/>
        </w:rPr>
        <w:t xml:space="preserve"> вопросам обеспечения участия детей в дорожном движен</w:t>
      </w:r>
      <w:r>
        <w:rPr>
          <w:rStyle w:val="FontStyle33"/>
        </w:rPr>
        <w:t xml:space="preserve">ии, включая беседы с родителями </w:t>
      </w:r>
      <w:r w:rsidRPr="00CA03F6">
        <w:rPr>
          <w:rStyle w:val="FontStyle33"/>
        </w:rPr>
        <w:t>-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ребёнка до 10 лет без сопровождения взрослого, а также о запрещении детям езды на велосипедах по проезжей части дорог до достижения</w:t>
      </w:r>
      <w:proofErr w:type="gramEnd"/>
      <w:r w:rsidRPr="00CA03F6">
        <w:rPr>
          <w:rStyle w:val="FontStyle33"/>
        </w:rPr>
        <w:t xml:space="preserve"> ими возраста 14 лет, с разъяснением требований законодательства по содержанию и воспитанию детей и возможных административно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- правовых последствий в случае неисполнения родительских прав.</w:t>
      </w:r>
    </w:p>
    <w:p w:rsidR="00463CDF" w:rsidRPr="00463CDF" w:rsidRDefault="00463CDF" w:rsidP="00463CDF">
      <w:pPr>
        <w:pStyle w:val="aa"/>
        <w:numPr>
          <w:ilvl w:val="0"/>
          <w:numId w:val="13"/>
        </w:numPr>
        <w:jc w:val="both"/>
        <w:rPr>
          <w:rStyle w:val="FontStyle17"/>
          <w:b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Беседы</w:t>
      </w:r>
      <w:r>
        <w:rPr>
          <w:rStyle w:val="FontStyle17"/>
          <w:b/>
          <w:sz w:val="24"/>
          <w:szCs w:val="24"/>
        </w:rPr>
        <w:t xml:space="preserve"> с </w:t>
      </w:r>
      <w:proofErr w:type="gramStart"/>
      <w:r>
        <w:rPr>
          <w:rStyle w:val="FontStyle17"/>
          <w:b/>
          <w:sz w:val="24"/>
          <w:szCs w:val="24"/>
        </w:rPr>
        <w:t>обучающимися</w:t>
      </w:r>
      <w:proofErr w:type="gramEnd"/>
      <w:r w:rsidRPr="00463CDF">
        <w:rPr>
          <w:rStyle w:val="FontStyle17"/>
          <w:b/>
          <w:sz w:val="24"/>
          <w:szCs w:val="24"/>
        </w:rPr>
        <w:t>:</w:t>
      </w:r>
    </w:p>
    <w:p w:rsidR="00463CDF" w:rsidRPr="000D362B" w:rsidRDefault="00463CDF" w:rsidP="00463CDF">
      <w:pPr>
        <w:jc w:val="both"/>
        <w:rPr>
          <w:rStyle w:val="FontStyle17"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1 -  «</w:t>
      </w:r>
      <w:r w:rsidRPr="00463CDF">
        <w:rPr>
          <w:rStyle w:val="FontStyle17"/>
          <w:sz w:val="24"/>
          <w:szCs w:val="24"/>
        </w:rPr>
        <w:t xml:space="preserve">03 сентября День солидарности с </w:t>
      </w:r>
      <w:r w:rsidRPr="000D362B">
        <w:rPr>
          <w:rStyle w:val="FontStyle17"/>
          <w:sz w:val="24"/>
          <w:szCs w:val="24"/>
        </w:rPr>
        <w:t>Антитерроризмом».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2</w:t>
      </w:r>
      <w:r w:rsidRPr="00463CDF">
        <w:rPr>
          <w:rStyle w:val="FontStyle17"/>
          <w:sz w:val="24"/>
          <w:szCs w:val="24"/>
        </w:rPr>
        <w:t xml:space="preserve"> - Дорожная безопасность детей»,</w:t>
      </w:r>
      <w:r w:rsidRPr="00463CDF">
        <w:t xml:space="preserve"> </w:t>
      </w:r>
      <w:r w:rsidRPr="00463CDF">
        <w:rPr>
          <w:rStyle w:val="FontStyle33"/>
          <w:sz w:val="24"/>
          <w:szCs w:val="24"/>
        </w:rPr>
        <w:t>направленных на пропаганду соблюдения ПДД РФ, безопасного поведения во дворах и на других прилегающих к дорогам территориях.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3</w:t>
      </w:r>
      <w:r w:rsidRPr="00463CDF">
        <w:rPr>
          <w:rStyle w:val="FontStyle33"/>
          <w:sz w:val="24"/>
          <w:szCs w:val="24"/>
        </w:rPr>
        <w:t xml:space="preserve"> – Профилактика употребления детьми </w:t>
      </w:r>
      <w:proofErr w:type="spellStart"/>
      <w:r w:rsidRPr="000D362B">
        <w:rPr>
          <w:rStyle w:val="FontStyle33"/>
          <w:sz w:val="24"/>
          <w:szCs w:val="24"/>
        </w:rPr>
        <w:t>Психоактивных</w:t>
      </w:r>
      <w:proofErr w:type="spellEnd"/>
      <w:r w:rsidRPr="000D362B">
        <w:rPr>
          <w:rStyle w:val="FontStyle33"/>
          <w:sz w:val="24"/>
          <w:szCs w:val="24"/>
        </w:rPr>
        <w:t xml:space="preserve"> </w:t>
      </w:r>
      <w:r w:rsidRPr="00463CDF">
        <w:rPr>
          <w:rStyle w:val="FontStyle33"/>
          <w:sz w:val="24"/>
          <w:szCs w:val="24"/>
        </w:rPr>
        <w:t>веществ.</w:t>
      </w:r>
    </w:p>
    <w:p w:rsidR="00463CDF" w:rsidRPr="000D362B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4</w:t>
      </w:r>
      <w:r w:rsidRPr="00463CDF">
        <w:rPr>
          <w:rStyle w:val="FontStyle33"/>
          <w:sz w:val="24"/>
          <w:szCs w:val="24"/>
        </w:rPr>
        <w:t xml:space="preserve"> –Профилактика правонарушений, связанных с незаконным оборотом наркотиков, среди несовершеннолетних. «26 июня Международный день борьбы с </w:t>
      </w:r>
      <w:r w:rsidRPr="000D362B">
        <w:rPr>
          <w:rStyle w:val="FontStyle33"/>
          <w:sz w:val="24"/>
          <w:szCs w:val="24"/>
        </w:rPr>
        <w:t>Наркоманией».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5</w:t>
      </w:r>
      <w:r w:rsidRPr="00463CDF">
        <w:rPr>
          <w:rStyle w:val="FontStyle33"/>
          <w:sz w:val="24"/>
          <w:szCs w:val="24"/>
        </w:rPr>
        <w:t xml:space="preserve"> -  «01 декабря Всемирный  день борьбы со </w:t>
      </w:r>
      <w:proofErr w:type="spellStart"/>
      <w:r w:rsidRPr="000D362B">
        <w:rPr>
          <w:rStyle w:val="FontStyle33"/>
          <w:sz w:val="24"/>
          <w:szCs w:val="24"/>
        </w:rPr>
        <w:t>Спидом</w:t>
      </w:r>
      <w:proofErr w:type="spellEnd"/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6</w:t>
      </w:r>
      <w:r w:rsidRPr="00463CDF">
        <w:rPr>
          <w:rStyle w:val="FontStyle33"/>
          <w:sz w:val="24"/>
          <w:szCs w:val="24"/>
        </w:rPr>
        <w:t xml:space="preserve"> - «07 апреля Всемирный  день </w:t>
      </w:r>
      <w:r w:rsidRPr="000D362B">
        <w:rPr>
          <w:rStyle w:val="FontStyle33"/>
          <w:sz w:val="24"/>
          <w:szCs w:val="24"/>
        </w:rPr>
        <w:t>Здоровья</w:t>
      </w:r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7</w:t>
      </w:r>
      <w:r w:rsidRPr="00463CDF">
        <w:rPr>
          <w:rStyle w:val="FontStyle33"/>
          <w:sz w:val="24"/>
          <w:szCs w:val="24"/>
        </w:rPr>
        <w:t xml:space="preserve"> - «31 мая Всемирный  день без </w:t>
      </w:r>
      <w:r w:rsidRPr="000D362B">
        <w:rPr>
          <w:rStyle w:val="FontStyle33"/>
          <w:sz w:val="24"/>
          <w:szCs w:val="24"/>
        </w:rPr>
        <w:t>Табака</w:t>
      </w:r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8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proofErr w:type="spellStart"/>
      <w:r w:rsidRPr="000D362B">
        <w:rPr>
          <w:rStyle w:val="FontStyle33"/>
          <w:sz w:val="24"/>
          <w:szCs w:val="24"/>
        </w:rPr>
        <w:t>табакокурения</w:t>
      </w:r>
      <w:proofErr w:type="spellEnd"/>
      <w:r w:rsidRPr="000D362B">
        <w:rPr>
          <w:rStyle w:val="FontStyle33"/>
          <w:sz w:val="24"/>
          <w:szCs w:val="24"/>
        </w:rPr>
        <w:t xml:space="preserve"> и алкоголизма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9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r w:rsidRPr="000D362B">
        <w:rPr>
          <w:rStyle w:val="FontStyle33"/>
          <w:sz w:val="24"/>
          <w:szCs w:val="24"/>
        </w:rPr>
        <w:t>Экстремизма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10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r w:rsidRPr="000D362B">
        <w:rPr>
          <w:rStyle w:val="FontStyle33"/>
          <w:sz w:val="24"/>
          <w:szCs w:val="24"/>
        </w:rPr>
        <w:t>лесных пожаров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</w:p>
    <w:p w:rsidR="00463CDF" w:rsidRPr="00463CDF" w:rsidRDefault="00463CDF" w:rsidP="00463CDF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CDF">
        <w:rPr>
          <w:rFonts w:ascii="Times New Roman" w:hAnsi="Times New Roman" w:cs="Times New Roman"/>
          <w:b/>
          <w:sz w:val="24"/>
          <w:szCs w:val="24"/>
        </w:rPr>
        <w:t>Кроме этого в процессе обучения решаются задачи:</w:t>
      </w:r>
    </w:p>
    <w:p w:rsidR="004A496F" w:rsidRPr="00463CD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воспита</w:t>
      </w:r>
      <w:r w:rsidR="00463CDF">
        <w:rPr>
          <w:sz w:val="24"/>
          <w:szCs w:val="24"/>
        </w:rPr>
        <w:t>ние общей культуры учащихся.</w:t>
      </w:r>
    </w:p>
    <w:p w:rsidR="004A496F" w:rsidRPr="00463CD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привитие честности, п</w:t>
      </w:r>
      <w:r w:rsidR="00463CDF">
        <w:rPr>
          <w:sz w:val="24"/>
          <w:szCs w:val="24"/>
        </w:rPr>
        <w:t>орядочности, уважения к старшим.</w:t>
      </w:r>
    </w:p>
    <w:p w:rsidR="004A496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развитие трудолюбия, аккуратности.</w:t>
      </w:r>
    </w:p>
    <w:p w:rsidR="00463CDF" w:rsidRPr="00463CDF" w:rsidRDefault="00463CDF" w:rsidP="00463CDF">
      <w:pPr>
        <w:pStyle w:val="31"/>
        <w:spacing w:after="0"/>
        <w:ind w:left="720"/>
        <w:jc w:val="both"/>
        <w:rPr>
          <w:sz w:val="24"/>
          <w:szCs w:val="24"/>
        </w:rPr>
      </w:pPr>
    </w:p>
    <w:p w:rsidR="004A496F" w:rsidRPr="00521BDA" w:rsidRDefault="004A496F" w:rsidP="00463CDF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21BDA">
        <w:rPr>
          <w:sz w:val="24"/>
          <w:szCs w:val="24"/>
        </w:rPr>
        <w:t>Внеурочная воспитательная работа дополняет этот процесс. В школе ведётся индивидуальная работа с де</w:t>
      </w:r>
      <w:r w:rsidR="00463CDF" w:rsidRPr="00521BDA">
        <w:rPr>
          <w:sz w:val="24"/>
          <w:szCs w:val="24"/>
        </w:rPr>
        <w:t xml:space="preserve">тьми </w:t>
      </w:r>
      <w:r w:rsidRPr="00521BDA">
        <w:rPr>
          <w:sz w:val="24"/>
          <w:szCs w:val="24"/>
        </w:rPr>
        <w:t>организуются груп</w:t>
      </w:r>
      <w:r w:rsidR="00463CDF" w:rsidRPr="00521BDA">
        <w:rPr>
          <w:sz w:val="24"/>
          <w:szCs w:val="24"/>
        </w:rPr>
        <w:t>п</w:t>
      </w:r>
      <w:r w:rsidR="00521BDA" w:rsidRPr="00521BDA">
        <w:rPr>
          <w:sz w:val="24"/>
          <w:szCs w:val="24"/>
        </w:rPr>
        <w:t xml:space="preserve">овые экскурсии для обучающихся (посещение музеев, посещение бассейна </w:t>
      </w:r>
      <w:proofErr w:type="gramStart"/>
      <w:r w:rsidR="00521BDA" w:rsidRPr="00521BDA">
        <w:rPr>
          <w:sz w:val="24"/>
          <w:szCs w:val="24"/>
        </w:rPr>
        <w:t>г</w:t>
      </w:r>
      <w:proofErr w:type="gramEnd"/>
      <w:r w:rsidR="00521BDA" w:rsidRPr="00521BDA">
        <w:rPr>
          <w:sz w:val="24"/>
          <w:szCs w:val="24"/>
        </w:rPr>
        <w:t>. Кондопога, г. Сегежа, водно-развлекательного центра «</w:t>
      </w:r>
      <w:proofErr w:type="spellStart"/>
      <w:r w:rsidR="00521BDA" w:rsidRPr="00521BDA">
        <w:rPr>
          <w:sz w:val="24"/>
          <w:szCs w:val="24"/>
        </w:rPr>
        <w:t>Акватика</w:t>
      </w:r>
      <w:proofErr w:type="spellEnd"/>
      <w:r w:rsidR="00521BDA" w:rsidRPr="00521BDA">
        <w:rPr>
          <w:sz w:val="24"/>
          <w:szCs w:val="24"/>
        </w:rPr>
        <w:t>»)</w:t>
      </w: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537879" w:rsidRDefault="00537879" w:rsidP="002F173F">
      <w:pPr>
        <w:spacing w:line="360" w:lineRule="auto"/>
        <w:jc w:val="center"/>
        <w:rPr>
          <w:b/>
        </w:rPr>
      </w:pPr>
      <w:r w:rsidRPr="00537879">
        <w:rPr>
          <w:b/>
        </w:rPr>
        <w:lastRenderedPageBreak/>
        <w:t>12. Спортивная деятельность</w:t>
      </w:r>
    </w:p>
    <w:p w:rsidR="00537879" w:rsidRDefault="00537879" w:rsidP="00537879">
      <w:pPr>
        <w:shd w:val="clear" w:color="auto" w:fill="FFFFFF" w:themeFill="background1"/>
        <w:jc w:val="both"/>
      </w:pPr>
      <w:r>
        <w:t xml:space="preserve">          </w:t>
      </w:r>
      <w:proofErr w:type="gramStart"/>
      <w:r>
        <w:t>Согласно Устава</w:t>
      </w:r>
      <w:proofErr w:type="gramEnd"/>
      <w:r>
        <w:t>, требованиям образовательной программы в образовательном учреждении проводится достаточно большая спортивно-массовая работа непосредственно с обучающимися в школе, так и с учащимися и воспитанниками других общеобразовательных учреждений города Медвежьегорска и района, с взрослым населением Медвежьегорского района.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</w:r>
      <w:proofErr w:type="gramStart"/>
      <w:r>
        <w:t>В</w:t>
      </w:r>
      <w:proofErr w:type="gramEnd"/>
      <w:r>
        <w:t xml:space="preserve"> </w:t>
      </w:r>
      <w:proofErr w:type="gramStart"/>
      <w:r>
        <w:t>Медвежьегорской</w:t>
      </w:r>
      <w:proofErr w:type="gramEnd"/>
      <w:r>
        <w:t xml:space="preserve"> ДЮСШ № 2 ежегодно формируется календарный план спортивно-массовых мероприятий, в котором предусматривается проведение различных соревнований и мероприятий, как на уровне школы, так и на уровне города, района и Республики.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  <w:t>Администрация школы стремится активно включать сборные команды района на участие в соревнованиях по Республике Карелия, Российской Федерации. Все запланированные соревнования по реализуемым программам выполнены.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  <w:t>Все спортивно-массовые мероприятия, проводимые внутри школы, имеют воспитательную направленность, способствуют формированию преемственности поколений выпускников Медвежьегорской ДЮСШ 2.</w:t>
      </w:r>
    </w:p>
    <w:p w:rsidR="00537879" w:rsidRDefault="00537879" w:rsidP="00537879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Цели и задачи мероприятий и соревнований проводимых в МКОУ ДОД «Медвежьегорской ДЮСШ №2»: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 xml:space="preserve">Привитие стойкого интереса к занятиям физической культурой и спортом (волейбола, футбола, настольного тенниса, тенниса). 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Укрепление здоровья и физического развития.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Развитие основных двигательных качеств, обогащение разнообразными двигательными навыками.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Обучение технике и тактике (волейбола, футбола, настольного тенниса, тенниса).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Формирование и освоение тактических умений и тактических навыков (волейбола, футбола, настольного тенниса, тенниса).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спортивного трудолюбия.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целеустремленности, настойчивости и дисциплинированности.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патриотизма.</w:t>
      </w:r>
    </w:p>
    <w:p w:rsidR="000D362B" w:rsidRDefault="000D362B" w:rsidP="000D362B">
      <w:pPr>
        <w:shd w:val="clear" w:color="auto" w:fill="FFFFFF" w:themeFill="background1"/>
        <w:autoSpaceDN w:val="0"/>
        <w:ind w:left="720"/>
        <w:jc w:val="both"/>
      </w:pPr>
    </w:p>
    <w:p w:rsidR="00537879" w:rsidRPr="00537879" w:rsidRDefault="00537879" w:rsidP="00537879">
      <w:pPr>
        <w:shd w:val="clear" w:color="auto" w:fill="FFFFFF" w:themeFill="background1"/>
        <w:jc w:val="center"/>
        <w:rPr>
          <w:u w:val="single"/>
        </w:rPr>
      </w:pPr>
      <w:r w:rsidRPr="00537879">
        <w:rPr>
          <w:u w:val="single"/>
        </w:rPr>
        <w:t>Ежегодно в соответствии с календарным планом МКУ «Управления образования Медвежьегорского района» организует и проводит в районе соревнования среди школьников Медвежьегорского района.</w:t>
      </w:r>
    </w:p>
    <w:p w:rsidR="00537879" w:rsidRDefault="00537879" w:rsidP="00537879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учебно-воспитательного процесса: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учебного плана и учебных программ;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организация команд;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дифференцированный подход в обучении учащихся; 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системы организаций выступлений обучающихся;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обеспечить необходимые условия для охраны здоровья, творческого труда детей в возрасте от 5 до 18 лет;</w:t>
      </w:r>
    </w:p>
    <w:p w:rsidR="00537879" w:rsidRDefault="00537879" w:rsidP="00537879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>Воспитательные задачи: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воли и характера;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интереса к творческому труду и умения работать;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забота о здоровье и физическом развитии;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актуальности и дисциплины;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lastRenderedPageBreak/>
        <w:t>воспитание открытости, правдивости и при</w:t>
      </w:r>
      <w:r>
        <w:softHyphen/>
        <w:t>ветливости;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уважения к старшим и чувства то</w:t>
      </w:r>
      <w:r>
        <w:softHyphen/>
        <w:t>варищества;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культуры речи;</w:t>
      </w:r>
    </w:p>
    <w:p w:rsidR="00537879" w:rsidRDefault="00537879" w:rsidP="00537879">
      <w:pPr>
        <w:shd w:val="clear" w:color="auto" w:fill="FFFFFF" w:themeFill="background1"/>
        <w:ind w:firstLine="720"/>
        <w:jc w:val="both"/>
      </w:pPr>
      <w:r w:rsidRPr="00067CB1">
        <w:rPr>
          <w:b/>
          <w:bCs/>
        </w:rPr>
        <w:t xml:space="preserve">Главной задачей </w:t>
      </w:r>
      <w:r w:rsidRPr="00067CB1">
        <w:rPr>
          <w:b/>
        </w:rPr>
        <w:t>учебно-воспитательного процесса</w:t>
      </w:r>
      <w:r>
        <w:t xml:space="preserve">  является создание адаптированной модели обучения, в связи с этим учебно-воспитательный проце</w:t>
      </w:r>
      <w:proofErr w:type="gramStart"/>
      <w:r>
        <w:t>сс стр</w:t>
      </w:r>
      <w:proofErr w:type="gramEnd"/>
      <w:r>
        <w:t>оится на принципах вариативности   образования.</w:t>
      </w:r>
    </w:p>
    <w:p w:rsidR="00537879" w:rsidRDefault="00537879" w:rsidP="00537879">
      <w:pPr>
        <w:shd w:val="clear" w:color="auto" w:fill="FFFFFF" w:themeFill="background1"/>
        <w:ind w:firstLine="720"/>
        <w:jc w:val="both"/>
      </w:pPr>
      <w:r>
        <w:t xml:space="preserve">Доминирующим в  образовательном процессе является обеспечение оптимальных условий развития способностей для каждого ребёнка. </w:t>
      </w:r>
    </w:p>
    <w:p w:rsidR="00537879" w:rsidRDefault="00537879" w:rsidP="00537879">
      <w:pPr>
        <w:shd w:val="clear" w:color="auto" w:fill="FFFFFF" w:themeFill="background1"/>
        <w:jc w:val="both"/>
        <w:rPr>
          <w:b/>
          <w:bCs/>
        </w:rPr>
      </w:pPr>
      <w:r>
        <w:rPr>
          <w:bCs/>
        </w:rPr>
        <w:t xml:space="preserve">        </w:t>
      </w:r>
    </w:p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327BE">
        <w:rPr>
          <w:b/>
          <w:sz w:val="28"/>
          <w:szCs w:val="28"/>
        </w:rPr>
        <w:t>СПОРТИВНО-МАССОВЫЕ МЕРО</w:t>
      </w:r>
      <w:r>
        <w:rPr>
          <w:b/>
          <w:sz w:val="28"/>
          <w:szCs w:val="28"/>
        </w:rPr>
        <w:t xml:space="preserve">ПРИЯТИЯ ПРОВОДИМЫЕ В ДЮСШ №2 </w:t>
      </w:r>
    </w:p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2012-2013</w:t>
      </w:r>
      <w:r w:rsidRPr="004327BE">
        <w:rPr>
          <w:b/>
          <w:sz w:val="28"/>
          <w:szCs w:val="28"/>
        </w:rPr>
        <w:t xml:space="preserve"> УЧЕБНОМ ГОДУ.</w:t>
      </w:r>
    </w:p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6"/>
        <w:gridCol w:w="3300"/>
        <w:gridCol w:w="2159"/>
        <w:gridCol w:w="1808"/>
        <w:gridCol w:w="4252"/>
        <w:gridCol w:w="2771"/>
      </w:tblGrid>
      <w:tr w:rsidR="00537879" w:rsidRPr="00B066B4" w:rsidTr="00537879">
        <w:tc>
          <w:tcPr>
            <w:tcW w:w="496" w:type="dxa"/>
          </w:tcPr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59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команд и участников</w:t>
            </w:r>
          </w:p>
        </w:tc>
        <w:tc>
          <w:tcPr>
            <w:tcW w:w="1808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подготовку, проведение</w:t>
            </w:r>
          </w:p>
        </w:tc>
        <w:tc>
          <w:tcPr>
            <w:tcW w:w="4252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(занятое место)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57C2">
              <w:rPr>
                <w:b/>
                <w:sz w:val="24"/>
                <w:szCs w:val="24"/>
              </w:rPr>
              <w:t xml:space="preserve">ФИО 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57C2">
              <w:rPr>
                <w:b/>
                <w:sz w:val="24"/>
                <w:szCs w:val="24"/>
              </w:rPr>
              <w:t>тренера-преподавателя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год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 ребенка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Значимые достижения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(выделить)</w:t>
            </w:r>
          </w:p>
        </w:tc>
      </w:tr>
      <w:tr w:rsidR="00537879" w:rsidRPr="00B066B4" w:rsidTr="00537879">
        <w:tc>
          <w:tcPr>
            <w:tcW w:w="14786" w:type="dxa"/>
            <w:gridSpan w:val="6"/>
          </w:tcPr>
          <w:p w:rsidR="00537879" w:rsidRPr="00764D7B" w:rsidRDefault="00537879" w:rsidP="0053787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64D7B">
              <w:rPr>
                <w:b/>
                <w:sz w:val="28"/>
                <w:szCs w:val="28"/>
              </w:rPr>
              <w:t>ОТДЕЛЕНИЕ ВОЛЕЙБОЛА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48ED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девочек 2000-2001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26-27 октября 2012 г.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Pr="000341B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341BE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команды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38 участников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Гладкая 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Кондопога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Петрозаводск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Петрозаводск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</w:t>
            </w:r>
            <w:proofErr w:type="spellStart"/>
            <w:r>
              <w:rPr>
                <w:sz w:val="24"/>
                <w:szCs w:val="24"/>
              </w:rPr>
              <w:t>Медгора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Мелкуева</w:t>
            </w:r>
            <w:proofErr w:type="spellEnd"/>
            <w:r>
              <w:rPr>
                <w:sz w:val="24"/>
                <w:szCs w:val="24"/>
              </w:rPr>
              <w:t xml:space="preserve"> Е. Ю.)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r w:rsidRPr="00054A0E">
              <w:t>ЧаккиеваДарья-01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054A0E">
              <w:t>Ширинова</w:t>
            </w:r>
            <w:proofErr w:type="spellEnd"/>
            <w:r w:rsidRPr="00054A0E">
              <w:t xml:space="preserve"> Арина-01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054A0E">
              <w:t>Мокерова</w:t>
            </w:r>
            <w:proofErr w:type="spellEnd"/>
            <w:r w:rsidRPr="00054A0E">
              <w:t xml:space="preserve"> Дарья-00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054A0E">
              <w:t>Амелина</w:t>
            </w:r>
            <w:proofErr w:type="spellEnd"/>
            <w:r w:rsidRPr="00054A0E">
              <w:t xml:space="preserve"> Ксения-01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r w:rsidRPr="00054A0E">
              <w:t>Добролюбова Алена-00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r w:rsidRPr="00054A0E">
              <w:t>Ложкина Ксения-02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r w:rsidRPr="00054A0E">
              <w:t>Дрозд Виктория-00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</w:pPr>
            <w:r w:rsidRPr="00054A0E">
              <w:t>Максимова Светлана-00</w:t>
            </w:r>
          </w:p>
          <w:p w:rsidR="00537879" w:rsidRPr="00054A0E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054A0E">
              <w:t>Герасимова Ульяна-00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Матчевые встречи между юношами </w:t>
            </w:r>
            <w:proofErr w:type="gramStart"/>
            <w:r>
              <w:rPr>
                <w:sz w:val="24"/>
                <w:szCs w:val="24"/>
              </w:rPr>
              <w:t>Пиндуши-Кондопога</w:t>
            </w:r>
            <w:proofErr w:type="gramEnd"/>
            <w:r>
              <w:rPr>
                <w:sz w:val="24"/>
                <w:szCs w:val="24"/>
              </w:rPr>
              <w:t xml:space="preserve"> 2000-03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2013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D5A33">
              <w:rPr>
                <w:b/>
                <w:sz w:val="24"/>
                <w:szCs w:val="24"/>
              </w:rPr>
              <w:t>4 команды</w:t>
            </w:r>
          </w:p>
          <w:p w:rsidR="00537879" w:rsidRPr="000341B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5A33">
              <w:rPr>
                <w:b/>
                <w:sz w:val="24"/>
                <w:szCs w:val="24"/>
              </w:rPr>
              <w:t>37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Пиндуши (Н.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Кондопога 00-01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Пиндуши (Т. Н.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440E02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– Кондопога 02-03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2000-2001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09-11 ноября 2012 г.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Pr="000341B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341BE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45 участников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В. Гладкая 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Надвоицы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Кондопога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Пиндуши (Н.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Петрозаводск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Пиндуши 01-03 (Т. Н.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054A0E" w:rsidRDefault="00537879" w:rsidP="00537879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054A0E">
              <w:rPr>
                <w:b/>
                <w:u w:val="single"/>
              </w:rPr>
              <w:t>3 место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764D7B">
              <w:t>Зубрилов</w:t>
            </w:r>
            <w:proofErr w:type="spellEnd"/>
            <w:r w:rsidRPr="00764D7B">
              <w:t xml:space="preserve"> Савелий-00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r w:rsidRPr="00764D7B">
              <w:t>Мартинович Антон-00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r w:rsidRPr="00764D7B">
              <w:t>Амосов Иван-00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r w:rsidRPr="00764D7B">
              <w:t>Рябов Александр-00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764D7B">
              <w:t>Кравчевский</w:t>
            </w:r>
            <w:proofErr w:type="spellEnd"/>
            <w:r w:rsidRPr="00764D7B">
              <w:t xml:space="preserve"> Алекс-00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r w:rsidRPr="00764D7B">
              <w:lastRenderedPageBreak/>
              <w:t>Ромкин Влад-01</w:t>
            </w:r>
          </w:p>
          <w:p w:rsidR="00537879" w:rsidRPr="00764D7B" w:rsidRDefault="00537879" w:rsidP="00537879">
            <w:pPr>
              <w:shd w:val="clear" w:color="auto" w:fill="FFFFFF" w:themeFill="background1"/>
              <w:jc w:val="center"/>
            </w:pPr>
            <w:r w:rsidRPr="00764D7B">
              <w:t>Волков Иван-00</w:t>
            </w:r>
          </w:p>
          <w:p w:rsidR="00537879" w:rsidRPr="008F7F9C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64D7B">
              <w:t>Пытляк</w:t>
            </w:r>
            <w:proofErr w:type="spellEnd"/>
            <w:r w:rsidRPr="00764D7B">
              <w:t xml:space="preserve"> Илья-00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Медвежьегорского городского поселения»,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мужских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 декабря 2012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341BE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команды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 участников</w:t>
            </w:r>
          </w:p>
          <w:p w:rsidR="00537879" w:rsidRPr="000341B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C13DD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sz w:val="24"/>
                <w:szCs w:val="24"/>
              </w:rPr>
              <w:t xml:space="preserve">В. Д. </w:t>
            </w:r>
            <w:proofErr w:type="spellStart"/>
            <w:r w:rsidRPr="00C13DD7">
              <w:rPr>
                <w:sz w:val="24"/>
                <w:szCs w:val="24"/>
              </w:rPr>
              <w:t>Чомаев</w:t>
            </w:r>
            <w:proofErr w:type="spellEnd"/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«Локомотив»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ДЮСШ 95-96г.р. -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 xml:space="preserve"> В. Д.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ДЮСШ 97-98 г.р. -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Медвежьегорского городского поселения»,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15-23 декабря 2012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Pr="00FE1B8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E1B8E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33 участника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sz w:val="24"/>
                <w:szCs w:val="24"/>
              </w:rPr>
              <w:t>(2 ком</w:t>
            </w:r>
            <w:proofErr w:type="gramStart"/>
            <w:r w:rsidRPr="00C13DD7">
              <w:rPr>
                <w:sz w:val="24"/>
                <w:szCs w:val="24"/>
              </w:rPr>
              <w:t>.</w:t>
            </w:r>
            <w:proofErr w:type="gramEnd"/>
            <w:r w:rsidRPr="00C13DD7">
              <w:rPr>
                <w:sz w:val="24"/>
                <w:szCs w:val="24"/>
              </w:rPr>
              <w:t xml:space="preserve"> </w:t>
            </w:r>
            <w:proofErr w:type="gramStart"/>
            <w:r w:rsidRPr="00C13DD7">
              <w:rPr>
                <w:sz w:val="24"/>
                <w:szCs w:val="24"/>
              </w:rPr>
              <w:t>ю</w:t>
            </w:r>
            <w:proofErr w:type="gramEnd"/>
            <w:r w:rsidRPr="00C13DD7">
              <w:rPr>
                <w:sz w:val="24"/>
                <w:szCs w:val="24"/>
              </w:rPr>
              <w:t>ношей вне конкурса)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C13DD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sz w:val="24"/>
                <w:szCs w:val="24"/>
              </w:rPr>
              <w:t xml:space="preserve">Е. Ю. </w:t>
            </w:r>
            <w:proofErr w:type="spellStart"/>
            <w:r w:rsidRPr="00C13DD7">
              <w:rPr>
                <w:sz w:val="24"/>
                <w:szCs w:val="24"/>
              </w:rPr>
              <w:t>Мелкуева</w:t>
            </w:r>
            <w:proofErr w:type="spellEnd"/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ДЮСШ  96-98г.р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Чомаева К. В.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Карелочка-Мелкуева</w:t>
            </w:r>
            <w:proofErr w:type="spellEnd"/>
            <w:r>
              <w:rPr>
                <w:sz w:val="24"/>
                <w:szCs w:val="24"/>
              </w:rPr>
              <w:t xml:space="preserve"> Е. Ю.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Просвещение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Юноши 1999 </w:t>
            </w:r>
            <w:proofErr w:type="spellStart"/>
            <w:r>
              <w:rPr>
                <w:sz w:val="24"/>
                <w:szCs w:val="24"/>
              </w:rPr>
              <w:t>г.р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 xml:space="preserve"> В. Д.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Юноши 2000-01 </w:t>
            </w:r>
            <w:proofErr w:type="spellStart"/>
            <w:r>
              <w:rPr>
                <w:sz w:val="24"/>
                <w:szCs w:val="24"/>
              </w:rPr>
              <w:t>г.р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 спортивные игры по волейболу», среди школьников Медвежьегорского района (девушки, юноши-1996-97, 1998-99, 2000 г.р. и моложе)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ноября-10 декабря 2012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 (спорткомплекс)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ПУ-11 (спортзал)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Pr="00FE1B8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E1B8E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СОШ и ПУ-11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Медвежьегорска и района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5FC9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Пиндушская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5FC9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Медв</w:t>
            </w:r>
            <w:proofErr w:type="spellEnd"/>
            <w:r>
              <w:rPr>
                <w:sz w:val="24"/>
                <w:szCs w:val="24"/>
              </w:rPr>
              <w:t>. СОШ №1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5FC9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Повенецкая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B1605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ДЮСШ №2», среди девушек и юношей младшего возраста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17-27 декабря 2012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454C2F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3668F">
              <w:rPr>
                <w:b/>
                <w:sz w:val="24"/>
                <w:szCs w:val="24"/>
              </w:rPr>
              <w:t xml:space="preserve">4 команды,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454C2F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</w:rPr>
              <w:t>Все тренеры</w:t>
            </w: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  <w:r>
              <w:rPr>
                <w:sz w:val="24"/>
                <w:szCs w:val="24"/>
              </w:rPr>
              <w:t xml:space="preserve"> Т. Н. 01-02-03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DD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Мелкуева</w:t>
            </w:r>
            <w:proofErr w:type="spellEnd"/>
            <w:r>
              <w:rPr>
                <w:sz w:val="24"/>
                <w:szCs w:val="24"/>
              </w:rPr>
              <w:t xml:space="preserve"> Е. Ю. 02-03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 xml:space="preserve"> К. В-02-03 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Мелкуева</w:t>
            </w:r>
            <w:proofErr w:type="spellEnd"/>
            <w:r>
              <w:rPr>
                <w:sz w:val="24"/>
                <w:szCs w:val="24"/>
              </w:rPr>
              <w:t xml:space="preserve"> Е. Ю.-0203 г.р.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454C2F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48E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рвенство Республики Карелия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среди девушек-юниорок 1995-99-97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января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555DF5">
              <w:rPr>
                <w:sz w:val="24"/>
                <w:szCs w:val="24"/>
                <w:u w:val="single"/>
              </w:rPr>
              <w:t>иканский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55DF5">
              <w:rPr>
                <w:b/>
                <w:sz w:val="24"/>
                <w:szCs w:val="24"/>
              </w:rPr>
              <w:t>5 команд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55DF5">
              <w:rPr>
                <w:b/>
                <w:sz w:val="24"/>
                <w:szCs w:val="24"/>
              </w:rPr>
              <w:t>49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4BACC6" w:themeFill="accent5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  <w:r w:rsidRPr="003F7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Сегежа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Пиндуши (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 xml:space="preserve"> К. В.)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Кондопога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Петрозаводск-1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Петрозаводск-2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FD5A33">
              <w:rPr>
                <w:b/>
                <w:u w:val="single"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Малофеева</w:t>
            </w:r>
            <w:proofErr w:type="spellEnd"/>
            <w:r>
              <w:t xml:space="preserve"> Яна-95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Пьянова Ирина-95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Насолис</w:t>
            </w:r>
            <w:proofErr w:type="spellEnd"/>
            <w:r>
              <w:t xml:space="preserve"> Екатерина 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lastRenderedPageBreak/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t>Маркова Татьяна-97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кубок Локомотивного депо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 февраля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555DF5">
              <w:rPr>
                <w:sz w:val="24"/>
                <w:szCs w:val="24"/>
                <w:u w:val="single"/>
              </w:rPr>
              <w:t>иканский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5DF5">
              <w:rPr>
                <w:b/>
                <w:sz w:val="24"/>
                <w:szCs w:val="24"/>
              </w:rPr>
              <w:t xml:space="preserve"> команд</w:t>
            </w:r>
            <w:r>
              <w:rPr>
                <w:b/>
                <w:sz w:val="24"/>
                <w:szCs w:val="24"/>
              </w:rPr>
              <w:t>ы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555DF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</w:rPr>
              <w:t xml:space="preserve">В. Д. </w:t>
            </w:r>
            <w:proofErr w:type="spellStart"/>
            <w:r w:rsidRPr="003F740B">
              <w:rPr>
                <w:sz w:val="24"/>
                <w:szCs w:val="24"/>
              </w:rPr>
              <w:t>Чомаев</w:t>
            </w:r>
            <w:proofErr w:type="spellEnd"/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1</w:t>
            </w:r>
            <w:r w:rsidRPr="00C900A7">
              <w:rPr>
                <w:sz w:val="24"/>
                <w:szCs w:val="24"/>
              </w:rPr>
              <w:t xml:space="preserve">-Сборная </w:t>
            </w:r>
            <w:proofErr w:type="spellStart"/>
            <w:r w:rsidRPr="00C900A7">
              <w:rPr>
                <w:sz w:val="24"/>
                <w:szCs w:val="24"/>
              </w:rPr>
              <w:t>Медв</w:t>
            </w:r>
            <w:proofErr w:type="spellEnd"/>
            <w:r w:rsidRPr="00C900A7">
              <w:rPr>
                <w:sz w:val="24"/>
                <w:szCs w:val="24"/>
              </w:rPr>
              <w:t>. района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2</w:t>
            </w:r>
            <w:r w:rsidRPr="00C900A7">
              <w:rPr>
                <w:sz w:val="24"/>
                <w:szCs w:val="24"/>
              </w:rPr>
              <w:t xml:space="preserve"> – </w:t>
            </w:r>
            <w:proofErr w:type="spellStart"/>
            <w:r w:rsidRPr="00C900A7">
              <w:rPr>
                <w:sz w:val="24"/>
                <w:szCs w:val="24"/>
              </w:rPr>
              <w:t>ЖД-колледж</w:t>
            </w:r>
            <w:proofErr w:type="spellEnd"/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3</w:t>
            </w:r>
            <w:r w:rsidRPr="00C900A7">
              <w:rPr>
                <w:sz w:val="24"/>
                <w:szCs w:val="24"/>
              </w:rPr>
              <w:t xml:space="preserve"> - Локомотив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ДЮСШ 1997-99 г.р. 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B13FBC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Личман</w:t>
            </w:r>
            <w:proofErr w:type="spellEnd"/>
            <w:r>
              <w:t xml:space="preserve"> Сергей-98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Лепший</w:t>
            </w:r>
            <w:proofErr w:type="spellEnd"/>
            <w:r>
              <w:t xml:space="preserve"> Андрей-98</w:t>
            </w:r>
          </w:p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D5A33">
              <w:t>Белов Сергей-97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турнир в честь 8 марта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марта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555DF5">
              <w:rPr>
                <w:sz w:val="24"/>
                <w:szCs w:val="24"/>
                <w:u w:val="single"/>
              </w:rPr>
              <w:t>иканский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5DF5">
              <w:rPr>
                <w:b/>
                <w:sz w:val="24"/>
                <w:szCs w:val="24"/>
              </w:rPr>
              <w:t xml:space="preserve"> команд</w:t>
            </w:r>
            <w:r>
              <w:rPr>
                <w:b/>
                <w:sz w:val="24"/>
                <w:szCs w:val="24"/>
              </w:rPr>
              <w:t>ы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555DF5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</w:rPr>
              <w:t>Е. В. Гладкая</w:t>
            </w: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1</w:t>
            </w:r>
            <w:r w:rsidRPr="00C900A7">
              <w:rPr>
                <w:sz w:val="24"/>
                <w:szCs w:val="24"/>
              </w:rPr>
              <w:t xml:space="preserve">-Сборная </w:t>
            </w:r>
            <w:proofErr w:type="spellStart"/>
            <w:r w:rsidRPr="00C900A7">
              <w:rPr>
                <w:sz w:val="24"/>
                <w:szCs w:val="24"/>
              </w:rPr>
              <w:t>Медв</w:t>
            </w:r>
            <w:proofErr w:type="spellEnd"/>
            <w:r w:rsidRPr="00C900A7">
              <w:rPr>
                <w:sz w:val="24"/>
                <w:szCs w:val="24"/>
              </w:rPr>
              <w:t>. района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2</w:t>
            </w:r>
            <w:r w:rsidRPr="00C900A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ДЮСШ 1997-98 г.р. 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(К. В. 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3</w:t>
            </w:r>
            <w:r w:rsidRPr="00C90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ЖД-колледж</w:t>
            </w:r>
            <w:proofErr w:type="spellEnd"/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Просвещение</w:t>
            </w:r>
          </w:p>
          <w:p w:rsidR="00537879" w:rsidRPr="00B13FBC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FD5A33">
              <w:rPr>
                <w:b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FD5A33">
              <w:rPr>
                <w:b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Маркова Татьяна-97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6 летней Спартакиады учащихся России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48E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рвенство Республики Карелия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среди девушек 1997-98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марта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555DF5">
              <w:rPr>
                <w:sz w:val="24"/>
                <w:szCs w:val="24"/>
                <w:u w:val="single"/>
              </w:rPr>
              <w:t>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55DF5">
              <w:rPr>
                <w:b/>
                <w:sz w:val="24"/>
                <w:szCs w:val="24"/>
              </w:rPr>
              <w:t xml:space="preserve"> команд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5DF5">
              <w:rPr>
                <w:b/>
                <w:sz w:val="24"/>
                <w:szCs w:val="24"/>
              </w:rPr>
              <w:t>9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4BACC6" w:themeFill="accent5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  <w:shd w:val="clear" w:color="auto" w:fill="FFFFFF" w:themeFill="background1"/>
              </w:rPr>
              <w:t xml:space="preserve">Е. В. Гладкая </w:t>
            </w: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Ю.</w:t>
            </w:r>
            <w:r w:rsidRPr="003F740B">
              <w:rPr>
                <w:sz w:val="24"/>
                <w:szCs w:val="24"/>
              </w:rPr>
              <w:t>Мелкуева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Сортавала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Пиндуши (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 xml:space="preserve"> К. В.)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Кондопога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Петрозаводск-2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Петрозаводск-1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Костомукша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Сегежа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FD5A33">
              <w:rPr>
                <w:b/>
                <w:u w:val="single"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t>Маркова Татьяна-97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48E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рвенство Республики Карелия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среди юношей 1999-2000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апреля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555DF5">
              <w:rPr>
                <w:sz w:val="24"/>
                <w:szCs w:val="24"/>
                <w:u w:val="single"/>
              </w:rPr>
              <w:t>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5DF5">
              <w:rPr>
                <w:b/>
                <w:sz w:val="24"/>
                <w:szCs w:val="24"/>
              </w:rPr>
              <w:t xml:space="preserve"> команд</w:t>
            </w:r>
            <w:r>
              <w:rPr>
                <w:b/>
                <w:sz w:val="24"/>
                <w:szCs w:val="24"/>
              </w:rPr>
              <w:t>ы</w:t>
            </w:r>
          </w:p>
          <w:p w:rsidR="00537879" w:rsidRPr="00555DF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555DF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4BACC6" w:themeFill="accent5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740B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  <w:r w:rsidRPr="008E4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Пиндуши 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Кондопога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40E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Надвоицы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Пиндуши (Н.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FD5A33" w:rsidRDefault="00537879" w:rsidP="00537879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FD5A33">
              <w:rPr>
                <w:b/>
                <w:u w:val="single"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Зубрилов</w:t>
            </w:r>
            <w:proofErr w:type="spellEnd"/>
            <w:r>
              <w:t xml:space="preserve"> Савелий-00</w:t>
            </w:r>
          </w:p>
          <w:p w:rsidR="00537879" w:rsidRPr="00C829C4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C829C4">
              <w:lastRenderedPageBreak/>
              <w:t>Мартинович Антон-00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Чемпионат Медвежьегорского городского поселения», среди мужских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- 2013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Pr="005B0BD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B0BD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  <w:r w:rsidRPr="00C3668F">
              <w:rPr>
                <w:b/>
                <w:sz w:val="24"/>
                <w:szCs w:val="24"/>
              </w:rPr>
              <w:t xml:space="preserve">,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Д.</w:t>
            </w:r>
            <w:r w:rsidRPr="008E48ED">
              <w:rPr>
                <w:sz w:val="24"/>
                <w:szCs w:val="24"/>
              </w:rPr>
              <w:t>Чомаев</w:t>
            </w:r>
            <w:proofErr w:type="spellEnd"/>
            <w:r w:rsidRPr="008E48ED">
              <w:rPr>
                <w:sz w:val="24"/>
                <w:szCs w:val="24"/>
              </w:rPr>
              <w:t xml:space="preserve">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1</w:t>
            </w:r>
            <w:r w:rsidRPr="00C900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Локомотив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2</w:t>
            </w:r>
            <w:r w:rsidRPr="00C900A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ДЮСШ 1997-98 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3</w:t>
            </w:r>
            <w:r w:rsidRPr="00C90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ДЮСШ 1995-96 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ДЮСШ 1999 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F27D6F" w:rsidRDefault="00537879" w:rsidP="00537879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5 – Пудож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«Чемпионат Медвежьегорского городского поселения», среди женских команд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- 2013 г.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B0BD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  <w:r w:rsidRPr="00C3668F">
              <w:rPr>
                <w:b/>
                <w:sz w:val="24"/>
                <w:szCs w:val="24"/>
              </w:rPr>
              <w:t xml:space="preserve">, </w:t>
            </w:r>
          </w:p>
          <w:p w:rsidR="00537879" w:rsidRPr="005B0BD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Ю.</w:t>
            </w:r>
            <w:r w:rsidRPr="003F740B">
              <w:rPr>
                <w:sz w:val="24"/>
                <w:szCs w:val="24"/>
              </w:rPr>
              <w:t>Мелкуева</w:t>
            </w:r>
            <w:proofErr w:type="spellEnd"/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1</w:t>
            </w:r>
            <w:r w:rsidRPr="00C900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ДЮСШ 1997-98 г.р. (К. В. </w:t>
            </w: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2</w:t>
            </w:r>
            <w:r w:rsidRPr="00C900A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Сборная </w:t>
            </w:r>
            <w:proofErr w:type="spellStart"/>
            <w:r>
              <w:rPr>
                <w:sz w:val="24"/>
                <w:szCs w:val="24"/>
              </w:rPr>
              <w:t>Медв</w:t>
            </w:r>
            <w:proofErr w:type="spellEnd"/>
            <w:r>
              <w:rPr>
                <w:sz w:val="24"/>
                <w:szCs w:val="24"/>
              </w:rPr>
              <w:t>. района</w:t>
            </w:r>
          </w:p>
          <w:p w:rsidR="00537879" w:rsidRPr="00C900A7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0A7">
              <w:rPr>
                <w:b/>
                <w:sz w:val="24"/>
                <w:szCs w:val="24"/>
              </w:rPr>
              <w:t>3</w:t>
            </w:r>
            <w:r w:rsidRPr="00C90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Просвещение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ДЮСШ (Е. Ю. </w:t>
            </w:r>
            <w:proofErr w:type="spellStart"/>
            <w:r>
              <w:rPr>
                <w:sz w:val="24"/>
                <w:szCs w:val="24"/>
              </w:rPr>
              <w:t>Мелкуева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ДЮСШ юноши 2000-2001 </w:t>
            </w:r>
          </w:p>
          <w:p w:rsidR="00537879" w:rsidRPr="00F27D6F" w:rsidRDefault="00537879" w:rsidP="00537879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 xml:space="preserve">(Н.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>) вне конкурса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EC273A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C273A">
              <w:rPr>
                <w:b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Маркова Татьяна-97</w:t>
            </w:r>
          </w:p>
          <w:p w:rsidR="00537879" w:rsidRPr="00EC273A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C273A">
              <w:rPr>
                <w:b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t xml:space="preserve">(с </w:t>
            </w:r>
            <w:proofErr w:type="gramStart"/>
            <w:r>
              <w:t>составе</w:t>
            </w:r>
            <w:proofErr w:type="gramEnd"/>
            <w:r>
              <w:t xml:space="preserve"> сборной)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48ED">
              <w:rPr>
                <w:sz w:val="24"/>
                <w:szCs w:val="24"/>
              </w:rPr>
              <w:t xml:space="preserve">Первенство </w:t>
            </w:r>
            <w:proofErr w:type="gramStart"/>
            <w:r w:rsidRPr="008E48ED">
              <w:rPr>
                <w:sz w:val="24"/>
                <w:szCs w:val="24"/>
              </w:rPr>
              <w:t>Медвежьегорской</w:t>
            </w:r>
            <w:proofErr w:type="gramEnd"/>
            <w:r w:rsidRPr="008E48ED">
              <w:rPr>
                <w:sz w:val="24"/>
                <w:szCs w:val="24"/>
              </w:rPr>
              <w:t xml:space="preserve"> ДЮСШ №2»</w:t>
            </w:r>
            <w:r>
              <w:rPr>
                <w:sz w:val="24"/>
                <w:szCs w:val="24"/>
              </w:rPr>
              <w:t>, пляжному волейболу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2000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 мая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4 команды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b/>
                <w:sz w:val="24"/>
                <w:szCs w:val="24"/>
              </w:rPr>
              <w:t>8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FB00A3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В.Зубрилова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E48ED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рвенство Медвежьегорского района</w:t>
            </w:r>
            <w:r w:rsidRPr="008E48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пляжному волейболу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№1, спортзал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команд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FB00A3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Ю.Мелкуева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EC273A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C273A">
              <w:rPr>
                <w:b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EC273A">
              <w:t>Джелилова</w:t>
            </w:r>
            <w:proofErr w:type="spellEnd"/>
            <w:r w:rsidRPr="00EC273A">
              <w:t xml:space="preserve"> Екатерина-96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 xml:space="preserve">(В паре с </w:t>
            </w:r>
            <w:proofErr w:type="spellStart"/>
            <w:r>
              <w:t>Мелкуевой</w:t>
            </w:r>
            <w:proofErr w:type="spellEnd"/>
            <w:r>
              <w:t>)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«Турнир по пляжному волейболу» в честь «Дня физкультурника»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женских команд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 2013 г.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ЖД парк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женских и 6 мужских  команд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FB00A3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Ю.Мелкуева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EC273A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C273A">
              <w:rPr>
                <w:b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 xml:space="preserve">(В паре с </w:t>
            </w:r>
            <w:proofErr w:type="spellStart"/>
            <w:r>
              <w:t>Коломакиной</w:t>
            </w:r>
            <w:proofErr w:type="spellEnd"/>
            <w:r>
              <w:t>)</w:t>
            </w:r>
          </w:p>
          <w:p w:rsidR="00537879" w:rsidRPr="00EC273A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273A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EC273A">
              <w:t>Джелилова</w:t>
            </w:r>
            <w:proofErr w:type="spellEnd"/>
            <w:r w:rsidRPr="00EC273A">
              <w:t xml:space="preserve"> Екатерина-96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(В паре с Калугиной)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«Турнир по пляжному </w:t>
            </w:r>
            <w:r>
              <w:rPr>
                <w:sz w:val="24"/>
                <w:szCs w:val="24"/>
              </w:rPr>
              <w:lastRenderedPageBreak/>
              <w:t>волейболу» в честь «Дня физкультурника»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и женских команд 11 августа 2013 г.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женских и 6 мужских  команд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FB00A3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 </w:t>
            </w:r>
            <w:proofErr w:type="spellStart"/>
            <w:r>
              <w:rPr>
                <w:sz w:val="24"/>
                <w:szCs w:val="24"/>
              </w:rPr>
              <w:t>Ю.Мелкуева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Спортивно-оздоровительный лагерь, июнь 2013 г.,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Пиндуши, спорткомплекс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 МКОУ МСОШ №1, спортзал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60 </w:t>
            </w:r>
            <w:r w:rsidRPr="005D69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Гладкая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 </w:t>
            </w:r>
            <w:proofErr w:type="spellStart"/>
            <w:r>
              <w:rPr>
                <w:sz w:val="24"/>
                <w:szCs w:val="24"/>
              </w:rPr>
              <w:t>Мелкуева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7A420E" w:rsidRPr="00B066B4" w:rsidTr="005D069C">
        <w:tc>
          <w:tcPr>
            <w:tcW w:w="14786" w:type="dxa"/>
            <w:gridSpan w:val="6"/>
            <w:shd w:val="clear" w:color="auto" w:fill="FFFFFF" w:themeFill="background1"/>
          </w:tcPr>
          <w:p w:rsidR="007A420E" w:rsidRPr="004357C2" w:rsidRDefault="007A420E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718B1">
              <w:rPr>
                <w:b/>
                <w:sz w:val="24"/>
                <w:szCs w:val="24"/>
              </w:rPr>
              <w:t xml:space="preserve">ВСЕГО ПО ОТДЕЛЕНИЮ </w:t>
            </w:r>
            <w:r>
              <w:rPr>
                <w:b/>
                <w:sz w:val="24"/>
                <w:szCs w:val="24"/>
              </w:rPr>
              <w:t xml:space="preserve">ВОЛЕЙБОЛА </w:t>
            </w:r>
            <w:r w:rsidRPr="00F718B1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4"/>
                <w:szCs w:val="24"/>
              </w:rPr>
              <w:t xml:space="preserve"> МЕРОПРИЯТИЙ</w:t>
            </w:r>
            <w:r w:rsidRPr="00F718B1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8B1">
              <w:rPr>
                <w:b/>
                <w:sz w:val="28"/>
                <w:szCs w:val="28"/>
              </w:rPr>
              <w:t>822</w:t>
            </w:r>
            <w:r w:rsidRPr="00F718B1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537879" w:rsidRPr="00B066B4" w:rsidTr="00537879">
        <w:tc>
          <w:tcPr>
            <w:tcW w:w="14786" w:type="dxa"/>
            <w:gridSpan w:val="6"/>
          </w:tcPr>
          <w:p w:rsidR="00537879" w:rsidRPr="003F740B" w:rsidRDefault="00537879" w:rsidP="0053787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3F740B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Лиговый</w:t>
            </w:r>
            <w:proofErr w:type="spellEnd"/>
            <w:r>
              <w:rPr>
                <w:sz w:val="24"/>
                <w:szCs w:val="24"/>
              </w:rPr>
              <w:t xml:space="preserve"> Чемпионат района, среди всех возрастов,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каждое субботу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 ДК, актовый 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Э. Чайников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C273A">
              <w:t>Уч</w:t>
            </w:r>
            <w:r>
              <w:t>аств</w:t>
            </w:r>
            <w:r w:rsidRPr="00EC273A">
              <w:t>овали все обучающиеся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Медвежьегорского муниципального района, среди всех возрастов,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2012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 ДК, актовый 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Э. Чайников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C273A">
              <w:t>Уч</w:t>
            </w:r>
            <w:r>
              <w:t>аств</w:t>
            </w:r>
            <w:r w:rsidRPr="00EC273A">
              <w:t>овали все обучающиеся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 спортивные игры по волейболу», среди школьников Медвежьегорского района (девушки, юноши-1996-97, 1998-99, 2000 г.р. и моложе)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 февраля 2013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 ДК, актовый 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 </w:t>
            </w:r>
            <w:r w:rsidRPr="005D6925">
              <w:rPr>
                <w:b/>
                <w:sz w:val="24"/>
                <w:szCs w:val="24"/>
              </w:rPr>
              <w:t xml:space="preserve"> участник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СОШ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г. Медвежьегорска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Э. Чайников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Медвежьегорского муниципального района, среди всех возрастов,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апрель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 ДК, актовый 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Э. Чайников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C273A">
              <w:t>Уч</w:t>
            </w:r>
            <w:r>
              <w:t>аств</w:t>
            </w:r>
            <w:r w:rsidRPr="00EC273A">
              <w:t>овали все обучающиеся</w:t>
            </w:r>
          </w:p>
        </w:tc>
      </w:tr>
      <w:tr w:rsidR="00473C2E" w:rsidRPr="00B066B4" w:rsidTr="004F1889">
        <w:tc>
          <w:tcPr>
            <w:tcW w:w="14786" w:type="dxa"/>
            <w:gridSpan w:val="6"/>
            <w:shd w:val="clear" w:color="auto" w:fill="FFFFFF" w:themeFill="background1"/>
          </w:tcPr>
          <w:p w:rsidR="00473C2E" w:rsidRPr="00EC273A" w:rsidRDefault="00473C2E" w:rsidP="00537879">
            <w:pPr>
              <w:shd w:val="clear" w:color="auto" w:fill="FFFFFF" w:themeFill="background1"/>
              <w:jc w:val="center"/>
            </w:pPr>
            <w:r w:rsidRPr="00F718B1">
              <w:rPr>
                <w:b/>
                <w:sz w:val="24"/>
                <w:szCs w:val="24"/>
              </w:rPr>
              <w:lastRenderedPageBreak/>
              <w:t xml:space="preserve">ВСЕГО ПО ОТДЕЛЕНИЮ </w:t>
            </w:r>
            <w:r>
              <w:rPr>
                <w:b/>
                <w:sz w:val="24"/>
                <w:szCs w:val="24"/>
              </w:rPr>
              <w:t>НАСТОЛЬНОГО ТЕННИСА</w:t>
            </w:r>
            <w:r w:rsidRPr="00F718B1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185</w:t>
            </w:r>
            <w:r w:rsidRPr="00F718B1">
              <w:rPr>
                <w:b/>
                <w:sz w:val="24"/>
                <w:szCs w:val="24"/>
              </w:rPr>
              <w:t xml:space="preserve"> УЧАСТНИКОВ</w:t>
            </w:r>
          </w:p>
        </w:tc>
      </w:tr>
      <w:tr w:rsidR="00537879" w:rsidRPr="00B066B4" w:rsidTr="00537879">
        <w:tc>
          <w:tcPr>
            <w:tcW w:w="14786" w:type="dxa"/>
            <w:gridSpan w:val="6"/>
            <w:shd w:val="clear" w:color="auto" w:fill="FFFFFF" w:themeFill="background1"/>
          </w:tcPr>
          <w:p w:rsidR="00537879" w:rsidRPr="00B17F3F" w:rsidRDefault="00537879" w:rsidP="0053787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B17F3F">
              <w:rPr>
                <w:b/>
                <w:sz w:val="28"/>
                <w:szCs w:val="28"/>
              </w:rPr>
              <w:t>ОТДЕЛЕНИЕ ТЕННИСА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сезона на открытых кортах, среди девушек и юношей всех возрастов сентябрь 2012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C273A">
              <w:t>Уч</w:t>
            </w:r>
            <w:r>
              <w:t>аств</w:t>
            </w:r>
            <w:r w:rsidRPr="00EC273A">
              <w:t>овали все обучающиеся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«Памяти Никифорова», среди девушек и юношей всех возрастов, среди мужчин и женщин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апреля 2013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47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Султанов Алексей-99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**********************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Канинг-Аникина</w:t>
            </w:r>
            <w:proofErr w:type="spellEnd"/>
            <w:r>
              <w:t xml:space="preserve"> Таталья-95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Теплова Светлана-97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680953">
              <w:rPr>
                <w:b/>
              </w:rPr>
              <w:t>3 место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proofErr w:type="spellStart"/>
            <w:r w:rsidRPr="002157C4">
              <w:t>Поворозник</w:t>
            </w:r>
            <w:proofErr w:type="spellEnd"/>
            <w:r w:rsidRPr="002157C4">
              <w:t xml:space="preserve"> Виктория-01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«Первенство ДЮСШ №2», в честь 9 мая, среди всех возрастов, 8-9 мая 2013 г.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C20EA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Pr="00FC20E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24 участника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Pr="008359A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C273A">
              <w:t>Уч</w:t>
            </w:r>
            <w:r>
              <w:t>аств</w:t>
            </w:r>
            <w:r w:rsidRPr="00EC273A">
              <w:t>овали все обучающиеся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лагерь, июнь 2013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69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766330" w:rsidRPr="00B066B4" w:rsidTr="000F6E8A">
        <w:tc>
          <w:tcPr>
            <w:tcW w:w="14786" w:type="dxa"/>
            <w:gridSpan w:val="6"/>
            <w:shd w:val="clear" w:color="auto" w:fill="FFFFFF" w:themeFill="background1"/>
          </w:tcPr>
          <w:p w:rsidR="00766330" w:rsidRPr="004357C2" w:rsidRDefault="00766330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718B1">
              <w:rPr>
                <w:b/>
                <w:sz w:val="24"/>
                <w:szCs w:val="24"/>
              </w:rPr>
              <w:t xml:space="preserve">ВСЕГО ПО ОТДЕЛЕНИЮ </w:t>
            </w:r>
            <w:r>
              <w:rPr>
                <w:b/>
                <w:sz w:val="24"/>
                <w:szCs w:val="24"/>
              </w:rPr>
              <w:t>ТЕННИСА</w:t>
            </w:r>
            <w:r w:rsidRPr="00F718B1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F718B1">
              <w:rPr>
                <w:b/>
                <w:sz w:val="24"/>
                <w:szCs w:val="24"/>
              </w:rPr>
              <w:t>0 УЧАСТНИКОВ</w:t>
            </w:r>
          </w:p>
        </w:tc>
      </w:tr>
      <w:tr w:rsidR="00537879" w:rsidRPr="00B066B4" w:rsidTr="00537879">
        <w:tc>
          <w:tcPr>
            <w:tcW w:w="14786" w:type="dxa"/>
            <w:gridSpan w:val="6"/>
            <w:shd w:val="clear" w:color="auto" w:fill="FFFFFF" w:themeFill="background1"/>
          </w:tcPr>
          <w:p w:rsidR="00537879" w:rsidRPr="00FF63C8" w:rsidRDefault="00537879" w:rsidP="0053787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FF63C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ТДЕЛЕНИЕ ФУТБОЛА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«Первенство Республики Карелия» Осень-весна по футболу, среди юношей 2000-2001 г.р.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05-07 октября 2012 года,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команд</w:t>
            </w:r>
          </w:p>
          <w:p w:rsidR="00537879" w:rsidRPr="005D692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95 </w:t>
            </w:r>
            <w:r w:rsidRPr="005D6925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Михайлов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Pr="00FF63C8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63C8">
              <w:rPr>
                <w:b/>
                <w:sz w:val="24"/>
                <w:szCs w:val="24"/>
              </w:rPr>
              <w:t>1</w:t>
            </w:r>
            <w:r w:rsidRPr="00FF63C8">
              <w:rPr>
                <w:sz w:val="24"/>
                <w:szCs w:val="24"/>
              </w:rPr>
              <w:t xml:space="preserve"> – Петрозаводск</w:t>
            </w:r>
          </w:p>
          <w:p w:rsidR="00537879" w:rsidRPr="00FF63C8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63C8">
              <w:rPr>
                <w:b/>
                <w:sz w:val="24"/>
                <w:szCs w:val="24"/>
              </w:rPr>
              <w:t>2</w:t>
            </w:r>
            <w:r w:rsidRPr="00FF63C8">
              <w:rPr>
                <w:sz w:val="24"/>
                <w:szCs w:val="24"/>
              </w:rPr>
              <w:t xml:space="preserve"> – Кемь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63C8">
              <w:rPr>
                <w:b/>
                <w:sz w:val="24"/>
                <w:szCs w:val="24"/>
              </w:rPr>
              <w:t>3</w:t>
            </w:r>
            <w:r w:rsidRPr="00FF63C8">
              <w:rPr>
                <w:sz w:val="24"/>
                <w:szCs w:val="24"/>
              </w:rPr>
              <w:t xml:space="preserve"> – </w:t>
            </w:r>
            <w:proofErr w:type="spellStart"/>
            <w:r w:rsidRPr="00FF63C8">
              <w:rPr>
                <w:sz w:val="24"/>
                <w:szCs w:val="24"/>
              </w:rPr>
              <w:t>Медгора</w:t>
            </w:r>
            <w:proofErr w:type="spellEnd"/>
            <w:r w:rsidRPr="00FF63C8">
              <w:rPr>
                <w:sz w:val="24"/>
                <w:szCs w:val="24"/>
              </w:rPr>
              <w:t xml:space="preserve"> (В. В. Михайлов)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Кондопога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Сегежа-2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rPr>
                <w:sz w:val="24"/>
                <w:szCs w:val="24"/>
              </w:rPr>
              <w:t>6 – Сегежа-1</w:t>
            </w:r>
          </w:p>
        </w:tc>
        <w:tc>
          <w:tcPr>
            <w:tcW w:w="2771" w:type="dxa"/>
            <w:shd w:val="clear" w:color="auto" w:fill="FFFFFF" w:themeFill="background1"/>
          </w:tcPr>
          <w:p w:rsidR="00537879" w:rsidRPr="00346944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346944">
              <w:rPr>
                <w:b/>
              </w:rPr>
              <w:t>3 место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Артемьев Роман-01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Карцев Илья-00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Дорожко</w:t>
            </w:r>
            <w:proofErr w:type="spellEnd"/>
            <w:r w:rsidRPr="00346944">
              <w:t xml:space="preserve"> Алексей-01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Кузин Степан-01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Лапшин Даниил-00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Щилев</w:t>
            </w:r>
            <w:proofErr w:type="spellEnd"/>
            <w:r w:rsidRPr="00346944">
              <w:t xml:space="preserve"> Константин-00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lastRenderedPageBreak/>
              <w:t>Щилев</w:t>
            </w:r>
            <w:proofErr w:type="spellEnd"/>
            <w:r w:rsidRPr="00346944">
              <w:t xml:space="preserve"> Савелий-02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Бутьков</w:t>
            </w:r>
            <w:proofErr w:type="spellEnd"/>
            <w:r w:rsidRPr="00346944">
              <w:t xml:space="preserve"> Артур-01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Агапов Степан-00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Березкин Кирилл-00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Цуков Алексей-01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Семенов Станислав-01</w:t>
            </w:r>
          </w:p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346944">
              <w:t>Федоров Николай-00</w:t>
            </w: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«Первенство </w:t>
            </w:r>
            <w:proofErr w:type="spellStart"/>
            <w:r>
              <w:rPr>
                <w:sz w:val="24"/>
              </w:rPr>
              <w:t>Медвежьегор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кого района» среди общеобразовательных школ по мини-футболу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Среди юношей 1997-98, 1999-2000, 2001-2001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Май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C20EA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5D6925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СОШ</w:t>
            </w:r>
          </w:p>
          <w:p w:rsidR="00537879" w:rsidRPr="00FC20E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г. Медвежьегорска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Pr="008359A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Михайлов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346944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537879" w:rsidRPr="00B066B4" w:rsidTr="00537879">
        <w:tc>
          <w:tcPr>
            <w:tcW w:w="496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лагерь, июнь 2013 г.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D6925">
              <w:rPr>
                <w:sz w:val="24"/>
                <w:szCs w:val="24"/>
                <w:u w:val="single"/>
              </w:rPr>
              <w:t>Муниципальный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5D69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Михайлов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37879" w:rsidRPr="00F718B1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537879" w:rsidRPr="004357C2" w:rsidRDefault="00537879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E86718" w:rsidRPr="00B066B4" w:rsidTr="00815A66">
        <w:tc>
          <w:tcPr>
            <w:tcW w:w="14786" w:type="dxa"/>
            <w:gridSpan w:val="6"/>
            <w:shd w:val="clear" w:color="auto" w:fill="FFFFFF" w:themeFill="background1"/>
          </w:tcPr>
          <w:p w:rsidR="00E86718" w:rsidRPr="004357C2" w:rsidRDefault="00E86718" w:rsidP="00537879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F718B1">
              <w:rPr>
                <w:b/>
                <w:sz w:val="24"/>
                <w:szCs w:val="24"/>
              </w:rPr>
              <w:t>ВСЕГО ПО ОТДЕЛЕНИЮ ФУТБОЛА – 150 УЧАСТНИКОВ</w:t>
            </w:r>
          </w:p>
        </w:tc>
      </w:tr>
      <w:tr w:rsidR="00537879" w:rsidRPr="00B066B4" w:rsidTr="00537879">
        <w:tc>
          <w:tcPr>
            <w:tcW w:w="14786" w:type="dxa"/>
            <w:gridSpan w:val="6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F718B1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6831">
              <w:rPr>
                <w:b/>
                <w:sz w:val="24"/>
                <w:szCs w:val="24"/>
              </w:rPr>
              <w:t>ВСЕГО</w:t>
            </w:r>
            <w:r w:rsidR="00E86718">
              <w:rPr>
                <w:b/>
                <w:sz w:val="24"/>
                <w:szCs w:val="24"/>
              </w:rPr>
              <w:t xml:space="preserve"> В 2012-2013 УЧЕБНОМ ГОДУ</w:t>
            </w:r>
            <w:r>
              <w:rPr>
                <w:b/>
                <w:sz w:val="24"/>
                <w:szCs w:val="24"/>
              </w:rPr>
              <w:t xml:space="preserve"> БЫЛО ПРОВЕДЕНО -  </w:t>
            </w:r>
            <w:r>
              <w:rPr>
                <w:b/>
                <w:sz w:val="28"/>
                <w:szCs w:val="28"/>
                <w:u w:val="single"/>
              </w:rPr>
              <w:t>30</w:t>
            </w:r>
            <w:r w:rsidRPr="001D14AB">
              <w:rPr>
                <w:b/>
                <w:sz w:val="28"/>
                <w:szCs w:val="28"/>
              </w:rPr>
              <w:t xml:space="preserve">  </w:t>
            </w:r>
            <w:r w:rsidRPr="00CD31D7">
              <w:rPr>
                <w:b/>
                <w:sz w:val="24"/>
                <w:szCs w:val="24"/>
              </w:rPr>
              <w:t>СПОРТИВНЫХ</w:t>
            </w:r>
            <w:r>
              <w:rPr>
                <w:b/>
                <w:sz w:val="24"/>
                <w:szCs w:val="24"/>
              </w:rPr>
              <w:t xml:space="preserve"> МЕРОПРИЯТИЙ МУНИЦИПАЛЬНОГО И РЕСПУБЛИКАНСКОГО ЗНАЧЕНИЯ, </w:t>
            </w:r>
            <w:r w:rsidRPr="00F718B1">
              <w:rPr>
                <w:b/>
                <w:sz w:val="28"/>
                <w:szCs w:val="28"/>
                <w:u w:val="single"/>
              </w:rPr>
              <w:t>1257</w:t>
            </w:r>
            <w:r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BE6831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соревнованиях и турнирах Республиканского и Всероссийского значения:</w:t>
      </w:r>
    </w:p>
    <w:p w:rsidR="00537879" w:rsidRDefault="00537879" w:rsidP="0053787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9"/>
        <w:gridCol w:w="4341"/>
        <w:gridCol w:w="2165"/>
        <w:gridCol w:w="3189"/>
        <w:gridCol w:w="1366"/>
        <w:gridCol w:w="633"/>
        <w:gridCol w:w="2563"/>
      </w:tblGrid>
      <w:tr w:rsidR="00537879" w:rsidRPr="00B066B4" w:rsidTr="00537879">
        <w:tc>
          <w:tcPr>
            <w:tcW w:w="529" w:type="dxa"/>
          </w:tcPr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65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количество команд и участников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(занятое место)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57C2">
              <w:rPr>
                <w:b/>
                <w:sz w:val="24"/>
                <w:szCs w:val="24"/>
              </w:rPr>
              <w:t xml:space="preserve">ФИО 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57C2">
              <w:rPr>
                <w:b/>
                <w:sz w:val="24"/>
                <w:szCs w:val="24"/>
              </w:rPr>
              <w:t>тренера-преподавателя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sz w:val="24"/>
                <w:szCs w:val="24"/>
              </w:rPr>
              <w:t>.  победителя</w:t>
            </w:r>
          </w:p>
        </w:tc>
        <w:tc>
          <w:tcPr>
            <w:tcW w:w="1999" w:type="dxa"/>
            <w:gridSpan w:val="2"/>
          </w:tcPr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ФИО, </w:t>
            </w:r>
            <w:proofErr w:type="gramStart"/>
            <w:r>
              <w:rPr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563" w:type="dxa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участников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Значимые достижения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 ребенка</w:t>
            </w:r>
          </w:p>
        </w:tc>
      </w:tr>
      <w:tr w:rsidR="00537879" w:rsidRPr="008E48ED" w:rsidTr="00537879">
        <w:tc>
          <w:tcPr>
            <w:tcW w:w="14786" w:type="dxa"/>
            <w:gridSpan w:val="7"/>
          </w:tcPr>
          <w:p w:rsidR="00537879" w:rsidRPr="008359A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Т Д Е Л Е Н И Е         </w:t>
            </w:r>
            <w:r w:rsidRPr="008359A4">
              <w:rPr>
                <w:b/>
                <w:sz w:val="24"/>
                <w:szCs w:val="24"/>
              </w:rPr>
              <w:t xml:space="preserve">В О Л </w:t>
            </w:r>
            <w:proofErr w:type="gramStart"/>
            <w:r w:rsidRPr="008359A4">
              <w:rPr>
                <w:b/>
                <w:sz w:val="24"/>
                <w:szCs w:val="24"/>
              </w:rPr>
              <w:t>Е Й</w:t>
            </w:r>
            <w:proofErr w:type="gramEnd"/>
            <w:r w:rsidRPr="008359A4">
              <w:rPr>
                <w:b/>
                <w:sz w:val="24"/>
                <w:szCs w:val="24"/>
              </w:rPr>
              <w:t xml:space="preserve"> Б О Л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«Открытый кубок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Костомукши», среди мужских команд.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2012 г. Костомукша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A3A7D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A3A7D">
              <w:rPr>
                <w:b/>
                <w:sz w:val="24"/>
                <w:szCs w:val="24"/>
              </w:rPr>
              <w:t>8 команд</w:t>
            </w:r>
          </w:p>
          <w:p w:rsidR="00537879" w:rsidRPr="009A3A7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A3A7D">
              <w:rPr>
                <w:b/>
                <w:sz w:val="24"/>
                <w:szCs w:val="24"/>
              </w:rPr>
              <w:t>64 участника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3A7D">
              <w:rPr>
                <w:sz w:val="24"/>
                <w:szCs w:val="24"/>
              </w:rPr>
              <w:t xml:space="preserve">5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</w:p>
          <w:p w:rsidR="00537879" w:rsidRPr="009A3A7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Кофлер</w:t>
            </w:r>
            <w:proofErr w:type="spellEnd"/>
            <w:r>
              <w:t xml:space="preserve"> Олег – 1997 г.р. участвовал в составе мужской сборной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«Зональное Первенство России» Северо-Западного Федерального округа, среди юношей 1998-99 г.р.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по 10 ноября 2012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sz w:val="24"/>
                <w:szCs w:val="24"/>
              </w:rPr>
              <w:t>Ростов-Ярославский</w:t>
            </w:r>
            <w:proofErr w:type="spellEnd"/>
            <w:proofErr w:type="gramEnd"/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Федеральный</w:t>
            </w:r>
          </w:p>
          <w:p w:rsidR="00537879" w:rsidRPr="000129B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0129BD">
              <w:rPr>
                <w:sz w:val="24"/>
                <w:szCs w:val="24"/>
              </w:rPr>
              <w:t>Северо-Запад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A3A7D">
              <w:rPr>
                <w:b/>
                <w:sz w:val="24"/>
                <w:szCs w:val="24"/>
              </w:rPr>
              <w:t xml:space="preserve"> команд</w:t>
            </w:r>
          </w:p>
          <w:p w:rsidR="00537879" w:rsidRPr="009A3A7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9A3A7D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A3A7D">
              <w:rPr>
                <w:sz w:val="24"/>
                <w:szCs w:val="24"/>
              </w:rPr>
              <w:t xml:space="preserve"> место 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</w:p>
          <w:p w:rsidR="00537879" w:rsidRPr="009A3A7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Долгих Марк-98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Аркалий-98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«9 традиционный Международный турнир, памяти В. С. Наумова»,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1997-98 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ноября 2012 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15D7C">
              <w:rPr>
                <w:sz w:val="24"/>
                <w:szCs w:val="24"/>
                <w:u w:val="single"/>
              </w:rPr>
              <w:t>Международный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команд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C15D7C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A3A7D">
              <w:rPr>
                <w:sz w:val="24"/>
                <w:szCs w:val="24"/>
              </w:rPr>
              <w:t xml:space="preserve"> место 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8E4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Лепший</w:t>
            </w:r>
            <w:proofErr w:type="spellEnd"/>
            <w:r>
              <w:t xml:space="preserve"> Андрей-98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Соколов Вячеслав-97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Долгих Марк-98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Сергеев Сергей-97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 традиционный Всероссийский турнир, памяти В. С. Наумова», среди девушек 1996-97 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 ноября 2012 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82505">
              <w:rPr>
                <w:sz w:val="24"/>
                <w:szCs w:val="24"/>
                <w:u w:val="single"/>
              </w:rPr>
              <w:t>Всероссийский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команд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 xml:space="preserve">(К. В. </w:t>
            </w:r>
            <w:proofErr w:type="spellStart"/>
            <w:r w:rsidRPr="00782505">
              <w:rPr>
                <w:sz w:val="24"/>
                <w:szCs w:val="24"/>
              </w:rPr>
              <w:t>Чомаева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Чомаева</w:t>
            </w:r>
            <w:proofErr w:type="spellEnd"/>
            <w:r>
              <w:rPr>
                <w:sz w:val="24"/>
                <w:szCs w:val="24"/>
              </w:rPr>
              <w:t xml:space="preserve"> К. В.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Pr="00957883" w:rsidRDefault="00537879" w:rsidP="00537879">
            <w:pPr>
              <w:shd w:val="clear" w:color="auto" w:fill="FFFFFF" w:themeFill="background1"/>
              <w:jc w:val="center"/>
            </w:pPr>
            <w:r w:rsidRPr="00957883">
              <w:rPr>
                <w:b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Маркова Татьяна-97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Республики Карелия»,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декабря 2012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82505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команд 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 xml:space="preserve">(К. В. </w:t>
            </w:r>
            <w:proofErr w:type="spellStart"/>
            <w:r w:rsidRPr="00782505">
              <w:rPr>
                <w:sz w:val="24"/>
                <w:szCs w:val="24"/>
              </w:rPr>
              <w:t>Чомаева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Малофеева</w:t>
            </w:r>
            <w:proofErr w:type="spellEnd"/>
            <w:r>
              <w:t xml:space="preserve"> Яна-95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Пьянова Ирина-95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Маркова Татьяна-97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Северо-Западной волейбольной Ассоциации «Надежда»,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юношей 1997-1998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01-03 февраля 2013 г. Новгород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Зональные</w:t>
            </w:r>
          </w:p>
          <w:p w:rsidR="00537879" w:rsidRPr="00A8414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A8414A">
              <w:rPr>
                <w:sz w:val="24"/>
                <w:szCs w:val="24"/>
              </w:rPr>
              <w:t>Северо-Запад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команд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E6C35">
              <w:rPr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lastRenderedPageBreak/>
              <w:t>Лепший</w:t>
            </w:r>
            <w:proofErr w:type="spellEnd"/>
            <w:r>
              <w:t xml:space="preserve"> Андрей-98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Дмитриенко Саша-98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областной турнир»,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1999-2000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 февраля по 02 марта 2013 г.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Федеральный</w:t>
            </w:r>
          </w:p>
          <w:p w:rsidR="00537879" w:rsidRPr="00A8414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A8414A">
              <w:rPr>
                <w:sz w:val="24"/>
                <w:szCs w:val="24"/>
              </w:rPr>
              <w:t>Северо-Запад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команд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14A">
              <w:rPr>
                <w:b/>
                <w:sz w:val="24"/>
                <w:szCs w:val="24"/>
              </w:rPr>
              <w:t>1 место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Pr="00957883" w:rsidRDefault="00537879" w:rsidP="00537879">
            <w:pPr>
              <w:shd w:val="clear" w:color="auto" w:fill="FFFFFF" w:themeFill="background1"/>
              <w:jc w:val="center"/>
            </w:pPr>
            <w:r w:rsidRPr="00957883">
              <w:rPr>
                <w:b/>
              </w:rPr>
              <w:t>1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Волков Иван-00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Зубрилов</w:t>
            </w:r>
            <w:proofErr w:type="spellEnd"/>
            <w:r>
              <w:t xml:space="preserve"> Савелий-00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Пытляк</w:t>
            </w:r>
            <w:proofErr w:type="spellEnd"/>
            <w:r>
              <w:t xml:space="preserve"> Илья-00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Ромкин Владислав-01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Рябов Александр-00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Кравчевский</w:t>
            </w:r>
            <w:proofErr w:type="spellEnd"/>
            <w:r>
              <w:t xml:space="preserve"> Александр-00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Мартинович Антон-00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Матчевые встречи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Петрозаводск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 2013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6E6E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команды 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Маркова Татьяна-97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6 летней Спартакиады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России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1997-98 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 марта 2013 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6E6E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команд </w:t>
            </w:r>
          </w:p>
          <w:p w:rsidR="00537879" w:rsidRPr="00066E6E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8E4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Pr="00957883" w:rsidRDefault="00537879" w:rsidP="00537879">
            <w:pPr>
              <w:shd w:val="clear" w:color="auto" w:fill="FFFFFF" w:themeFill="background1"/>
              <w:jc w:val="center"/>
            </w:pPr>
            <w:r w:rsidRPr="00957883">
              <w:rPr>
                <w:b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Лепший</w:t>
            </w:r>
            <w:proofErr w:type="spellEnd"/>
            <w:r>
              <w:t xml:space="preserve"> Андрей-98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Сергеев Сергей-97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Соколов Вячеслав-97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Северо-Западной волейбольной Ассоциации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«Летающий мяч»,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юношей 1999-2000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марта 2013 г. Новгород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Зональные</w:t>
            </w:r>
          </w:p>
          <w:p w:rsidR="00537879" w:rsidRPr="009D598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D598D">
              <w:rPr>
                <w:sz w:val="24"/>
                <w:szCs w:val="24"/>
              </w:rPr>
              <w:t>Северо-Запад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команд </w:t>
            </w:r>
          </w:p>
          <w:p w:rsidR="00537879" w:rsidRPr="00C3668F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C3668F">
              <w:rPr>
                <w:b/>
                <w:sz w:val="24"/>
                <w:szCs w:val="24"/>
              </w:rPr>
              <w:t xml:space="preserve"> участников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6C35">
              <w:rPr>
                <w:sz w:val="24"/>
                <w:szCs w:val="24"/>
              </w:rPr>
              <w:t xml:space="preserve"> место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Зубрилов</w:t>
            </w:r>
            <w:proofErr w:type="spellEnd"/>
            <w:r>
              <w:t xml:space="preserve"> Савелий-00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lastRenderedPageBreak/>
              <w:t>Мартинович Антон-00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Республики Карелия «Серебряный мяч»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проект-Волейбол в школу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1998-99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марта 2013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82505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команды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 обучающиеся </w:t>
            </w:r>
            <w:proofErr w:type="spellStart"/>
            <w:r>
              <w:rPr>
                <w:sz w:val="24"/>
                <w:szCs w:val="24"/>
              </w:rPr>
              <w:t>Пиндушской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Н.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Лепший</w:t>
            </w:r>
            <w:proofErr w:type="spellEnd"/>
            <w:r>
              <w:t xml:space="preserve"> Андрей-98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Долгих Марк-98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Дмитриенко Александр-98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Личман</w:t>
            </w:r>
            <w:proofErr w:type="spellEnd"/>
            <w:r>
              <w:t xml:space="preserve"> Сергей-98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«Чемпионат Республики Карелия»,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 апреля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Сегежа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82505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команд 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Е. В. Гладкая</w:t>
            </w:r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Малофеева</w:t>
            </w:r>
            <w:proofErr w:type="spellEnd"/>
            <w:r>
              <w:t xml:space="preserve"> Яна-95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Пьянова Ирина-95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Джелилова</w:t>
            </w:r>
            <w:proofErr w:type="spellEnd"/>
            <w:r>
              <w:t xml:space="preserve"> Екатерина-96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Анна-97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Голубинская Наталья-97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Маркова Татьяна-97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«Чемпионат Республики Карелия»,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82505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команд </w:t>
            </w:r>
          </w:p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>Сборная Медвежьегорского района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Северо-Западного Федерального округа «Серебряный мяч»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проект-Волейбол в школу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1998-99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Зональные</w:t>
            </w:r>
          </w:p>
          <w:p w:rsidR="00537879" w:rsidRPr="009A514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A5145">
              <w:rPr>
                <w:sz w:val="24"/>
                <w:szCs w:val="24"/>
              </w:rPr>
              <w:t>Северо-Запад</w:t>
            </w:r>
            <w:proofErr w:type="spellEnd"/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команд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 обучающиеся </w:t>
            </w:r>
            <w:proofErr w:type="spellStart"/>
            <w:r>
              <w:rPr>
                <w:sz w:val="24"/>
                <w:szCs w:val="24"/>
              </w:rPr>
              <w:t>Пиндушской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Н.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Личман</w:t>
            </w:r>
            <w:proofErr w:type="spellEnd"/>
            <w:r>
              <w:t xml:space="preserve"> Сергей-98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«Открытое Первенство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Кондопоги»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честь 75 лет города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и девушек 2001-02 г. 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 мая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4286A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84286A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4286A">
              <w:rPr>
                <w:b/>
                <w:sz w:val="24"/>
                <w:szCs w:val="24"/>
              </w:rPr>
              <w:t>8 кома</w:t>
            </w:r>
            <w:r>
              <w:rPr>
                <w:b/>
                <w:sz w:val="24"/>
                <w:szCs w:val="24"/>
              </w:rPr>
              <w:t>н</w:t>
            </w:r>
            <w:r w:rsidRPr="0084286A">
              <w:rPr>
                <w:b/>
                <w:sz w:val="24"/>
                <w:szCs w:val="24"/>
              </w:rPr>
              <w:t>д</w:t>
            </w:r>
          </w:p>
          <w:p w:rsidR="00537879" w:rsidRPr="0084286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4286A">
              <w:rPr>
                <w:b/>
                <w:sz w:val="24"/>
                <w:szCs w:val="24"/>
              </w:rPr>
              <w:t>80 участников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место -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</w:t>
            </w:r>
            <w:r w:rsidRPr="00782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п. Пиндуши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(Т. Н. </w:t>
            </w:r>
            <w:proofErr w:type="spellStart"/>
            <w:r>
              <w:rPr>
                <w:sz w:val="24"/>
                <w:szCs w:val="24"/>
              </w:rPr>
              <w:t>Босак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  <w:r w:rsidRPr="008E4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Рятте</w:t>
            </w:r>
            <w:proofErr w:type="spellEnd"/>
            <w:r>
              <w:t xml:space="preserve"> Кирилл-02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Хоменко Константин-02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Никитин Дмитрий-03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Калугин Игорь-03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Яскеляйнен</w:t>
            </w:r>
            <w:proofErr w:type="spellEnd"/>
            <w:r>
              <w:t xml:space="preserve"> Семен-02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Полянин Максим-02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lastRenderedPageBreak/>
              <w:t>Богданов Вадим-03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Белоус Максим-01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финальные соревнования «Серебряный мяч»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проект-Волейбол в школу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1998-99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06 июня 2013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команд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782505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место – </w:t>
            </w:r>
            <w:proofErr w:type="gramStart"/>
            <w:r>
              <w:rPr>
                <w:sz w:val="24"/>
                <w:szCs w:val="24"/>
              </w:rPr>
              <w:t>Медвежьегорская</w:t>
            </w:r>
            <w:proofErr w:type="gramEnd"/>
            <w:r>
              <w:rPr>
                <w:sz w:val="24"/>
                <w:szCs w:val="24"/>
              </w:rPr>
              <w:t xml:space="preserve"> ДЮСШ №2 обучающиеся </w:t>
            </w:r>
            <w:proofErr w:type="spellStart"/>
            <w:r>
              <w:rPr>
                <w:sz w:val="24"/>
                <w:szCs w:val="24"/>
              </w:rPr>
              <w:t>Пиндушской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782505">
              <w:rPr>
                <w:sz w:val="24"/>
                <w:szCs w:val="24"/>
              </w:rPr>
              <w:t xml:space="preserve"> 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825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782505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Личман</w:t>
            </w:r>
            <w:proofErr w:type="spellEnd"/>
            <w:r>
              <w:t xml:space="preserve"> Сергей-98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 по пляжному волейболу, среди девушек 1997-98 г.р., 1999 г.р. и моложе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4286A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84286A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4286A">
              <w:rPr>
                <w:b/>
                <w:sz w:val="24"/>
                <w:szCs w:val="24"/>
              </w:rPr>
              <w:t>8 кома</w:t>
            </w:r>
            <w:r>
              <w:rPr>
                <w:b/>
                <w:sz w:val="24"/>
                <w:szCs w:val="24"/>
              </w:rPr>
              <w:t>н</w:t>
            </w:r>
            <w:r w:rsidRPr="0084286A">
              <w:rPr>
                <w:b/>
                <w:sz w:val="24"/>
                <w:szCs w:val="24"/>
              </w:rPr>
              <w:t>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84286A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291D">
              <w:rPr>
                <w:sz w:val="24"/>
                <w:szCs w:val="24"/>
              </w:rPr>
              <w:t>4 место, 5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291D">
              <w:rPr>
                <w:sz w:val="24"/>
                <w:szCs w:val="24"/>
              </w:rPr>
              <w:t>(Е. В. Гладкая)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291D"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4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Кутузова Алина-98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Гулиева Наталия-98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5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Юзик</w:t>
            </w:r>
            <w:proofErr w:type="spellEnd"/>
            <w:r>
              <w:t xml:space="preserve"> Яна-97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Фалеева Дарья-97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 по пляжному волейболу, среди юношей 1997-98 г.р., 1999 г.р. и моложе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 2013 года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4286A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84286A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4286A">
              <w:rPr>
                <w:b/>
                <w:sz w:val="24"/>
                <w:szCs w:val="24"/>
              </w:rPr>
              <w:t xml:space="preserve"> кома</w:t>
            </w:r>
            <w:r>
              <w:rPr>
                <w:b/>
                <w:sz w:val="24"/>
                <w:szCs w:val="24"/>
              </w:rPr>
              <w:t>н</w:t>
            </w:r>
            <w:r w:rsidRPr="0084286A">
              <w:rPr>
                <w:b/>
                <w:sz w:val="24"/>
                <w:szCs w:val="24"/>
              </w:rPr>
              <w:t>д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84286A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291D">
              <w:rPr>
                <w:b/>
                <w:sz w:val="24"/>
                <w:szCs w:val="24"/>
              </w:rPr>
              <w:t>2 место, 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29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  <w:r w:rsidRPr="0026291D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291D"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shd w:val="clear" w:color="auto" w:fill="FFFFFF" w:themeFill="background1"/>
          </w:tcPr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26291D">
              <w:rPr>
                <w:b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26291D">
              <w:rPr>
                <w:b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Профсоюзов России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1998-1999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01-08 июля 2013 года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Анапа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команд </w:t>
            </w:r>
          </w:p>
          <w:p w:rsidR="00537879" w:rsidRPr="0084286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89" w:type="dxa"/>
            <w:shd w:val="clear" w:color="auto" w:fill="FFFFFF" w:themeFill="background1"/>
          </w:tcPr>
          <w:p w:rsidR="00537879" w:rsidRPr="001F5BA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F5BA2">
              <w:rPr>
                <w:sz w:val="24"/>
                <w:szCs w:val="24"/>
              </w:rPr>
              <w:t>6 место-1998-99 г.р.</w:t>
            </w:r>
          </w:p>
          <w:p w:rsidR="00537879" w:rsidRPr="001F5BA2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F5BA2">
              <w:rPr>
                <w:sz w:val="24"/>
                <w:szCs w:val="24"/>
              </w:rPr>
              <w:t xml:space="preserve">(В. Д. </w:t>
            </w:r>
            <w:proofErr w:type="spellStart"/>
            <w:r w:rsidRPr="001F5BA2">
              <w:rPr>
                <w:sz w:val="24"/>
                <w:szCs w:val="24"/>
              </w:rPr>
              <w:t>Чомаев</w:t>
            </w:r>
            <w:proofErr w:type="spellEnd"/>
            <w:r w:rsidRPr="001F5BA2">
              <w:rPr>
                <w:sz w:val="24"/>
                <w:szCs w:val="24"/>
              </w:rPr>
              <w:t>)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F5BA2">
              <w:rPr>
                <w:sz w:val="24"/>
                <w:szCs w:val="24"/>
              </w:rPr>
              <w:t xml:space="preserve">16 место-2000-01 г.р. </w:t>
            </w:r>
          </w:p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F5BA2">
              <w:rPr>
                <w:sz w:val="24"/>
                <w:szCs w:val="24"/>
              </w:rPr>
              <w:t xml:space="preserve">(Н. В. </w:t>
            </w:r>
            <w:proofErr w:type="spellStart"/>
            <w:r w:rsidRPr="001F5BA2">
              <w:rPr>
                <w:sz w:val="24"/>
                <w:szCs w:val="24"/>
              </w:rPr>
              <w:t>Зубрилова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Д. </w:t>
            </w:r>
            <w:proofErr w:type="spellStart"/>
            <w:r>
              <w:rPr>
                <w:sz w:val="24"/>
                <w:szCs w:val="24"/>
              </w:rPr>
              <w:t>Чомаев</w:t>
            </w:r>
            <w:proofErr w:type="spellEnd"/>
          </w:p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В. </w:t>
            </w:r>
            <w:proofErr w:type="spellStart"/>
            <w:r>
              <w:rPr>
                <w:sz w:val="24"/>
                <w:szCs w:val="24"/>
              </w:rPr>
              <w:t>Зубрилова</w:t>
            </w:r>
            <w:proofErr w:type="spellEnd"/>
          </w:p>
        </w:tc>
        <w:tc>
          <w:tcPr>
            <w:tcW w:w="2563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6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Коносов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Белоног</w:t>
            </w:r>
            <w:proofErr w:type="spellEnd"/>
            <w:r>
              <w:t xml:space="preserve"> Аркадий-98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Менщиков</w:t>
            </w:r>
            <w:proofErr w:type="spellEnd"/>
            <w:r>
              <w:t xml:space="preserve"> Максим-99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Ляшевский</w:t>
            </w:r>
            <w:proofErr w:type="spellEnd"/>
            <w:r>
              <w:t xml:space="preserve"> Дмитрий-99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Козак</w:t>
            </w:r>
            <w:proofErr w:type="spellEnd"/>
            <w:r>
              <w:t xml:space="preserve"> Антон-98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16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Волков Иван-00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Зубрилов</w:t>
            </w:r>
            <w:proofErr w:type="spellEnd"/>
            <w:r>
              <w:t xml:space="preserve"> Савелий-00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Пытляк</w:t>
            </w:r>
            <w:proofErr w:type="spellEnd"/>
            <w:r>
              <w:t xml:space="preserve"> Илья-00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Ромкин Владислав-01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Рябов Александр-00</w:t>
            </w:r>
          </w:p>
          <w:p w:rsidR="00537879" w:rsidRPr="0026291D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Мартинович Антон-00</w:t>
            </w:r>
          </w:p>
        </w:tc>
      </w:tr>
      <w:tr w:rsidR="00537879" w:rsidRPr="008E48ED" w:rsidTr="00537879">
        <w:tc>
          <w:tcPr>
            <w:tcW w:w="14786" w:type="dxa"/>
            <w:gridSpan w:val="7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rPr>
                <w:b/>
                <w:sz w:val="24"/>
                <w:szCs w:val="24"/>
              </w:rPr>
              <w:t>О  Т  Д  Е  Л  Е  Н  И  Е     Ф У Т Б О Л  А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количество команд и участников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(занятое место)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57C2">
              <w:rPr>
                <w:b/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 xml:space="preserve">тренера </w:t>
            </w:r>
            <w:proofErr w:type="spellStart"/>
            <w:r>
              <w:rPr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sz w:val="24"/>
                <w:szCs w:val="24"/>
              </w:rPr>
              <w:t>.  победителя, ответственного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участников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Значимые достижения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  <w:p w:rsidR="00537879" w:rsidRPr="00B066B4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 ребенка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Мини-футбол в школы, среди школьников общеобразовательных учреждений Республики Карелия,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среди юношей 1997-1998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02-03 февраля 2013 года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FD74E0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D74E0">
              <w:rPr>
                <w:b/>
                <w:sz w:val="24"/>
                <w:szCs w:val="24"/>
              </w:rPr>
              <w:t xml:space="preserve"> команд</w:t>
            </w:r>
          </w:p>
          <w:p w:rsidR="00537879" w:rsidRPr="00FD74E0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8056F">
              <w:rPr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8056F">
              <w:rPr>
                <w:b/>
                <w:sz w:val="24"/>
                <w:szCs w:val="24"/>
              </w:rPr>
              <w:t>место</w:t>
            </w:r>
            <w:r w:rsidRPr="008F21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Медвежьегорская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ДЮСШ №2, обучающиеся МКОУ МСОШ №2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</w:t>
            </w:r>
            <w:r w:rsidRPr="008F21DB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айлов В. В.)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B8056F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B8056F">
              <w:rPr>
                <w:b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B8056F">
              <w:t>Силкин</w:t>
            </w:r>
            <w:proofErr w:type="spellEnd"/>
            <w:r w:rsidRPr="00B8056F">
              <w:t xml:space="preserve"> Владислав-98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Даниленко Глеб-98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Кудрявцев Василий-98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Клопцов</w:t>
            </w:r>
            <w:proofErr w:type="spellEnd"/>
            <w:r>
              <w:t xml:space="preserve"> Даниил-97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Пронченков</w:t>
            </w:r>
            <w:proofErr w:type="spellEnd"/>
            <w:r>
              <w:t xml:space="preserve"> Даниил-97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Бровин</w:t>
            </w:r>
            <w:proofErr w:type="spellEnd"/>
            <w:r>
              <w:t xml:space="preserve"> Иван-97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Семенов Денис-97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«Первенство Республики Карелия, по футболу, среди юношей 1997-98, 1998-99, 2000-01 г.р., с 19 апреля по 02 мая 2013 года г. Петрозаводск.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Участвовали среди юношей 2000-01 г.р. с 26 по 28 апреля 2013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Pr="00FD74E0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D74E0">
              <w:rPr>
                <w:b/>
                <w:sz w:val="24"/>
                <w:szCs w:val="24"/>
              </w:rPr>
              <w:t xml:space="preserve"> команд</w:t>
            </w:r>
          </w:p>
          <w:p w:rsidR="00537879" w:rsidRPr="00FD74E0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F21DB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8F21DB">
              <w:rPr>
                <w:sz w:val="24"/>
                <w:szCs w:val="24"/>
              </w:rPr>
              <w:t>место-</w:t>
            </w:r>
            <w:r>
              <w:rPr>
                <w:sz w:val="24"/>
                <w:szCs w:val="24"/>
              </w:rPr>
              <w:t>Медвежьегорская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ДЮСШ №2, </w:t>
            </w:r>
            <w:r w:rsidRPr="008F21DB">
              <w:rPr>
                <w:sz w:val="24"/>
                <w:szCs w:val="24"/>
              </w:rPr>
              <w:t>2000-01 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</w:t>
            </w:r>
            <w:r w:rsidRPr="008F21DB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айлов В. В.)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Артемьев Роман-01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Карцев Илья-00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Дорожко</w:t>
            </w:r>
            <w:proofErr w:type="spellEnd"/>
            <w:r w:rsidRPr="00346944">
              <w:t xml:space="preserve"> Алексей-01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Кузин Степан-01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Лапшин Даниил-00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Щилев</w:t>
            </w:r>
            <w:proofErr w:type="spellEnd"/>
            <w:r w:rsidRPr="00346944">
              <w:t xml:space="preserve"> Константин-00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Щилев</w:t>
            </w:r>
            <w:proofErr w:type="spellEnd"/>
            <w:r w:rsidRPr="00346944">
              <w:t xml:space="preserve"> Савелий-02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Агапов Степан-00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Березкин Кирилл-00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Цуков Алексей-01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 w:rsidRPr="00346944">
              <w:t>Федоров Николай-00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Кобелев Федор-01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 соревнования по футболу на приз клуба «Кожаный мяч»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Среди юношей 2000-01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24-26 мая 2013 года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Всероссийские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команд 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C3668F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место-2000-0г.р.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</w:t>
            </w:r>
            <w:r w:rsidRPr="008F21DB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айлов В. В.)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Артемьев Роман-01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Дорожко</w:t>
            </w:r>
            <w:proofErr w:type="spellEnd"/>
            <w:r w:rsidRPr="00346944">
              <w:t xml:space="preserve"> Алексей-01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Кузин Степан-01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Лапшин Даниил-00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Щилев</w:t>
            </w:r>
            <w:proofErr w:type="spellEnd"/>
            <w:r w:rsidRPr="00346944">
              <w:t xml:space="preserve"> Константин-00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346944">
              <w:t>Щилев</w:t>
            </w:r>
            <w:proofErr w:type="spellEnd"/>
            <w:r w:rsidRPr="00346944">
              <w:t xml:space="preserve"> Савелий-02</w:t>
            </w:r>
          </w:p>
          <w:p w:rsidR="00537879" w:rsidRPr="00346944" w:rsidRDefault="00537879" w:rsidP="00537879">
            <w:pPr>
              <w:shd w:val="clear" w:color="auto" w:fill="FFFFFF" w:themeFill="background1"/>
              <w:jc w:val="center"/>
            </w:pPr>
            <w:r w:rsidRPr="00346944">
              <w:t>Березкин Кирилл-00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Кобелев Федор-01</w:t>
            </w:r>
          </w:p>
        </w:tc>
      </w:tr>
      <w:tr w:rsidR="00537879" w:rsidRPr="008E48ED" w:rsidTr="00537879">
        <w:tc>
          <w:tcPr>
            <w:tcW w:w="14786" w:type="dxa"/>
            <w:gridSpan w:val="7"/>
            <w:shd w:val="clear" w:color="auto" w:fill="FFFFFF" w:themeFill="background1"/>
          </w:tcPr>
          <w:p w:rsidR="00537879" w:rsidRPr="00F90503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9050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F90503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90503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0503">
              <w:rPr>
                <w:b/>
                <w:sz w:val="24"/>
                <w:szCs w:val="24"/>
              </w:rPr>
              <w:t>А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Личное Первенство 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Петрозаводска, среди девушек и юношей всех возрастов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16-17 февраля 2013 года 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Pr="00076ADA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6ADA">
              <w:rPr>
                <w:sz w:val="24"/>
                <w:szCs w:val="24"/>
              </w:rPr>
              <w:t>4,5,6,7 места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</w:pPr>
            <w:r w:rsidRPr="008C5543">
              <w:t>4 место</w:t>
            </w:r>
          </w:p>
          <w:p w:rsidR="00537879" w:rsidRPr="008C5543" w:rsidRDefault="00537879" w:rsidP="00537879">
            <w:pPr>
              <w:shd w:val="clear" w:color="auto" w:fill="FFFFFF" w:themeFill="background1"/>
              <w:jc w:val="center"/>
            </w:pPr>
            <w:r w:rsidRPr="008C5543">
              <w:t>Теплова Светлана-97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5</w:t>
            </w:r>
            <w:r w:rsidRPr="008C5543">
              <w:t xml:space="preserve"> место</w:t>
            </w:r>
          </w:p>
          <w:p w:rsidR="00537879" w:rsidRPr="008C5543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lastRenderedPageBreak/>
              <w:t>6</w:t>
            </w:r>
            <w:r w:rsidRPr="008C5543">
              <w:t xml:space="preserve"> место</w:t>
            </w:r>
          </w:p>
          <w:p w:rsidR="00537879" w:rsidRPr="008C5543" w:rsidRDefault="00537879" w:rsidP="00537879">
            <w:pPr>
              <w:shd w:val="clear" w:color="auto" w:fill="FFFFFF" w:themeFill="background1"/>
              <w:jc w:val="center"/>
            </w:pPr>
            <w:r>
              <w:t>Старцев Степан-99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7</w:t>
            </w:r>
            <w:r w:rsidRPr="008C5543">
              <w:t xml:space="preserve"> место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</w:pPr>
            <w:r>
              <w:t>Султанов Алексей-99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Кубок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Петрозаводска, среди девушек и юношей всех возрастов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марта 2013 года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A010E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, 5 </w:t>
            </w:r>
            <w:proofErr w:type="spellStart"/>
            <w:proofErr w:type="gramStart"/>
            <w:r>
              <w:rPr>
                <w:sz w:val="24"/>
                <w:szCs w:val="24"/>
              </w:rPr>
              <w:t>место-Султанов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Алексей-99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9C3E28" w:rsidRDefault="00537879" w:rsidP="00537879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C3E28">
              <w:rPr>
                <w:b/>
                <w:u w:val="single"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Поворозник</w:t>
            </w:r>
            <w:proofErr w:type="spellEnd"/>
            <w:r>
              <w:t xml:space="preserve"> Виктори</w:t>
            </w:r>
            <w:r w:rsidRPr="00680953">
              <w:t>я-01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 w:rsidRPr="009C3E28">
              <w:t>5 место</w:t>
            </w:r>
          </w:p>
          <w:p w:rsidR="00537879" w:rsidRPr="009C3E28" w:rsidRDefault="00537879" w:rsidP="00537879">
            <w:pPr>
              <w:shd w:val="clear" w:color="auto" w:fill="FFFFFF" w:themeFill="background1"/>
              <w:jc w:val="center"/>
            </w:pPr>
            <w:r w:rsidRPr="009C3E28">
              <w:t>Султанов Алексей-99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Кубок Федерации Республики Карелия по теннису, среди девушек и юношей 1999-2000, 2001-02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25-26 марта 2013 года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Олонец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Pr="004A010E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A010E">
              <w:rPr>
                <w:b/>
                <w:sz w:val="24"/>
                <w:szCs w:val="24"/>
              </w:rPr>
              <w:t>1,2,3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Султанов Алексей-99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Потапов Александр-99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**********************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Поворозник</w:t>
            </w:r>
            <w:proofErr w:type="spellEnd"/>
            <w:r>
              <w:t xml:space="preserve"> Виктори</w:t>
            </w:r>
            <w:r w:rsidRPr="00680953">
              <w:t>я-01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Пучков Никита-02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680953">
              <w:rPr>
                <w:b/>
              </w:rPr>
              <w:t>3 место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Потапов Алексей-02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«Первенство Республики Карелия» открытые корты, среди всех возрастов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мая 2013 года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A010E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, 4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Риппинен</w:t>
            </w:r>
            <w:proofErr w:type="spellEnd"/>
            <w:r>
              <w:t xml:space="preserve"> Элина-95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 8 по 16 места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>
              <w:t>Поворозник</w:t>
            </w:r>
            <w:proofErr w:type="spellEnd"/>
            <w:r>
              <w:t xml:space="preserve"> Виктори</w:t>
            </w:r>
            <w:r w:rsidRPr="00680953">
              <w:t>я-01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Потапов Алексей-02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Султанов Алексей-99</w:t>
            </w: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Республики Карелия по теннису, среди девушек и юношей 1999-2000, 2001-02 г.р.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01-02 июня 2013 года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Pr="004A010E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010E">
              <w:rPr>
                <w:b/>
                <w:sz w:val="24"/>
                <w:szCs w:val="24"/>
              </w:rPr>
              <w:t>1,2,3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80953">
              <w:rPr>
                <w:b/>
              </w:rPr>
              <w:t xml:space="preserve"> место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Султанов Алексей-99</w:t>
            </w:r>
            <w:r>
              <w:rPr>
                <w:b/>
              </w:rPr>
              <w:t>3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Потапов Александр-99</w:t>
            </w:r>
          </w:p>
          <w:p w:rsidR="00537879" w:rsidRPr="00D27070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D27070">
              <w:rPr>
                <w:b/>
              </w:rPr>
              <w:t>**********************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80953">
              <w:rPr>
                <w:b/>
              </w:rPr>
              <w:t xml:space="preserve">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Пучков Никита-02</w:t>
            </w:r>
          </w:p>
          <w:p w:rsidR="00537879" w:rsidRPr="00680953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680953">
              <w:rPr>
                <w:b/>
              </w:rPr>
              <w:t>3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Потапов Алексей-02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537879" w:rsidRPr="008E48ED" w:rsidTr="00537879">
        <w:tc>
          <w:tcPr>
            <w:tcW w:w="529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Командный Чемпионат Республики Карелия, среди девушек и юношей всех возрастов, с 15 по 16 июня 2013 года 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537879" w:rsidRPr="004A010E" w:rsidRDefault="00537879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A010E">
              <w:rPr>
                <w:b/>
                <w:sz w:val="24"/>
                <w:szCs w:val="24"/>
              </w:rPr>
              <w:t>2 место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537879" w:rsidRPr="004A010E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4A010E">
              <w:rPr>
                <w:b/>
              </w:rPr>
              <w:t>2 место</w:t>
            </w:r>
            <w:r>
              <w:rPr>
                <w:b/>
              </w:rPr>
              <w:t xml:space="preserve"> девушки</w:t>
            </w:r>
          </w:p>
          <w:p w:rsidR="00537879" w:rsidRPr="004A010E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4A010E">
              <w:t>Казунина</w:t>
            </w:r>
            <w:proofErr w:type="spellEnd"/>
            <w:r w:rsidRPr="004A010E">
              <w:t xml:space="preserve"> Арина-95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proofErr w:type="spellStart"/>
            <w:r w:rsidRPr="004A010E">
              <w:t>Риппинен</w:t>
            </w:r>
            <w:proofErr w:type="spellEnd"/>
            <w:r w:rsidRPr="004A010E">
              <w:t xml:space="preserve"> Элина-95</w:t>
            </w:r>
          </w:p>
          <w:p w:rsidR="00537879" w:rsidRPr="00D27070" w:rsidRDefault="00537879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D27070">
              <w:rPr>
                <w:b/>
              </w:rPr>
              <w:t>**********************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10 место юноши</w:t>
            </w:r>
          </w:p>
          <w:p w:rsidR="00537879" w:rsidRDefault="00537879" w:rsidP="00537879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537879" w:rsidRPr="008E48ED" w:rsidRDefault="00537879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Султанов Алексей-99</w:t>
            </w:r>
          </w:p>
        </w:tc>
      </w:tr>
      <w:tr w:rsidR="00F147D2" w:rsidRPr="008E48ED" w:rsidTr="00537879">
        <w:tc>
          <w:tcPr>
            <w:tcW w:w="529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F147D2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Чемпионат Республики Карелия, среди мужчин и женщин, </w:t>
            </w:r>
          </w:p>
          <w:p w:rsidR="00F147D2" w:rsidRDefault="00F147D2" w:rsidP="00F147D2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с 25 по 27 августа 2013 года</w:t>
            </w:r>
          </w:p>
          <w:p w:rsidR="00F147D2" w:rsidRDefault="00F147D2" w:rsidP="00F147D2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D67E3E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D74E0">
              <w:rPr>
                <w:sz w:val="24"/>
                <w:szCs w:val="24"/>
                <w:u w:val="single"/>
              </w:rPr>
              <w:t>Республиканский</w:t>
            </w:r>
          </w:p>
          <w:p w:rsidR="00F147D2" w:rsidRDefault="00AE17ED" w:rsidP="00D67E3E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F147D2"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о</w:t>
            </w:r>
            <w:r w:rsidR="00F147D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Pr="00F147D2" w:rsidRDefault="00F147D2" w:rsidP="00D67E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F147D2">
              <w:rPr>
                <w:sz w:val="24"/>
                <w:szCs w:val="24"/>
              </w:rPr>
              <w:t>8 место</w:t>
            </w:r>
          </w:p>
          <w:p w:rsidR="00F147D2" w:rsidRDefault="00F147D2" w:rsidP="00D67E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(М. И.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F147D2" w:rsidRDefault="00F147D2" w:rsidP="00D67E3E">
            <w:pPr>
              <w:shd w:val="clear" w:color="auto" w:fill="FFFFFF" w:themeFill="background1"/>
              <w:jc w:val="center"/>
            </w:pPr>
            <w:r>
              <w:t>8</w:t>
            </w:r>
            <w:r w:rsidRPr="00F147D2">
              <w:t xml:space="preserve"> место </w:t>
            </w:r>
          </w:p>
          <w:p w:rsidR="00F147D2" w:rsidRPr="004A010E" w:rsidRDefault="00F147D2" w:rsidP="00D67E3E">
            <w:pPr>
              <w:shd w:val="clear" w:color="auto" w:fill="FFFFFF" w:themeFill="background1"/>
              <w:jc w:val="center"/>
            </w:pPr>
            <w:r>
              <w:t>Теплова Светлана-97</w:t>
            </w:r>
          </w:p>
          <w:p w:rsidR="00F147D2" w:rsidRPr="00D27070" w:rsidRDefault="00F147D2" w:rsidP="00D67E3E">
            <w:pPr>
              <w:shd w:val="clear" w:color="auto" w:fill="FFFFFF" w:themeFill="background1"/>
              <w:jc w:val="center"/>
              <w:rPr>
                <w:b/>
              </w:rPr>
            </w:pPr>
            <w:r w:rsidRPr="00D27070">
              <w:rPr>
                <w:b/>
              </w:rPr>
              <w:t>**********************</w:t>
            </w:r>
          </w:p>
          <w:p w:rsidR="00F147D2" w:rsidRDefault="00F147D2" w:rsidP="00D67E3E">
            <w:pPr>
              <w:shd w:val="clear" w:color="auto" w:fill="FFFFFF" w:themeFill="background1"/>
              <w:jc w:val="center"/>
            </w:pPr>
            <w:r>
              <w:t xml:space="preserve">7-8 место </w:t>
            </w:r>
          </w:p>
          <w:p w:rsidR="00F147D2" w:rsidRDefault="00F147D2" w:rsidP="00D67E3E">
            <w:pPr>
              <w:shd w:val="clear" w:color="auto" w:fill="FFFFFF" w:themeFill="background1"/>
              <w:jc w:val="center"/>
            </w:pPr>
            <w:r>
              <w:t>Старцев Никита-99</w:t>
            </w:r>
          </w:p>
          <w:p w:rsidR="00F147D2" w:rsidRPr="008E48ED" w:rsidRDefault="00F147D2" w:rsidP="00F147D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t>Старцев Степан-99</w:t>
            </w:r>
          </w:p>
        </w:tc>
      </w:tr>
      <w:tr w:rsidR="00F147D2" w:rsidRPr="008E48ED" w:rsidTr="00537879">
        <w:tc>
          <w:tcPr>
            <w:tcW w:w="14786" w:type="dxa"/>
            <w:gridSpan w:val="7"/>
            <w:shd w:val="clear" w:color="auto" w:fill="FFFFFF" w:themeFill="background1"/>
          </w:tcPr>
          <w:p w:rsidR="00F147D2" w:rsidRPr="004A010E" w:rsidRDefault="00F147D2" w:rsidP="0053787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Н  А  С  Т  О  Л  Ь  Н  Ы  Й    </w:t>
            </w:r>
            <w:r w:rsidRPr="006C7016">
              <w:rPr>
                <w:b/>
                <w:sz w:val="24"/>
                <w:szCs w:val="24"/>
              </w:rPr>
              <w:t xml:space="preserve">Т Е Н </w:t>
            </w:r>
            <w:proofErr w:type="spellStart"/>
            <w:proofErr w:type="gramStart"/>
            <w:r w:rsidRPr="006C7016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6C7016">
              <w:rPr>
                <w:b/>
                <w:sz w:val="24"/>
                <w:szCs w:val="24"/>
              </w:rPr>
              <w:t xml:space="preserve"> И С</w:t>
            </w:r>
          </w:p>
        </w:tc>
      </w:tr>
      <w:tr w:rsidR="00F147D2" w:rsidRPr="008E48ED" w:rsidTr="00537879">
        <w:tc>
          <w:tcPr>
            <w:tcW w:w="529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Всероссийский турнир «Юный </w:t>
            </w:r>
            <w:proofErr w:type="spellStart"/>
            <w:r>
              <w:rPr>
                <w:sz w:val="24"/>
              </w:rPr>
              <w:t>Онежец</w:t>
            </w:r>
            <w:proofErr w:type="spellEnd"/>
            <w:r>
              <w:rPr>
                <w:sz w:val="24"/>
              </w:rPr>
              <w:t xml:space="preserve">», среди всех возрастов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28 ноября по 01 декабря 2012 года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Всероссийский</w:t>
            </w:r>
          </w:p>
          <w:p w:rsidR="00F147D2" w:rsidRPr="00FD74E0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FD74E0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Pr="004A010E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</w:pPr>
            <w:proofErr w:type="spellStart"/>
            <w:r w:rsidRPr="00531026">
              <w:t>Шишлянников</w:t>
            </w:r>
            <w:proofErr w:type="spellEnd"/>
            <w:r w:rsidRPr="00531026">
              <w:t xml:space="preserve"> Дмитрий</w:t>
            </w:r>
            <w:r>
              <w:t>-95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Павлов Максим-00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Трифонов Алексей-00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Каравай Владимир-00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Митин Антон-99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Дорофеев Матвей-99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Юрчишин Тимур-00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</w:pPr>
            <w:r>
              <w:t>Клюев Антон-96</w:t>
            </w:r>
          </w:p>
        </w:tc>
      </w:tr>
      <w:tr w:rsidR="00F147D2" w:rsidRPr="008E48ED" w:rsidTr="00537879">
        <w:tc>
          <w:tcPr>
            <w:tcW w:w="529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Карелия», среди девушек и юношей 1995-97 г.р. и моложе, 1998 г.р. и моложе.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января 2013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31026">
              <w:rPr>
                <w:sz w:val="24"/>
                <w:szCs w:val="24"/>
                <w:u w:val="single"/>
              </w:rPr>
              <w:t>Республиканский</w:t>
            </w:r>
          </w:p>
          <w:p w:rsidR="00F147D2" w:rsidRPr="00D01C7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01C72">
              <w:rPr>
                <w:sz w:val="24"/>
                <w:szCs w:val="24"/>
              </w:rPr>
              <w:t xml:space="preserve">1995 г.р. и моложе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 33 участника (22 юноши и 12 девочек)</w:t>
            </w:r>
          </w:p>
          <w:p w:rsidR="00F147D2" w:rsidRPr="00D01C7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01C72">
              <w:rPr>
                <w:sz w:val="24"/>
                <w:szCs w:val="24"/>
              </w:rPr>
              <w:t>1998 г.р. и моложе</w:t>
            </w:r>
          </w:p>
          <w:p w:rsidR="00F147D2" w:rsidRPr="008E48ED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36 участников</w:t>
            </w: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место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D27070" w:rsidRDefault="00F147D2" w:rsidP="0053787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070">
              <w:rPr>
                <w:u w:val="single"/>
              </w:rPr>
              <w:t xml:space="preserve">1995-97 г.р. 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D27070">
              <w:rPr>
                <w:b/>
              </w:rPr>
              <w:t>Клюев Антон (96) - 2 м в паре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 w:rsidRPr="00D27070">
              <w:t>Клюев Антон(96) - 6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proofErr w:type="spellStart"/>
            <w:r w:rsidRPr="00D27070">
              <w:t>Шишлянников</w:t>
            </w:r>
            <w:proofErr w:type="spellEnd"/>
            <w:r w:rsidRPr="00D27070">
              <w:t xml:space="preserve"> Дима(95) - 19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 w:rsidRPr="00D27070">
              <w:t>Морозова Катя (97) - 8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D27070">
              <w:rPr>
                <w:u w:val="single"/>
              </w:rPr>
              <w:t>1998 г.р. и моложе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proofErr w:type="spellStart"/>
            <w:r w:rsidRPr="00D27070">
              <w:t>Яляев</w:t>
            </w:r>
            <w:proofErr w:type="spellEnd"/>
            <w:r w:rsidRPr="00D27070">
              <w:t xml:space="preserve"> Ярослав (98)-25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>
              <w:t>Сысо</w:t>
            </w:r>
            <w:r w:rsidRPr="00D27070">
              <w:t>ев Сергей (98)-28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 w:rsidRPr="00D27070">
              <w:t>Митин Антон (99)-12 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 w:rsidRPr="00D27070">
              <w:t>Павлов Максим (00)- 1м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 w:rsidRPr="00D27070">
              <w:t>Каравай Вова (00)-14 м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 w:rsidRPr="00D27070">
              <w:t>Трифонов Леша (00)-2м</w:t>
            </w:r>
          </w:p>
        </w:tc>
      </w:tr>
      <w:tr w:rsidR="00F147D2" w:rsidRPr="008E48ED" w:rsidTr="00537879">
        <w:tc>
          <w:tcPr>
            <w:tcW w:w="529" w:type="dxa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турнир Памяти Гончарова»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 2013 года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31026">
              <w:rPr>
                <w:sz w:val="24"/>
                <w:szCs w:val="24"/>
                <w:u w:val="single"/>
              </w:rPr>
              <w:t>Республиканский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1026">
              <w:rPr>
                <w:b/>
                <w:sz w:val="24"/>
                <w:szCs w:val="24"/>
              </w:rPr>
              <w:t>40 участников</w:t>
            </w:r>
          </w:p>
          <w:p w:rsidR="00F147D2" w:rsidRPr="008E48ED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Клюев Антон -96- 15 место</w:t>
            </w:r>
          </w:p>
          <w:p w:rsidR="00F147D2" w:rsidRDefault="00F147D2" w:rsidP="00537879">
            <w:pPr>
              <w:shd w:val="clear" w:color="auto" w:fill="FFFFFF" w:themeFill="background1"/>
            </w:pPr>
            <w:r>
              <w:t>Воскресенский Максим -95- 23 м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proofErr w:type="spellStart"/>
            <w:r w:rsidRPr="00D27070">
              <w:t>Шишлянников</w:t>
            </w:r>
            <w:proofErr w:type="spellEnd"/>
            <w:r w:rsidRPr="00D27070">
              <w:t xml:space="preserve"> Дима</w:t>
            </w:r>
            <w:r>
              <w:t xml:space="preserve"> -95</w:t>
            </w:r>
            <w:r w:rsidRPr="00D27070">
              <w:t xml:space="preserve"> - </w:t>
            </w:r>
            <w:r>
              <w:t xml:space="preserve"> </w:t>
            </w:r>
            <w:r w:rsidRPr="00D27070">
              <w:t>19 м</w:t>
            </w:r>
          </w:p>
        </w:tc>
      </w:tr>
      <w:tr w:rsidR="00F147D2" w:rsidRPr="008E48ED" w:rsidTr="00537879">
        <w:tc>
          <w:tcPr>
            <w:tcW w:w="529" w:type="dxa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«Первенство Республики Карелия», </w:t>
            </w:r>
            <w:r>
              <w:rPr>
                <w:sz w:val="24"/>
                <w:szCs w:val="24"/>
              </w:rPr>
              <w:lastRenderedPageBreak/>
              <w:t xml:space="preserve">среди девушек и юношей 2003-04 г.р.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05 апреля  2013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31026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  <w:r w:rsidRPr="00531026">
              <w:rPr>
                <w:b/>
                <w:sz w:val="24"/>
                <w:szCs w:val="24"/>
              </w:rPr>
              <w:t xml:space="preserve"> участников</w:t>
            </w:r>
          </w:p>
          <w:p w:rsidR="00F147D2" w:rsidRPr="008E48ED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EE48DE" w:rsidRDefault="00F147D2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E48DE">
              <w:rPr>
                <w:b/>
              </w:rPr>
              <w:t>3 место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lastRenderedPageBreak/>
              <w:t>Макаров Захар-03</w:t>
            </w:r>
          </w:p>
        </w:tc>
      </w:tr>
      <w:tr w:rsidR="00F147D2" w:rsidRPr="008E48ED" w:rsidTr="00537879">
        <w:tc>
          <w:tcPr>
            <w:tcW w:w="529" w:type="dxa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Карелия», среди девушек и юношей 2001-02 г.р.,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Петрозаводск, 06 апреля  2013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31026">
              <w:rPr>
                <w:sz w:val="24"/>
                <w:szCs w:val="24"/>
                <w:u w:val="single"/>
              </w:rPr>
              <w:t>Республиканский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531026">
              <w:rPr>
                <w:b/>
                <w:sz w:val="24"/>
                <w:szCs w:val="24"/>
              </w:rPr>
              <w:t xml:space="preserve"> участников</w:t>
            </w:r>
          </w:p>
          <w:p w:rsidR="00F147D2" w:rsidRPr="008E48ED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EE48DE" w:rsidRDefault="00F147D2" w:rsidP="00537879">
            <w:pPr>
              <w:shd w:val="clear" w:color="auto" w:fill="FFFFFF" w:themeFill="background1"/>
              <w:jc w:val="center"/>
            </w:pPr>
            <w:r w:rsidRPr="00EE48DE">
              <w:t>7 место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Макаров Захар-03</w:t>
            </w:r>
          </w:p>
        </w:tc>
      </w:tr>
      <w:tr w:rsidR="00F147D2" w:rsidRPr="008E48ED" w:rsidTr="00537879">
        <w:tc>
          <w:tcPr>
            <w:tcW w:w="529" w:type="dxa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6 летней Спартакиады учащихся России по настольному теннису,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девушек и юношей 1996-98 г.р. 07 апреля 2013 года 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31026">
              <w:rPr>
                <w:sz w:val="24"/>
                <w:szCs w:val="24"/>
                <w:u w:val="single"/>
              </w:rPr>
              <w:t>Республиканский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531026">
              <w:rPr>
                <w:b/>
                <w:sz w:val="24"/>
                <w:szCs w:val="24"/>
              </w:rPr>
              <w:t xml:space="preserve"> участников</w:t>
            </w:r>
          </w:p>
          <w:p w:rsidR="00F147D2" w:rsidRPr="008E48ED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EE48DE" w:rsidRDefault="00F147D2" w:rsidP="00537879">
            <w:pPr>
              <w:shd w:val="clear" w:color="auto" w:fill="FFFFFF" w:themeFill="background1"/>
              <w:jc w:val="center"/>
              <w:rPr>
                <w:b/>
              </w:rPr>
            </w:pPr>
            <w:r w:rsidRPr="00EE48DE">
              <w:rPr>
                <w:b/>
              </w:rPr>
              <w:t>3 место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Клюев Антон-96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Морозова Екатерина-97</w:t>
            </w:r>
          </w:p>
        </w:tc>
      </w:tr>
      <w:tr w:rsidR="00F147D2" w:rsidRPr="008E48ED" w:rsidTr="00537879">
        <w:tc>
          <w:tcPr>
            <w:tcW w:w="529" w:type="dxa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Учебно-тренировочные сборы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 мая по 19 июня 2013 года 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Дубоссары, Республика Молдова</w:t>
            </w:r>
          </w:p>
        </w:tc>
        <w:tc>
          <w:tcPr>
            <w:tcW w:w="2165" w:type="dxa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Международные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10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 обучающихся</w:t>
            </w:r>
          </w:p>
          <w:p w:rsidR="00F147D2" w:rsidRPr="00531026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55" w:type="dxa"/>
            <w:gridSpan w:val="2"/>
            <w:shd w:val="clear" w:color="auto" w:fill="FFFFFF" w:themeFill="background1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Чайников Н. Э.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>
              <w:t>Митин Антон  - 99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Каравай Вова – 00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proofErr w:type="spellStart"/>
            <w:r>
              <w:t>Чайникова</w:t>
            </w:r>
            <w:proofErr w:type="spellEnd"/>
            <w:r>
              <w:t xml:space="preserve"> Полина-99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  <w:r>
              <w:t>Кириков Павел-00</w:t>
            </w:r>
          </w:p>
          <w:p w:rsidR="00F147D2" w:rsidRPr="00D27070" w:rsidRDefault="00F147D2" w:rsidP="00537879">
            <w:pPr>
              <w:shd w:val="clear" w:color="auto" w:fill="FFFFFF" w:themeFill="background1"/>
              <w:jc w:val="center"/>
            </w:pPr>
            <w:r>
              <w:t>Макаров Захар-03</w:t>
            </w:r>
          </w:p>
          <w:p w:rsidR="00F147D2" w:rsidRPr="00EE48DE" w:rsidRDefault="00F147D2" w:rsidP="0053787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147D2" w:rsidRPr="008E48ED" w:rsidTr="00537879">
        <w:tc>
          <w:tcPr>
            <w:tcW w:w="14786" w:type="dxa"/>
            <w:gridSpan w:val="7"/>
          </w:tcPr>
          <w:p w:rsidR="00F147D2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F147D2" w:rsidRDefault="00F147D2" w:rsidP="00537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F45DF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В 2012-2013 УЧЕБНОМ ГОДУ </w:t>
            </w:r>
            <w:r w:rsidRPr="002F45DF">
              <w:rPr>
                <w:b/>
                <w:sz w:val="24"/>
                <w:szCs w:val="24"/>
              </w:rPr>
              <w:t xml:space="preserve"> ПРИНЯЛИ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45DF">
              <w:rPr>
                <w:b/>
                <w:sz w:val="24"/>
                <w:szCs w:val="24"/>
              </w:rPr>
              <w:t xml:space="preserve">УЧАСТИЕ В </w:t>
            </w:r>
            <w:r w:rsidRPr="002F45DF">
              <w:rPr>
                <w:b/>
                <w:sz w:val="28"/>
                <w:szCs w:val="28"/>
                <w:u w:val="single"/>
              </w:rPr>
              <w:t>3</w:t>
            </w:r>
            <w:r w:rsidR="00AE17ED">
              <w:rPr>
                <w:b/>
                <w:sz w:val="28"/>
                <w:szCs w:val="28"/>
                <w:u w:val="single"/>
              </w:rPr>
              <w:t>6</w:t>
            </w:r>
            <w:r w:rsidRPr="002F45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45DF">
              <w:rPr>
                <w:b/>
                <w:sz w:val="24"/>
                <w:szCs w:val="24"/>
              </w:rPr>
              <w:t xml:space="preserve">СПОРТИВНЫХ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45DF">
              <w:rPr>
                <w:b/>
                <w:sz w:val="24"/>
                <w:szCs w:val="24"/>
              </w:rPr>
              <w:t>МЕРОПРИЯТИЯХ</w:t>
            </w:r>
            <w:r>
              <w:rPr>
                <w:b/>
                <w:sz w:val="24"/>
                <w:szCs w:val="24"/>
              </w:rPr>
              <w:t xml:space="preserve"> РЕСПУБЛИКАНСКОГО И ВСЕРОССИЙСКОГО ЗНАЧЕНИЯ, ИЗ НИХ ВОЛЕЙБОЛ-19 (1370 УЧАСТНИКОВ), ФУТ</w:t>
            </w:r>
            <w:r w:rsidR="00AE17ED">
              <w:rPr>
                <w:b/>
                <w:sz w:val="24"/>
                <w:szCs w:val="24"/>
              </w:rPr>
              <w:t>БОЛ-3 (280 УЧАСТНИКОВ), ТЕННИС-7 (191 УЧАСТНИК</w:t>
            </w:r>
            <w:r>
              <w:rPr>
                <w:b/>
                <w:sz w:val="24"/>
                <w:szCs w:val="24"/>
              </w:rPr>
              <w:t>), НАСТОЛЬНЫЙ ТЕННИС - 7 (219 УЧАСТНИКОВ).</w:t>
            </w:r>
          </w:p>
          <w:p w:rsidR="00F147D2" w:rsidRDefault="00F147D2" w:rsidP="00537879">
            <w:pPr>
              <w:shd w:val="clear" w:color="auto" w:fill="FFFFFF" w:themeFill="background1"/>
              <w:jc w:val="center"/>
            </w:pPr>
          </w:p>
        </w:tc>
      </w:tr>
    </w:tbl>
    <w:p w:rsidR="00537879" w:rsidRPr="0069558D" w:rsidRDefault="00537879" w:rsidP="00537879">
      <w:pPr>
        <w:shd w:val="clear" w:color="auto" w:fill="FFFFFF" w:themeFill="background1"/>
        <w:rPr>
          <w:sz w:val="28"/>
        </w:rPr>
      </w:pPr>
    </w:p>
    <w:p w:rsidR="00032924" w:rsidRDefault="00032924" w:rsidP="008931FA">
      <w:pPr>
        <w:spacing w:line="360" w:lineRule="auto"/>
        <w:jc w:val="center"/>
        <w:rPr>
          <w:b/>
        </w:rPr>
      </w:pPr>
    </w:p>
    <w:p w:rsidR="008931FA" w:rsidRDefault="008931FA" w:rsidP="008931FA">
      <w:pPr>
        <w:spacing w:line="360" w:lineRule="auto"/>
        <w:jc w:val="center"/>
        <w:rPr>
          <w:b/>
        </w:rPr>
      </w:pPr>
      <w:r w:rsidRPr="0069558D">
        <w:rPr>
          <w:b/>
        </w:rPr>
        <w:t xml:space="preserve">13. </w:t>
      </w:r>
      <w:r>
        <w:rPr>
          <w:b/>
        </w:rPr>
        <w:t>Оздоровительная работа.</w:t>
      </w:r>
    </w:p>
    <w:p w:rsidR="008931FA" w:rsidRPr="008931FA" w:rsidRDefault="008931FA" w:rsidP="008931FA">
      <w:pPr>
        <w:spacing w:line="360" w:lineRule="auto"/>
        <w:jc w:val="both"/>
      </w:pPr>
      <w:r>
        <w:t xml:space="preserve">          </w:t>
      </w:r>
      <w:r w:rsidRPr="008931FA">
        <w:t xml:space="preserve">В 2012-2013 учебном году </w:t>
      </w:r>
      <w:proofErr w:type="gramStart"/>
      <w:r w:rsidRPr="008931FA">
        <w:t>Медвежьегорской</w:t>
      </w:r>
      <w:proofErr w:type="gramEnd"/>
      <w:r w:rsidRPr="008931FA">
        <w:t xml:space="preserve"> ДЮСШ №2 было оздоровлено 90 детей (</w:t>
      </w:r>
      <w:r>
        <w:t>ДЛОЛ состоялся</w:t>
      </w:r>
      <w:r w:rsidRPr="008931FA">
        <w:t xml:space="preserve"> с 03 июня по 02 июля 2013 года).</w:t>
      </w:r>
    </w:p>
    <w:p w:rsidR="001E5C31" w:rsidRPr="008931FA" w:rsidRDefault="008931FA" w:rsidP="008931FA">
      <w:pPr>
        <w:spacing w:line="360" w:lineRule="auto"/>
        <w:jc w:val="both"/>
      </w:pPr>
      <w:r w:rsidRPr="008931FA">
        <w:t xml:space="preserve">В </w:t>
      </w:r>
      <w:proofErr w:type="gramStart"/>
      <w:r w:rsidRPr="008931FA">
        <w:t>г</w:t>
      </w:r>
      <w:proofErr w:type="gramEnd"/>
      <w:r w:rsidRPr="008931FA">
        <w:t>. Медвежьегорске – 50 человек, в п. Пиндуши – 40 человек.</w:t>
      </w:r>
      <w:r>
        <w:t xml:space="preserve"> Организация питания обучающихся в столовых </w:t>
      </w:r>
      <w:proofErr w:type="gramStart"/>
      <w:r>
        <w:t>Медвежьегорской</w:t>
      </w:r>
      <w:proofErr w:type="gramEnd"/>
      <w:r>
        <w:t xml:space="preserve"> СОШ №1 и </w:t>
      </w:r>
      <w:proofErr w:type="spellStart"/>
      <w:r>
        <w:t>Пиндушской</w:t>
      </w:r>
      <w:proofErr w:type="spellEnd"/>
      <w:r>
        <w:t xml:space="preserve"> СОШ. Организация досуга (учебные занятия (тренировки),  </w:t>
      </w:r>
      <w:r w:rsidRPr="008931FA">
        <w:t>спортивные и другие массовые мероприятия</w:t>
      </w:r>
      <w:r>
        <w:t>)</w:t>
      </w:r>
      <w:r w:rsidRPr="008931FA">
        <w:t xml:space="preserve"> – на стадионе</w:t>
      </w:r>
      <w:r>
        <w:t xml:space="preserve"> </w:t>
      </w:r>
      <w:proofErr w:type="gramStart"/>
      <w:r>
        <w:t>г</w:t>
      </w:r>
      <w:proofErr w:type="gramEnd"/>
      <w:r>
        <w:t>. Медвежьегорск</w:t>
      </w:r>
      <w:r w:rsidRPr="008931FA">
        <w:t>, в спортивном зале МСОШ №1, спортивном комплексе п. Пиндуши.</w:t>
      </w:r>
      <w:r w:rsidR="00032924">
        <w:t xml:space="preserve"> ДЛОУ решает образовательные, воспитательные и оздоровительные задачи.</w:t>
      </w:r>
    </w:p>
    <w:p w:rsidR="001E5C31" w:rsidRDefault="001E5C31" w:rsidP="008931FA">
      <w:pPr>
        <w:spacing w:line="360" w:lineRule="auto"/>
        <w:jc w:val="both"/>
        <w:rPr>
          <w:b/>
        </w:rPr>
      </w:pPr>
    </w:p>
    <w:p w:rsidR="00032924" w:rsidRDefault="00032924" w:rsidP="008931FA">
      <w:pPr>
        <w:spacing w:line="360" w:lineRule="auto"/>
        <w:jc w:val="both"/>
        <w:rPr>
          <w:b/>
        </w:rPr>
      </w:pPr>
    </w:p>
    <w:p w:rsidR="001E5C31" w:rsidRDefault="001E5C31" w:rsidP="0069558D">
      <w:pPr>
        <w:spacing w:line="360" w:lineRule="auto"/>
        <w:jc w:val="center"/>
        <w:rPr>
          <w:b/>
        </w:rPr>
      </w:pPr>
    </w:p>
    <w:p w:rsidR="00B0381F" w:rsidRDefault="00B0381F" w:rsidP="00B0381F">
      <w:pPr>
        <w:spacing w:line="360" w:lineRule="auto"/>
        <w:jc w:val="center"/>
        <w:rPr>
          <w:b/>
        </w:rPr>
      </w:pPr>
      <w:r w:rsidRPr="0069558D">
        <w:rPr>
          <w:b/>
        </w:rPr>
        <w:lastRenderedPageBreak/>
        <w:t>1</w:t>
      </w:r>
      <w:r>
        <w:rPr>
          <w:b/>
        </w:rPr>
        <w:t>4</w:t>
      </w:r>
      <w:r w:rsidRPr="0069558D">
        <w:rPr>
          <w:b/>
        </w:rPr>
        <w:t>. Материально-техническая база школы</w:t>
      </w:r>
      <w:r>
        <w:rPr>
          <w:b/>
        </w:rPr>
        <w:t>.</w:t>
      </w:r>
    </w:p>
    <w:p w:rsidR="00B0381F" w:rsidRPr="001C118C" w:rsidRDefault="00B0381F" w:rsidP="00B0381F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18C">
        <w:rPr>
          <w:rFonts w:ascii="Times New Roman" w:hAnsi="Times New Roman" w:cs="Times New Roman"/>
          <w:b/>
          <w:sz w:val="24"/>
          <w:szCs w:val="24"/>
        </w:rPr>
        <w:t>Спортивный комплекс п. Пиндуши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5602">
        <w:rPr>
          <w:rFonts w:ascii="Times New Roman" w:hAnsi="Times New Roman" w:cs="Times New Roman"/>
          <w:sz w:val="24"/>
          <w:szCs w:val="24"/>
        </w:rPr>
        <w:t>ул. Канифольная, спорткомплекс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8C">
        <w:rPr>
          <w:rFonts w:ascii="Times New Roman" w:hAnsi="Times New Roman" w:cs="Times New Roman"/>
          <w:sz w:val="24"/>
          <w:szCs w:val="24"/>
        </w:rPr>
        <w:t xml:space="preserve">(металлический ангар с кирпичной пристройкой) - занимаются </w:t>
      </w:r>
      <w:r w:rsidRPr="001C118C">
        <w:rPr>
          <w:rFonts w:ascii="Times New Roman" w:hAnsi="Times New Roman" w:cs="Times New Roman"/>
          <w:sz w:val="24"/>
          <w:szCs w:val="24"/>
          <w:u w:val="single"/>
        </w:rPr>
        <w:t>волейболисты</w:t>
      </w:r>
      <w:r>
        <w:rPr>
          <w:rFonts w:ascii="Times New Roman" w:hAnsi="Times New Roman" w:cs="Times New Roman"/>
          <w:sz w:val="24"/>
          <w:szCs w:val="24"/>
          <w:u w:val="single"/>
        </w:rPr>
        <w:t>, теннисисты</w:t>
      </w:r>
      <w:r w:rsidRPr="001C1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18C">
        <w:rPr>
          <w:rFonts w:ascii="Times New Roman" w:hAnsi="Times New Roman" w:cs="Times New Roman"/>
          <w:b/>
          <w:sz w:val="24"/>
          <w:szCs w:val="24"/>
        </w:rPr>
        <w:t xml:space="preserve"> Металлический  ангар содержит - </w:t>
      </w:r>
      <w:r w:rsidRPr="001C118C">
        <w:rPr>
          <w:rFonts w:ascii="Times New Roman" w:hAnsi="Times New Roman" w:cs="Times New Roman"/>
          <w:sz w:val="24"/>
          <w:szCs w:val="24"/>
        </w:rPr>
        <w:t>волейбольный зал 16*30, зал для настольного тенниса 16*15, тренажерный зал.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Кирпичная пристройка содержит – </w:t>
      </w:r>
      <w:r w:rsidRPr="001C118C">
        <w:rPr>
          <w:rFonts w:ascii="Times New Roman" w:hAnsi="Times New Roman" w:cs="Times New Roman"/>
          <w:sz w:val="24"/>
          <w:szCs w:val="24"/>
        </w:rPr>
        <w:t>фойе, раздевалки, санузлы, методический кабинет, кабинет для администрации, подсобные помещения.</w:t>
      </w:r>
    </w:p>
    <w:p w:rsidR="00B0381F" w:rsidRPr="001C118C" w:rsidRDefault="00B0381F" w:rsidP="00B0381F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1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118C">
        <w:rPr>
          <w:rFonts w:ascii="Times New Roman" w:hAnsi="Times New Roman" w:cs="Times New Roman"/>
          <w:b/>
          <w:sz w:val="24"/>
          <w:szCs w:val="24"/>
        </w:rPr>
        <w:t xml:space="preserve">. Повенец </w:t>
      </w:r>
      <w:r>
        <w:rPr>
          <w:rFonts w:ascii="Times New Roman" w:hAnsi="Times New Roman" w:cs="Times New Roman"/>
          <w:sz w:val="24"/>
          <w:szCs w:val="24"/>
        </w:rPr>
        <w:t xml:space="preserve">– волейболисты занимаются в спортивном зале размером 18*9,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Повенецкой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ул. Копейкина д.4</w:t>
      </w:r>
      <w:r w:rsidRPr="001C118C">
        <w:rPr>
          <w:rFonts w:ascii="Times New Roman" w:hAnsi="Times New Roman" w:cs="Times New Roman"/>
          <w:sz w:val="24"/>
          <w:szCs w:val="24"/>
        </w:rPr>
        <w:t>.</w:t>
      </w:r>
    </w:p>
    <w:p w:rsidR="00B0381F" w:rsidRPr="001C118C" w:rsidRDefault="00B0381F" w:rsidP="00B0381F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1A5"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 w:rsidRPr="00A111A5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Pr="00A111A5">
        <w:rPr>
          <w:rFonts w:ascii="Times New Roman" w:hAnsi="Times New Roman" w:cs="Times New Roman"/>
          <w:sz w:val="24"/>
          <w:szCs w:val="24"/>
        </w:rPr>
        <w:t xml:space="preserve"> д. 20а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A5">
        <w:rPr>
          <w:rFonts w:ascii="Times New Roman" w:hAnsi="Times New Roman" w:cs="Times New Roman"/>
          <w:sz w:val="24"/>
          <w:szCs w:val="24"/>
        </w:rPr>
        <w:t>(спортивный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63">
        <w:rPr>
          <w:rFonts w:ascii="Times New Roman" w:hAnsi="Times New Roman" w:cs="Times New Roman"/>
          <w:sz w:val="24"/>
          <w:szCs w:val="24"/>
        </w:rPr>
        <w:t>24*12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B0381F" w:rsidRDefault="00B0381F" w:rsidP="00B0381F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1A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111A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111A5">
        <w:rPr>
          <w:rFonts w:ascii="Times New Roman" w:hAnsi="Times New Roman" w:cs="Times New Roman"/>
          <w:sz w:val="24"/>
          <w:szCs w:val="24"/>
        </w:rPr>
        <w:t xml:space="preserve"> д. 15 (спортивный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63">
        <w:rPr>
          <w:rFonts w:ascii="Times New Roman" w:hAnsi="Times New Roman" w:cs="Times New Roman"/>
          <w:sz w:val="24"/>
          <w:szCs w:val="24"/>
        </w:rPr>
        <w:t>14*6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теннису.</w:t>
      </w:r>
    </w:p>
    <w:p w:rsidR="00B0381F" w:rsidRPr="001E5C31" w:rsidRDefault="00B0381F" w:rsidP="00B0381F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Пиндуши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Пиндушская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8C">
        <w:rPr>
          <w:rFonts w:ascii="Times New Roman" w:hAnsi="Times New Roman" w:cs="Times New Roman"/>
          <w:b/>
          <w:sz w:val="24"/>
          <w:szCs w:val="24"/>
        </w:rPr>
        <w:t>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A111A5">
        <w:rPr>
          <w:rFonts w:ascii="Times New Roman" w:hAnsi="Times New Roman" w:cs="Times New Roman"/>
          <w:sz w:val="24"/>
          <w:szCs w:val="24"/>
        </w:rPr>
        <w:t>ул. Кирова д. 1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602">
        <w:rPr>
          <w:rFonts w:ascii="Times New Roman" w:hAnsi="Times New Roman" w:cs="Times New Roman"/>
          <w:sz w:val="24"/>
          <w:szCs w:val="24"/>
        </w:rPr>
        <w:t>спортивный зал 18*9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>
        <w:rPr>
          <w:rFonts w:ascii="Times New Roman" w:hAnsi="Times New Roman" w:cs="Times New Roman"/>
          <w:sz w:val="24"/>
          <w:szCs w:val="24"/>
          <w:u w:val="single"/>
        </w:rPr>
        <w:t>футболу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381F" w:rsidRDefault="00B0381F" w:rsidP="00B0381F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81F" w:rsidRPr="001E5C31" w:rsidRDefault="00B0381F" w:rsidP="00B0381F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E5C31">
        <w:rPr>
          <w:rFonts w:ascii="Times New Roman" w:hAnsi="Times New Roman" w:cs="Times New Roman"/>
          <w:b/>
          <w:sz w:val="24"/>
          <w:szCs w:val="24"/>
        </w:rPr>
        <w:t>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1E5C31"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B0381F" w:rsidRDefault="00B0381F" w:rsidP="00B0381F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C31">
        <w:rPr>
          <w:rFonts w:ascii="Times New Roman" w:hAnsi="Times New Roman" w:cs="Times New Roman"/>
          <w:sz w:val="24"/>
          <w:szCs w:val="24"/>
        </w:rPr>
        <w:t xml:space="preserve">В 2014 году Администрация Медвежьегорского района планирует завершить строительство спортивного зала в </w:t>
      </w:r>
      <w:proofErr w:type="gramStart"/>
      <w:r w:rsidRPr="001E5C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C31">
        <w:rPr>
          <w:rFonts w:ascii="Times New Roman" w:hAnsi="Times New Roman" w:cs="Times New Roman"/>
          <w:sz w:val="24"/>
          <w:szCs w:val="24"/>
        </w:rPr>
        <w:t>. Медвежьегорске</w:t>
      </w:r>
    </w:p>
    <w:p w:rsidR="00B0381F" w:rsidRDefault="00B0381F" w:rsidP="00B0381F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5C31">
        <w:rPr>
          <w:rFonts w:ascii="Times New Roman" w:hAnsi="Times New Roman" w:cs="Times New Roman"/>
          <w:sz w:val="24"/>
          <w:szCs w:val="24"/>
        </w:rPr>
        <w:t xml:space="preserve"> (ул. К. Маркса)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1F" w:rsidRPr="008931FA" w:rsidRDefault="00B0381F" w:rsidP="00B0381F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№2, в 2014 году возле спортивного комплекса п. Пиндуши планирует сделать 2 площадки для пляжного волейбола</w:t>
      </w:r>
      <w:r w:rsidRPr="008931FA">
        <w:rPr>
          <w:rFonts w:ascii="Times New Roman" w:hAnsi="Times New Roman" w:cs="Times New Roman"/>
          <w:sz w:val="24"/>
          <w:szCs w:val="24"/>
        </w:rPr>
        <w:t>.</w:t>
      </w:r>
    </w:p>
    <w:p w:rsidR="00B0381F" w:rsidRDefault="00B0381F" w:rsidP="00B0381F">
      <w:pPr>
        <w:pStyle w:val="aa"/>
        <w:spacing w:line="360" w:lineRule="auto"/>
        <w:ind w:left="360"/>
      </w:pPr>
    </w:p>
    <w:p w:rsidR="00B0381F" w:rsidRPr="001E5C31" w:rsidRDefault="00B0381F" w:rsidP="00B0381F">
      <w:pPr>
        <w:pStyle w:val="aa"/>
        <w:spacing w:line="360" w:lineRule="auto"/>
        <w:ind w:left="360"/>
      </w:pPr>
    </w:p>
    <w:p w:rsidR="00B0381F" w:rsidRDefault="00B0381F" w:rsidP="00B0381F">
      <w:pPr>
        <w:pStyle w:val="aa"/>
        <w:spacing w:line="360" w:lineRule="auto"/>
        <w:ind w:left="360"/>
        <w:jc w:val="center"/>
        <w:rPr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ДЮСШ №2:                                В.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Чомаев</w:t>
      </w:r>
      <w:proofErr w:type="spellEnd"/>
    </w:p>
    <w:p w:rsidR="00B0381F" w:rsidRDefault="00B0381F" w:rsidP="00B0381F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381F" w:rsidRDefault="00B0381F" w:rsidP="00B0381F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381F" w:rsidRPr="001D56AD" w:rsidRDefault="00B0381F" w:rsidP="00B0381F"/>
    <w:p w:rsidR="00B0381F" w:rsidRPr="001D56AD" w:rsidRDefault="00B0381F" w:rsidP="00B0381F"/>
    <w:p w:rsidR="00B0381F" w:rsidRDefault="00B0381F" w:rsidP="0069558D">
      <w:pPr>
        <w:spacing w:line="360" w:lineRule="auto"/>
        <w:jc w:val="center"/>
        <w:rPr>
          <w:b/>
        </w:rPr>
      </w:pPr>
    </w:p>
    <w:p w:rsidR="004A496F" w:rsidRPr="00537879" w:rsidRDefault="004A496F" w:rsidP="004A496F">
      <w:pPr>
        <w:jc w:val="both"/>
        <w:rPr>
          <w:color w:val="FF0000"/>
        </w:rPr>
      </w:pPr>
    </w:p>
    <w:p w:rsidR="004A496F" w:rsidRPr="00537879" w:rsidRDefault="004A496F" w:rsidP="004A496F">
      <w:pPr>
        <w:spacing w:line="360" w:lineRule="auto"/>
        <w:jc w:val="both"/>
        <w:rPr>
          <w:color w:val="FF0000"/>
        </w:rPr>
      </w:pPr>
    </w:p>
    <w:p w:rsidR="004A496F" w:rsidRPr="001D56AD" w:rsidRDefault="004A496F" w:rsidP="004A496F"/>
    <w:p w:rsidR="00B0193E" w:rsidRPr="001D56AD" w:rsidRDefault="00B0193E"/>
    <w:sectPr w:rsidR="00B0193E" w:rsidRPr="001D56AD" w:rsidSect="006A14A2">
      <w:footerReference w:type="even" r:id="rId9"/>
      <w:footerReference w:type="default" r:id="rId10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0A" w:rsidRDefault="00547D0A" w:rsidP="003A4DDB">
      <w:r>
        <w:separator/>
      </w:r>
    </w:p>
  </w:endnote>
  <w:endnote w:type="continuationSeparator" w:id="0">
    <w:p w:rsidR="00547D0A" w:rsidRDefault="00547D0A" w:rsidP="003A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D4" w:rsidRDefault="0070313C" w:rsidP="001D5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D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DD4" w:rsidRDefault="00587DD4" w:rsidP="001D56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D4" w:rsidRDefault="0070313C" w:rsidP="001D5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D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81F">
      <w:rPr>
        <w:rStyle w:val="a5"/>
        <w:noProof/>
      </w:rPr>
      <w:t>30</w:t>
    </w:r>
    <w:r>
      <w:rPr>
        <w:rStyle w:val="a5"/>
      </w:rPr>
      <w:fldChar w:fldCharType="end"/>
    </w:r>
  </w:p>
  <w:p w:rsidR="00587DD4" w:rsidRDefault="00587DD4" w:rsidP="001D56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0A" w:rsidRDefault="00547D0A" w:rsidP="003A4DDB">
      <w:r>
        <w:separator/>
      </w:r>
    </w:p>
  </w:footnote>
  <w:footnote w:type="continuationSeparator" w:id="0">
    <w:p w:rsidR="00547D0A" w:rsidRDefault="00547D0A" w:rsidP="003A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8"/>
  </w:num>
  <w:num w:numId="5">
    <w:abstractNumId w:val="16"/>
  </w:num>
  <w:num w:numId="6">
    <w:abstractNumId w:val="23"/>
  </w:num>
  <w:num w:numId="7">
    <w:abstractNumId w:val="27"/>
  </w:num>
  <w:num w:numId="8">
    <w:abstractNumId w:val="7"/>
  </w:num>
  <w:num w:numId="9">
    <w:abstractNumId w:val="21"/>
  </w:num>
  <w:num w:numId="10">
    <w:abstractNumId w:val="14"/>
  </w:num>
  <w:num w:numId="11">
    <w:abstractNumId w:val="11"/>
  </w:num>
  <w:num w:numId="12">
    <w:abstractNumId w:val="20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6F"/>
    <w:rsid w:val="00006E06"/>
    <w:rsid w:val="00020AF5"/>
    <w:rsid w:val="00027A10"/>
    <w:rsid w:val="00032924"/>
    <w:rsid w:val="00067CB1"/>
    <w:rsid w:val="000911C9"/>
    <w:rsid w:val="000C586D"/>
    <w:rsid w:val="000C7EB5"/>
    <w:rsid w:val="000D362B"/>
    <w:rsid w:val="00133CE4"/>
    <w:rsid w:val="001C118C"/>
    <w:rsid w:val="001D2C47"/>
    <w:rsid w:val="001D34E4"/>
    <w:rsid w:val="001D4BD1"/>
    <w:rsid w:val="001D56AD"/>
    <w:rsid w:val="001E5C31"/>
    <w:rsid w:val="001F06D4"/>
    <w:rsid w:val="00252253"/>
    <w:rsid w:val="00252A59"/>
    <w:rsid w:val="002C2BEB"/>
    <w:rsid w:val="002F173F"/>
    <w:rsid w:val="00376E7B"/>
    <w:rsid w:val="00385525"/>
    <w:rsid w:val="003A4DDB"/>
    <w:rsid w:val="004155D5"/>
    <w:rsid w:val="0043662E"/>
    <w:rsid w:val="0045193F"/>
    <w:rsid w:val="00463769"/>
    <w:rsid w:val="00463CDF"/>
    <w:rsid w:val="00473C2E"/>
    <w:rsid w:val="004A496F"/>
    <w:rsid w:val="004C518D"/>
    <w:rsid w:val="00504E70"/>
    <w:rsid w:val="00521BDA"/>
    <w:rsid w:val="00537879"/>
    <w:rsid w:val="00547D0A"/>
    <w:rsid w:val="00563ECC"/>
    <w:rsid w:val="00585A92"/>
    <w:rsid w:val="00587DD4"/>
    <w:rsid w:val="0069558D"/>
    <w:rsid w:val="00696ABB"/>
    <w:rsid w:val="006A14A2"/>
    <w:rsid w:val="006D414E"/>
    <w:rsid w:val="006E7C8D"/>
    <w:rsid w:val="00702F1C"/>
    <w:rsid w:val="0070313C"/>
    <w:rsid w:val="00725EE7"/>
    <w:rsid w:val="00744208"/>
    <w:rsid w:val="00766330"/>
    <w:rsid w:val="0077617E"/>
    <w:rsid w:val="007A420E"/>
    <w:rsid w:val="007B01E7"/>
    <w:rsid w:val="007B66E5"/>
    <w:rsid w:val="007B6EF8"/>
    <w:rsid w:val="007F6189"/>
    <w:rsid w:val="00811BA0"/>
    <w:rsid w:val="00865BF2"/>
    <w:rsid w:val="0088124C"/>
    <w:rsid w:val="008931FA"/>
    <w:rsid w:val="00896366"/>
    <w:rsid w:val="008F238E"/>
    <w:rsid w:val="00911CCE"/>
    <w:rsid w:val="00982130"/>
    <w:rsid w:val="00997356"/>
    <w:rsid w:val="009A6C1F"/>
    <w:rsid w:val="009B28B1"/>
    <w:rsid w:val="009C17DA"/>
    <w:rsid w:val="00A43465"/>
    <w:rsid w:val="00A5313D"/>
    <w:rsid w:val="00A74DEB"/>
    <w:rsid w:val="00AE17ED"/>
    <w:rsid w:val="00AF56B9"/>
    <w:rsid w:val="00B00146"/>
    <w:rsid w:val="00B0193E"/>
    <w:rsid w:val="00B0381F"/>
    <w:rsid w:val="00B45898"/>
    <w:rsid w:val="00B54F2A"/>
    <w:rsid w:val="00BA746F"/>
    <w:rsid w:val="00C047E4"/>
    <w:rsid w:val="00C2123E"/>
    <w:rsid w:val="00C23766"/>
    <w:rsid w:val="00CA3500"/>
    <w:rsid w:val="00CC4D14"/>
    <w:rsid w:val="00D03353"/>
    <w:rsid w:val="00D76BFD"/>
    <w:rsid w:val="00DB1536"/>
    <w:rsid w:val="00DB2E1E"/>
    <w:rsid w:val="00DE02EA"/>
    <w:rsid w:val="00E86718"/>
    <w:rsid w:val="00E90011"/>
    <w:rsid w:val="00E90A2B"/>
    <w:rsid w:val="00F147D2"/>
    <w:rsid w:val="00F555C7"/>
    <w:rsid w:val="00FE1C72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A496F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A49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96F"/>
  </w:style>
  <w:style w:type="paragraph" w:styleId="a6">
    <w:name w:val="Body Text"/>
    <w:basedOn w:val="a"/>
    <w:link w:val="a7"/>
    <w:rsid w:val="004A496F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4A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A49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49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49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4A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911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82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49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A531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5313D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463CD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463C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h&#1089;ool2-medgora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101B-9F78-447D-A91C-85819090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30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57</cp:revision>
  <dcterms:created xsi:type="dcterms:W3CDTF">2013-09-12T06:15:00Z</dcterms:created>
  <dcterms:modified xsi:type="dcterms:W3CDTF">2015-10-01T13:10:00Z</dcterms:modified>
</cp:coreProperties>
</file>