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36" w:rsidRDefault="00DE7236" w:rsidP="00DE7236">
      <w:pPr>
        <w:spacing w:line="360" w:lineRule="auto"/>
        <w:rPr>
          <w:rFonts w:ascii="Times New Roman" w:hAnsi="Times New Roman" w:cs="Times New Roman"/>
          <w:b/>
          <w:color w:val="000000" w:themeColor="text1"/>
          <w:sz w:val="28"/>
          <w:szCs w:val="28"/>
        </w:rPr>
      </w:pPr>
    </w:p>
    <w:p w:rsidR="00DE7236" w:rsidRPr="001A210C" w:rsidRDefault="00DE7236" w:rsidP="00DE7236">
      <w:pPr>
        <w:spacing w:line="360" w:lineRule="auto"/>
        <w:rPr>
          <w:rStyle w:val="FontStyle25"/>
          <w:b/>
          <w:color w:val="000000" w:themeColor="text1"/>
          <w:sz w:val="24"/>
          <w:szCs w:val="24"/>
        </w:rPr>
      </w:pPr>
      <w:r w:rsidRPr="001A210C">
        <w:rPr>
          <w:rFonts w:ascii="Times New Roman" w:hAnsi="Times New Roman" w:cs="Times New Roman"/>
          <w:b/>
          <w:color w:val="000000" w:themeColor="text1"/>
          <w:sz w:val="24"/>
          <w:szCs w:val="24"/>
        </w:rPr>
        <w:t xml:space="preserve">Муниципальное казенное образовательное учреждение </w:t>
      </w:r>
      <w:r w:rsidRPr="001A210C">
        <w:rPr>
          <w:rStyle w:val="FontStyle25"/>
          <w:b/>
          <w:color w:val="000000" w:themeColor="text1"/>
          <w:sz w:val="24"/>
          <w:szCs w:val="24"/>
        </w:rPr>
        <w:t xml:space="preserve">дополнительного образования </w:t>
      </w:r>
    </w:p>
    <w:p w:rsidR="00DE7236" w:rsidRPr="001A210C" w:rsidRDefault="00DE7236" w:rsidP="00DE7236">
      <w:pPr>
        <w:spacing w:line="360" w:lineRule="auto"/>
        <w:jc w:val="center"/>
        <w:rPr>
          <w:rFonts w:ascii="Times New Roman" w:hAnsi="Times New Roman" w:cs="Times New Roman"/>
          <w:b/>
          <w:color w:val="000000" w:themeColor="text1"/>
          <w:sz w:val="24"/>
          <w:szCs w:val="24"/>
        </w:rPr>
      </w:pPr>
      <w:r w:rsidRPr="001A210C">
        <w:rPr>
          <w:rStyle w:val="FontStyle25"/>
          <w:b/>
          <w:color w:val="000000" w:themeColor="text1"/>
          <w:sz w:val="24"/>
          <w:szCs w:val="24"/>
        </w:rPr>
        <w:t>«Медвежьегорская детско-юношеская спортивная школа №2»</w:t>
      </w:r>
    </w:p>
    <w:p w:rsidR="00DE7236" w:rsidRPr="002173CE" w:rsidRDefault="00DE7236" w:rsidP="00DE7236">
      <w:pPr>
        <w:spacing w:line="360" w:lineRule="auto"/>
        <w:jc w:val="center"/>
        <w:rPr>
          <w:b/>
          <w:color w:val="000000" w:themeColor="text1"/>
          <w:sz w:val="32"/>
          <w:szCs w:val="32"/>
        </w:rPr>
      </w:pPr>
    </w:p>
    <w:p w:rsidR="00DE7236" w:rsidRDefault="00DE7236" w:rsidP="00DE7236"/>
    <w:p w:rsidR="00DE7236" w:rsidRDefault="00DE7236" w:rsidP="00DE7236">
      <w:pPr>
        <w:jc w:val="center"/>
        <w:rPr>
          <w:rFonts w:ascii="Times New Roman" w:hAnsi="Times New Roman" w:cs="Times New Roman"/>
          <w:b/>
          <w:sz w:val="28"/>
          <w:szCs w:val="28"/>
        </w:rPr>
      </w:pPr>
    </w:p>
    <w:p w:rsidR="00DE7236" w:rsidRDefault="00DE7236" w:rsidP="00DE7236">
      <w:pPr>
        <w:jc w:val="center"/>
        <w:rPr>
          <w:rFonts w:ascii="Times New Roman" w:hAnsi="Times New Roman" w:cs="Times New Roman"/>
          <w:b/>
          <w:sz w:val="28"/>
          <w:szCs w:val="28"/>
        </w:rPr>
      </w:pPr>
    </w:p>
    <w:p w:rsidR="00DE7236" w:rsidRDefault="00DE7236" w:rsidP="00DE7236">
      <w:pPr>
        <w:jc w:val="center"/>
        <w:rPr>
          <w:rFonts w:ascii="Times New Roman" w:hAnsi="Times New Roman" w:cs="Times New Roman"/>
          <w:b/>
          <w:sz w:val="36"/>
          <w:szCs w:val="36"/>
        </w:rPr>
      </w:pPr>
      <w:r w:rsidRPr="0051491F">
        <w:rPr>
          <w:rFonts w:ascii="Times New Roman" w:hAnsi="Times New Roman" w:cs="Times New Roman"/>
          <w:b/>
          <w:sz w:val="36"/>
          <w:szCs w:val="36"/>
        </w:rPr>
        <w:t xml:space="preserve">Дополнительная </w:t>
      </w:r>
      <w:r>
        <w:rPr>
          <w:rFonts w:ascii="Times New Roman" w:hAnsi="Times New Roman" w:cs="Times New Roman"/>
          <w:b/>
          <w:sz w:val="36"/>
          <w:szCs w:val="36"/>
        </w:rPr>
        <w:t xml:space="preserve">общеобразовательная </w:t>
      </w:r>
    </w:p>
    <w:p w:rsidR="00DE7236" w:rsidRPr="0051491F" w:rsidRDefault="00DE7236" w:rsidP="00DE7236">
      <w:pPr>
        <w:jc w:val="center"/>
        <w:rPr>
          <w:rFonts w:ascii="Times New Roman" w:hAnsi="Times New Roman" w:cs="Times New Roman"/>
          <w:b/>
          <w:sz w:val="36"/>
          <w:szCs w:val="36"/>
        </w:rPr>
      </w:pPr>
      <w:r>
        <w:rPr>
          <w:rFonts w:ascii="Times New Roman" w:hAnsi="Times New Roman" w:cs="Times New Roman"/>
          <w:b/>
          <w:sz w:val="36"/>
          <w:szCs w:val="36"/>
        </w:rPr>
        <w:t>общеразвивающая</w:t>
      </w:r>
      <w:r w:rsidRPr="0051491F">
        <w:rPr>
          <w:rFonts w:ascii="Times New Roman" w:hAnsi="Times New Roman" w:cs="Times New Roman"/>
          <w:b/>
          <w:sz w:val="36"/>
          <w:szCs w:val="36"/>
        </w:rPr>
        <w:t xml:space="preserve"> программа</w:t>
      </w:r>
    </w:p>
    <w:p w:rsidR="00DE7236" w:rsidRPr="0051491F" w:rsidRDefault="00DE7236" w:rsidP="00DE7236">
      <w:pPr>
        <w:jc w:val="center"/>
        <w:rPr>
          <w:rFonts w:ascii="Times New Roman" w:hAnsi="Times New Roman" w:cs="Times New Roman"/>
          <w:b/>
          <w:sz w:val="36"/>
          <w:szCs w:val="36"/>
        </w:rPr>
      </w:pPr>
      <w:r w:rsidRPr="0051491F">
        <w:rPr>
          <w:rFonts w:ascii="Times New Roman" w:hAnsi="Times New Roman" w:cs="Times New Roman"/>
          <w:b/>
          <w:sz w:val="36"/>
          <w:szCs w:val="36"/>
        </w:rPr>
        <w:t>в области физической культуры и спорта</w:t>
      </w:r>
    </w:p>
    <w:p w:rsidR="00DE7236" w:rsidRDefault="00DE7236" w:rsidP="00DE7236">
      <w:pPr>
        <w:jc w:val="center"/>
        <w:rPr>
          <w:rFonts w:ascii="Times New Roman" w:hAnsi="Times New Roman" w:cs="Times New Roman"/>
          <w:sz w:val="24"/>
          <w:szCs w:val="24"/>
        </w:rPr>
      </w:pPr>
      <w:r w:rsidRPr="004F0005">
        <w:rPr>
          <w:rFonts w:ascii="Times New Roman" w:hAnsi="Times New Roman" w:cs="Times New Roman"/>
          <w:sz w:val="24"/>
          <w:szCs w:val="24"/>
        </w:rPr>
        <w:t xml:space="preserve">срок </w:t>
      </w:r>
      <w:r>
        <w:rPr>
          <w:rFonts w:ascii="Times New Roman" w:hAnsi="Times New Roman" w:cs="Times New Roman"/>
          <w:sz w:val="24"/>
          <w:szCs w:val="24"/>
        </w:rPr>
        <w:t xml:space="preserve"> реализации программы: </w:t>
      </w:r>
      <w:r w:rsidR="00DD5D34">
        <w:rPr>
          <w:rFonts w:ascii="Times New Roman" w:hAnsi="Times New Roman" w:cs="Times New Roman"/>
          <w:sz w:val="24"/>
          <w:szCs w:val="24"/>
        </w:rPr>
        <w:t xml:space="preserve">1 </w:t>
      </w:r>
      <w:proofErr w:type="spellStart"/>
      <w:r w:rsidR="00DD5D34">
        <w:rPr>
          <w:rFonts w:ascii="Times New Roman" w:hAnsi="Times New Roman" w:cs="Times New Roman"/>
          <w:sz w:val="24"/>
          <w:szCs w:val="24"/>
        </w:rPr>
        <w:t>года</w:t>
      </w:r>
      <w:proofErr w:type="gramStart"/>
      <w:r w:rsidR="00DD5D34">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т</w:t>
      </w:r>
      <w:proofErr w:type="spellEnd"/>
      <w:r>
        <w:rPr>
          <w:rFonts w:ascii="Times New Roman" w:hAnsi="Times New Roman" w:cs="Times New Roman"/>
          <w:sz w:val="24"/>
          <w:szCs w:val="24"/>
        </w:rPr>
        <w:t xml:space="preserve"> 1 до 3 лет</w:t>
      </w:r>
    </w:p>
    <w:p w:rsidR="00DE7236" w:rsidRPr="004F0005" w:rsidRDefault="00DE7236" w:rsidP="00DE7236">
      <w:pPr>
        <w:jc w:val="right"/>
        <w:rPr>
          <w:rFonts w:ascii="Times New Roman" w:hAnsi="Times New Roman" w:cs="Times New Roman"/>
          <w:sz w:val="24"/>
          <w:szCs w:val="24"/>
        </w:rPr>
      </w:pPr>
    </w:p>
    <w:p w:rsidR="00DE7236" w:rsidRPr="004F0005" w:rsidRDefault="00DE7236" w:rsidP="00DE7236">
      <w:pPr>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Разработчик</w:t>
      </w:r>
      <w:r w:rsidR="0092662B">
        <w:rPr>
          <w:rFonts w:ascii="Times New Roman" w:hAnsi="Times New Roman" w:cs="Times New Roman"/>
          <w:b/>
          <w:sz w:val="24"/>
          <w:szCs w:val="24"/>
        </w:rPr>
        <w:t>и</w:t>
      </w:r>
      <w:r w:rsidRPr="004F0005">
        <w:rPr>
          <w:rFonts w:ascii="Times New Roman" w:hAnsi="Times New Roman" w:cs="Times New Roman"/>
          <w:b/>
          <w:sz w:val="24"/>
          <w:szCs w:val="24"/>
        </w:rPr>
        <w:t xml:space="preserve"> программы:</w:t>
      </w:r>
    </w:p>
    <w:p w:rsidR="00DE7236" w:rsidRDefault="00DE7236" w:rsidP="00DE7236">
      <w:pPr>
        <w:jc w:val="right"/>
        <w:rPr>
          <w:rFonts w:ascii="Times New Roman" w:hAnsi="Times New Roman" w:cs="Times New Roman"/>
          <w:sz w:val="24"/>
          <w:szCs w:val="24"/>
        </w:rPr>
      </w:pPr>
      <w:r>
        <w:rPr>
          <w:rFonts w:ascii="Times New Roman" w:hAnsi="Times New Roman" w:cs="Times New Roman"/>
          <w:sz w:val="24"/>
          <w:szCs w:val="24"/>
        </w:rPr>
        <w:t>1.</w:t>
      </w:r>
      <w:r w:rsidRPr="004F0005">
        <w:rPr>
          <w:rFonts w:ascii="Times New Roman" w:hAnsi="Times New Roman" w:cs="Times New Roman"/>
          <w:sz w:val="24"/>
          <w:szCs w:val="24"/>
        </w:rPr>
        <w:t>З</w:t>
      </w:r>
      <w:r>
        <w:rPr>
          <w:rFonts w:ascii="Times New Roman" w:hAnsi="Times New Roman" w:cs="Times New Roman"/>
          <w:sz w:val="24"/>
          <w:szCs w:val="24"/>
        </w:rPr>
        <w:t>убрилова Н.В. заместитель директора по УВР</w:t>
      </w:r>
    </w:p>
    <w:p w:rsidR="00DE7236" w:rsidRDefault="00DE7236" w:rsidP="00DE7236">
      <w:pPr>
        <w:jc w:val="right"/>
        <w:rPr>
          <w:rFonts w:ascii="Times New Roman" w:hAnsi="Times New Roman" w:cs="Times New Roman"/>
          <w:sz w:val="24"/>
          <w:szCs w:val="24"/>
        </w:rPr>
      </w:pPr>
      <w:r>
        <w:rPr>
          <w:rFonts w:ascii="Times New Roman" w:hAnsi="Times New Roman" w:cs="Times New Roman"/>
          <w:sz w:val="24"/>
          <w:szCs w:val="24"/>
        </w:rPr>
        <w:t>МКОУДО «Медвежьегорская ДЮСШ №2»</w:t>
      </w:r>
    </w:p>
    <w:p w:rsidR="0092662B" w:rsidRDefault="00DE7236" w:rsidP="00DE7236">
      <w:pPr>
        <w:jc w:val="center"/>
        <w:rPr>
          <w:rFonts w:ascii="Times New Roman" w:hAnsi="Times New Roman" w:cs="Times New Roman"/>
          <w:sz w:val="24"/>
          <w:szCs w:val="24"/>
        </w:rPr>
      </w:pPr>
      <w:r>
        <w:rPr>
          <w:rFonts w:ascii="Times New Roman" w:hAnsi="Times New Roman" w:cs="Times New Roman"/>
          <w:sz w:val="24"/>
          <w:szCs w:val="24"/>
        </w:rPr>
        <w:t xml:space="preserve">                            </w:t>
      </w:r>
      <w:r w:rsidR="0092662B">
        <w:rPr>
          <w:rFonts w:ascii="Times New Roman" w:hAnsi="Times New Roman" w:cs="Times New Roman"/>
          <w:sz w:val="24"/>
          <w:szCs w:val="24"/>
        </w:rPr>
        <w:t xml:space="preserve">                </w:t>
      </w:r>
      <w:r>
        <w:rPr>
          <w:rFonts w:ascii="Times New Roman" w:hAnsi="Times New Roman" w:cs="Times New Roman"/>
          <w:sz w:val="24"/>
          <w:szCs w:val="24"/>
        </w:rPr>
        <w:t xml:space="preserve"> </w:t>
      </w:r>
      <w:r w:rsidR="000B5C9E">
        <w:rPr>
          <w:rFonts w:ascii="Times New Roman" w:hAnsi="Times New Roman" w:cs="Times New Roman"/>
          <w:sz w:val="24"/>
          <w:szCs w:val="24"/>
        </w:rPr>
        <w:t xml:space="preserve"> </w:t>
      </w:r>
      <w:r>
        <w:rPr>
          <w:rFonts w:ascii="Times New Roman" w:hAnsi="Times New Roman" w:cs="Times New Roman"/>
          <w:sz w:val="24"/>
          <w:szCs w:val="24"/>
        </w:rPr>
        <w:t xml:space="preserve"> 2.Гладкая Е.В. методист </w:t>
      </w:r>
    </w:p>
    <w:p w:rsidR="00DE7236" w:rsidRDefault="0092662B" w:rsidP="0092662B">
      <w:pPr>
        <w:jc w:val="right"/>
        <w:rPr>
          <w:rFonts w:ascii="Times New Roman" w:hAnsi="Times New Roman" w:cs="Times New Roman"/>
          <w:sz w:val="24"/>
          <w:szCs w:val="24"/>
        </w:rPr>
      </w:pPr>
      <w:r>
        <w:rPr>
          <w:rFonts w:ascii="Times New Roman" w:hAnsi="Times New Roman" w:cs="Times New Roman"/>
          <w:sz w:val="24"/>
          <w:szCs w:val="24"/>
        </w:rPr>
        <w:t xml:space="preserve">МКОУДО </w:t>
      </w:r>
      <w:r w:rsidR="00DE7236">
        <w:rPr>
          <w:rFonts w:ascii="Times New Roman" w:hAnsi="Times New Roman" w:cs="Times New Roman"/>
          <w:sz w:val="24"/>
          <w:szCs w:val="24"/>
        </w:rPr>
        <w:t>«Медвежьегорская ДЮСШ №2»</w:t>
      </w:r>
    </w:p>
    <w:p w:rsidR="00DE7236" w:rsidRDefault="00DE7236" w:rsidP="00DE7236">
      <w:pPr>
        <w:jc w:val="center"/>
        <w:rPr>
          <w:rFonts w:ascii="Times New Roman" w:hAnsi="Times New Roman" w:cs="Times New Roman"/>
          <w:sz w:val="24"/>
          <w:szCs w:val="24"/>
        </w:rPr>
      </w:pPr>
    </w:p>
    <w:p w:rsidR="00DE7236" w:rsidRDefault="00F339BA" w:rsidP="00DE7236">
      <w:pPr>
        <w:jc w:val="right"/>
        <w:rPr>
          <w:rFonts w:ascii="Times New Roman" w:hAnsi="Times New Roman" w:cs="Times New Roman"/>
          <w:b/>
          <w:sz w:val="24"/>
          <w:szCs w:val="24"/>
        </w:rPr>
      </w:pPr>
      <w:r>
        <w:rPr>
          <w:rFonts w:ascii="Times New Roman" w:hAnsi="Times New Roman" w:cs="Times New Roman"/>
          <w:b/>
          <w:sz w:val="24"/>
          <w:szCs w:val="24"/>
        </w:rPr>
        <w:t>Утверждена на</w:t>
      </w:r>
    </w:p>
    <w:p w:rsidR="00F339BA" w:rsidRDefault="00F339BA" w:rsidP="00DE7236">
      <w:pPr>
        <w:jc w:val="right"/>
        <w:rPr>
          <w:rFonts w:ascii="Times New Roman" w:hAnsi="Times New Roman" w:cs="Times New Roman"/>
          <w:b/>
          <w:sz w:val="24"/>
          <w:szCs w:val="24"/>
        </w:rPr>
      </w:pPr>
      <w:r>
        <w:rPr>
          <w:rFonts w:ascii="Times New Roman" w:hAnsi="Times New Roman" w:cs="Times New Roman"/>
          <w:b/>
          <w:sz w:val="24"/>
          <w:szCs w:val="24"/>
        </w:rPr>
        <w:t xml:space="preserve">Педагогическом </w:t>
      </w:r>
      <w:proofErr w:type="gramStart"/>
      <w:r>
        <w:rPr>
          <w:rFonts w:ascii="Times New Roman" w:hAnsi="Times New Roman" w:cs="Times New Roman"/>
          <w:b/>
          <w:sz w:val="24"/>
          <w:szCs w:val="24"/>
        </w:rPr>
        <w:t>совете</w:t>
      </w:r>
      <w:proofErr w:type="gramEnd"/>
    </w:p>
    <w:p w:rsidR="00F339BA" w:rsidRDefault="00F339BA" w:rsidP="00DE7236">
      <w:pPr>
        <w:jc w:val="right"/>
        <w:rPr>
          <w:rFonts w:ascii="Times New Roman" w:hAnsi="Times New Roman" w:cs="Times New Roman"/>
          <w:b/>
          <w:sz w:val="32"/>
          <w:szCs w:val="32"/>
        </w:rPr>
      </w:pPr>
      <w:r>
        <w:rPr>
          <w:rFonts w:ascii="Times New Roman" w:hAnsi="Times New Roman" w:cs="Times New Roman"/>
          <w:b/>
          <w:sz w:val="24"/>
          <w:szCs w:val="24"/>
        </w:rPr>
        <w:t xml:space="preserve">Протокол № ____ </w:t>
      </w:r>
      <w:proofErr w:type="gramStart"/>
      <w:r>
        <w:rPr>
          <w:rFonts w:ascii="Times New Roman" w:hAnsi="Times New Roman" w:cs="Times New Roman"/>
          <w:b/>
          <w:sz w:val="24"/>
          <w:szCs w:val="24"/>
        </w:rPr>
        <w:t>от</w:t>
      </w:r>
      <w:proofErr w:type="gramEnd"/>
      <w:r>
        <w:rPr>
          <w:rFonts w:ascii="Times New Roman" w:hAnsi="Times New Roman" w:cs="Times New Roman"/>
          <w:b/>
          <w:sz w:val="24"/>
          <w:szCs w:val="24"/>
        </w:rPr>
        <w:t xml:space="preserve"> ___________</w:t>
      </w:r>
    </w:p>
    <w:p w:rsidR="00DE7236" w:rsidRDefault="00DE7236" w:rsidP="00DE7236">
      <w:pPr>
        <w:jc w:val="right"/>
        <w:rPr>
          <w:rFonts w:ascii="Times New Roman" w:hAnsi="Times New Roman" w:cs="Times New Roman"/>
          <w:b/>
          <w:sz w:val="32"/>
          <w:szCs w:val="32"/>
        </w:rPr>
      </w:pPr>
    </w:p>
    <w:p w:rsidR="00DE7236" w:rsidRDefault="00DE7236" w:rsidP="00DE7236">
      <w:pPr>
        <w:jc w:val="right"/>
        <w:rPr>
          <w:rFonts w:ascii="Times New Roman" w:hAnsi="Times New Roman" w:cs="Times New Roman"/>
          <w:b/>
          <w:sz w:val="32"/>
          <w:szCs w:val="32"/>
        </w:rPr>
      </w:pPr>
    </w:p>
    <w:p w:rsidR="00DE7236" w:rsidRPr="004F0005" w:rsidRDefault="00DE7236" w:rsidP="00DE7236">
      <w:pPr>
        <w:autoSpaceDE w:val="0"/>
        <w:autoSpaceDN w:val="0"/>
        <w:adjustRightInd w:val="0"/>
        <w:spacing w:after="0" w:line="240" w:lineRule="auto"/>
        <w:rPr>
          <w:rFonts w:ascii="Times New Roman" w:hAnsi="Times New Roman" w:cs="Times New Roman"/>
          <w:color w:val="000000"/>
          <w:sz w:val="24"/>
          <w:szCs w:val="24"/>
        </w:rPr>
      </w:pPr>
    </w:p>
    <w:p w:rsidR="00F339BA" w:rsidRDefault="00F339BA" w:rsidP="000B5C9E">
      <w:pPr>
        <w:jc w:val="center"/>
        <w:rPr>
          <w:rFonts w:ascii="Times New Roman" w:hAnsi="Times New Roman" w:cs="Times New Roman"/>
          <w:sz w:val="24"/>
          <w:szCs w:val="24"/>
        </w:rPr>
      </w:pPr>
    </w:p>
    <w:p w:rsidR="00DE7236" w:rsidRDefault="00DE7236" w:rsidP="000B5C9E">
      <w:pPr>
        <w:jc w:val="center"/>
        <w:rPr>
          <w:rFonts w:ascii="Times New Roman" w:hAnsi="Times New Roman" w:cs="Times New Roman"/>
          <w:sz w:val="24"/>
          <w:szCs w:val="24"/>
        </w:rPr>
      </w:pPr>
      <w:r w:rsidRPr="0051491F">
        <w:rPr>
          <w:rFonts w:ascii="Times New Roman" w:hAnsi="Times New Roman" w:cs="Times New Roman"/>
          <w:sz w:val="24"/>
          <w:szCs w:val="24"/>
        </w:rPr>
        <w:t>г.</w:t>
      </w:r>
      <w:r>
        <w:rPr>
          <w:rFonts w:ascii="Times New Roman" w:hAnsi="Times New Roman" w:cs="Times New Roman"/>
          <w:sz w:val="24"/>
          <w:szCs w:val="24"/>
        </w:rPr>
        <w:t xml:space="preserve"> </w:t>
      </w:r>
      <w:r w:rsidRPr="0051491F">
        <w:rPr>
          <w:rFonts w:ascii="Times New Roman" w:hAnsi="Times New Roman" w:cs="Times New Roman"/>
          <w:sz w:val="24"/>
          <w:szCs w:val="24"/>
        </w:rPr>
        <w:t>Медвежьегорск</w:t>
      </w:r>
    </w:p>
    <w:p w:rsidR="00DE7236" w:rsidRDefault="00A02E22" w:rsidP="00DE7236">
      <w:pPr>
        <w:jc w:val="center"/>
        <w:rPr>
          <w:rFonts w:ascii="Times New Roman" w:hAnsi="Times New Roman" w:cs="Times New Roman"/>
          <w:sz w:val="24"/>
          <w:szCs w:val="24"/>
        </w:rPr>
      </w:pPr>
      <w:r>
        <w:rPr>
          <w:rFonts w:ascii="Times New Roman" w:hAnsi="Times New Roman" w:cs="Times New Roman"/>
          <w:sz w:val="24"/>
          <w:szCs w:val="24"/>
        </w:rPr>
        <w:t>2016</w:t>
      </w:r>
      <w:r w:rsidR="00DE7236" w:rsidRPr="0051491F">
        <w:rPr>
          <w:rFonts w:ascii="Times New Roman" w:hAnsi="Times New Roman" w:cs="Times New Roman"/>
          <w:sz w:val="24"/>
          <w:szCs w:val="24"/>
        </w:rPr>
        <w:t xml:space="preserve"> год</w:t>
      </w:r>
    </w:p>
    <w:p w:rsidR="00F339BA" w:rsidRDefault="00F339BA" w:rsidP="00DE7236">
      <w:pPr>
        <w:jc w:val="center"/>
        <w:rPr>
          <w:rFonts w:ascii="Times New Roman" w:hAnsi="Times New Roman" w:cs="Times New Roman"/>
          <w:sz w:val="24"/>
          <w:szCs w:val="24"/>
        </w:rPr>
      </w:pPr>
    </w:p>
    <w:p w:rsidR="008E4A8C" w:rsidRPr="003C13D4" w:rsidRDefault="003C13D4" w:rsidP="008E4A8C">
      <w:pPr>
        <w:shd w:val="clear" w:color="auto" w:fill="FFFFFF"/>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Содержание</w:t>
      </w:r>
    </w:p>
    <w:p w:rsidR="008E4A8C" w:rsidRPr="00803B0F" w:rsidRDefault="003C13D4" w:rsidP="008E4A8C">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1.Введение</w:t>
      </w:r>
      <w:r w:rsidR="006E7545">
        <w:rPr>
          <w:rFonts w:ascii="Times New Roman" w:hAnsi="Times New Roman" w:cs="Times New Roman"/>
          <w:sz w:val="24"/>
          <w:szCs w:val="24"/>
        </w:rPr>
        <w:t>_____________________________________________________________________ 3 стр.</w:t>
      </w:r>
    </w:p>
    <w:p w:rsidR="008E4A8C" w:rsidRPr="00803B0F" w:rsidRDefault="008E4A8C" w:rsidP="008E4A8C">
      <w:pPr>
        <w:tabs>
          <w:tab w:val="left" w:pos="0"/>
        </w:tabs>
        <w:spacing w:after="0" w:line="240" w:lineRule="auto"/>
        <w:rPr>
          <w:rFonts w:ascii="Times New Roman" w:hAnsi="Times New Roman" w:cs="Times New Roman"/>
          <w:sz w:val="24"/>
          <w:szCs w:val="24"/>
        </w:rPr>
      </w:pPr>
      <w:r w:rsidRPr="00803B0F">
        <w:rPr>
          <w:rFonts w:ascii="Times New Roman" w:hAnsi="Times New Roman" w:cs="Times New Roman"/>
          <w:color w:val="000000"/>
          <w:sz w:val="24"/>
          <w:szCs w:val="24"/>
        </w:rPr>
        <w:t>2.Продолжительность подготовки,</w:t>
      </w:r>
      <w:r w:rsidRPr="00803B0F">
        <w:rPr>
          <w:rFonts w:ascii="Times New Roman" w:hAnsi="Times New Roman" w:cs="Times New Roman"/>
          <w:sz w:val="24"/>
          <w:szCs w:val="24"/>
        </w:rPr>
        <w:t xml:space="preserve"> </w:t>
      </w:r>
      <w:r w:rsidRPr="00803B0F">
        <w:rPr>
          <w:rFonts w:ascii="Times New Roman" w:hAnsi="Times New Roman" w:cs="Times New Roman"/>
          <w:color w:val="000000"/>
          <w:sz w:val="24"/>
          <w:szCs w:val="24"/>
        </w:rPr>
        <w:t xml:space="preserve">минимальный возраст </w:t>
      </w:r>
      <w:proofErr w:type="gramStart"/>
      <w:r w:rsidRPr="00803B0F">
        <w:rPr>
          <w:rFonts w:ascii="Times New Roman" w:hAnsi="Times New Roman" w:cs="Times New Roman"/>
          <w:color w:val="000000"/>
          <w:sz w:val="24"/>
          <w:szCs w:val="24"/>
        </w:rPr>
        <w:t>об</w:t>
      </w:r>
      <w:r w:rsidR="006E7545">
        <w:rPr>
          <w:rFonts w:ascii="Times New Roman" w:hAnsi="Times New Roman" w:cs="Times New Roman"/>
          <w:color w:val="000000"/>
          <w:sz w:val="24"/>
          <w:szCs w:val="24"/>
        </w:rPr>
        <w:t>учающихся</w:t>
      </w:r>
      <w:proofErr w:type="gramEnd"/>
      <w:r w:rsidR="006E7545">
        <w:rPr>
          <w:rFonts w:ascii="Times New Roman" w:hAnsi="Times New Roman" w:cs="Times New Roman"/>
          <w:color w:val="000000"/>
          <w:sz w:val="24"/>
          <w:szCs w:val="24"/>
        </w:rPr>
        <w:t xml:space="preserve"> для зачисления в ДЮСШ_________________________________________________________________________6 стр.</w:t>
      </w:r>
    </w:p>
    <w:p w:rsidR="008E4A8C" w:rsidRPr="00803B0F" w:rsidRDefault="008E4A8C" w:rsidP="008E4A8C">
      <w:pPr>
        <w:shd w:val="clear" w:color="auto" w:fill="FFFFFF"/>
        <w:spacing w:after="0" w:line="240" w:lineRule="auto"/>
        <w:rPr>
          <w:rFonts w:ascii="Times New Roman" w:hAnsi="Times New Roman" w:cs="Times New Roman"/>
          <w:color w:val="000000"/>
          <w:sz w:val="24"/>
          <w:szCs w:val="24"/>
        </w:rPr>
      </w:pPr>
      <w:r w:rsidRPr="00803B0F">
        <w:rPr>
          <w:rFonts w:ascii="Times New Roman" w:hAnsi="Times New Roman" w:cs="Times New Roman"/>
          <w:sz w:val="24"/>
          <w:szCs w:val="24"/>
        </w:rPr>
        <w:t>3.Цели, задачи и приоритетные напр</w:t>
      </w:r>
      <w:r w:rsidR="006E7545">
        <w:rPr>
          <w:rFonts w:ascii="Times New Roman" w:hAnsi="Times New Roman" w:cs="Times New Roman"/>
          <w:sz w:val="24"/>
          <w:szCs w:val="24"/>
        </w:rPr>
        <w:t>авления по виду спорта волейбол____________________6 стр.</w:t>
      </w:r>
    </w:p>
    <w:p w:rsidR="008E4A8C" w:rsidRPr="00803B0F" w:rsidRDefault="008E4A8C" w:rsidP="008E4A8C">
      <w:pPr>
        <w:spacing w:after="0" w:line="240" w:lineRule="auto"/>
        <w:rPr>
          <w:rFonts w:ascii="Times New Roman" w:eastAsia="Times New Roman" w:hAnsi="Times New Roman" w:cs="Times New Roman"/>
          <w:bCs/>
          <w:iCs/>
          <w:sz w:val="24"/>
          <w:szCs w:val="24"/>
        </w:rPr>
      </w:pPr>
      <w:r w:rsidRPr="00803B0F">
        <w:rPr>
          <w:rFonts w:ascii="Times New Roman" w:eastAsia="Times New Roman" w:hAnsi="Times New Roman" w:cs="Times New Roman"/>
          <w:bCs/>
          <w:iCs/>
          <w:sz w:val="24"/>
          <w:szCs w:val="24"/>
        </w:rPr>
        <w:t xml:space="preserve">3.1.Характеристика волейбола как </w:t>
      </w:r>
      <w:r w:rsidR="006E7545">
        <w:rPr>
          <w:rFonts w:ascii="Times New Roman" w:eastAsia="Times New Roman" w:hAnsi="Times New Roman" w:cs="Times New Roman"/>
          <w:bCs/>
          <w:iCs/>
          <w:sz w:val="24"/>
          <w:szCs w:val="24"/>
        </w:rPr>
        <w:t>игрового командного вида спорта_____________________7 стр.</w:t>
      </w:r>
    </w:p>
    <w:p w:rsidR="008E4A8C" w:rsidRPr="00803B0F" w:rsidRDefault="008E4A8C" w:rsidP="008E4A8C">
      <w:pPr>
        <w:pStyle w:val="02"/>
        <w:spacing w:line="240" w:lineRule="auto"/>
        <w:ind w:firstLine="0"/>
        <w:rPr>
          <w:b w:val="0"/>
        </w:rPr>
      </w:pPr>
      <w:r w:rsidRPr="00803B0F">
        <w:rPr>
          <w:b w:val="0"/>
        </w:rPr>
        <w:t>4.Цели, задачи и приоритетные на</w:t>
      </w:r>
      <w:r w:rsidR="006E7545">
        <w:rPr>
          <w:b w:val="0"/>
        </w:rPr>
        <w:t>правления по виду спорта футбол______________________9 стр.</w:t>
      </w:r>
    </w:p>
    <w:p w:rsidR="008E4A8C" w:rsidRPr="00803B0F" w:rsidRDefault="008E4A8C" w:rsidP="008E4A8C">
      <w:pPr>
        <w:tabs>
          <w:tab w:val="left" w:pos="900"/>
        </w:tabs>
        <w:spacing w:after="0" w:line="240" w:lineRule="auto"/>
        <w:rPr>
          <w:rFonts w:ascii="Times New Roman" w:eastAsia="Times New Roman" w:hAnsi="Times New Roman" w:cs="Times New Roman"/>
          <w:sz w:val="24"/>
          <w:szCs w:val="24"/>
        </w:rPr>
      </w:pPr>
      <w:r w:rsidRPr="00803B0F">
        <w:rPr>
          <w:rFonts w:ascii="Times New Roman" w:eastAsia="Times New Roman" w:hAnsi="Times New Roman" w:cs="Times New Roman"/>
          <w:bCs/>
          <w:iCs/>
          <w:sz w:val="24"/>
          <w:szCs w:val="24"/>
        </w:rPr>
        <w:t xml:space="preserve">4.1.Характеристика футбола как </w:t>
      </w:r>
      <w:r w:rsidR="006E7545">
        <w:rPr>
          <w:rFonts w:ascii="Times New Roman" w:eastAsia="Times New Roman" w:hAnsi="Times New Roman" w:cs="Times New Roman"/>
          <w:bCs/>
          <w:iCs/>
          <w:sz w:val="24"/>
          <w:szCs w:val="24"/>
        </w:rPr>
        <w:t>игрового командного вида спорта______________________11 стр.</w:t>
      </w:r>
    </w:p>
    <w:p w:rsidR="008E4A8C" w:rsidRPr="00803B0F" w:rsidRDefault="008E4A8C" w:rsidP="008E4A8C">
      <w:pPr>
        <w:pStyle w:val="02"/>
        <w:spacing w:line="240" w:lineRule="auto"/>
        <w:ind w:firstLine="0"/>
        <w:rPr>
          <w:b w:val="0"/>
        </w:rPr>
      </w:pPr>
      <w:r w:rsidRPr="00803B0F">
        <w:rPr>
          <w:b w:val="0"/>
        </w:rPr>
        <w:t>5.Цели, задачи и приоритетные направления п</w:t>
      </w:r>
      <w:r w:rsidR="006E7545">
        <w:rPr>
          <w:b w:val="0"/>
        </w:rPr>
        <w:t>о виду спорта настольный теннис__________11 стр.</w:t>
      </w:r>
    </w:p>
    <w:p w:rsidR="008E4A8C" w:rsidRPr="00803B0F" w:rsidRDefault="008E4A8C" w:rsidP="008E4A8C">
      <w:pPr>
        <w:spacing w:after="0" w:line="240" w:lineRule="auto"/>
        <w:rPr>
          <w:rFonts w:ascii="Times New Roman" w:eastAsia="Times New Roman" w:hAnsi="Times New Roman" w:cs="Times New Roman"/>
          <w:bCs/>
          <w:iCs/>
          <w:sz w:val="24"/>
          <w:szCs w:val="24"/>
        </w:rPr>
      </w:pPr>
      <w:r w:rsidRPr="00803B0F">
        <w:rPr>
          <w:rFonts w:ascii="Times New Roman" w:eastAsia="Times New Roman" w:hAnsi="Times New Roman" w:cs="Times New Roman"/>
          <w:bCs/>
          <w:iCs/>
          <w:sz w:val="24"/>
          <w:szCs w:val="24"/>
        </w:rPr>
        <w:t>5.1.Характеристика настольного т</w:t>
      </w:r>
      <w:r w:rsidR="006E7545">
        <w:rPr>
          <w:rFonts w:ascii="Times New Roman" w:eastAsia="Times New Roman" w:hAnsi="Times New Roman" w:cs="Times New Roman"/>
          <w:bCs/>
          <w:iCs/>
          <w:sz w:val="24"/>
          <w:szCs w:val="24"/>
        </w:rPr>
        <w:t>енниса как игрового вида спорта_____________________11 стр.</w:t>
      </w:r>
    </w:p>
    <w:p w:rsidR="008E4A8C" w:rsidRPr="00803B0F" w:rsidRDefault="008E4A8C" w:rsidP="008E4A8C">
      <w:pPr>
        <w:pStyle w:val="02"/>
        <w:spacing w:line="240" w:lineRule="auto"/>
        <w:ind w:firstLine="0"/>
        <w:rPr>
          <w:b w:val="0"/>
        </w:rPr>
      </w:pPr>
      <w:r w:rsidRPr="00803B0F">
        <w:rPr>
          <w:b w:val="0"/>
        </w:rPr>
        <w:t>6.Цели, задачи и приоритетные на</w:t>
      </w:r>
      <w:r w:rsidR="006E7545">
        <w:rPr>
          <w:b w:val="0"/>
        </w:rPr>
        <w:t>правления по виду спорта теннис____________________12 стр.</w:t>
      </w:r>
    </w:p>
    <w:p w:rsidR="008E4A8C" w:rsidRPr="00803B0F" w:rsidRDefault="008E4A8C" w:rsidP="008E4A8C">
      <w:pPr>
        <w:spacing w:after="0" w:line="240" w:lineRule="auto"/>
        <w:rPr>
          <w:rFonts w:ascii="Times New Roman" w:eastAsia="Times New Roman" w:hAnsi="Times New Roman" w:cs="Times New Roman"/>
          <w:bCs/>
          <w:iCs/>
          <w:sz w:val="24"/>
          <w:szCs w:val="24"/>
        </w:rPr>
      </w:pPr>
      <w:r w:rsidRPr="00803B0F">
        <w:rPr>
          <w:rFonts w:ascii="Times New Roman" w:eastAsia="Times New Roman" w:hAnsi="Times New Roman" w:cs="Times New Roman"/>
          <w:bCs/>
          <w:iCs/>
          <w:sz w:val="24"/>
          <w:szCs w:val="24"/>
        </w:rPr>
        <w:t>6.1.Характеристика  т</w:t>
      </w:r>
      <w:r w:rsidR="006E7545">
        <w:rPr>
          <w:rFonts w:ascii="Times New Roman" w:eastAsia="Times New Roman" w:hAnsi="Times New Roman" w:cs="Times New Roman"/>
          <w:bCs/>
          <w:iCs/>
          <w:sz w:val="24"/>
          <w:szCs w:val="24"/>
        </w:rPr>
        <w:t>енниса как игрового вида спорта_______________________________13 стр.</w:t>
      </w:r>
    </w:p>
    <w:p w:rsidR="00EF59AE" w:rsidRPr="00D77E2B" w:rsidRDefault="008E4A8C" w:rsidP="008E4A8C">
      <w:pPr>
        <w:spacing w:after="0" w:line="240" w:lineRule="auto"/>
        <w:rPr>
          <w:rFonts w:ascii="Times New Roman" w:hAnsi="Times New Roman" w:cs="Times New Roman"/>
          <w:bCs/>
          <w:color w:val="000000"/>
          <w:sz w:val="24"/>
          <w:szCs w:val="24"/>
        </w:rPr>
      </w:pPr>
      <w:r w:rsidRPr="00803B0F">
        <w:rPr>
          <w:rFonts w:ascii="Times New Roman" w:hAnsi="Times New Roman" w:cs="Times New Roman"/>
          <w:bCs/>
          <w:color w:val="000000"/>
          <w:sz w:val="24"/>
          <w:szCs w:val="24"/>
        </w:rPr>
        <w:t xml:space="preserve">7.Учебный план по реализуемым видам спорта </w:t>
      </w:r>
      <w:r w:rsidR="006E7545">
        <w:rPr>
          <w:rFonts w:ascii="Times New Roman" w:hAnsi="Times New Roman" w:cs="Times New Roman"/>
          <w:bCs/>
          <w:color w:val="000000"/>
          <w:sz w:val="24"/>
          <w:szCs w:val="24"/>
        </w:rPr>
        <w:t>_____________________________________14 стр.</w:t>
      </w:r>
    </w:p>
    <w:p w:rsidR="008E4A8C" w:rsidRPr="00803B0F" w:rsidRDefault="00EF59AE" w:rsidP="008E4A8C">
      <w:pPr>
        <w:spacing w:after="0" w:line="240" w:lineRule="auto"/>
        <w:rPr>
          <w:rFonts w:ascii="Times New Roman" w:eastAsia="Times New Roman" w:hAnsi="Times New Roman" w:cs="Times New Roman"/>
          <w:bCs/>
          <w:iCs/>
          <w:sz w:val="24"/>
          <w:szCs w:val="24"/>
        </w:rPr>
      </w:pPr>
      <w:r>
        <w:rPr>
          <w:rFonts w:ascii="Times New Roman" w:hAnsi="Times New Roman" w:cs="Times New Roman"/>
          <w:bCs/>
          <w:color w:val="000000"/>
          <w:sz w:val="24"/>
          <w:szCs w:val="24"/>
        </w:rPr>
        <w:t>7.1.</w:t>
      </w:r>
      <w:r>
        <w:rPr>
          <w:rFonts w:ascii="Times New Roman" w:eastAsia="Times New Roman" w:hAnsi="Times New Roman" w:cs="Times New Roman"/>
          <w:bCs/>
          <w:sz w:val="24"/>
          <w:szCs w:val="24"/>
        </w:rPr>
        <w:t>С</w:t>
      </w:r>
      <w:r w:rsidR="008E4A8C" w:rsidRPr="00803B0F">
        <w:rPr>
          <w:rFonts w:ascii="Times New Roman" w:eastAsia="Times New Roman" w:hAnsi="Times New Roman" w:cs="Times New Roman"/>
          <w:bCs/>
          <w:sz w:val="24"/>
          <w:szCs w:val="24"/>
        </w:rPr>
        <w:t>портивно-оздоровительный этап со сроком освоения программы до 1 года, с нагрузкой 6, 4, 2 часа в неделю возраст обучающихся</w:t>
      </w:r>
      <w:r w:rsidRPr="00EF59AE">
        <w:rPr>
          <w:rFonts w:ascii="Times New Roman" w:eastAsia="Times New Roman" w:hAnsi="Times New Roman" w:cs="Times New Roman"/>
          <w:bCs/>
          <w:sz w:val="24"/>
          <w:szCs w:val="24"/>
        </w:rPr>
        <w:t xml:space="preserve"> </w:t>
      </w:r>
      <w:r w:rsidR="006E7545">
        <w:rPr>
          <w:rFonts w:ascii="Times New Roman" w:eastAsia="Times New Roman" w:hAnsi="Times New Roman" w:cs="Times New Roman"/>
          <w:bCs/>
          <w:sz w:val="24"/>
          <w:szCs w:val="24"/>
        </w:rPr>
        <w:t>с 6-8 лет_______________________________________15 стр.</w:t>
      </w:r>
    </w:p>
    <w:p w:rsidR="008E4A8C" w:rsidRPr="00803B0F" w:rsidRDefault="008E4A8C" w:rsidP="008E4A8C">
      <w:pPr>
        <w:autoSpaceDN w:val="0"/>
        <w:adjustRightInd w:val="0"/>
        <w:spacing w:after="0" w:line="240" w:lineRule="auto"/>
        <w:rPr>
          <w:rFonts w:ascii="Times New Roman" w:eastAsia="Times New Roman" w:hAnsi="Times New Roman" w:cs="Times New Roman"/>
          <w:bCs/>
          <w:sz w:val="24"/>
          <w:szCs w:val="24"/>
        </w:rPr>
      </w:pPr>
      <w:r w:rsidRPr="00803B0F">
        <w:rPr>
          <w:rFonts w:ascii="Times New Roman" w:eastAsia="Times New Roman" w:hAnsi="Times New Roman" w:cs="Times New Roman"/>
          <w:bCs/>
          <w:sz w:val="24"/>
          <w:szCs w:val="24"/>
        </w:rPr>
        <w:t>8.Учебный план по реализуемым видам спорта, спортивно-оздоровительный этап</w:t>
      </w:r>
    </w:p>
    <w:p w:rsidR="008E4A8C" w:rsidRPr="00803B0F" w:rsidRDefault="008E4A8C" w:rsidP="008E4A8C">
      <w:pPr>
        <w:autoSpaceDN w:val="0"/>
        <w:adjustRightInd w:val="0"/>
        <w:spacing w:after="0" w:line="240" w:lineRule="auto"/>
        <w:rPr>
          <w:rFonts w:ascii="Times New Roman" w:eastAsia="Times New Roman" w:hAnsi="Times New Roman" w:cs="Times New Roman"/>
          <w:bCs/>
          <w:sz w:val="24"/>
          <w:szCs w:val="24"/>
        </w:rPr>
      </w:pPr>
      <w:r w:rsidRPr="00803B0F">
        <w:rPr>
          <w:rFonts w:ascii="Times New Roman" w:eastAsia="Times New Roman" w:hAnsi="Times New Roman" w:cs="Times New Roman"/>
          <w:bCs/>
          <w:sz w:val="24"/>
          <w:szCs w:val="24"/>
        </w:rPr>
        <w:t>со сроком освоения программы от 1 года до 3 лет, с нагрузкой 6 часов в неделю</w:t>
      </w:r>
    </w:p>
    <w:p w:rsidR="008E4A8C" w:rsidRPr="00803B0F" w:rsidRDefault="006E7545" w:rsidP="008E4A8C">
      <w:pPr>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возраст обучающихся  6-8 лет____________________________________________________16 стр.</w:t>
      </w:r>
    </w:p>
    <w:p w:rsidR="008E4A8C" w:rsidRPr="00803B0F" w:rsidRDefault="008E4A8C" w:rsidP="008E4A8C">
      <w:pPr>
        <w:autoSpaceDN w:val="0"/>
        <w:adjustRightInd w:val="0"/>
        <w:spacing w:after="0" w:line="240" w:lineRule="auto"/>
        <w:rPr>
          <w:rFonts w:ascii="Times New Roman" w:eastAsia="Times New Roman" w:hAnsi="Times New Roman" w:cs="Times New Roman"/>
          <w:bCs/>
          <w:sz w:val="24"/>
          <w:szCs w:val="24"/>
        </w:rPr>
      </w:pPr>
      <w:r w:rsidRPr="00803B0F">
        <w:rPr>
          <w:rFonts w:ascii="Times New Roman" w:eastAsia="Times New Roman" w:hAnsi="Times New Roman" w:cs="Times New Roman"/>
          <w:bCs/>
          <w:sz w:val="24"/>
          <w:szCs w:val="24"/>
        </w:rPr>
        <w:t xml:space="preserve">9.Учебный план по реализуемым видам спорта, спортивно-оздоровительный этап </w:t>
      </w:r>
    </w:p>
    <w:p w:rsidR="008E4A8C" w:rsidRPr="00803B0F" w:rsidRDefault="008E4A8C" w:rsidP="008E4A8C">
      <w:pPr>
        <w:autoSpaceDN w:val="0"/>
        <w:adjustRightInd w:val="0"/>
        <w:spacing w:after="0" w:line="240" w:lineRule="auto"/>
        <w:rPr>
          <w:rFonts w:ascii="Times New Roman" w:eastAsia="Times New Roman" w:hAnsi="Times New Roman" w:cs="Times New Roman"/>
          <w:bCs/>
          <w:sz w:val="24"/>
          <w:szCs w:val="24"/>
        </w:rPr>
      </w:pPr>
      <w:r w:rsidRPr="00803B0F">
        <w:rPr>
          <w:rFonts w:ascii="Times New Roman" w:eastAsia="Times New Roman" w:hAnsi="Times New Roman" w:cs="Times New Roman"/>
          <w:bCs/>
          <w:sz w:val="24"/>
          <w:szCs w:val="24"/>
        </w:rPr>
        <w:t>со сроком освоения программы до 1 года, с нагрузкой 6 часов в неде</w:t>
      </w:r>
      <w:r w:rsidR="006E7545">
        <w:rPr>
          <w:rFonts w:ascii="Times New Roman" w:eastAsia="Times New Roman" w:hAnsi="Times New Roman" w:cs="Times New Roman"/>
          <w:bCs/>
          <w:sz w:val="24"/>
          <w:szCs w:val="24"/>
        </w:rPr>
        <w:t>лю возраст обучающихся  9-11лет_________________________________________________________________________17 стр.</w:t>
      </w:r>
    </w:p>
    <w:p w:rsidR="008E4A8C" w:rsidRPr="00803B0F" w:rsidRDefault="008E4A8C" w:rsidP="008E4A8C">
      <w:pPr>
        <w:autoSpaceDN w:val="0"/>
        <w:adjustRightInd w:val="0"/>
        <w:spacing w:after="0" w:line="240" w:lineRule="auto"/>
        <w:rPr>
          <w:rFonts w:ascii="Times New Roman" w:eastAsia="Times New Roman" w:hAnsi="Times New Roman" w:cs="Times New Roman"/>
          <w:bCs/>
          <w:sz w:val="24"/>
          <w:szCs w:val="24"/>
        </w:rPr>
      </w:pPr>
      <w:r w:rsidRPr="00803B0F">
        <w:rPr>
          <w:rFonts w:ascii="Times New Roman" w:hAnsi="Times New Roman" w:cs="Times New Roman"/>
          <w:bCs/>
          <w:sz w:val="24"/>
          <w:szCs w:val="24"/>
        </w:rPr>
        <w:t>10.</w:t>
      </w:r>
      <w:r w:rsidRPr="00803B0F">
        <w:rPr>
          <w:rFonts w:ascii="Times New Roman" w:eastAsia="Times New Roman" w:hAnsi="Times New Roman" w:cs="Times New Roman"/>
          <w:bCs/>
          <w:sz w:val="24"/>
          <w:szCs w:val="24"/>
        </w:rPr>
        <w:t xml:space="preserve">Учебный план по реализуемым видам спорта, спортивно-оздоровительный этап </w:t>
      </w:r>
    </w:p>
    <w:p w:rsidR="008E4A8C" w:rsidRPr="00803B0F" w:rsidRDefault="008E4A8C" w:rsidP="008E4A8C">
      <w:pPr>
        <w:autoSpaceDN w:val="0"/>
        <w:adjustRightInd w:val="0"/>
        <w:spacing w:after="0" w:line="240" w:lineRule="auto"/>
        <w:rPr>
          <w:rFonts w:ascii="Times New Roman" w:eastAsia="Times New Roman" w:hAnsi="Times New Roman" w:cs="Times New Roman"/>
          <w:bCs/>
          <w:sz w:val="24"/>
          <w:szCs w:val="24"/>
        </w:rPr>
      </w:pPr>
      <w:r w:rsidRPr="00803B0F">
        <w:rPr>
          <w:rFonts w:ascii="Times New Roman" w:eastAsia="Times New Roman" w:hAnsi="Times New Roman" w:cs="Times New Roman"/>
          <w:bCs/>
          <w:sz w:val="24"/>
          <w:szCs w:val="24"/>
        </w:rPr>
        <w:t>со сроком освоения программы от 1 года до 3 лет, с нагрузкой 6 часов в неделю</w:t>
      </w:r>
    </w:p>
    <w:p w:rsidR="008E4A8C" w:rsidRPr="00803B0F" w:rsidRDefault="006E7545" w:rsidP="008E4A8C">
      <w:pPr>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возраст обучающихся 9-11 лет____________________________________________________18 стр.</w:t>
      </w:r>
    </w:p>
    <w:p w:rsidR="008E4A8C" w:rsidRPr="00803B0F" w:rsidRDefault="008E4A8C" w:rsidP="008E4A8C">
      <w:pPr>
        <w:autoSpaceDN w:val="0"/>
        <w:adjustRightInd w:val="0"/>
        <w:spacing w:after="0" w:line="240" w:lineRule="auto"/>
        <w:rPr>
          <w:rFonts w:ascii="Times New Roman" w:eastAsia="Times New Roman" w:hAnsi="Times New Roman" w:cs="Times New Roman"/>
          <w:bCs/>
          <w:sz w:val="24"/>
          <w:szCs w:val="24"/>
        </w:rPr>
      </w:pPr>
      <w:r w:rsidRPr="00803B0F">
        <w:rPr>
          <w:rFonts w:ascii="Times New Roman" w:hAnsi="Times New Roman" w:cs="Times New Roman"/>
          <w:bCs/>
          <w:sz w:val="24"/>
          <w:szCs w:val="24"/>
        </w:rPr>
        <w:t>11.</w:t>
      </w:r>
      <w:r w:rsidRPr="00803B0F">
        <w:rPr>
          <w:rFonts w:ascii="Times New Roman" w:eastAsia="Times New Roman" w:hAnsi="Times New Roman" w:cs="Times New Roman"/>
          <w:bCs/>
          <w:sz w:val="24"/>
          <w:szCs w:val="24"/>
        </w:rPr>
        <w:t xml:space="preserve">Учебный план по реализуемым видам спорта, спортивно-оздоровительный этап </w:t>
      </w:r>
    </w:p>
    <w:p w:rsidR="008E4A8C" w:rsidRPr="00803B0F" w:rsidRDefault="008E4A8C" w:rsidP="008E4A8C">
      <w:pPr>
        <w:autoSpaceDN w:val="0"/>
        <w:adjustRightInd w:val="0"/>
        <w:spacing w:after="0" w:line="240" w:lineRule="auto"/>
        <w:rPr>
          <w:rFonts w:ascii="Times New Roman" w:eastAsia="Times New Roman" w:hAnsi="Times New Roman" w:cs="Times New Roman"/>
          <w:bCs/>
          <w:sz w:val="24"/>
          <w:szCs w:val="24"/>
        </w:rPr>
      </w:pPr>
      <w:r w:rsidRPr="00803B0F">
        <w:rPr>
          <w:rFonts w:ascii="Times New Roman" w:eastAsia="Times New Roman" w:hAnsi="Times New Roman" w:cs="Times New Roman"/>
          <w:bCs/>
          <w:sz w:val="24"/>
          <w:szCs w:val="24"/>
        </w:rPr>
        <w:t>со сроком освоения программы от 1 года до 3 лет, с нагрузкой 6 часов в неделю</w:t>
      </w:r>
    </w:p>
    <w:p w:rsidR="008E4A8C" w:rsidRPr="00803B0F" w:rsidRDefault="006E7545" w:rsidP="008E4A8C">
      <w:pPr>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возраст обучающихся 12-14 лет___________________________________________________19 стр.</w:t>
      </w:r>
    </w:p>
    <w:p w:rsidR="008E4A8C" w:rsidRPr="00803B0F" w:rsidRDefault="008E4A8C" w:rsidP="008E4A8C">
      <w:pPr>
        <w:autoSpaceDN w:val="0"/>
        <w:adjustRightInd w:val="0"/>
        <w:spacing w:after="0" w:line="240" w:lineRule="auto"/>
        <w:rPr>
          <w:rFonts w:ascii="Times New Roman" w:eastAsia="Times New Roman" w:hAnsi="Times New Roman" w:cs="Times New Roman"/>
          <w:bCs/>
          <w:sz w:val="24"/>
          <w:szCs w:val="24"/>
        </w:rPr>
      </w:pPr>
      <w:r w:rsidRPr="00803B0F">
        <w:rPr>
          <w:rFonts w:ascii="Times New Roman" w:eastAsia="Times New Roman" w:hAnsi="Times New Roman" w:cs="Times New Roman"/>
          <w:bCs/>
          <w:color w:val="000000"/>
          <w:sz w:val="24"/>
          <w:szCs w:val="24"/>
        </w:rPr>
        <w:t>12.</w:t>
      </w:r>
      <w:r w:rsidRPr="00803B0F">
        <w:rPr>
          <w:rFonts w:ascii="Times New Roman" w:eastAsia="Times New Roman" w:hAnsi="Times New Roman" w:cs="Times New Roman"/>
          <w:bCs/>
          <w:sz w:val="24"/>
          <w:szCs w:val="24"/>
        </w:rPr>
        <w:t xml:space="preserve">Учебный план по реализуемым видам спорта, спортивно-оздоровительный этап </w:t>
      </w:r>
    </w:p>
    <w:p w:rsidR="008E4A8C" w:rsidRPr="00803B0F" w:rsidRDefault="008E4A8C" w:rsidP="008E4A8C">
      <w:pPr>
        <w:autoSpaceDN w:val="0"/>
        <w:adjustRightInd w:val="0"/>
        <w:spacing w:after="0" w:line="240" w:lineRule="auto"/>
        <w:rPr>
          <w:rFonts w:ascii="Times New Roman" w:eastAsia="Times New Roman" w:hAnsi="Times New Roman" w:cs="Times New Roman"/>
          <w:bCs/>
          <w:sz w:val="24"/>
          <w:szCs w:val="24"/>
        </w:rPr>
      </w:pPr>
      <w:r w:rsidRPr="00803B0F">
        <w:rPr>
          <w:rFonts w:ascii="Times New Roman" w:eastAsia="Times New Roman" w:hAnsi="Times New Roman" w:cs="Times New Roman"/>
          <w:bCs/>
          <w:sz w:val="24"/>
          <w:szCs w:val="24"/>
        </w:rPr>
        <w:t>со сроком освоения программы от 1 года до 3 лет, с нагрузкой 6 часов в неделю</w:t>
      </w:r>
    </w:p>
    <w:p w:rsidR="008E4A8C" w:rsidRPr="00803B0F" w:rsidRDefault="006E7545" w:rsidP="008E4A8C">
      <w:pPr>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возраст обучающихся 15-18 лет___________________________________________________20 стр.</w:t>
      </w:r>
    </w:p>
    <w:p w:rsidR="008E4A8C" w:rsidRPr="00803B0F" w:rsidRDefault="008E4A8C" w:rsidP="008E4A8C">
      <w:pPr>
        <w:spacing w:after="0" w:line="240" w:lineRule="auto"/>
        <w:rPr>
          <w:rFonts w:ascii="Times New Roman" w:hAnsi="Times New Roman" w:cs="Times New Roman"/>
          <w:sz w:val="24"/>
          <w:szCs w:val="24"/>
        </w:rPr>
      </w:pPr>
      <w:r w:rsidRPr="00803B0F">
        <w:rPr>
          <w:rFonts w:ascii="Times New Roman" w:eastAsia="Times New Roman" w:hAnsi="Times New Roman" w:cs="Times New Roman"/>
          <w:bCs/>
          <w:color w:val="000000"/>
          <w:sz w:val="24"/>
          <w:szCs w:val="24"/>
        </w:rPr>
        <w:t>13.</w:t>
      </w:r>
      <w:r w:rsidRPr="00803B0F">
        <w:rPr>
          <w:rFonts w:ascii="Times New Roman" w:hAnsi="Times New Roman" w:cs="Times New Roman"/>
          <w:sz w:val="24"/>
          <w:szCs w:val="24"/>
        </w:rPr>
        <w:t>Тренировочные занятия спортивно-оздоровительной направленности</w:t>
      </w:r>
      <w:r w:rsidR="006E7545">
        <w:rPr>
          <w:rFonts w:ascii="Times New Roman" w:hAnsi="Times New Roman" w:cs="Times New Roman"/>
          <w:sz w:val="24"/>
          <w:szCs w:val="24"/>
        </w:rPr>
        <w:t>________________21 стр.</w:t>
      </w:r>
    </w:p>
    <w:p w:rsidR="008E4A8C" w:rsidRPr="00803B0F" w:rsidRDefault="008E4A8C" w:rsidP="008E4A8C">
      <w:pPr>
        <w:spacing w:after="0" w:line="240" w:lineRule="auto"/>
        <w:rPr>
          <w:rFonts w:ascii="Times New Roman" w:hAnsi="Times New Roman" w:cs="Times New Roman"/>
          <w:bCs/>
          <w:sz w:val="24"/>
          <w:szCs w:val="24"/>
        </w:rPr>
      </w:pPr>
      <w:r w:rsidRPr="00803B0F">
        <w:rPr>
          <w:rFonts w:ascii="Times New Roman" w:hAnsi="Times New Roman" w:cs="Times New Roman"/>
          <w:sz w:val="24"/>
          <w:szCs w:val="24"/>
        </w:rPr>
        <w:t>14.Со</w:t>
      </w:r>
      <w:r w:rsidR="006E7545">
        <w:rPr>
          <w:rFonts w:ascii="Times New Roman" w:hAnsi="Times New Roman" w:cs="Times New Roman"/>
          <w:sz w:val="24"/>
          <w:szCs w:val="24"/>
        </w:rPr>
        <w:t>держание программного материала____________________________________________26 стр.</w:t>
      </w:r>
    </w:p>
    <w:p w:rsidR="008E4A8C" w:rsidRPr="00803B0F" w:rsidRDefault="008E4A8C" w:rsidP="008E4A8C">
      <w:pPr>
        <w:pStyle w:val="02"/>
        <w:spacing w:line="240" w:lineRule="auto"/>
        <w:ind w:firstLine="0"/>
        <w:jc w:val="left"/>
        <w:rPr>
          <w:rStyle w:val="23"/>
          <w:rFonts w:eastAsia="Calibri"/>
          <w:sz w:val="24"/>
          <w:szCs w:val="24"/>
        </w:rPr>
      </w:pPr>
      <w:r w:rsidRPr="00803B0F">
        <w:rPr>
          <w:rFonts w:eastAsia="Times New Roman"/>
          <w:b w:val="0"/>
          <w:bCs/>
          <w:lang w:eastAsia="en-US"/>
        </w:rPr>
        <w:t>14.1</w:t>
      </w:r>
      <w:r>
        <w:rPr>
          <w:rFonts w:eastAsia="Times New Roman"/>
          <w:b w:val="0"/>
          <w:bCs/>
          <w:lang w:eastAsia="en-US"/>
        </w:rPr>
        <w:t>.</w:t>
      </w:r>
      <w:r w:rsidR="006E7545">
        <w:rPr>
          <w:rStyle w:val="23"/>
          <w:rFonts w:eastAsia="Calibri"/>
          <w:sz w:val="24"/>
          <w:szCs w:val="24"/>
        </w:rPr>
        <w:t>Теоретическая часть_________________________________________________________26 стр.</w:t>
      </w:r>
    </w:p>
    <w:p w:rsidR="008E4A8C" w:rsidRPr="00803B0F" w:rsidRDefault="006E7545" w:rsidP="008E4A8C">
      <w:pPr>
        <w:pStyle w:val="02"/>
        <w:spacing w:line="240" w:lineRule="auto"/>
        <w:ind w:firstLine="0"/>
        <w:rPr>
          <w:b w:val="0"/>
        </w:rPr>
      </w:pPr>
      <w:r>
        <w:rPr>
          <w:rStyle w:val="23"/>
          <w:rFonts w:eastAsia="Calibri"/>
          <w:sz w:val="24"/>
          <w:szCs w:val="24"/>
        </w:rPr>
        <w:t>15.Практическая часть___________________________________________________________27 стр.</w:t>
      </w:r>
    </w:p>
    <w:p w:rsidR="008E4A8C" w:rsidRPr="00803B0F" w:rsidRDefault="008E4A8C" w:rsidP="008E4A8C">
      <w:pPr>
        <w:pStyle w:val="02"/>
        <w:spacing w:line="240" w:lineRule="auto"/>
        <w:ind w:firstLine="0"/>
        <w:rPr>
          <w:rStyle w:val="330"/>
        </w:rPr>
      </w:pPr>
      <w:r w:rsidRPr="00803B0F">
        <w:rPr>
          <w:b w:val="0"/>
        </w:rPr>
        <w:t>15.1.</w:t>
      </w:r>
      <w:r w:rsidR="006E7545">
        <w:rPr>
          <w:rStyle w:val="330"/>
        </w:rPr>
        <w:t>Общая физическая подготовка________________________________________________27 стр.</w:t>
      </w:r>
    </w:p>
    <w:p w:rsidR="008E4A8C" w:rsidRPr="00803B0F" w:rsidRDefault="008E4A8C" w:rsidP="008E4A8C">
      <w:pPr>
        <w:pStyle w:val="02"/>
        <w:spacing w:line="240" w:lineRule="auto"/>
        <w:ind w:firstLine="0"/>
        <w:rPr>
          <w:b w:val="0"/>
        </w:rPr>
      </w:pPr>
      <w:r w:rsidRPr="00803B0F">
        <w:rPr>
          <w:rStyle w:val="330"/>
        </w:rPr>
        <w:t>15.2.Сп</w:t>
      </w:r>
      <w:r w:rsidR="006E7545">
        <w:rPr>
          <w:rStyle w:val="330"/>
        </w:rPr>
        <w:t>ециальная физическая подготовка___________________________________________28 стр.</w:t>
      </w:r>
    </w:p>
    <w:p w:rsidR="008E4A8C" w:rsidRPr="00803B0F" w:rsidRDefault="006E7545" w:rsidP="008E4A8C">
      <w:pPr>
        <w:pStyle w:val="333"/>
        <w:spacing w:line="240" w:lineRule="auto"/>
        <w:ind w:firstLine="0"/>
        <w:rPr>
          <w:b w:val="0"/>
          <w:i w:val="0"/>
        </w:rPr>
      </w:pPr>
      <w:r>
        <w:rPr>
          <w:b w:val="0"/>
          <w:i w:val="0"/>
        </w:rPr>
        <w:t>15.3. Техническая подготовка_____________________________________________________28 стр.</w:t>
      </w:r>
    </w:p>
    <w:p w:rsidR="008E4A8C" w:rsidRPr="00803B0F" w:rsidRDefault="006E7545" w:rsidP="008E4A8C">
      <w:pPr>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15.4.Тактическая подготовка______________________________________________________29 стр.</w:t>
      </w:r>
    </w:p>
    <w:p w:rsidR="008E4A8C" w:rsidRPr="00803B0F" w:rsidRDefault="006E7545" w:rsidP="008E4A8C">
      <w:pPr>
        <w:pStyle w:val="Default"/>
        <w:rPr>
          <w:bCs/>
        </w:rPr>
      </w:pPr>
      <w:r>
        <w:rPr>
          <w:bCs/>
        </w:rPr>
        <w:t>15.5.Интегральная подготовка____________________________________________________</w:t>
      </w:r>
      <w:r>
        <w:rPr>
          <w:bCs/>
        </w:rPr>
        <w:softHyphen/>
        <w:t>_30 стр.</w:t>
      </w:r>
      <w:r w:rsidR="008E4A8C" w:rsidRPr="00803B0F">
        <w:rPr>
          <w:bCs/>
        </w:rPr>
        <w:t xml:space="preserve"> </w:t>
      </w:r>
    </w:p>
    <w:p w:rsidR="008E4A8C" w:rsidRPr="00803B0F" w:rsidRDefault="008E4A8C" w:rsidP="008E4A8C">
      <w:pPr>
        <w:widowControl w:val="0"/>
        <w:shd w:val="clear" w:color="auto" w:fill="FFFFFF"/>
        <w:tabs>
          <w:tab w:val="left" w:pos="336"/>
        </w:tabs>
        <w:autoSpaceDE w:val="0"/>
        <w:autoSpaceDN w:val="0"/>
        <w:adjustRightInd w:val="0"/>
        <w:spacing w:after="0" w:line="240" w:lineRule="auto"/>
        <w:jc w:val="both"/>
        <w:rPr>
          <w:rFonts w:ascii="Times New Roman" w:hAnsi="Times New Roman" w:cs="Times New Roman"/>
          <w:spacing w:val="-14"/>
          <w:sz w:val="24"/>
          <w:szCs w:val="24"/>
        </w:rPr>
      </w:pPr>
      <w:r w:rsidRPr="00803B0F">
        <w:rPr>
          <w:rFonts w:ascii="Times New Roman" w:hAnsi="Times New Roman" w:cs="Times New Roman"/>
          <w:bCs/>
          <w:sz w:val="24"/>
          <w:szCs w:val="24"/>
        </w:rPr>
        <w:t>15.6.</w:t>
      </w:r>
      <w:r w:rsidR="006E7545">
        <w:rPr>
          <w:rFonts w:ascii="Times New Roman" w:hAnsi="Times New Roman" w:cs="Times New Roman"/>
          <w:bCs/>
          <w:sz w:val="24"/>
          <w:szCs w:val="24"/>
        </w:rPr>
        <w:t>Тренерская и судейская практика______________________________________________31 стр.</w:t>
      </w:r>
      <w:r w:rsidRPr="00803B0F">
        <w:rPr>
          <w:rFonts w:ascii="Times New Roman" w:hAnsi="Times New Roman" w:cs="Times New Roman"/>
          <w:bCs/>
          <w:sz w:val="24"/>
          <w:szCs w:val="24"/>
        </w:rPr>
        <w:t xml:space="preserve"> </w:t>
      </w:r>
    </w:p>
    <w:p w:rsidR="008E4A8C" w:rsidRPr="00803B0F" w:rsidRDefault="008E4A8C" w:rsidP="008E4A8C">
      <w:pPr>
        <w:pStyle w:val="Default"/>
        <w:rPr>
          <w:bCs/>
        </w:rPr>
      </w:pPr>
      <w:r w:rsidRPr="00803B0F">
        <w:rPr>
          <w:bCs/>
        </w:rPr>
        <w:t>15.</w:t>
      </w:r>
      <w:r w:rsidR="006E7545">
        <w:rPr>
          <w:bCs/>
        </w:rPr>
        <w:t>7.Соревновательная деятельность_______________________________________________</w:t>
      </w:r>
      <w:bookmarkStart w:id="0" w:name="_GoBack"/>
      <w:bookmarkEnd w:id="0"/>
      <w:r w:rsidR="008920DD">
        <w:rPr>
          <w:bCs/>
        </w:rPr>
        <w:t>31</w:t>
      </w:r>
      <w:r w:rsidR="006E7545">
        <w:rPr>
          <w:bCs/>
        </w:rPr>
        <w:t>стр.</w:t>
      </w:r>
    </w:p>
    <w:p w:rsidR="008E4A8C" w:rsidRPr="00803B0F" w:rsidRDefault="008E4A8C" w:rsidP="008E4A8C">
      <w:pPr>
        <w:pStyle w:val="ConsPlusNormal"/>
        <w:jc w:val="both"/>
        <w:rPr>
          <w:rFonts w:ascii="Times New Roman" w:eastAsiaTheme="minorHAnsi" w:hAnsi="Times New Roman" w:cs="Times New Roman"/>
          <w:color w:val="000000"/>
          <w:sz w:val="24"/>
          <w:szCs w:val="24"/>
          <w:lang w:eastAsia="en-US"/>
        </w:rPr>
      </w:pPr>
      <w:r w:rsidRPr="00803B0F">
        <w:rPr>
          <w:rFonts w:ascii="Times New Roman" w:eastAsiaTheme="minorHAnsi" w:hAnsi="Times New Roman" w:cs="Times New Roman"/>
          <w:color w:val="000000"/>
          <w:sz w:val="24"/>
          <w:szCs w:val="24"/>
          <w:lang w:eastAsia="en-US"/>
        </w:rPr>
        <w:t>16.</w:t>
      </w:r>
      <w:r w:rsidRPr="00803B0F">
        <w:rPr>
          <w:rFonts w:ascii="Times New Roman" w:hAnsi="Times New Roman" w:cs="Times New Roman"/>
          <w:sz w:val="24"/>
          <w:szCs w:val="24"/>
        </w:rPr>
        <w:t>Требования техники безопасности в процессе реализации Программ</w:t>
      </w:r>
      <w:r w:rsidR="008920DD">
        <w:rPr>
          <w:rFonts w:ascii="Times New Roman" w:hAnsi="Times New Roman" w:cs="Times New Roman"/>
          <w:sz w:val="24"/>
          <w:szCs w:val="24"/>
        </w:rPr>
        <w:t>ы________________32 стр.</w:t>
      </w:r>
    </w:p>
    <w:p w:rsidR="008E4A8C" w:rsidRPr="00803B0F" w:rsidRDefault="008E4A8C" w:rsidP="008E4A8C">
      <w:pPr>
        <w:pStyle w:val="ConsPlusNormal"/>
        <w:rPr>
          <w:rFonts w:ascii="Times New Roman" w:hAnsi="Times New Roman" w:cs="Times New Roman"/>
          <w:sz w:val="24"/>
          <w:szCs w:val="24"/>
        </w:rPr>
      </w:pPr>
      <w:r w:rsidRPr="00803B0F">
        <w:rPr>
          <w:rFonts w:ascii="Times New Roman" w:hAnsi="Times New Roman" w:cs="Times New Roman"/>
          <w:sz w:val="24"/>
          <w:szCs w:val="24"/>
        </w:rPr>
        <w:t>17.Объемы макс</w:t>
      </w:r>
      <w:r w:rsidR="008920DD">
        <w:rPr>
          <w:rFonts w:ascii="Times New Roman" w:hAnsi="Times New Roman" w:cs="Times New Roman"/>
          <w:sz w:val="24"/>
          <w:szCs w:val="24"/>
        </w:rPr>
        <w:t>имальных тренировочных нагрузок__________________________________33 стр.</w:t>
      </w:r>
    </w:p>
    <w:p w:rsidR="008E4A8C" w:rsidRPr="00803B0F" w:rsidRDefault="008920DD" w:rsidP="008E4A8C">
      <w:pPr>
        <w:pStyle w:val="Default"/>
        <w:rPr>
          <w:bCs/>
        </w:rPr>
      </w:pPr>
      <w:r>
        <w:rPr>
          <w:bCs/>
        </w:rPr>
        <w:t>18.Система контроля_____________________________________________________________34 стр.</w:t>
      </w:r>
    </w:p>
    <w:p w:rsidR="008E4A8C" w:rsidRPr="00803B0F" w:rsidRDefault="008E4A8C" w:rsidP="008E4A8C">
      <w:pPr>
        <w:pStyle w:val="Default"/>
        <w:jc w:val="both"/>
        <w:rPr>
          <w:rFonts w:eastAsia="Times New Roman"/>
        </w:rPr>
      </w:pPr>
      <w:r w:rsidRPr="00803B0F">
        <w:t xml:space="preserve">19. Выпускники </w:t>
      </w:r>
      <w:r>
        <w:t>общеразвивающей</w:t>
      </w:r>
      <w:r w:rsidR="008920DD">
        <w:t xml:space="preserve">  программы______________________________________34 стр.</w:t>
      </w:r>
      <w:r w:rsidRPr="00803B0F">
        <w:t xml:space="preserve">  </w:t>
      </w:r>
    </w:p>
    <w:p w:rsidR="008E4A8C" w:rsidRPr="00803B0F" w:rsidRDefault="008E4A8C" w:rsidP="008E4A8C">
      <w:pPr>
        <w:pStyle w:val="Default"/>
        <w:jc w:val="both"/>
        <w:rPr>
          <w:rFonts w:eastAsia="Times New Roman"/>
        </w:rPr>
      </w:pPr>
      <w:r w:rsidRPr="00803B0F">
        <w:t xml:space="preserve">20.Комплексы   контрольных  </w:t>
      </w:r>
      <w:r w:rsidR="00D77E2B">
        <w:t>нормативов</w:t>
      </w:r>
      <w:r w:rsidR="008920DD">
        <w:t>___________________________________________35 стр.</w:t>
      </w:r>
      <w:r w:rsidRPr="00803B0F">
        <w:t xml:space="preserve">  </w:t>
      </w:r>
    </w:p>
    <w:p w:rsidR="008E4A8C" w:rsidRPr="00803B0F" w:rsidRDefault="008E4A8C" w:rsidP="008E4A8C">
      <w:pPr>
        <w:pStyle w:val="Default"/>
        <w:rPr>
          <w:bCs/>
        </w:rPr>
      </w:pPr>
      <w:r w:rsidRPr="00803B0F">
        <w:rPr>
          <w:bCs/>
        </w:rPr>
        <w:t>21.Перечень информа</w:t>
      </w:r>
      <w:r w:rsidR="008920DD">
        <w:rPr>
          <w:bCs/>
        </w:rPr>
        <w:t>ционного  обеспечения программы______________________________48 стр.</w:t>
      </w:r>
    </w:p>
    <w:p w:rsidR="008E4A8C" w:rsidRDefault="008E4A8C" w:rsidP="00C46C3D">
      <w:pPr>
        <w:shd w:val="clear" w:color="auto" w:fill="FFFFFF"/>
        <w:spacing w:after="0" w:line="360" w:lineRule="auto"/>
        <w:jc w:val="center"/>
        <w:textAlignment w:val="baseline"/>
        <w:rPr>
          <w:rFonts w:ascii="Times New Roman" w:hAnsi="Times New Roman" w:cs="Times New Roman"/>
          <w:b/>
          <w:sz w:val="24"/>
          <w:szCs w:val="24"/>
        </w:rPr>
      </w:pPr>
    </w:p>
    <w:p w:rsidR="008E4A8C" w:rsidRDefault="008E4A8C" w:rsidP="00C46C3D">
      <w:pPr>
        <w:shd w:val="clear" w:color="auto" w:fill="FFFFFF"/>
        <w:spacing w:after="0" w:line="360" w:lineRule="auto"/>
        <w:jc w:val="center"/>
        <w:textAlignment w:val="baseline"/>
        <w:rPr>
          <w:rFonts w:ascii="Times New Roman" w:hAnsi="Times New Roman" w:cs="Times New Roman"/>
          <w:b/>
          <w:sz w:val="24"/>
          <w:szCs w:val="24"/>
        </w:rPr>
      </w:pPr>
    </w:p>
    <w:p w:rsidR="008E4A8C" w:rsidRDefault="008E4A8C" w:rsidP="00C46C3D">
      <w:pPr>
        <w:shd w:val="clear" w:color="auto" w:fill="FFFFFF"/>
        <w:spacing w:after="0" w:line="360" w:lineRule="auto"/>
        <w:jc w:val="center"/>
        <w:textAlignment w:val="baseline"/>
        <w:rPr>
          <w:rFonts w:ascii="Times New Roman" w:hAnsi="Times New Roman" w:cs="Times New Roman"/>
          <w:b/>
          <w:sz w:val="24"/>
          <w:szCs w:val="24"/>
        </w:rPr>
      </w:pPr>
    </w:p>
    <w:p w:rsidR="008E4A8C" w:rsidRDefault="008E4A8C" w:rsidP="00C46C3D">
      <w:pPr>
        <w:shd w:val="clear" w:color="auto" w:fill="FFFFFF"/>
        <w:spacing w:after="0" w:line="360" w:lineRule="auto"/>
        <w:jc w:val="center"/>
        <w:textAlignment w:val="baseline"/>
        <w:rPr>
          <w:rFonts w:ascii="Times New Roman" w:hAnsi="Times New Roman" w:cs="Times New Roman"/>
          <w:b/>
          <w:sz w:val="24"/>
          <w:szCs w:val="24"/>
        </w:rPr>
      </w:pPr>
    </w:p>
    <w:p w:rsidR="008E4A8C" w:rsidRDefault="008E4A8C" w:rsidP="00C46C3D">
      <w:pPr>
        <w:shd w:val="clear" w:color="auto" w:fill="FFFFFF"/>
        <w:spacing w:after="0" w:line="360" w:lineRule="auto"/>
        <w:jc w:val="center"/>
        <w:textAlignment w:val="baseline"/>
        <w:rPr>
          <w:rFonts w:ascii="Times New Roman" w:hAnsi="Times New Roman" w:cs="Times New Roman"/>
          <w:b/>
          <w:sz w:val="24"/>
          <w:szCs w:val="24"/>
        </w:rPr>
      </w:pPr>
    </w:p>
    <w:p w:rsidR="008E4A8C" w:rsidRDefault="008E4A8C" w:rsidP="00C46C3D">
      <w:pPr>
        <w:shd w:val="clear" w:color="auto" w:fill="FFFFFF"/>
        <w:spacing w:after="0" w:line="360" w:lineRule="auto"/>
        <w:jc w:val="center"/>
        <w:textAlignment w:val="baseline"/>
        <w:rPr>
          <w:rFonts w:ascii="Times New Roman" w:hAnsi="Times New Roman" w:cs="Times New Roman"/>
          <w:b/>
          <w:sz w:val="24"/>
          <w:szCs w:val="24"/>
        </w:rPr>
      </w:pPr>
    </w:p>
    <w:p w:rsidR="008E4A8C" w:rsidRDefault="008E4A8C" w:rsidP="00C46C3D">
      <w:pPr>
        <w:shd w:val="clear" w:color="auto" w:fill="FFFFFF"/>
        <w:spacing w:after="0" w:line="360" w:lineRule="auto"/>
        <w:jc w:val="center"/>
        <w:textAlignment w:val="baseline"/>
        <w:rPr>
          <w:rFonts w:ascii="Times New Roman" w:hAnsi="Times New Roman" w:cs="Times New Roman"/>
          <w:b/>
          <w:sz w:val="24"/>
          <w:szCs w:val="24"/>
        </w:rPr>
      </w:pPr>
    </w:p>
    <w:p w:rsidR="009E4CA1" w:rsidRDefault="009E4CA1" w:rsidP="00C46C3D">
      <w:pPr>
        <w:shd w:val="clear" w:color="auto" w:fill="FFFFFF"/>
        <w:spacing w:after="0" w:line="360" w:lineRule="auto"/>
        <w:jc w:val="center"/>
        <w:textAlignment w:val="baseline"/>
        <w:rPr>
          <w:rFonts w:ascii="Times New Roman" w:hAnsi="Times New Roman" w:cs="Times New Roman"/>
          <w:b/>
          <w:sz w:val="24"/>
          <w:szCs w:val="24"/>
        </w:rPr>
      </w:pPr>
    </w:p>
    <w:p w:rsidR="00C46C3D" w:rsidRPr="00C46C3D" w:rsidRDefault="008E4A8C" w:rsidP="00C46C3D">
      <w:pPr>
        <w:shd w:val="clear" w:color="auto" w:fill="FFFFFF"/>
        <w:spacing w:after="0"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1.</w:t>
      </w:r>
      <w:r w:rsidR="003C13D4">
        <w:rPr>
          <w:rFonts w:ascii="Times New Roman" w:hAnsi="Times New Roman" w:cs="Times New Roman"/>
          <w:b/>
          <w:sz w:val="24"/>
          <w:szCs w:val="24"/>
        </w:rPr>
        <w:t>Введение</w:t>
      </w:r>
    </w:p>
    <w:p w:rsidR="006E0AC4" w:rsidRPr="0022267A" w:rsidRDefault="0022267A" w:rsidP="0022267A">
      <w:pPr>
        <w:shd w:val="clear" w:color="auto" w:fill="FFFFFF"/>
        <w:spacing w:after="0" w:line="360" w:lineRule="auto"/>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 xml:space="preserve">  </w:t>
      </w:r>
      <w:r w:rsidR="009E4CA1">
        <w:rPr>
          <w:rFonts w:ascii="Times New Roman" w:hAnsi="Times New Roman" w:cs="Times New Roman"/>
          <w:sz w:val="24"/>
          <w:szCs w:val="24"/>
        </w:rPr>
        <w:t xml:space="preserve">       </w:t>
      </w:r>
      <w:r w:rsidR="00AB02A8" w:rsidRPr="00AB02A8">
        <w:rPr>
          <w:rFonts w:ascii="Times New Roman" w:hAnsi="Times New Roman" w:cs="Times New Roman"/>
          <w:sz w:val="24"/>
          <w:szCs w:val="24"/>
        </w:rPr>
        <w:t xml:space="preserve">Дополнительная общеобразовательная </w:t>
      </w:r>
      <w:r w:rsidR="00AB02A8">
        <w:rPr>
          <w:rFonts w:ascii="Times New Roman" w:hAnsi="Times New Roman" w:cs="Times New Roman"/>
          <w:sz w:val="24"/>
          <w:szCs w:val="24"/>
        </w:rPr>
        <w:t>общеразвивающая</w:t>
      </w:r>
      <w:r w:rsidR="00AB02A8" w:rsidRPr="00AB02A8">
        <w:rPr>
          <w:rFonts w:ascii="Times New Roman" w:hAnsi="Times New Roman" w:cs="Times New Roman"/>
          <w:sz w:val="24"/>
          <w:szCs w:val="24"/>
        </w:rPr>
        <w:t xml:space="preserve"> программа в области физической культуры и спорта</w:t>
      </w:r>
      <w:r w:rsidR="001502AF">
        <w:rPr>
          <w:rFonts w:ascii="Times New Roman" w:hAnsi="Times New Roman" w:cs="Times New Roman"/>
          <w:sz w:val="24"/>
          <w:szCs w:val="24"/>
        </w:rPr>
        <w:t xml:space="preserve"> со сроком реализации до 1 года, от 1 года до 3-х лет, </w:t>
      </w:r>
      <w:r w:rsidR="009E4CA1">
        <w:rPr>
          <w:rFonts w:ascii="Times New Roman" w:hAnsi="Times New Roman" w:cs="Times New Roman"/>
          <w:sz w:val="24"/>
          <w:szCs w:val="24"/>
        </w:rPr>
        <w:t xml:space="preserve">разработана </w:t>
      </w:r>
      <w:r w:rsidR="001502AF">
        <w:rPr>
          <w:rFonts w:ascii="Times New Roman" w:hAnsi="Times New Roman" w:cs="Times New Roman"/>
          <w:sz w:val="24"/>
          <w:szCs w:val="24"/>
        </w:rPr>
        <w:t xml:space="preserve">для </w:t>
      </w:r>
      <w:r w:rsidR="00402EE8">
        <w:rPr>
          <w:rFonts w:ascii="Times New Roman" w:hAnsi="Times New Roman" w:cs="Times New Roman"/>
          <w:sz w:val="24"/>
          <w:szCs w:val="24"/>
        </w:rPr>
        <w:t xml:space="preserve">детей </w:t>
      </w:r>
      <w:r w:rsidR="001502AF">
        <w:rPr>
          <w:rFonts w:ascii="Times New Roman" w:hAnsi="Times New Roman" w:cs="Times New Roman"/>
          <w:sz w:val="24"/>
          <w:szCs w:val="24"/>
        </w:rPr>
        <w:t xml:space="preserve">в возрасте </w:t>
      </w:r>
      <w:r w:rsidR="004D4AE6" w:rsidRPr="004D4AE6">
        <w:rPr>
          <w:rFonts w:ascii="Times New Roman" w:hAnsi="Times New Roman" w:cs="Times New Roman"/>
          <w:sz w:val="24"/>
          <w:szCs w:val="24"/>
        </w:rPr>
        <w:t>от 6</w:t>
      </w:r>
      <w:r w:rsidR="001502AF" w:rsidRPr="004D4AE6">
        <w:rPr>
          <w:rFonts w:ascii="Times New Roman" w:hAnsi="Times New Roman" w:cs="Times New Roman"/>
          <w:sz w:val="24"/>
          <w:szCs w:val="24"/>
        </w:rPr>
        <w:t xml:space="preserve"> до 18 лет</w:t>
      </w:r>
      <w:r w:rsidR="00644935">
        <w:rPr>
          <w:rFonts w:ascii="Times New Roman" w:hAnsi="Times New Roman" w:cs="Times New Roman"/>
          <w:sz w:val="24"/>
          <w:szCs w:val="24"/>
        </w:rPr>
        <w:t xml:space="preserve"> и</w:t>
      </w:r>
      <w:r w:rsidR="00402EE8">
        <w:rPr>
          <w:rFonts w:ascii="Times New Roman" w:hAnsi="Times New Roman" w:cs="Times New Roman"/>
          <w:sz w:val="24"/>
          <w:szCs w:val="24"/>
          <w:shd w:val="clear" w:color="auto" w:fill="FFFFFF" w:themeFill="background1"/>
        </w:rPr>
        <w:t xml:space="preserve"> взрослых.</w:t>
      </w:r>
      <w:r w:rsidR="001A210C">
        <w:rPr>
          <w:rFonts w:ascii="Times New Roman" w:hAnsi="Times New Roman" w:cs="Times New Roman"/>
          <w:sz w:val="24"/>
          <w:szCs w:val="24"/>
          <w:shd w:val="clear" w:color="auto" w:fill="FFFFFF" w:themeFill="background1"/>
        </w:rPr>
        <w:t xml:space="preserve"> Виды спорта, реализуемые учреждением: волейбол, футбол, настольный тен</w:t>
      </w:r>
      <w:r w:rsidR="00A12826">
        <w:rPr>
          <w:rFonts w:ascii="Times New Roman" w:hAnsi="Times New Roman" w:cs="Times New Roman"/>
          <w:sz w:val="24"/>
          <w:szCs w:val="24"/>
          <w:shd w:val="clear" w:color="auto" w:fill="FFFFFF" w:themeFill="background1"/>
        </w:rPr>
        <w:t>н</w:t>
      </w:r>
      <w:r w:rsidR="001A210C">
        <w:rPr>
          <w:rFonts w:ascii="Times New Roman" w:hAnsi="Times New Roman" w:cs="Times New Roman"/>
          <w:sz w:val="24"/>
          <w:szCs w:val="24"/>
          <w:shd w:val="clear" w:color="auto" w:fill="FFFFFF" w:themeFill="background1"/>
        </w:rPr>
        <w:t>ис, теннис.</w:t>
      </w:r>
      <w:r w:rsidR="001502AF">
        <w:rPr>
          <w:rFonts w:ascii="Times New Roman" w:hAnsi="Times New Roman" w:cs="Times New Roman"/>
          <w:sz w:val="24"/>
          <w:szCs w:val="24"/>
        </w:rPr>
        <w:t xml:space="preserve">     </w:t>
      </w:r>
    </w:p>
    <w:p w:rsidR="00AB02A8" w:rsidRPr="00383AFB" w:rsidRDefault="001502AF" w:rsidP="0022267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Программа</w:t>
      </w:r>
      <w:r w:rsidR="00AB02A8" w:rsidRPr="00AB02A8">
        <w:rPr>
          <w:rFonts w:ascii="Times New Roman" w:hAnsi="Times New Roman" w:cs="Times New Roman"/>
          <w:sz w:val="24"/>
          <w:szCs w:val="24"/>
        </w:rPr>
        <w:t xml:space="preserve"> составлена в соответствии с Законом Российской Федерации от 29 декабря 2012 г. № 273 «Об образовании в Российской Федерации», </w:t>
      </w:r>
      <w:r w:rsidR="00AB02A8" w:rsidRPr="00AB02A8">
        <w:rPr>
          <w:rFonts w:ascii="Times New Roman" w:hAnsi="Times New Roman" w:cs="Times New Roman"/>
          <w:bCs/>
          <w:sz w:val="24"/>
          <w:szCs w:val="24"/>
        </w:rPr>
        <w:t>Концепции развития дополнительного образования детей, утвержденной распоряжением Правительства Российской Федерации от 4 сентября 2014 года № 1726-р; Закона Республики Карелия от 20 декабря 2013 года № 1755-ЗРК «Об образовании»; государственной программы Республики Карелия «Развитие образования в Республике Карелия»</w:t>
      </w:r>
      <w:r w:rsidR="00AB02A8" w:rsidRPr="00AB02A8">
        <w:rPr>
          <w:rFonts w:ascii="Times New Roman" w:hAnsi="Times New Roman" w:cs="Times New Roman"/>
          <w:sz w:val="24"/>
          <w:szCs w:val="24"/>
        </w:rPr>
        <w:t xml:space="preserve"> на 2014-2020 годы</w:t>
      </w:r>
      <w:r w:rsidR="00AB02A8" w:rsidRPr="00AB02A8">
        <w:rPr>
          <w:rFonts w:ascii="Times New Roman" w:hAnsi="Times New Roman" w:cs="Times New Roman"/>
          <w:bCs/>
          <w:sz w:val="24"/>
          <w:szCs w:val="24"/>
        </w:rPr>
        <w:t>, утвержденной постановлением Правительства Республики Карелия от 20 июня 2014 года № 196-П;</w:t>
      </w:r>
      <w:r w:rsidR="00AB02A8">
        <w:rPr>
          <w:rFonts w:ascii="Times New Roman" w:hAnsi="Times New Roman" w:cs="Times New Roman"/>
          <w:bCs/>
          <w:sz w:val="24"/>
          <w:szCs w:val="24"/>
        </w:rPr>
        <w:t xml:space="preserve"> </w:t>
      </w:r>
      <w:r w:rsidR="00AB02A8" w:rsidRPr="00AB02A8">
        <w:rPr>
          <w:rFonts w:ascii="Times New Roman" w:hAnsi="Times New Roman" w:cs="Times New Roman"/>
          <w:sz w:val="24"/>
          <w:szCs w:val="24"/>
        </w:rPr>
        <w:t>Федерального закона от 4 декабря 2007 года № 329-ФЗ «О физической культуре и спорте в Российской Федерации»;</w:t>
      </w:r>
      <w:r w:rsidR="00AB02A8" w:rsidRPr="00AB02A8">
        <w:rPr>
          <w:rFonts w:ascii="Times New Roman" w:hAnsi="Times New Roman" w:cs="Times New Roman"/>
          <w:bCs/>
          <w:sz w:val="24"/>
          <w:szCs w:val="24"/>
        </w:rPr>
        <w:t xml:space="preserve"> </w:t>
      </w:r>
      <w:proofErr w:type="gramStart"/>
      <w:r w:rsidR="00AB02A8" w:rsidRPr="00AB02A8">
        <w:rPr>
          <w:rFonts w:ascii="Times New Roman" w:hAnsi="Times New Roman" w:cs="Times New Roman"/>
          <w:sz w:val="24"/>
          <w:szCs w:val="24"/>
        </w:rPr>
        <w:t>приказа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AB02A8" w:rsidRPr="00AB02A8">
        <w:rPr>
          <w:rFonts w:ascii="Times New Roman" w:hAnsi="Times New Roman" w:cs="Times New Roman"/>
          <w:bCs/>
          <w:sz w:val="24"/>
          <w:szCs w:val="24"/>
        </w:rPr>
        <w:t>; письма Министерства спорта Российской Федерации от 12 мая 2014 года № ВМ-04-10/2554 «О направлении методических рекомендаций по организации спортивной подготовки в Российской Федерации»;</w:t>
      </w:r>
      <w:proofErr w:type="gramEnd"/>
      <w:r w:rsidR="00AB02A8" w:rsidRPr="00AB02A8">
        <w:rPr>
          <w:rFonts w:ascii="Times New Roman" w:hAnsi="Times New Roman" w:cs="Times New Roman"/>
          <w:bCs/>
          <w:sz w:val="24"/>
          <w:szCs w:val="24"/>
        </w:rPr>
        <w:t xml:space="preserve"> </w:t>
      </w:r>
      <w:proofErr w:type="gramStart"/>
      <w:r w:rsidR="00AB02A8" w:rsidRPr="00AB02A8">
        <w:rPr>
          <w:rFonts w:ascii="Times New Roman" w:hAnsi="Times New Roman" w:cs="Times New Roman"/>
          <w:bCs/>
          <w:sz w:val="24"/>
          <w:szCs w:val="24"/>
        </w:rPr>
        <w:t>Приказа №293 от 13 августа 2015 года Министерства по делам молодежи, физической культуре и спорту Республики Карелия «Методические рекомендации по осуществлению деятельности организации, реализ</w:t>
      </w:r>
      <w:r w:rsidR="00AB02A8">
        <w:rPr>
          <w:rFonts w:ascii="Times New Roman" w:hAnsi="Times New Roman" w:cs="Times New Roman"/>
          <w:bCs/>
          <w:sz w:val="24"/>
          <w:szCs w:val="24"/>
        </w:rPr>
        <w:t>ующих образовательные программы</w:t>
      </w:r>
      <w:r w:rsidR="00AB02A8" w:rsidRPr="00AB02A8">
        <w:rPr>
          <w:rFonts w:ascii="Times New Roman" w:hAnsi="Times New Roman" w:cs="Times New Roman"/>
          <w:bCs/>
          <w:sz w:val="24"/>
          <w:szCs w:val="24"/>
        </w:rPr>
        <w:t>,</w:t>
      </w:r>
      <w:r w:rsidR="00AB02A8">
        <w:rPr>
          <w:rFonts w:ascii="Times New Roman" w:hAnsi="Times New Roman" w:cs="Times New Roman"/>
          <w:bCs/>
          <w:sz w:val="24"/>
          <w:szCs w:val="24"/>
        </w:rPr>
        <w:t xml:space="preserve"> </w:t>
      </w:r>
      <w:r w:rsidR="00AB02A8" w:rsidRPr="00AB02A8">
        <w:rPr>
          <w:rFonts w:ascii="Times New Roman" w:hAnsi="Times New Roman" w:cs="Times New Roman"/>
          <w:bCs/>
          <w:sz w:val="24"/>
          <w:szCs w:val="24"/>
        </w:rPr>
        <w:t>программы спортивной подготовке в области физической культуры и спорта</w:t>
      </w:r>
      <w:r w:rsidR="00AB02A8" w:rsidRPr="00297A66">
        <w:rPr>
          <w:rFonts w:ascii="Times New Roman" w:hAnsi="Times New Roman" w:cs="Times New Roman"/>
          <w:bCs/>
          <w:sz w:val="24"/>
          <w:szCs w:val="24"/>
        </w:rPr>
        <w:t>»,</w:t>
      </w:r>
      <w:r w:rsidR="00297A66">
        <w:rPr>
          <w:rFonts w:ascii="Times New Roman" w:hAnsi="Times New Roman" w:cs="Times New Roman"/>
          <w:bCs/>
          <w:sz w:val="24"/>
          <w:szCs w:val="24"/>
        </w:rPr>
        <w:t xml:space="preserve"> </w:t>
      </w:r>
      <w:proofErr w:type="spellStart"/>
      <w:r w:rsidR="00297A66" w:rsidRPr="00297A66">
        <w:rPr>
          <w:rFonts w:ascii="Times New Roman" w:hAnsi="Times New Roman" w:cs="Times New Roman"/>
          <w:sz w:val="24"/>
          <w:szCs w:val="24"/>
        </w:rPr>
        <w:t>Концепциия</w:t>
      </w:r>
      <w:proofErr w:type="spellEnd"/>
      <w:r w:rsidR="00297A66" w:rsidRPr="00297A66">
        <w:rPr>
          <w:rFonts w:ascii="Times New Roman" w:hAnsi="Times New Roman" w:cs="Times New Roman"/>
          <w:sz w:val="24"/>
          <w:szCs w:val="24"/>
        </w:rPr>
        <w:t xml:space="preserve"> развития дополнительного образования детей, утвержденная распоряжением правительства Российской Федерации</w:t>
      </w:r>
      <w:r w:rsidR="00383AFB">
        <w:rPr>
          <w:rFonts w:ascii="Times New Roman" w:hAnsi="Times New Roman" w:cs="Times New Roman"/>
          <w:sz w:val="24"/>
          <w:szCs w:val="24"/>
        </w:rPr>
        <w:t xml:space="preserve"> от 4 сентября 2014 г. N 1726-р;</w:t>
      </w:r>
      <w:proofErr w:type="gramEnd"/>
      <w:r w:rsidR="00383AFB">
        <w:rPr>
          <w:rFonts w:ascii="Times New Roman" w:hAnsi="Times New Roman" w:cs="Times New Roman"/>
          <w:sz w:val="24"/>
          <w:szCs w:val="24"/>
        </w:rPr>
        <w:t xml:space="preserve"> </w:t>
      </w:r>
      <w:r w:rsidR="00AB02A8" w:rsidRPr="00AB02A8">
        <w:rPr>
          <w:rFonts w:ascii="Times New Roman" w:hAnsi="Times New Roman" w:cs="Times New Roman"/>
          <w:bCs/>
          <w:sz w:val="24"/>
          <w:szCs w:val="24"/>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2.4.4.3172-14,утвержденные постановлением №41 от 04.</w:t>
      </w:r>
      <w:r w:rsidR="00AB02A8">
        <w:rPr>
          <w:rFonts w:ascii="Times New Roman" w:hAnsi="Times New Roman" w:cs="Times New Roman"/>
          <w:bCs/>
          <w:sz w:val="24"/>
          <w:szCs w:val="24"/>
        </w:rPr>
        <w:t xml:space="preserve"> </w:t>
      </w:r>
      <w:r w:rsidR="00AB02A8" w:rsidRPr="00AB02A8">
        <w:rPr>
          <w:rFonts w:ascii="Times New Roman" w:hAnsi="Times New Roman" w:cs="Times New Roman"/>
          <w:bCs/>
          <w:sz w:val="24"/>
          <w:szCs w:val="24"/>
        </w:rPr>
        <w:t>07.</w:t>
      </w:r>
      <w:r w:rsidR="00AB02A8">
        <w:rPr>
          <w:rFonts w:ascii="Times New Roman" w:hAnsi="Times New Roman" w:cs="Times New Roman"/>
          <w:bCs/>
          <w:sz w:val="24"/>
          <w:szCs w:val="24"/>
        </w:rPr>
        <w:t xml:space="preserve"> </w:t>
      </w:r>
      <w:r w:rsidR="00AB02A8" w:rsidRPr="00AB02A8">
        <w:rPr>
          <w:rFonts w:ascii="Times New Roman" w:hAnsi="Times New Roman" w:cs="Times New Roman"/>
          <w:bCs/>
          <w:sz w:val="24"/>
          <w:szCs w:val="24"/>
        </w:rPr>
        <w:t>2014 г.</w:t>
      </w:r>
      <w:r>
        <w:rPr>
          <w:rFonts w:ascii="Times New Roman" w:hAnsi="Times New Roman" w:cs="Times New Roman"/>
          <w:bCs/>
          <w:sz w:val="24"/>
          <w:szCs w:val="24"/>
        </w:rPr>
        <w:t xml:space="preserve"> </w:t>
      </w:r>
    </w:p>
    <w:p w:rsidR="001502AF" w:rsidRPr="00E3395B" w:rsidRDefault="00AB02A8" w:rsidP="00C42E88">
      <w:pPr>
        <w:spacing w:line="360" w:lineRule="auto"/>
        <w:ind w:firstLine="539"/>
        <w:jc w:val="both"/>
        <w:rPr>
          <w:rFonts w:ascii="Times New Roman" w:eastAsia="Times New Roman" w:hAnsi="Times New Roman" w:cs="Times New Roman"/>
          <w:sz w:val="24"/>
          <w:szCs w:val="24"/>
        </w:rPr>
      </w:pPr>
      <w:r w:rsidRPr="00E3395B">
        <w:rPr>
          <w:rFonts w:ascii="Times New Roman" w:eastAsia="Times New Roman" w:hAnsi="Times New Roman" w:cs="Times New Roman"/>
          <w:sz w:val="24"/>
          <w:szCs w:val="24"/>
        </w:rPr>
        <w:t xml:space="preserve">Ухудшение здоровья подрастающего поколения достигло масштабов национальной проблемы. Среди заболеваний наиболее распространены патология верхних дыхательных путей, органов пищеварения, опорно-двигательного аппарата, органов зрения. Особое внимание обращает на себя возрастающее число обучающихся с патологией репродуктивной системы. </w:t>
      </w:r>
      <w:r w:rsidR="001502AF" w:rsidRPr="00E3395B">
        <w:rPr>
          <w:rFonts w:ascii="Times New Roman" w:eastAsia="Times New Roman" w:hAnsi="Times New Roman" w:cs="Times New Roman"/>
          <w:sz w:val="24"/>
          <w:szCs w:val="24"/>
        </w:rPr>
        <w:t xml:space="preserve"> </w:t>
      </w:r>
    </w:p>
    <w:p w:rsidR="00AB02A8" w:rsidRPr="00E3395B" w:rsidRDefault="001502AF" w:rsidP="00C42E88">
      <w:pPr>
        <w:spacing w:line="360" w:lineRule="auto"/>
        <w:ind w:firstLine="539"/>
        <w:jc w:val="both"/>
        <w:rPr>
          <w:rFonts w:ascii="Times New Roman" w:eastAsia="Times New Roman" w:hAnsi="Times New Roman" w:cs="Times New Roman"/>
          <w:sz w:val="24"/>
          <w:szCs w:val="24"/>
        </w:rPr>
      </w:pPr>
      <w:r w:rsidRPr="00E3395B">
        <w:rPr>
          <w:rFonts w:ascii="Times New Roman" w:eastAsia="Times New Roman" w:hAnsi="Times New Roman" w:cs="Times New Roman"/>
          <w:sz w:val="24"/>
          <w:szCs w:val="24"/>
        </w:rPr>
        <w:lastRenderedPageBreak/>
        <w:t xml:space="preserve"> </w:t>
      </w:r>
      <w:r w:rsidR="00AB02A8" w:rsidRPr="00E3395B">
        <w:rPr>
          <w:rFonts w:ascii="Times New Roman" w:eastAsia="Times New Roman" w:hAnsi="Times New Roman" w:cs="Times New Roman"/>
          <w:sz w:val="24"/>
          <w:szCs w:val="24"/>
        </w:rPr>
        <w:t>В сложившейся ситуации деятельность по сохранению и укреплению здоровья детей и молодежи должна рассматриваться как условие национальной безопасности и развития российского общества в новом веке.</w:t>
      </w:r>
    </w:p>
    <w:p w:rsidR="00AB02A8" w:rsidRPr="00E3395B" w:rsidRDefault="00AB02A8" w:rsidP="00C42E88">
      <w:pPr>
        <w:spacing w:line="360" w:lineRule="auto"/>
        <w:ind w:firstLine="539"/>
        <w:jc w:val="both"/>
        <w:rPr>
          <w:rFonts w:ascii="Times New Roman" w:eastAsia="Times New Roman" w:hAnsi="Times New Roman" w:cs="Times New Roman"/>
          <w:sz w:val="24"/>
          <w:szCs w:val="24"/>
        </w:rPr>
      </w:pPr>
      <w:r w:rsidRPr="00E3395B">
        <w:rPr>
          <w:rFonts w:ascii="Times New Roman" w:eastAsia="Times New Roman" w:hAnsi="Times New Roman" w:cs="Times New Roman"/>
          <w:sz w:val="24"/>
          <w:szCs w:val="24"/>
        </w:rPr>
        <w:t xml:space="preserve">На состояние здоровья подрастающего поколения влияет целый ряд социально-экономических факторов, в свою очередь нарушения здоровья детей и молодежи негативно сказываются на их способностях к освоению программы общего и профессионального образования и, как следствие, на последующей профессиональной деятельности. С другой стороны, сама система образования в настоящий момент рассматривается как фактор, негативно влияющий на здоровье </w:t>
      </w:r>
      <w:proofErr w:type="gramStart"/>
      <w:r w:rsidRPr="00E3395B">
        <w:rPr>
          <w:rFonts w:ascii="Times New Roman" w:eastAsia="Times New Roman" w:hAnsi="Times New Roman" w:cs="Times New Roman"/>
          <w:sz w:val="24"/>
          <w:szCs w:val="24"/>
        </w:rPr>
        <w:t>обучающихся</w:t>
      </w:r>
      <w:proofErr w:type="gramEnd"/>
      <w:r w:rsidRPr="00E3395B">
        <w:rPr>
          <w:rFonts w:ascii="Times New Roman" w:eastAsia="Times New Roman" w:hAnsi="Times New Roman" w:cs="Times New Roman"/>
          <w:sz w:val="24"/>
          <w:szCs w:val="24"/>
        </w:rPr>
        <w:t>, прежде всего, через неадекватные учебные нагрузки.</w:t>
      </w:r>
    </w:p>
    <w:p w:rsidR="00AB02A8" w:rsidRPr="00E3395B" w:rsidRDefault="00AB02A8" w:rsidP="0022267A">
      <w:pPr>
        <w:spacing w:after="0" w:line="360" w:lineRule="auto"/>
        <w:ind w:firstLine="539"/>
        <w:jc w:val="both"/>
        <w:rPr>
          <w:rFonts w:ascii="Times New Roman" w:eastAsia="Times New Roman" w:hAnsi="Times New Roman" w:cs="Times New Roman"/>
          <w:sz w:val="24"/>
          <w:szCs w:val="24"/>
        </w:rPr>
      </w:pPr>
      <w:r w:rsidRPr="00E3395B">
        <w:rPr>
          <w:rFonts w:ascii="Times New Roman" w:eastAsia="Times New Roman" w:hAnsi="Times New Roman" w:cs="Times New Roman"/>
          <w:sz w:val="24"/>
          <w:szCs w:val="24"/>
        </w:rPr>
        <w:t>Здоровье – это состояние человеческого организма позволяющее выполнять биологические и социальные функции на оптимальном уровне. Здоровые люди – одно из основных достояний общества, важнейший эмоциональный, социальный и экономический фактор, значение которого в условиях научно-технической революции неуклонно растет.</w:t>
      </w:r>
    </w:p>
    <w:p w:rsidR="008633B2" w:rsidRDefault="00AB02A8" w:rsidP="0022267A">
      <w:pPr>
        <w:spacing w:after="0" w:line="360" w:lineRule="auto"/>
        <w:ind w:firstLine="539"/>
        <w:jc w:val="both"/>
        <w:rPr>
          <w:rFonts w:ascii="Times New Roman" w:eastAsia="Times New Roman" w:hAnsi="Times New Roman" w:cs="Times New Roman"/>
          <w:color w:val="002060"/>
          <w:sz w:val="24"/>
          <w:szCs w:val="24"/>
        </w:rPr>
      </w:pPr>
      <w:r w:rsidRPr="00E3395B">
        <w:rPr>
          <w:rFonts w:ascii="Times New Roman" w:eastAsia="Times New Roman" w:hAnsi="Times New Roman" w:cs="Times New Roman"/>
          <w:sz w:val="24"/>
          <w:szCs w:val="24"/>
        </w:rPr>
        <w:t>Вопросы охраны и укрепления здоровья на протяжении последнего десятилетия не оставались без внимания со стороны государства и органов исполнительной власти. Соответствующие действия предпринимались как в законодательной, так и в практической плоскост</w:t>
      </w:r>
      <w:r w:rsidR="008633B2" w:rsidRPr="00E3395B">
        <w:rPr>
          <w:rFonts w:ascii="Times New Roman" w:eastAsia="Times New Roman" w:hAnsi="Times New Roman" w:cs="Times New Roman"/>
          <w:sz w:val="24"/>
          <w:szCs w:val="24"/>
        </w:rPr>
        <w:t xml:space="preserve">и.                                                                                                                      </w:t>
      </w:r>
    </w:p>
    <w:p w:rsidR="00AB02A8" w:rsidRPr="006E0AC4" w:rsidRDefault="006E0AC4" w:rsidP="0022267A">
      <w:pPr>
        <w:spacing w:after="0" w:line="360" w:lineRule="auto"/>
        <w:jc w:val="both"/>
        <w:rPr>
          <w:rStyle w:val="FontStyle14"/>
          <w:sz w:val="24"/>
          <w:szCs w:val="24"/>
        </w:rPr>
      </w:pPr>
      <w:r w:rsidRPr="006E0AC4">
        <w:rPr>
          <w:rStyle w:val="a3"/>
        </w:rPr>
        <w:t xml:space="preserve">       </w:t>
      </w:r>
      <w:r w:rsidR="001502AF" w:rsidRPr="006E0AC4">
        <w:rPr>
          <w:rFonts w:ascii="Times New Roman" w:hAnsi="Times New Roman" w:cs="Times New Roman"/>
          <w:sz w:val="24"/>
          <w:szCs w:val="24"/>
        </w:rPr>
        <w:t xml:space="preserve">    </w:t>
      </w:r>
      <w:r w:rsidR="00AB02A8" w:rsidRPr="006E0AC4">
        <w:rPr>
          <w:rStyle w:val="FontStyle14"/>
          <w:b/>
          <w:sz w:val="24"/>
          <w:szCs w:val="24"/>
        </w:rPr>
        <w:t xml:space="preserve">Актуальность </w:t>
      </w:r>
      <w:r w:rsidR="00AB02A8" w:rsidRPr="006E0AC4">
        <w:rPr>
          <w:rStyle w:val="FontStyle14"/>
          <w:sz w:val="24"/>
          <w:szCs w:val="24"/>
        </w:rPr>
        <w:t>данной программы определяется её возможностями удовлетворять запросы детей, используя потенциал их свободного времени, опираясь на личностно-ориентированный подход к обучению и воспитанию. В настоящее время растёт спрос со стороны родителей и детей на образовательные услуги в области физической культуры и спорта, так как дети, занимающиеся спортом с раннего возраста, развиваются быстрее и гармоничнее своих сверстников. Игра – основной вид деятельности, эффективное средство физического воспитан</w:t>
      </w:r>
      <w:r w:rsidRPr="006E0AC4">
        <w:rPr>
          <w:rStyle w:val="FontStyle14"/>
          <w:sz w:val="24"/>
          <w:szCs w:val="24"/>
        </w:rPr>
        <w:t>ия, подготовка к жизни и труду.</w:t>
      </w:r>
    </w:p>
    <w:p w:rsidR="00AB02A8" w:rsidRDefault="00AB02A8" w:rsidP="0022267A">
      <w:pPr>
        <w:spacing w:after="0" w:line="360" w:lineRule="auto"/>
        <w:ind w:firstLine="420"/>
        <w:jc w:val="both"/>
        <w:rPr>
          <w:rStyle w:val="FontStyle14"/>
          <w:sz w:val="24"/>
          <w:szCs w:val="24"/>
        </w:rPr>
      </w:pPr>
      <w:r w:rsidRPr="006E0AC4">
        <w:rPr>
          <w:rStyle w:val="FontStyle14"/>
          <w:b/>
          <w:sz w:val="24"/>
          <w:szCs w:val="24"/>
        </w:rPr>
        <w:t>Новизна</w:t>
      </w:r>
      <w:r w:rsidRPr="006E0AC4">
        <w:rPr>
          <w:rStyle w:val="FontStyle14"/>
          <w:sz w:val="24"/>
          <w:szCs w:val="24"/>
        </w:rPr>
        <w:t xml:space="preserve"> программы состоит в своеобразном по</w:t>
      </w:r>
      <w:r w:rsidR="006E0AC4" w:rsidRPr="006E0AC4">
        <w:rPr>
          <w:rStyle w:val="FontStyle14"/>
          <w:sz w:val="24"/>
          <w:szCs w:val="24"/>
        </w:rPr>
        <w:t>дходе к подготовке спортсменов</w:t>
      </w:r>
      <w:r w:rsidRPr="006E0AC4">
        <w:rPr>
          <w:rStyle w:val="FontStyle14"/>
          <w:sz w:val="24"/>
          <w:szCs w:val="24"/>
        </w:rPr>
        <w:t xml:space="preserve"> и призвана соответствовать приоритетным идеям дополнительного образования. Ребёнку даётся возможность самому определить свой образователь</w:t>
      </w:r>
      <w:r w:rsidR="006E0AC4" w:rsidRPr="006E0AC4">
        <w:rPr>
          <w:rStyle w:val="FontStyle14"/>
          <w:sz w:val="24"/>
          <w:szCs w:val="24"/>
        </w:rPr>
        <w:t>ный путь</w:t>
      </w:r>
      <w:r w:rsidRPr="006E0AC4">
        <w:rPr>
          <w:rStyle w:val="FontStyle14"/>
          <w:sz w:val="24"/>
          <w:szCs w:val="24"/>
        </w:rPr>
        <w:t>. Достижения и того,  и другого должны расцениваться по шкале их собственных возможностей, а не в сравнении с другими. Обучающийся должен иметь возможность лично принимать участие в конкретной деятельности, направленной на получение им новых знаний и умений, решая при этом жизненно важные для него проблемы, которые могут быть связаны с общением с друзьями, людьми старшего возраста, организацией досуга, поиском повышения своего статуса в группе.</w:t>
      </w:r>
    </w:p>
    <w:p w:rsidR="00AB02A8" w:rsidRPr="006E0AC4" w:rsidRDefault="0022267A" w:rsidP="0022267A">
      <w:pPr>
        <w:spacing w:after="0" w:line="360" w:lineRule="auto"/>
        <w:jc w:val="both"/>
        <w:rPr>
          <w:rStyle w:val="FontStyle14"/>
          <w:sz w:val="24"/>
          <w:szCs w:val="24"/>
        </w:rPr>
      </w:pPr>
      <w:r>
        <w:rPr>
          <w:rFonts w:ascii="Times New Roman" w:hAnsi="Times New Roman" w:cs="Times New Roman"/>
          <w:sz w:val="24"/>
          <w:szCs w:val="24"/>
        </w:rPr>
        <w:t xml:space="preserve">      </w:t>
      </w:r>
      <w:r w:rsidR="00AB02A8" w:rsidRPr="006E0AC4">
        <w:rPr>
          <w:rStyle w:val="FontStyle14"/>
          <w:b/>
          <w:sz w:val="24"/>
          <w:szCs w:val="24"/>
        </w:rPr>
        <w:t>Педагогическая целесообразность</w:t>
      </w:r>
      <w:r w:rsidR="006E0AC4" w:rsidRPr="006E0AC4">
        <w:rPr>
          <w:rStyle w:val="FontStyle14"/>
          <w:sz w:val="24"/>
          <w:szCs w:val="24"/>
        </w:rPr>
        <w:t xml:space="preserve"> </w:t>
      </w:r>
      <w:r w:rsidR="00AB02A8" w:rsidRPr="006E0AC4">
        <w:rPr>
          <w:rStyle w:val="FontStyle14"/>
          <w:sz w:val="24"/>
          <w:szCs w:val="24"/>
        </w:rPr>
        <w:t xml:space="preserve"> программы заключена в разумной достаточности меры педагогического вмешательства, предоставление </w:t>
      </w:r>
      <w:proofErr w:type="gramStart"/>
      <w:r w:rsidR="00AB02A8" w:rsidRPr="006E0AC4">
        <w:rPr>
          <w:rStyle w:val="FontStyle14"/>
          <w:sz w:val="24"/>
          <w:szCs w:val="24"/>
        </w:rPr>
        <w:t>обучающимся</w:t>
      </w:r>
      <w:proofErr w:type="gramEnd"/>
      <w:r w:rsidR="00AB02A8" w:rsidRPr="006E0AC4">
        <w:rPr>
          <w:rStyle w:val="FontStyle14"/>
          <w:sz w:val="24"/>
          <w:szCs w:val="24"/>
        </w:rPr>
        <w:t xml:space="preserve"> самостоятельности и возможностей для самовыражения и творческого потенциала. Она определена тем, что </w:t>
      </w:r>
      <w:r w:rsidR="00AB02A8" w:rsidRPr="006E0AC4">
        <w:rPr>
          <w:rStyle w:val="FontStyle14"/>
          <w:sz w:val="24"/>
          <w:szCs w:val="24"/>
        </w:rPr>
        <w:lastRenderedPageBreak/>
        <w:t>ориентирует воспитанника на приобщение не только к физической, но и к общечеловеческой культуре, на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w:t>
      </w:r>
    </w:p>
    <w:p w:rsidR="00AB02A8" w:rsidRPr="006E0AC4" w:rsidRDefault="00AB02A8" w:rsidP="00C42E88">
      <w:pPr>
        <w:spacing w:after="0" w:line="360" w:lineRule="auto"/>
        <w:ind w:firstLine="420"/>
        <w:jc w:val="both"/>
        <w:rPr>
          <w:rStyle w:val="FontStyle14"/>
          <w:sz w:val="24"/>
          <w:szCs w:val="24"/>
        </w:rPr>
      </w:pPr>
      <w:r w:rsidRPr="006E0AC4">
        <w:rPr>
          <w:rStyle w:val="FontStyle14"/>
          <w:sz w:val="24"/>
          <w:szCs w:val="24"/>
        </w:rPr>
        <w:t>Содержание данной программы построено с учётом, как общепедагогических принципов обучения, так и основополагающих принципов спортивной</w:t>
      </w:r>
      <w:r w:rsidR="006E0AC4" w:rsidRPr="006E0AC4">
        <w:rPr>
          <w:rStyle w:val="FontStyle14"/>
          <w:sz w:val="24"/>
          <w:szCs w:val="24"/>
        </w:rPr>
        <w:t xml:space="preserve"> подготовки</w:t>
      </w:r>
      <w:r w:rsidRPr="006E0AC4">
        <w:rPr>
          <w:rStyle w:val="FontStyle14"/>
          <w:sz w:val="24"/>
          <w:szCs w:val="24"/>
        </w:rPr>
        <w:t xml:space="preserve"> - системность, преемственность, вариативность.</w:t>
      </w:r>
    </w:p>
    <w:p w:rsidR="00E3395B" w:rsidRDefault="00E3395B" w:rsidP="00C42E88">
      <w:pPr>
        <w:spacing w:line="360" w:lineRule="auto"/>
        <w:ind w:firstLine="539"/>
        <w:jc w:val="both"/>
        <w:rPr>
          <w:rFonts w:ascii="Times New Roman" w:eastAsia="Times New Roman" w:hAnsi="Times New Roman" w:cs="Times New Roman"/>
          <w:sz w:val="24"/>
          <w:szCs w:val="24"/>
        </w:rPr>
      </w:pPr>
      <w:r w:rsidRPr="006E0AC4">
        <w:rPr>
          <w:rFonts w:ascii="Times New Roman" w:eastAsia="Times New Roman" w:hAnsi="Times New Roman" w:cs="Times New Roman"/>
          <w:sz w:val="24"/>
          <w:szCs w:val="24"/>
        </w:rPr>
        <w:t>На  спортивно-оздоровительный этап принимаются дети без отклонений или с незначительными отклонениями  в состоянии здоровья.</w:t>
      </w:r>
    </w:p>
    <w:p w:rsidR="002A13BB" w:rsidRDefault="002A13BB" w:rsidP="00C42E88">
      <w:pPr>
        <w:pStyle w:val="02"/>
      </w:pPr>
    </w:p>
    <w:p w:rsidR="002446AC" w:rsidRDefault="002446AC" w:rsidP="00C42E88">
      <w:pPr>
        <w:pStyle w:val="02"/>
      </w:pPr>
    </w:p>
    <w:p w:rsidR="002A13BB" w:rsidRPr="00297A66" w:rsidRDefault="00AD03BB" w:rsidP="00EF59AE">
      <w:pPr>
        <w:pStyle w:val="02"/>
        <w:ind w:firstLine="0"/>
      </w:pPr>
      <w:r w:rsidRPr="00297A66">
        <w:t>Цель программы</w:t>
      </w:r>
      <w:r w:rsidR="002A13BB" w:rsidRPr="00297A66">
        <w:t>:</w:t>
      </w:r>
    </w:p>
    <w:p w:rsidR="00297A66" w:rsidRPr="00297A66" w:rsidRDefault="00383AFB" w:rsidP="00C42E88">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97A66" w:rsidRPr="00297A66">
        <w:rPr>
          <w:rFonts w:ascii="Times New Roman" w:hAnsi="Times New Roman" w:cs="Times New Roman"/>
          <w:sz w:val="24"/>
          <w:szCs w:val="24"/>
        </w:rPr>
        <w:t>создание необходимых у</w:t>
      </w:r>
      <w:r w:rsidR="009524B8">
        <w:rPr>
          <w:rFonts w:ascii="Times New Roman" w:hAnsi="Times New Roman" w:cs="Times New Roman"/>
          <w:sz w:val="24"/>
          <w:szCs w:val="24"/>
        </w:rPr>
        <w:t>словий для личностного развития</w:t>
      </w:r>
      <w:r w:rsidR="00297A66" w:rsidRPr="00297A66">
        <w:rPr>
          <w:rFonts w:ascii="Times New Roman" w:hAnsi="Times New Roman" w:cs="Times New Roman"/>
          <w:sz w:val="24"/>
          <w:szCs w:val="24"/>
        </w:rPr>
        <w:t>, позитивной социализации и профессионального самоопределения;</w:t>
      </w:r>
    </w:p>
    <w:p w:rsidR="00383AFB" w:rsidRDefault="00383AFB" w:rsidP="00C42E88">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97A66" w:rsidRPr="00297A66">
        <w:rPr>
          <w:rFonts w:ascii="Times New Roman" w:hAnsi="Times New Roman" w:cs="Times New Roman"/>
          <w:sz w:val="24"/>
          <w:szCs w:val="24"/>
        </w:rPr>
        <w:t>удовлетворе</w:t>
      </w:r>
      <w:r w:rsidR="009524B8">
        <w:rPr>
          <w:rFonts w:ascii="Times New Roman" w:hAnsi="Times New Roman" w:cs="Times New Roman"/>
          <w:sz w:val="24"/>
          <w:szCs w:val="24"/>
        </w:rPr>
        <w:t xml:space="preserve">ние индивидуальных потребностей </w:t>
      </w:r>
      <w:r w:rsidR="00297A66" w:rsidRPr="00297A66">
        <w:rPr>
          <w:rFonts w:ascii="Times New Roman" w:hAnsi="Times New Roman" w:cs="Times New Roman"/>
          <w:sz w:val="24"/>
          <w:szCs w:val="24"/>
        </w:rPr>
        <w:t xml:space="preserve">в интеллектуальном, </w:t>
      </w:r>
      <w:r>
        <w:rPr>
          <w:rFonts w:ascii="Times New Roman" w:hAnsi="Times New Roman" w:cs="Times New Roman"/>
          <w:sz w:val="24"/>
          <w:szCs w:val="24"/>
        </w:rPr>
        <w:t xml:space="preserve">нравственном развитии, </w:t>
      </w:r>
      <w:r w:rsidR="00297A66" w:rsidRPr="00297A66">
        <w:rPr>
          <w:rFonts w:ascii="Times New Roman" w:hAnsi="Times New Roman" w:cs="Times New Roman"/>
          <w:sz w:val="24"/>
          <w:szCs w:val="24"/>
        </w:rPr>
        <w:t xml:space="preserve">в занятиях физической культурой и спортом, </w:t>
      </w:r>
    </w:p>
    <w:p w:rsidR="00297A66" w:rsidRPr="00297A66" w:rsidRDefault="00383AFB" w:rsidP="00C42E88">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97A66" w:rsidRPr="00297A66">
        <w:rPr>
          <w:rFonts w:ascii="Times New Roman" w:hAnsi="Times New Roman" w:cs="Times New Roman"/>
          <w:sz w:val="24"/>
          <w:szCs w:val="24"/>
        </w:rPr>
        <w:t xml:space="preserve">формирование и развитие </w:t>
      </w:r>
      <w:r w:rsidR="009524B8">
        <w:rPr>
          <w:rFonts w:ascii="Times New Roman" w:hAnsi="Times New Roman" w:cs="Times New Roman"/>
          <w:sz w:val="24"/>
          <w:szCs w:val="24"/>
        </w:rPr>
        <w:t>творческих способностей</w:t>
      </w:r>
      <w:r w:rsidR="00297A66" w:rsidRPr="00297A66">
        <w:rPr>
          <w:rFonts w:ascii="Times New Roman" w:hAnsi="Times New Roman" w:cs="Times New Roman"/>
          <w:sz w:val="24"/>
          <w:szCs w:val="24"/>
        </w:rPr>
        <w:t xml:space="preserve">, выявление, развитие и поддержку талантливых </w:t>
      </w:r>
      <w:r>
        <w:rPr>
          <w:rFonts w:ascii="Times New Roman" w:hAnsi="Times New Roman" w:cs="Times New Roman"/>
          <w:sz w:val="24"/>
          <w:szCs w:val="24"/>
        </w:rPr>
        <w:t>людей</w:t>
      </w:r>
      <w:r w:rsidR="00297A66" w:rsidRPr="00297A66">
        <w:rPr>
          <w:rFonts w:ascii="Times New Roman" w:hAnsi="Times New Roman" w:cs="Times New Roman"/>
          <w:sz w:val="24"/>
          <w:szCs w:val="24"/>
        </w:rPr>
        <w:t>;</w:t>
      </w:r>
    </w:p>
    <w:p w:rsidR="00297A66" w:rsidRPr="00297A66" w:rsidRDefault="00383AFB" w:rsidP="00C42E88">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97A66" w:rsidRPr="00297A66">
        <w:rPr>
          <w:rFonts w:ascii="Times New Roman" w:hAnsi="Times New Roman" w:cs="Times New Roman"/>
          <w:sz w:val="24"/>
          <w:szCs w:val="24"/>
        </w:rPr>
        <w:t>обеспечение духовно-нравственного, гражданского, патриотического</w:t>
      </w:r>
      <w:r w:rsidR="00541819">
        <w:rPr>
          <w:rFonts w:ascii="Times New Roman" w:hAnsi="Times New Roman" w:cs="Times New Roman"/>
          <w:sz w:val="24"/>
          <w:szCs w:val="24"/>
        </w:rPr>
        <w:t>, трудового воспитания;</w:t>
      </w:r>
    </w:p>
    <w:p w:rsidR="00297A66" w:rsidRPr="00297A66" w:rsidRDefault="00383AFB" w:rsidP="00C42E88">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97A66" w:rsidRPr="00297A66">
        <w:rPr>
          <w:rFonts w:ascii="Times New Roman" w:hAnsi="Times New Roman" w:cs="Times New Roman"/>
          <w:sz w:val="24"/>
          <w:szCs w:val="24"/>
        </w:rPr>
        <w:t>формирование культуры здорового и безопасного образа жизн</w:t>
      </w:r>
      <w:r w:rsidR="0091465B">
        <w:rPr>
          <w:rFonts w:ascii="Times New Roman" w:hAnsi="Times New Roman" w:cs="Times New Roman"/>
          <w:sz w:val="24"/>
          <w:szCs w:val="24"/>
        </w:rPr>
        <w:t>и, укрепление здоровья.</w:t>
      </w:r>
    </w:p>
    <w:p w:rsidR="00297A66" w:rsidRPr="00297A66" w:rsidRDefault="00297A66" w:rsidP="00C42E88">
      <w:pPr>
        <w:pStyle w:val="02"/>
      </w:pPr>
    </w:p>
    <w:p w:rsidR="002A13BB" w:rsidRPr="001D2FB2" w:rsidRDefault="002A13BB" w:rsidP="00CD638A">
      <w:pPr>
        <w:pStyle w:val="02"/>
        <w:ind w:firstLine="0"/>
      </w:pPr>
      <w:r w:rsidRPr="001D2FB2">
        <w:t>Задачи</w:t>
      </w:r>
      <w:r w:rsidR="001D2FB2" w:rsidRPr="001D2FB2">
        <w:t xml:space="preserve"> программы:</w:t>
      </w:r>
    </w:p>
    <w:p w:rsidR="008464C9" w:rsidRPr="00CD638A" w:rsidRDefault="00AD03BB" w:rsidP="00CD638A">
      <w:pPr>
        <w:tabs>
          <w:tab w:val="left" w:pos="900"/>
        </w:tabs>
        <w:spacing w:line="360" w:lineRule="auto"/>
        <w:rPr>
          <w:rFonts w:ascii="Times New Roman" w:eastAsia="Times New Roman" w:hAnsi="Times New Roman" w:cs="Times New Roman"/>
          <w:sz w:val="24"/>
          <w:szCs w:val="24"/>
        </w:rPr>
      </w:pPr>
      <w:r w:rsidRPr="00CD638A">
        <w:rPr>
          <w:rFonts w:ascii="Times New Roman" w:eastAsia="Times New Roman" w:hAnsi="Times New Roman" w:cs="Times New Roman"/>
          <w:sz w:val="24"/>
          <w:szCs w:val="24"/>
        </w:rPr>
        <w:t>1.</w:t>
      </w:r>
      <w:r w:rsidR="002A13BB" w:rsidRPr="00CD638A">
        <w:rPr>
          <w:rFonts w:ascii="Times New Roman" w:eastAsia="Times New Roman" w:hAnsi="Times New Roman" w:cs="Times New Roman"/>
          <w:sz w:val="24"/>
          <w:szCs w:val="24"/>
        </w:rPr>
        <w:t>Укрепление здоровья, соблюдение требований личностной и общественной гигиены, гигиен</w:t>
      </w:r>
      <w:r w:rsidRPr="00CD638A">
        <w:rPr>
          <w:rFonts w:ascii="Times New Roman" w:eastAsia="Times New Roman" w:hAnsi="Times New Roman" w:cs="Times New Roman"/>
          <w:sz w:val="24"/>
          <w:szCs w:val="24"/>
        </w:rPr>
        <w:t>ы тренировочного занятия, пропаганда здорового образа жизни</w:t>
      </w:r>
      <w:r w:rsidR="00A02E22">
        <w:rPr>
          <w:rFonts w:ascii="Times New Roman" w:eastAsia="Times New Roman" w:hAnsi="Times New Roman" w:cs="Times New Roman"/>
          <w:sz w:val="24"/>
          <w:szCs w:val="24"/>
        </w:rPr>
        <w:t>.</w:t>
      </w:r>
    </w:p>
    <w:p w:rsidR="0091465B" w:rsidRPr="00A02E22" w:rsidRDefault="001D2FB2" w:rsidP="00A02E22">
      <w:pPr>
        <w:tabs>
          <w:tab w:val="left" w:pos="900"/>
        </w:tabs>
        <w:spacing w:line="360" w:lineRule="auto"/>
        <w:jc w:val="both"/>
        <w:rPr>
          <w:rFonts w:ascii="Times New Roman" w:hAnsi="Times New Roman" w:cs="Times New Roman"/>
          <w:sz w:val="24"/>
          <w:szCs w:val="24"/>
        </w:rPr>
      </w:pPr>
      <w:r w:rsidRPr="00CD638A">
        <w:rPr>
          <w:rFonts w:ascii="Times New Roman" w:eastAsia="Times New Roman" w:hAnsi="Times New Roman" w:cs="Times New Roman"/>
          <w:sz w:val="24"/>
          <w:szCs w:val="24"/>
        </w:rPr>
        <w:t xml:space="preserve"> </w:t>
      </w:r>
      <w:r w:rsidR="00AD03BB" w:rsidRPr="00CD638A">
        <w:rPr>
          <w:rFonts w:ascii="Times New Roman" w:eastAsia="Times New Roman" w:hAnsi="Times New Roman" w:cs="Times New Roman"/>
          <w:sz w:val="24"/>
          <w:szCs w:val="24"/>
        </w:rPr>
        <w:t xml:space="preserve">2. </w:t>
      </w:r>
      <w:r w:rsidR="002A13BB" w:rsidRPr="00CD638A">
        <w:rPr>
          <w:rFonts w:ascii="Times New Roman" w:eastAsia="Times New Roman" w:hAnsi="Times New Roman" w:cs="Times New Roman"/>
          <w:sz w:val="24"/>
          <w:szCs w:val="24"/>
        </w:rPr>
        <w:t>Повышения уровня общей физической подготовки занимающихся</w:t>
      </w:r>
      <w:r w:rsidR="00AD03BB" w:rsidRPr="00CD638A">
        <w:rPr>
          <w:rFonts w:ascii="Times New Roman" w:eastAsia="Times New Roman" w:hAnsi="Times New Roman" w:cs="Times New Roman"/>
          <w:sz w:val="24"/>
          <w:szCs w:val="24"/>
        </w:rPr>
        <w:t>, содействие гармоничному развитию растущего организма, получение жизненно необходимых навыков</w:t>
      </w:r>
      <w:r w:rsidR="002A13BB" w:rsidRPr="00CD638A">
        <w:rPr>
          <w:rFonts w:ascii="Times New Roman" w:eastAsia="Times New Roman" w:hAnsi="Times New Roman" w:cs="Times New Roman"/>
          <w:sz w:val="24"/>
          <w:szCs w:val="24"/>
        </w:rPr>
        <w:t>;</w:t>
      </w:r>
      <w:r w:rsidRPr="00CD638A">
        <w:rPr>
          <w:rFonts w:ascii="Times New Roman" w:eastAsia="Times New Roman" w:hAnsi="Times New Roman" w:cs="Times New Roman"/>
          <w:sz w:val="24"/>
          <w:szCs w:val="24"/>
        </w:rPr>
        <w:t xml:space="preserve">                                                                                                                                   </w:t>
      </w:r>
      <w:r w:rsidR="00AD03BB" w:rsidRPr="00CD638A">
        <w:rPr>
          <w:rFonts w:ascii="Times New Roman" w:eastAsia="Times New Roman" w:hAnsi="Times New Roman" w:cs="Times New Roman"/>
          <w:sz w:val="24"/>
          <w:szCs w:val="24"/>
        </w:rPr>
        <w:t xml:space="preserve">                              </w:t>
      </w:r>
      <w:r w:rsidR="00671411" w:rsidRPr="00CD638A">
        <w:rPr>
          <w:rFonts w:ascii="Times New Roman" w:eastAsia="Times New Roman" w:hAnsi="Times New Roman" w:cs="Times New Roman"/>
          <w:sz w:val="24"/>
          <w:szCs w:val="24"/>
        </w:rPr>
        <w:t xml:space="preserve">3. </w:t>
      </w:r>
      <w:r w:rsidR="002A13BB" w:rsidRPr="00CD638A">
        <w:rPr>
          <w:rFonts w:ascii="Times New Roman" w:hAnsi="Times New Roman" w:cs="Times New Roman"/>
          <w:sz w:val="24"/>
          <w:szCs w:val="24"/>
        </w:rPr>
        <w:t>Овладение основными техническими приемами и действиями игры в волейбол</w:t>
      </w:r>
      <w:r w:rsidRPr="00CD638A">
        <w:rPr>
          <w:rFonts w:ascii="Times New Roman" w:hAnsi="Times New Roman" w:cs="Times New Roman"/>
          <w:sz w:val="24"/>
          <w:szCs w:val="24"/>
        </w:rPr>
        <w:t>, футбол, настольный теннис, теннис</w:t>
      </w:r>
      <w:r w:rsidR="00671411" w:rsidRPr="00CD638A">
        <w:rPr>
          <w:rFonts w:ascii="Times New Roman" w:hAnsi="Times New Roman" w:cs="Times New Roman"/>
          <w:sz w:val="24"/>
          <w:szCs w:val="24"/>
        </w:rPr>
        <w:t>, изучение теоретических свед</w:t>
      </w:r>
      <w:r w:rsidR="0091465B" w:rsidRPr="00CD638A">
        <w:rPr>
          <w:rFonts w:ascii="Times New Roman" w:hAnsi="Times New Roman" w:cs="Times New Roman"/>
          <w:sz w:val="24"/>
          <w:szCs w:val="24"/>
        </w:rPr>
        <w:t>ений, тактике и правилами игр</w:t>
      </w:r>
      <w:r w:rsidR="00A02E22">
        <w:rPr>
          <w:rFonts w:ascii="Times New Roman" w:hAnsi="Times New Roman" w:cs="Times New Roman"/>
          <w:sz w:val="24"/>
          <w:szCs w:val="24"/>
        </w:rPr>
        <w:t xml:space="preserve"> </w:t>
      </w:r>
      <w:r w:rsidR="0091465B" w:rsidRPr="00A02E22">
        <w:rPr>
          <w:rFonts w:ascii="Times New Roman" w:hAnsi="Times New Roman" w:cs="Times New Roman"/>
          <w:sz w:val="24"/>
          <w:szCs w:val="24"/>
        </w:rPr>
        <w:t xml:space="preserve">избранного вида спорта. </w:t>
      </w:r>
    </w:p>
    <w:p w:rsidR="00671411" w:rsidRPr="00CD638A" w:rsidRDefault="00671411" w:rsidP="00CD638A">
      <w:pPr>
        <w:tabs>
          <w:tab w:val="left" w:pos="900"/>
        </w:tabs>
        <w:spacing w:line="360" w:lineRule="auto"/>
        <w:jc w:val="both"/>
        <w:rPr>
          <w:rFonts w:ascii="Times New Roman" w:eastAsia="Times New Roman" w:hAnsi="Times New Roman" w:cs="Times New Roman"/>
          <w:sz w:val="24"/>
          <w:szCs w:val="24"/>
        </w:rPr>
      </w:pPr>
      <w:r w:rsidRPr="00CD638A">
        <w:rPr>
          <w:rFonts w:ascii="Times New Roman" w:hAnsi="Times New Roman" w:cs="Times New Roman"/>
          <w:sz w:val="24"/>
          <w:szCs w:val="24"/>
        </w:rPr>
        <w:t xml:space="preserve">4. Выявление способностей к решению двигательных задач, проявлению двигательного творчества, умению управлять своими движениями. </w:t>
      </w:r>
      <w:r w:rsidR="002A13BB" w:rsidRPr="00CD638A">
        <w:rPr>
          <w:rFonts w:ascii="Times New Roman" w:hAnsi="Times New Roman" w:cs="Times New Roman"/>
          <w:sz w:val="24"/>
          <w:szCs w:val="24"/>
        </w:rPr>
        <w:t xml:space="preserve">Выявление </w:t>
      </w:r>
      <w:r w:rsidR="00A02E22">
        <w:rPr>
          <w:rFonts w:ascii="Times New Roman" w:hAnsi="Times New Roman" w:cs="Times New Roman"/>
          <w:sz w:val="24"/>
          <w:szCs w:val="24"/>
        </w:rPr>
        <w:t>одаренных</w:t>
      </w:r>
      <w:r w:rsidR="002A13BB" w:rsidRPr="00CD638A">
        <w:rPr>
          <w:rFonts w:ascii="Times New Roman" w:hAnsi="Times New Roman" w:cs="Times New Roman"/>
          <w:sz w:val="24"/>
          <w:szCs w:val="24"/>
        </w:rPr>
        <w:t xml:space="preserve"> дете</w:t>
      </w:r>
      <w:r w:rsidR="001D2FB2" w:rsidRPr="00CD638A">
        <w:rPr>
          <w:rFonts w:ascii="Times New Roman" w:hAnsi="Times New Roman" w:cs="Times New Roman"/>
          <w:sz w:val="24"/>
          <w:szCs w:val="24"/>
        </w:rPr>
        <w:t>й</w:t>
      </w:r>
      <w:r w:rsidR="00913157" w:rsidRPr="00CD638A">
        <w:rPr>
          <w:rFonts w:ascii="Times New Roman" w:hAnsi="Times New Roman" w:cs="Times New Roman"/>
          <w:sz w:val="24"/>
          <w:szCs w:val="24"/>
        </w:rPr>
        <w:t xml:space="preserve">, </w:t>
      </w:r>
      <w:r w:rsidRPr="00CD638A">
        <w:rPr>
          <w:rFonts w:ascii="Times New Roman" w:hAnsi="Times New Roman" w:cs="Times New Roman"/>
          <w:sz w:val="24"/>
          <w:szCs w:val="24"/>
        </w:rPr>
        <w:t xml:space="preserve">отбор </w:t>
      </w:r>
      <w:r w:rsidR="00913157" w:rsidRPr="00CD638A">
        <w:rPr>
          <w:rFonts w:ascii="Times New Roman" w:hAnsi="Times New Roman" w:cs="Times New Roman"/>
          <w:sz w:val="24"/>
          <w:szCs w:val="24"/>
        </w:rPr>
        <w:t xml:space="preserve">и подготовка </w:t>
      </w:r>
      <w:r w:rsidRPr="00CD638A">
        <w:rPr>
          <w:rFonts w:ascii="Times New Roman" w:hAnsi="Times New Roman" w:cs="Times New Roman"/>
          <w:sz w:val="24"/>
          <w:szCs w:val="24"/>
        </w:rPr>
        <w:t xml:space="preserve">для </w:t>
      </w:r>
      <w:r w:rsidR="00202106" w:rsidRPr="00CD638A">
        <w:rPr>
          <w:rFonts w:ascii="Times New Roman" w:hAnsi="Times New Roman" w:cs="Times New Roman"/>
          <w:sz w:val="24"/>
          <w:szCs w:val="24"/>
        </w:rPr>
        <w:t xml:space="preserve">дальнейших </w:t>
      </w:r>
      <w:r w:rsidRPr="00CD638A">
        <w:rPr>
          <w:rFonts w:ascii="Times New Roman" w:hAnsi="Times New Roman" w:cs="Times New Roman"/>
          <w:sz w:val="24"/>
          <w:szCs w:val="24"/>
        </w:rPr>
        <w:t>занятий волейболом, футболом, настольным теннисом, теннисом</w:t>
      </w:r>
      <w:r w:rsidR="00202106" w:rsidRPr="00CD638A">
        <w:rPr>
          <w:rFonts w:ascii="Times New Roman" w:hAnsi="Times New Roman" w:cs="Times New Roman"/>
          <w:sz w:val="24"/>
          <w:szCs w:val="24"/>
        </w:rPr>
        <w:t>.</w:t>
      </w:r>
      <w:r w:rsidR="001D2FB2" w:rsidRPr="00CD638A">
        <w:rPr>
          <w:rFonts w:ascii="Times New Roman" w:eastAsia="Times New Roman" w:hAnsi="Times New Roman" w:cs="Times New Roman"/>
          <w:sz w:val="24"/>
          <w:szCs w:val="24"/>
        </w:rPr>
        <w:t xml:space="preserve">                                                                                                            </w:t>
      </w:r>
    </w:p>
    <w:p w:rsidR="00671411" w:rsidRPr="00CD638A" w:rsidRDefault="00671411" w:rsidP="00CD638A">
      <w:pPr>
        <w:tabs>
          <w:tab w:val="left" w:pos="900"/>
        </w:tabs>
        <w:spacing w:line="360" w:lineRule="auto"/>
        <w:jc w:val="both"/>
        <w:rPr>
          <w:rFonts w:ascii="Times New Roman" w:hAnsi="Times New Roman" w:cs="Times New Roman"/>
          <w:sz w:val="24"/>
          <w:szCs w:val="24"/>
        </w:rPr>
      </w:pPr>
      <w:r w:rsidRPr="00CD638A">
        <w:rPr>
          <w:rFonts w:ascii="Times New Roman" w:eastAsia="Times New Roman" w:hAnsi="Times New Roman" w:cs="Times New Roman"/>
          <w:sz w:val="24"/>
          <w:szCs w:val="24"/>
        </w:rPr>
        <w:t xml:space="preserve">5. </w:t>
      </w:r>
      <w:r w:rsidR="002A13BB" w:rsidRPr="00CD638A">
        <w:rPr>
          <w:rFonts w:ascii="Times New Roman" w:hAnsi="Times New Roman" w:cs="Times New Roman"/>
          <w:sz w:val="24"/>
          <w:szCs w:val="24"/>
        </w:rPr>
        <w:t>Привитие стойког</w:t>
      </w:r>
      <w:r w:rsidR="001D2FB2" w:rsidRPr="00CD638A">
        <w:rPr>
          <w:rFonts w:ascii="Times New Roman" w:hAnsi="Times New Roman" w:cs="Times New Roman"/>
          <w:sz w:val="24"/>
          <w:szCs w:val="24"/>
        </w:rPr>
        <w:t>о интереса</w:t>
      </w:r>
      <w:r w:rsidR="0091465B" w:rsidRPr="00CD638A">
        <w:rPr>
          <w:rFonts w:ascii="Times New Roman" w:hAnsi="Times New Roman" w:cs="Times New Roman"/>
          <w:sz w:val="24"/>
          <w:szCs w:val="24"/>
        </w:rPr>
        <w:t xml:space="preserve"> и систематическим занятиям</w:t>
      </w:r>
      <w:r w:rsidR="001D2FB2" w:rsidRPr="00CD638A">
        <w:rPr>
          <w:rFonts w:ascii="Times New Roman" w:hAnsi="Times New Roman" w:cs="Times New Roman"/>
          <w:sz w:val="24"/>
          <w:szCs w:val="24"/>
        </w:rPr>
        <w:t xml:space="preserve"> к занятиям спортом</w:t>
      </w:r>
      <w:r w:rsidR="0091465B" w:rsidRPr="00CD638A">
        <w:rPr>
          <w:rFonts w:ascii="Times New Roman" w:hAnsi="Times New Roman" w:cs="Times New Roman"/>
          <w:sz w:val="24"/>
          <w:szCs w:val="24"/>
        </w:rPr>
        <w:t>.</w:t>
      </w:r>
    </w:p>
    <w:p w:rsidR="0092048D" w:rsidRPr="00CD638A" w:rsidRDefault="00671411" w:rsidP="00CD638A">
      <w:pPr>
        <w:tabs>
          <w:tab w:val="left" w:pos="900"/>
        </w:tabs>
        <w:spacing w:line="360" w:lineRule="auto"/>
        <w:jc w:val="both"/>
        <w:rPr>
          <w:rFonts w:ascii="Times New Roman" w:hAnsi="Times New Roman" w:cs="Times New Roman"/>
          <w:sz w:val="24"/>
          <w:szCs w:val="24"/>
        </w:rPr>
      </w:pPr>
      <w:r w:rsidRPr="00CD638A">
        <w:rPr>
          <w:rFonts w:ascii="Times New Roman" w:eastAsia="Times New Roman" w:hAnsi="Times New Roman" w:cs="Times New Roman"/>
          <w:sz w:val="24"/>
          <w:szCs w:val="24"/>
        </w:rPr>
        <w:lastRenderedPageBreak/>
        <w:t xml:space="preserve">6. </w:t>
      </w:r>
      <w:r w:rsidR="0092048D" w:rsidRPr="00CD638A">
        <w:rPr>
          <w:rFonts w:ascii="Times New Roman" w:eastAsia="Times New Roman" w:hAnsi="Times New Roman" w:cs="Times New Roman"/>
          <w:sz w:val="24"/>
          <w:szCs w:val="24"/>
        </w:rPr>
        <w:t xml:space="preserve">Формирование представления о </w:t>
      </w:r>
      <w:proofErr w:type="spellStart"/>
      <w:r w:rsidR="0092048D" w:rsidRPr="00CD638A">
        <w:rPr>
          <w:rFonts w:ascii="Times New Roman" w:eastAsia="Times New Roman" w:hAnsi="Times New Roman" w:cs="Times New Roman"/>
          <w:sz w:val="24"/>
          <w:szCs w:val="24"/>
        </w:rPr>
        <w:t>межпредметных</w:t>
      </w:r>
      <w:proofErr w:type="spellEnd"/>
      <w:r w:rsidR="0092048D" w:rsidRPr="00CD638A">
        <w:rPr>
          <w:rFonts w:ascii="Times New Roman" w:eastAsia="Times New Roman" w:hAnsi="Times New Roman" w:cs="Times New Roman"/>
          <w:sz w:val="24"/>
          <w:szCs w:val="24"/>
        </w:rPr>
        <w:t xml:space="preserve"> связях и получение дополнительного образования по дисциплинам: физиология, гигиена и санитария, экология, психология.</w:t>
      </w:r>
    </w:p>
    <w:p w:rsidR="0092048D" w:rsidRPr="00CD638A" w:rsidRDefault="00671411" w:rsidP="00CD638A">
      <w:pPr>
        <w:tabs>
          <w:tab w:val="left" w:pos="900"/>
        </w:tabs>
        <w:spacing w:line="360" w:lineRule="auto"/>
        <w:rPr>
          <w:rFonts w:ascii="Times New Roman" w:hAnsi="Times New Roman" w:cs="Times New Roman"/>
          <w:sz w:val="24"/>
          <w:szCs w:val="24"/>
        </w:rPr>
      </w:pPr>
      <w:r w:rsidRPr="00CD638A">
        <w:rPr>
          <w:rFonts w:ascii="Times New Roman" w:eastAsia="Times New Roman" w:hAnsi="Times New Roman" w:cs="Times New Roman"/>
          <w:sz w:val="24"/>
          <w:szCs w:val="24"/>
        </w:rPr>
        <w:t xml:space="preserve">7. </w:t>
      </w:r>
      <w:r w:rsidRPr="00CD638A">
        <w:rPr>
          <w:rFonts w:ascii="Times New Roman" w:hAnsi="Times New Roman" w:cs="Times New Roman"/>
          <w:sz w:val="24"/>
          <w:szCs w:val="24"/>
        </w:rPr>
        <w:t xml:space="preserve">Приучение к игровой </w:t>
      </w:r>
      <w:r w:rsidR="00CD3D49" w:rsidRPr="00CD638A">
        <w:rPr>
          <w:rFonts w:ascii="Times New Roman" w:hAnsi="Times New Roman" w:cs="Times New Roman"/>
          <w:sz w:val="24"/>
          <w:szCs w:val="24"/>
        </w:rPr>
        <w:t>и соревновательной деятельности.</w:t>
      </w:r>
      <w:r w:rsidRPr="00CD638A">
        <w:rPr>
          <w:rFonts w:ascii="Times New Roman" w:hAnsi="Times New Roman" w:cs="Times New Roman"/>
          <w:sz w:val="24"/>
          <w:szCs w:val="24"/>
        </w:rPr>
        <w:t xml:space="preserve">  </w:t>
      </w:r>
    </w:p>
    <w:p w:rsidR="00021CD6" w:rsidRDefault="008E4A8C" w:rsidP="009E23BA">
      <w:pPr>
        <w:tabs>
          <w:tab w:val="left" w:pos="0"/>
        </w:tabs>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t>2.</w:t>
      </w:r>
      <w:r w:rsidR="00021CD6" w:rsidRPr="00AE30F6">
        <w:rPr>
          <w:rFonts w:ascii="Times New Roman" w:hAnsi="Times New Roman" w:cs="Times New Roman"/>
          <w:b/>
          <w:color w:val="000000"/>
          <w:sz w:val="24"/>
          <w:szCs w:val="24"/>
        </w:rPr>
        <w:t>Продолжительность подготовки,</w:t>
      </w:r>
    </w:p>
    <w:p w:rsidR="00021CD6" w:rsidRDefault="00021CD6" w:rsidP="00C42E88">
      <w:pPr>
        <w:tabs>
          <w:tab w:val="left" w:pos="0"/>
        </w:tabs>
        <w:spacing w:after="0" w:line="360" w:lineRule="auto"/>
        <w:jc w:val="center"/>
        <w:rPr>
          <w:rFonts w:ascii="Times New Roman" w:hAnsi="Times New Roman" w:cs="Times New Roman"/>
          <w:b/>
          <w:color w:val="000000"/>
          <w:sz w:val="24"/>
          <w:szCs w:val="24"/>
        </w:rPr>
      </w:pPr>
      <w:r w:rsidRPr="00AE30F6">
        <w:rPr>
          <w:rFonts w:ascii="Times New Roman" w:hAnsi="Times New Roman" w:cs="Times New Roman"/>
          <w:b/>
          <w:color w:val="000000"/>
          <w:sz w:val="24"/>
          <w:szCs w:val="24"/>
        </w:rPr>
        <w:t xml:space="preserve">минимальный возраст </w:t>
      </w:r>
      <w:proofErr w:type="gramStart"/>
      <w:r w:rsidRPr="00AE30F6">
        <w:rPr>
          <w:rFonts w:ascii="Times New Roman" w:hAnsi="Times New Roman" w:cs="Times New Roman"/>
          <w:b/>
          <w:color w:val="000000"/>
          <w:sz w:val="24"/>
          <w:szCs w:val="24"/>
        </w:rPr>
        <w:t>обу</w:t>
      </w:r>
      <w:r>
        <w:rPr>
          <w:rFonts w:ascii="Times New Roman" w:hAnsi="Times New Roman" w:cs="Times New Roman"/>
          <w:b/>
          <w:color w:val="000000"/>
          <w:sz w:val="24"/>
          <w:szCs w:val="24"/>
        </w:rPr>
        <w:t>чающихся</w:t>
      </w:r>
      <w:proofErr w:type="gramEnd"/>
      <w:r>
        <w:rPr>
          <w:rFonts w:ascii="Times New Roman" w:hAnsi="Times New Roman" w:cs="Times New Roman"/>
          <w:b/>
          <w:color w:val="000000"/>
          <w:sz w:val="24"/>
          <w:szCs w:val="24"/>
        </w:rPr>
        <w:t xml:space="preserve"> для зачисления в ДЮСШ</w:t>
      </w:r>
    </w:p>
    <w:p w:rsidR="004D4AE6" w:rsidRPr="00AB5DA6" w:rsidRDefault="00AB5DA6" w:rsidP="00AB5DA6">
      <w:pPr>
        <w:shd w:val="clear" w:color="auto" w:fill="FFFFFF"/>
        <w:spacing w:after="0" w:line="360" w:lineRule="auto"/>
        <w:jc w:val="right"/>
        <w:rPr>
          <w:rFonts w:ascii="Times New Roman" w:hAnsi="Times New Roman" w:cs="Times New Roman"/>
          <w:color w:val="000000"/>
          <w:sz w:val="24"/>
          <w:szCs w:val="24"/>
        </w:rPr>
      </w:pPr>
      <w:r w:rsidRPr="00AB5DA6">
        <w:rPr>
          <w:rFonts w:ascii="Times New Roman" w:hAnsi="Times New Roman" w:cs="Times New Roman"/>
          <w:color w:val="000000"/>
          <w:sz w:val="24"/>
          <w:szCs w:val="24"/>
        </w:rPr>
        <w:t>Таблица №1</w:t>
      </w:r>
    </w:p>
    <w:tbl>
      <w:tblPr>
        <w:tblStyle w:val="af6"/>
        <w:tblW w:w="0" w:type="auto"/>
        <w:tblLook w:val="04A0"/>
      </w:tblPr>
      <w:tblGrid>
        <w:gridCol w:w="2146"/>
        <w:gridCol w:w="1572"/>
        <w:gridCol w:w="1777"/>
        <w:gridCol w:w="2126"/>
        <w:gridCol w:w="2410"/>
      </w:tblGrid>
      <w:tr w:rsidR="004C4DCC" w:rsidRPr="00DD330E" w:rsidTr="00996D05">
        <w:tc>
          <w:tcPr>
            <w:tcW w:w="2146" w:type="dxa"/>
          </w:tcPr>
          <w:p w:rsidR="004C4DCC" w:rsidRDefault="004C4DCC" w:rsidP="00C42E88">
            <w:pPr>
              <w:spacing w:line="360" w:lineRule="auto"/>
              <w:jc w:val="center"/>
              <w:rPr>
                <w:b/>
                <w:color w:val="000000"/>
              </w:rPr>
            </w:pPr>
          </w:p>
          <w:p w:rsidR="004C4DCC" w:rsidRPr="00DD330E" w:rsidRDefault="004C4DCC" w:rsidP="00C42E88">
            <w:pPr>
              <w:spacing w:line="360" w:lineRule="auto"/>
              <w:jc w:val="center"/>
              <w:rPr>
                <w:b/>
                <w:color w:val="000000"/>
              </w:rPr>
            </w:pPr>
            <w:r w:rsidRPr="00DD330E">
              <w:rPr>
                <w:b/>
                <w:color w:val="000000"/>
              </w:rPr>
              <w:t>Этап спортивной подготовки</w:t>
            </w:r>
          </w:p>
        </w:tc>
        <w:tc>
          <w:tcPr>
            <w:tcW w:w="1572" w:type="dxa"/>
          </w:tcPr>
          <w:p w:rsidR="004C4DCC" w:rsidRPr="00DD330E" w:rsidRDefault="004C4DCC" w:rsidP="00C42E88">
            <w:pPr>
              <w:spacing w:line="360" w:lineRule="auto"/>
              <w:jc w:val="center"/>
              <w:rPr>
                <w:b/>
                <w:color w:val="000000"/>
              </w:rPr>
            </w:pPr>
            <w:r w:rsidRPr="00DD330E">
              <w:rPr>
                <w:b/>
                <w:color w:val="000000"/>
              </w:rPr>
              <w:t>Год обучения</w:t>
            </w:r>
          </w:p>
        </w:tc>
        <w:tc>
          <w:tcPr>
            <w:tcW w:w="1777" w:type="dxa"/>
            <w:shd w:val="clear" w:color="auto" w:fill="FFFFFF" w:themeFill="background1"/>
          </w:tcPr>
          <w:p w:rsidR="004C4DCC" w:rsidRPr="00DD330E" w:rsidRDefault="004C4DCC" w:rsidP="00C42E88">
            <w:pPr>
              <w:spacing w:line="360" w:lineRule="auto"/>
              <w:jc w:val="center"/>
              <w:rPr>
                <w:b/>
                <w:color w:val="000000"/>
              </w:rPr>
            </w:pPr>
            <w:r w:rsidRPr="00DD330E">
              <w:rPr>
                <w:b/>
                <w:color w:val="000000"/>
              </w:rPr>
              <w:t xml:space="preserve">Минимальный возраст для зачисления в группы (лет) </w:t>
            </w:r>
          </w:p>
        </w:tc>
        <w:tc>
          <w:tcPr>
            <w:tcW w:w="2126" w:type="dxa"/>
            <w:shd w:val="clear" w:color="auto" w:fill="FFFFFF" w:themeFill="background1"/>
          </w:tcPr>
          <w:p w:rsidR="004C4DCC" w:rsidRPr="00A9135B" w:rsidRDefault="004C4DCC" w:rsidP="00C42E88">
            <w:pPr>
              <w:pStyle w:val="Default"/>
              <w:spacing w:line="360" w:lineRule="auto"/>
              <w:jc w:val="center"/>
              <w:rPr>
                <w:b/>
                <w:sz w:val="20"/>
                <w:szCs w:val="20"/>
              </w:rPr>
            </w:pPr>
            <w:r>
              <w:rPr>
                <w:b/>
                <w:sz w:val="20"/>
                <w:szCs w:val="20"/>
              </w:rPr>
              <w:t>О</w:t>
            </w:r>
            <w:r w:rsidRPr="00A9135B">
              <w:rPr>
                <w:b/>
                <w:sz w:val="20"/>
                <w:szCs w:val="20"/>
              </w:rPr>
              <w:t xml:space="preserve">бъем </w:t>
            </w:r>
            <w:r w:rsidR="00D07704" w:rsidRPr="00A9135B">
              <w:rPr>
                <w:b/>
                <w:sz w:val="20"/>
                <w:szCs w:val="20"/>
              </w:rPr>
              <w:t>тренировочной</w:t>
            </w:r>
            <w:r w:rsidRPr="00A9135B">
              <w:rPr>
                <w:b/>
                <w:sz w:val="20"/>
                <w:szCs w:val="20"/>
              </w:rPr>
              <w:t xml:space="preserve"> нагрузки в неделю </w:t>
            </w:r>
          </w:p>
        </w:tc>
        <w:tc>
          <w:tcPr>
            <w:tcW w:w="2410" w:type="dxa"/>
          </w:tcPr>
          <w:p w:rsidR="004C4DCC" w:rsidRDefault="004C4DCC" w:rsidP="00C42E88">
            <w:pPr>
              <w:spacing w:line="360" w:lineRule="auto"/>
              <w:jc w:val="center"/>
              <w:rPr>
                <w:b/>
                <w:color w:val="000000"/>
              </w:rPr>
            </w:pPr>
            <w:r>
              <w:rPr>
                <w:b/>
                <w:color w:val="000000"/>
              </w:rPr>
              <w:t>Минимальная наполняемость</w:t>
            </w:r>
          </w:p>
          <w:p w:rsidR="004C4DCC" w:rsidRPr="00DD330E" w:rsidRDefault="004C4DCC" w:rsidP="00C42E88">
            <w:pPr>
              <w:spacing w:line="360" w:lineRule="auto"/>
              <w:jc w:val="center"/>
              <w:rPr>
                <w:b/>
                <w:color w:val="000000"/>
              </w:rPr>
            </w:pPr>
            <w:r w:rsidRPr="00DD330E">
              <w:rPr>
                <w:b/>
                <w:color w:val="000000"/>
              </w:rPr>
              <w:t>групп (человек)</w:t>
            </w:r>
          </w:p>
        </w:tc>
      </w:tr>
      <w:tr w:rsidR="009D50A8" w:rsidRPr="00DD330E" w:rsidTr="00996D05">
        <w:tc>
          <w:tcPr>
            <w:tcW w:w="2146" w:type="dxa"/>
            <w:vMerge w:val="restart"/>
          </w:tcPr>
          <w:p w:rsidR="009D50A8" w:rsidRDefault="009D50A8" w:rsidP="00C42E88">
            <w:pPr>
              <w:spacing w:line="360" w:lineRule="auto"/>
              <w:jc w:val="center"/>
              <w:rPr>
                <w:b/>
                <w:color w:val="000000"/>
                <w:sz w:val="24"/>
                <w:szCs w:val="24"/>
              </w:rPr>
            </w:pPr>
          </w:p>
          <w:p w:rsidR="009D50A8" w:rsidRDefault="009D50A8" w:rsidP="00C42E88">
            <w:pPr>
              <w:spacing w:line="360" w:lineRule="auto"/>
              <w:jc w:val="center"/>
              <w:rPr>
                <w:b/>
                <w:color w:val="000000"/>
                <w:sz w:val="24"/>
                <w:szCs w:val="24"/>
              </w:rPr>
            </w:pPr>
          </w:p>
          <w:p w:rsidR="00996D05" w:rsidRDefault="00996D05" w:rsidP="00C42E88">
            <w:pPr>
              <w:spacing w:line="360" w:lineRule="auto"/>
              <w:jc w:val="center"/>
              <w:rPr>
                <w:b/>
                <w:color w:val="000000"/>
                <w:sz w:val="24"/>
                <w:szCs w:val="24"/>
              </w:rPr>
            </w:pPr>
          </w:p>
          <w:p w:rsidR="00996D05" w:rsidRDefault="00996D05" w:rsidP="00C42E88">
            <w:pPr>
              <w:spacing w:line="360" w:lineRule="auto"/>
              <w:jc w:val="center"/>
              <w:rPr>
                <w:b/>
                <w:color w:val="000000"/>
                <w:sz w:val="24"/>
                <w:szCs w:val="24"/>
              </w:rPr>
            </w:pPr>
          </w:p>
          <w:p w:rsidR="00996D05" w:rsidRDefault="00996D05" w:rsidP="00C42E88">
            <w:pPr>
              <w:spacing w:line="360" w:lineRule="auto"/>
              <w:jc w:val="center"/>
              <w:rPr>
                <w:b/>
                <w:color w:val="000000"/>
                <w:sz w:val="24"/>
                <w:szCs w:val="24"/>
              </w:rPr>
            </w:pPr>
          </w:p>
          <w:p w:rsidR="009D50A8" w:rsidRDefault="009D50A8" w:rsidP="00C42E88">
            <w:pPr>
              <w:spacing w:line="360" w:lineRule="auto"/>
              <w:jc w:val="center"/>
              <w:rPr>
                <w:b/>
                <w:color w:val="000000"/>
              </w:rPr>
            </w:pPr>
            <w:r>
              <w:rPr>
                <w:b/>
                <w:color w:val="000000"/>
                <w:sz w:val="24"/>
                <w:szCs w:val="24"/>
              </w:rPr>
              <w:t>Спортивно-оздоровительный этап</w:t>
            </w:r>
          </w:p>
        </w:tc>
        <w:tc>
          <w:tcPr>
            <w:tcW w:w="7885" w:type="dxa"/>
            <w:gridSpan w:val="4"/>
          </w:tcPr>
          <w:p w:rsidR="009D50A8" w:rsidRDefault="009D50A8" w:rsidP="00C42E88">
            <w:pPr>
              <w:spacing w:line="360" w:lineRule="auto"/>
              <w:jc w:val="center"/>
              <w:rPr>
                <w:b/>
                <w:color w:val="000000"/>
                <w:sz w:val="24"/>
                <w:szCs w:val="24"/>
              </w:rPr>
            </w:pPr>
          </w:p>
          <w:p w:rsidR="009D50A8" w:rsidRDefault="009D50A8" w:rsidP="00C42E88">
            <w:pPr>
              <w:spacing w:line="360" w:lineRule="auto"/>
              <w:jc w:val="center"/>
              <w:rPr>
                <w:b/>
                <w:color w:val="000000"/>
                <w:sz w:val="24"/>
                <w:szCs w:val="24"/>
              </w:rPr>
            </w:pPr>
            <w:r w:rsidRPr="009D50A8">
              <w:rPr>
                <w:b/>
                <w:color w:val="000000"/>
                <w:sz w:val="24"/>
                <w:szCs w:val="24"/>
              </w:rPr>
              <w:t>Срок освоения от 1 года до 3 лет</w:t>
            </w:r>
          </w:p>
          <w:p w:rsidR="009D50A8" w:rsidRDefault="009D50A8" w:rsidP="00C42E88">
            <w:pPr>
              <w:spacing w:line="360" w:lineRule="auto"/>
              <w:jc w:val="center"/>
              <w:rPr>
                <w:b/>
                <w:color w:val="000000"/>
              </w:rPr>
            </w:pPr>
          </w:p>
        </w:tc>
      </w:tr>
      <w:tr w:rsidR="009D50A8" w:rsidRPr="00674702" w:rsidTr="00996D05">
        <w:trPr>
          <w:trHeight w:val="591"/>
        </w:trPr>
        <w:tc>
          <w:tcPr>
            <w:tcW w:w="2146" w:type="dxa"/>
            <w:vMerge/>
            <w:vAlign w:val="center"/>
          </w:tcPr>
          <w:p w:rsidR="009D50A8" w:rsidRPr="00674702" w:rsidRDefault="009D50A8" w:rsidP="00C42E88">
            <w:pPr>
              <w:spacing w:line="360" w:lineRule="auto"/>
              <w:jc w:val="center"/>
              <w:rPr>
                <w:b/>
                <w:color w:val="000000"/>
                <w:sz w:val="24"/>
                <w:szCs w:val="24"/>
              </w:rPr>
            </w:pPr>
          </w:p>
        </w:tc>
        <w:tc>
          <w:tcPr>
            <w:tcW w:w="1572" w:type="dxa"/>
          </w:tcPr>
          <w:p w:rsidR="009D50A8" w:rsidRPr="00674702" w:rsidRDefault="009D50A8" w:rsidP="00C42E88">
            <w:pPr>
              <w:spacing w:line="360" w:lineRule="auto"/>
              <w:jc w:val="center"/>
              <w:rPr>
                <w:color w:val="000000"/>
                <w:sz w:val="24"/>
                <w:szCs w:val="24"/>
              </w:rPr>
            </w:pPr>
            <w:r w:rsidRPr="00674702">
              <w:rPr>
                <w:color w:val="000000"/>
                <w:sz w:val="24"/>
                <w:szCs w:val="24"/>
              </w:rPr>
              <w:t xml:space="preserve">1 </w:t>
            </w:r>
          </w:p>
        </w:tc>
        <w:tc>
          <w:tcPr>
            <w:tcW w:w="1777" w:type="dxa"/>
            <w:shd w:val="clear" w:color="auto" w:fill="FFFFFF" w:themeFill="background1"/>
          </w:tcPr>
          <w:p w:rsidR="00996D05" w:rsidRPr="00674702" w:rsidRDefault="00202106" w:rsidP="00F339BA">
            <w:pPr>
              <w:spacing w:line="360" w:lineRule="auto"/>
              <w:jc w:val="center"/>
              <w:rPr>
                <w:color w:val="000000"/>
                <w:sz w:val="24"/>
                <w:szCs w:val="24"/>
              </w:rPr>
            </w:pPr>
            <w:r>
              <w:rPr>
                <w:color w:val="000000"/>
                <w:sz w:val="24"/>
                <w:szCs w:val="24"/>
              </w:rPr>
              <w:t xml:space="preserve"> </w:t>
            </w:r>
            <w:r w:rsidR="009D50A8">
              <w:rPr>
                <w:color w:val="000000"/>
                <w:sz w:val="24"/>
                <w:szCs w:val="24"/>
              </w:rPr>
              <w:t>6</w:t>
            </w:r>
            <w:r>
              <w:rPr>
                <w:color w:val="000000"/>
                <w:sz w:val="24"/>
                <w:szCs w:val="24"/>
              </w:rPr>
              <w:t xml:space="preserve"> </w:t>
            </w:r>
            <w:r w:rsidR="00F339BA">
              <w:rPr>
                <w:color w:val="000000"/>
                <w:sz w:val="24"/>
                <w:szCs w:val="24"/>
              </w:rPr>
              <w:t>лет</w:t>
            </w:r>
          </w:p>
        </w:tc>
        <w:tc>
          <w:tcPr>
            <w:tcW w:w="2126" w:type="dxa"/>
            <w:shd w:val="clear" w:color="auto" w:fill="FFFFFF" w:themeFill="background1"/>
          </w:tcPr>
          <w:p w:rsidR="009D50A8" w:rsidRPr="00674702" w:rsidRDefault="009D50A8" w:rsidP="00C42E88">
            <w:pPr>
              <w:spacing w:line="360" w:lineRule="auto"/>
              <w:jc w:val="center"/>
              <w:rPr>
                <w:color w:val="000000"/>
                <w:sz w:val="24"/>
                <w:szCs w:val="24"/>
              </w:rPr>
            </w:pPr>
            <w:r>
              <w:rPr>
                <w:color w:val="000000"/>
                <w:sz w:val="24"/>
                <w:szCs w:val="24"/>
              </w:rPr>
              <w:t>6 часов</w:t>
            </w:r>
          </w:p>
        </w:tc>
        <w:tc>
          <w:tcPr>
            <w:tcW w:w="2410" w:type="dxa"/>
          </w:tcPr>
          <w:p w:rsidR="009D50A8" w:rsidRPr="00674702" w:rsidRDefault="00996D05" w:rsidP="00C42E88">
            <w:pPr>
              <w:spacing w:line="360" w:lineRule="auto"/>
              <w:jc w:val="center"/>
              <w:rPr>
                <w:color w:val="000000"/>
                <w:sz w:val="24"/>
                <w:szCs w:val="24"/>
              </w:rPr>
            </w:pPr>
            <w:r>
              <w:rPr>
                <w:color w:val="000000"/>
                <w:sz w:val="24"/>
                <w:szCs w:val="24"/>
              </w:rPr>
              <w:t>14</w:t>
            </w:r>
          </w:p>
        </w:tc>
      </w:tr>
      <w:tr w:rsidR="009D50A8" w:rsidRPr="00674702" w:rsidTr="00996D05">
        <w:trPr>
          <w:trHeight w:val="543"/>
        </w:trPr>
        <w:tc>
          <w:tcPr>
            <w:tcW w:w="2146" w:type="dxa"/>
            <w:vMerge/>
          </w:tcPr>
          <w:p w:rsidR="009D50A8" w:rsidRPr="00674702" w:rsidRDefault="009D50A8" w:rsidP="00C42E88">
            <w:pPr>
              <w:spacing w:line="360" w:lineRule="auto"/>
              <w:rPr>
                <w:b/>
                <w:color w:val="000000"/>
                <w:sz w:val="24"/>
                <w:szCs w:val="24"/>
              </w:rPr>
            </w:pPr>
          </w:p>
        </w:tc>
        <w:tc>
          <w:tcPr>
            <w:tcW w:w="1572" w:type="dxa"/>
          </w:tcPr>
          <w:p w:rsidR="009D50A8" w:rsidRPr="00674702" w:rsidRDefault="009D50A8" w:rsidP="00C42E88">
            <w:pPr>
              <w:spacing w:line="360" w:lineRule="auto"/>
              <w:jc w:val="center"/>
              <w:rPr>
                <w:color w:val="000000"/>
                <w:sz w:val="24"/>
                <w:szCs w:val="24"/>
              </w:rPr>
            </w:pPr>
            <w:r w:rsidRPr="00674702">
              <w:rPr>
                <w:color w:val="000000"/>
                <w:sz w:val="24"/>
                <w:szCs w:val="24"/>
              </w:rPr>
              <w:t>2</w:t>
            </w:r>
            <w:r>
              <w:rPr>
                <w:color w:val="000000"/>
                <w:sz w:val="24"/>
                <w:szCs w:val="24"/>
              </w:rPr>
              <w:t>-3</w:t>
            </w:r>
          </w:p>
        </w:tc>
        <w:tc>
          <w:tcPr>
            <w:tcW w:w="1777" w:type="dxa"/>
            <w:shd w:val="clear" w:color="auto" w:fill="FFFFFF" w:themeFill="background1"/>
          </w:tcPr>
          <w:p w:rsidR="009D50A8" w:rsidRPr="00674702" w:rsidRDefault="00996D05" w:rsidP="00F339BA">
            <w:pPr>
              <w:spacing w:line="360" w:lineRule="auto"/>
              <w:jc w:val="center"/>
              <w:rPr>
                <w:color w:val="000000"/>
                <w:sz w:val="24"/>
                <w:szCs w:val="24"/>
              </w:rPr>
            </w:pPr>
            <w:r>
              <w:rPr>
                <w:color w:val="000000"/>
                <w:sz w:val="24"/>
                <w:szCs w:val="24"/>
              </w:rPr>
              <w:t xml:space="preserve"> </w:t>
            </w:r>
            <w:r w:rsidR="0003700C">
              <w:rPr>
                <w:color w:val="000000"/>
                <w:sz w:val="24"/>
                <w:szCs w:val="24"/>
              </w:rPr>
              <w:t>7</w:t>
            </w:r>
            <w:r w:rsidR="00775A2E">
              <w:rPr>
                <w:color w:val="000000"/>
                <w:sz w:val="24"/>
                <w:szCs w:val="24"/>
              </w:rPr>
              <w:t>(8) лет</w:t>
            </w:r>
            <w:r>
              <w:rPr>
                <w:color w:val="000000"/>
                <w:sz w:val="24"/>
                <w:szCs w:val="24"/>
              </w:rPr>
              <w:t xml:space="preserve"> </w:t>
            </w:r>
          </w:p>
        </w:tc>
        <w:tc>
          <w:tcPr>
            <w:tcW w:w="2126" w:type="dxa"/>
            <w:shd w:val="clear" w:color="auto" w:fill="FFFFFF" w:themeFill="background1"/>
          </w:tcPr>
          <w:p w:rsidR="009D50A8" w:rsidRPr="00674702" w:rsidRDefault="009D50A8" w:rsidP="00C42E88">
            <w:pPr>
              <w:spacing w:line="360" w:lineRule="auto"/>
              <w:jc w:val="center"/>
              <w:rPr>
                <w:color w:val="000000"/>
                <w:sz w:val="24"/>
                <w:szCs w:val="24"/>
              </w:rPr>
            </w:pPr>
            <w:r>
              <w:rPr>
                <w:color w:val="000000"/>
                <w:sz w:val="24"/>
                <w:szCs w:val="24"/>
              </w:rPr>
              <w:t>6 часов</w:t>
            </w:r>
          </w:p>
        </w:tc>
        <w:tc>
          <w:tcPr>
            <w:tcW w:w="2410" w:type="dxa"/>
          </w:tcPr>
          <w:p w:rsidR="009D50A8" w:rsidRPr="00674702" w:rsidRDefault="009D50A8" w:rsidP="00C42E88">
            <w:pPr>
              <w:spacing w:line="360" w:lineRule="auto"/>
              <w:jc w:val="center"/>
              <w:rPr>
                <w:color w:val="000000"/>
                <w:sz w:val="24"/>
                <w:szCs w:val="24"/>
              </w:rPr>
            </w:pPr>
            <w:r w:rsidRPr="00674702">
              <w:rPr>
                <w:color w:val="000000"/>
                <w:sz w:val="24"/>
                <w:szCs w:val="24"/>
              </w:rPr>
              <w:t>1</w:t>
            </w:r>
            <w:r w:rsidR="00996D05">
              <w:rPr>
                <w:color w:val="000000"/>
                <w:sz w:val="24"/>
                <w:szCs w:val="24"/>
              </w:rPr>
              <w:t>4</w:t>
            </w:r>
          </w:p>
        </w:tc>
      </w:tr>
      <w:tr w:rsidR="009D50A8" w:rsidRPr="00674702" w:rsidTr="00996D05">
        <w:trPr>
          <w:trHeight w:val="543"/>
        </w:trPr>
        <w:tc>
          <w:tcPr>
            <w:tcW w:w="2146" w:type="dxa"/>
            <w:vMerge/>
          </w:tcPr>
          <w:p w:rsidR="009D50A8" w:rsidRPr="00674702" w:rsidRDefault="009D50A8" w:rsidP="00C42E88">
            <w:pPr>
              <w:spacing w:line="360" w:lineRule="auto"/>
              <w:rPr>
                <w:b/>
                <w:color w:val="000000"/>
                <w:sz w:val="24"/>
                <w:szCs w:val="24"/>
              </w:rPr>
            </w:pPr>
          </w:p>
        </w:tc>
        <w:tc>
          <w:tcPr>
            <w:tcW w:w="7885" w:type="dxa"/>
            <w:gridSpan w:val="4"/>
          </w:tcPr>
          <w:p w:rsidR="009D50A8" w:rsidRPr="009D50A8" w:rsidRDefault="009D50A8" w:rsidP="00C42E88">
            <w:pPr>
              <w:spacing w:line="360" w:lineRule="auto"/>
              <w:jc w:val="center"/>
              <w:rPr>
                <w:b/>
                <w:color w:val="000000"/>
                <w:sz w:val="24"/>
                <w:szCs w:val="24"/>
              </w:rPr>
            </w:pPr>
            <w:r w:rsidRPr="009D50A8">
              <w:rPr>
                <w:b/>
                <w:color w:val="000000"/>
                <w:sz w:val="24"/>
                <w:szCs w:val="24"/>
              </w:rPr>
              <w:t>Срок освоения до 1 года</w:t>
            </w:r>
          </w:p>
        </w:tc>
      </w:tr>
      <w:tr w:rsidR="009D50A8" w:rsidRPr="00674702" w:rsidTr="00996D05">
        <w:trPr>
          <w:trHeight w:val="543"/>
        </w:trPr>
        <w:tc>
          <w:tcPr>
            <w:tcW w:w="2146" w:type="dxa"/>
            <w:vMerge/>
          </w:tcPr>
          <w:p w:rsidR="009D50A8" w:rsidRPr="00674702" w:rsidRDefault="009D50A8" w:rsidP="00C42E88">
            <w:pPr>
              <w:spacing w:line="360" w:lineRule="auto"/>
              <w:rPr>
                <w:b/>
                <w:color w:val="000000"/>
                <w:sz w:val="24"/>
                <w:szCs w:val="24"/>
              </w:rPr>
            </w:pPr>
          </w:p>
        </w:tc>
        <w:tc>
          <w:tcPr>
            <w:tcW w:w="1572" w:type="dxa"/>
          </w:tcPr>
          <w:p w:rsidR="009D50A8" w:rsidRPr="00674702" w:rsidRDefault="009D50A8" w:rsidP="00C42E88">
            <w:pPr>
              <w:spacing w:line="360" w:lineRule="auto"/>
              <w:jc w:val="center"/>
              <w:rPr>
                <w:color w:val="000000"/>
                <w:sz w:val="24"/>
                <w:szCs w:val="24"/>
              </w:rPr>
            </w:pPr>
            <w:r>
              <w:rPr>
                <w:color w:val="000000"/>
                <w:sz w:val="24"/>
                <w:szCs w:val="24"/>
              </w:rPr>
              <w:t>1</w:t>
            </w:r>
          </w:p>
        </w:tc>
        <w:tc>
          <w:tcPr>
            <w:tcW w:w="1777" w:type="dxa"/>
            <w:shd w:val="clear" w:color="auto" w:fill="FFFFFF" w:themeFill="background1"/>
          </w:tcPr>
          <w:p w:rsidR="009D50A8" w:rsidRDefault="00F339BA" w:rsidP="00C42E88">
            <w:pPr>
              <w:spacing w:line="360" w:lineRule="auto"/>
              <w:jc w:val="center"/>
              <w:rPr>
                <w:color w:val="000000"/>
                <w:sz w:val="24"/>
                <w:szCs w:val="24"/>
              </w:rPr>
            </w:pPr>
            <w:r>
              <w:rPr>
                <w:color w:val="000000"/>
                <w:sz w:val="24"/>
                <w:szCs w:val="24"/>
              </w:rPr>
              <w:t xml:space="preserve">с </w:t>
            </w:r>
            <w:r w:rsidR="00996D05">
              <w:rPr>
                <w:color w:val="000000"/>
                <w:sz w:val="24"/>
                <w:szCs w:val="24"/>
              </w:rPr>
              <w:t>6 до 18</w:t>
            </w:r>
            <w:r w:rsidR="00202106">
              <w:rPr>
                <w:color w:val="000000"/>
                <w:sz w:val="24"/>
                <w:szCs w:val="24"/>
              </w:rPr>
              <w:t xml:space="preserve"> лет</w:t>
            </w:r>
          </w:p>
          <w:p w:rsidR="00996D05" w:rsidRDefault="00996D05" w:rsidP="00C42E88">
            <w:pPr>
              <w:spacing w:line="360" w:lineRule="auto"/>
              <w:jc w:val="center"/>
              <w:rPr>
                <w:color w:val="000000"/>
                <w:sz w:val="24"/>
                <w:szCs w:val="24"/>
              </w:rPr>
            </w:pPr>
          </w:p>
        </w:tc>
        <w:tc>
          <w:tcPr>
            <w:tcW w:w="2126" w:type="dxa"/>
            <w:shd w:val="clear" w:color="auto" w:fill="FFFFFF" w:themeFill="background1"/>
          </w:tcPr>
          <w:p w:rsidR="009D50A8" w:rsidRDefault="009D50A8" w:rsidP="00C42E88">
            <w:pPr>
              <w:spacing w:line="360" w:lineRule="auto"/>
              <w:jc w:val="center"/>
              <w:rPr>
                <w:color w:val="000000"/>
                <w:sz w:val="24"/>
                <w:szCs w:val="24"/>
              </w:rPr>
            </w:pPr>
            <w:r>
              <w:rPr>
                <w:color w:val="000000"/>
                <w:sz w:val="24"/>
                <w:szCs w:val="24"/>
              </w:rPr>
              <w:t>6</w:t>
            </w:r>
            <w:r w:rsidR="00986696">
              <w:rPr>
                <w:color w:val="000000"/>
                <w:sz w:val="24"/>
                <w:szCs w:val="24"/>
              </w:rPr>
              <w:t xml:space="preserve"> часов</w:t>
            </w:r>
          </w:p>
        </w:tc>
        <w:tc>
          <w:tcPr>
            <w:tcW w:w="2410" w:type="dxa"/>
          </w:tcPr>
          <w:p w:rsidR="009D50A8" w:rsidRDefault="00996D05" w:rsidP="00C42E88">
            <w:pPr>
              <w:spacing w:line="360" w:lineRule="auto"/>
              <w:jc w:val="center"/>
            </w:pPr>
            <w:r>
              <w:rPr>
                <w:color w:val="000000"/>
                <w:sz w:val="24"/>
                <w:szCs w:val="24"/>
              </w:rPr>
              <w:t>14</w:t>
            </w:r>
          </w:p>
        </w:tc>
      </w:tr>
      <w:tr w:rsidR="009D50A8" w:rsidRPr="00674702" w:rsidTr="00996D05">
        <w:trPr>
          <w:trHeight w:val="543"/>
        </w:trPr>
        <w:tc>
          <w:tcPr>
            <w:tcW w:w="2146" w:type="dxa"/>
            <w:vMerge/>
          </w:tcPr>
          <w:p w:rsidR="009D50A8" w:rsidRPr="00674702" w:rsidRDefault="009D50A8" w:rsidP="00C42E88">
            <w:pPr>
              <w:spacing w:line="360" w:lineRule="auto"/>
              <w:rPr>
                <w:b/>
                <w:color w:val="000000"/>
                <w:sz w:val="24"/>
                <w:szCs w:val="24"/>
              </w:rPr>
            </w:pPr>
          </w:p>
        </w:tc>
        <w:tc>
          <w:tcPr>
            <w:tcW w:w="1572" w:type="dxa"/>
          </w:tcPr>
          <w:p w:rsidR="009D50A8" w:rsidRPr="00674702" w:rsidRDefault="009D50A8" w:rsidP="00C42E88">
            <w:pPr>
              <w:spacing w:line="360" w:lineRule="auto"/>
              <w:jc w:val="center"/>
              <w:rPr>
                <w:color w:val="000000"/>
                <w:sz w:val="24"/>
                <w:szCs w:val="24"/>
              </w:rPr>
            </w:pPr>
            <w:r>
              <w:rPr>
                <w:color w:val="000000"/>
                <w:sz w:val="24"/>
                <w:szCs w:val="24"/>
              </w:rPr>
              <w:t>1</w:t>
            </w:r>
          </w:p>
        </w:tc>
        <w:tc>
          <w:tcPr>
            <w:tcW w:w="1777" w:type="dxa"/>
            <w:shd w:val="clear" w:color="auto" w:fill="FFFFFF" w:themeFill="background1"/>
          </w:tcPr>
          <w:p w:rsidR="009D50A8" w:rsidRDefault="00F339BA" w:rsidP="00C42E88">
            <w:pPr>
              <w:spacing w:line="360" w:lineRule="auto"/>
              <w:jc w:val="center"/>
              <w:rPr>
                <w:color w:val="000000"/>
                <w:sz w:val="24"/>
                <w:szCs w:val="24"/>
              </w:rPr>
            </w:pPr>
            <w:r>
              <w:rPr>
                <w:color w:val="000000"/>
                <w:sz w:val="24"/>
                <w:szCs w:val="24"/>
              </w:rPr>
              <w:t>дети</w:t>
            </w:r>
            <w:r w:rsidR="00C42E88">
              <w:rPr>
                <w:color w:val="000000"/>
                <w:sz w:val="24"/>
                <w:szCs w:val="24"/>
              </w:rPr>
              <w:t xml:space="preserve"> </w:t>
            </w:r>
            <w:r w:rsidR="00996D05">
              <w:rPr>
                <w:color w:val="000000"/>
                <w:sz w:val="24"/>
                <w:szCs w:val="24"/>
              </w:rPr>
              <w:t xml:space="preserve">с 6 до 18 </w:t>
            </w:r>
            <w:r w:rsidR="00202106">
              <w:rPr>
                <w:color w:val="000000"/>
                <w:sz w:val="24"/>
                <w:szCs w:val="24"/>
              </w:rPr>
              <w:t>лет</w:t>
            </w:r>
            <w:r w:rsidR="00996D05">
              <w:rPr>
                <w:color w:val="000000"/>
                <w:sz w:val="24"/>
                <w:szCs w:val="24"/>
              </w:rPr>
              <w:t>,</w:t>
            </w:r>
          </w:p>
          <w:p w:rsidR="00996D05" w:rsidRDefault="00996D05" w:rsidP="00C42E88">
            <w:pPr>
              <w:spacing w:line="360" w:lineRule="auto"/>
              <w:jc w:val="center"/>
              <w:rPr>
                <w:color w:val="000000"/>
                <w:sz w:val="24"/>
                <w:szCs w:val="24"/>
              </w:rPr>
            </w:pPr>
            <w:r>
              <w:rPr>
                <w:color w:val="000000"/>
                <w:sz w:val="24"/>
                <w:szCs w:val="24"/>
              </w:rPr>
              <w:t>взрослые</w:t>
            </w:r>
          </w:p>
        </w:tc>
        <w:tc>
          <w:tcPr>
            <w:tcW w:w="2126" w:type="dxa"/>
            <w:shd w:val="clear" w:color="auto" w:fill="FFFFFF" w:themeFill="background1"/>
          </w:tcPr>
          <w:p w:rsidR="009D50A8" w:rsidRDefault="009D50A8" w:rsidP="00C42E88">
            <w:pPr>
              <w:spacing w:line="360" w:lineRule="auto"/>
              <w:jc w:val="center"/>
              <w:rPr>
                <w:color w:val="000000"/>
                <w:sz w:val="24"/>
                <w:szCs w:val="24"/>
              </w:rPr>
            </w:pPr>
            <w:r>
              <w:rPr>
                <w:color w:val="000000"/>
                <w:sz w:val="24"/>
                <w:szCs w:val="24"/>
              </w:rPr>
              <w:t>4</w:t>
            </w:r>
            <w:r w:rsidR="00986696">
              <w:rPr>
                <w:color w:val="000000"/>
                <w:sz w:val="24"/>
                <w:szCs w:val="24"/>
              </w:rPr>
              <w:t xml:space="preserve"> часа</w:t>
            </w:r>
          </w:p>
        </w:tc>
        <w:tc>
          <w:tcPr>
            <w:tcW w:w="2410" w:type="dxa"/>
          </w:tcPr>
          <w:p w:rsidR="009D50A8" w:rsidRDefault="00996D05" w:rsidP="00C42E88">
            <w:pPr>
              <w:spacing w:line="360" w:lineRule="auto"/>
              <w:jc w:val="center"/>
            </w:pPr>
            <w:r>
              <w:rPr>
                <w:color w:val="000000"/>
                <w:sz w:val="24"/>
                <w:szCs w:val="24"/>
              </w:rPr>
              <w:t>14</w:t>
            </w:r>
          </w:p>
        </w:tc>
      </w:tr>
      <w:tr w:rsidR="009D50A8" w:rsidRPr="00674702" w:rsidTr="00996D05">
        <w:trPr>
          <w:trHeight w:val="543"/>
        </w:trPr>
        <w:tc>
          <w:tcPr>
            <w:tcW w:w="2146" w:type="dxa"/>
            <w:vMerge/>
          </w:tcPr>
          <w:p w:rsidR="009D50A8" w:rsidRPr="00674702" w:rsidRDefault="009D50A8" w:rsidP="00C42E88">
            <w:pPr>
              <w:spacing w:line="360" w:lineRule="auto"/>
              <w:rPr>
                <w:b/>
                <w:color w:val="000000"/>
                <w:sz w:val="24"/>
                <w:szCs w:val="24"/>
              </w:rPr>
            </w:pPr>
          </w:p>
        </w:tc>
        <w:tc>
          <w:tcPr>
            <w:tcW w:w="1572" w:type="dxa"/>
          </w:tcPr>
          <w:p w:rsidR="009D50A8" w:rsidRPr="00674702" w:rsidRDefault="009D50A8" w:rsidP="00C42E88">
            <w:pPr>
              <w:spacing w:line="360" w:lineRule="auto"/>
              <w:jc w:val="center"/>
              <w:rPr>
                <w:color w:val="000000"/>
                <w:sz w:val="24"/>
                <w:szCs w:val="24"/>
              </w:rPr>
            </w:pPr>
            <w:r>
              <w:rPr>
                <w:color w:val="000000"/>
                <w:sz w:val="24"/>
                <w:szCs w:val="24"/>
              </w:rPr>
              <w:t>1</w:t>
            </w:r>
          </w:p>
        </w:tc>
        <w:tc>
          <w:tcPr>
            <w:tcW w:w="1777" w:type="dxa"/>
            <w:shd w:val="clear" w:color="auto" w:fill="FFFFFF" w:themeFill="background1"/>
          </w:tcPr>
          <w:p w:rsidR="009D50A8" w:rsidRDefault="00C42E88" w:rsidP="00C42E88">
            <w:pPr>
              <w:spacing w:line="360" w:lineRule="auto"/>
              <w:jc w:val="center"/>
              <w:rPr>
                <w:color w:val="000000"/>
                <w:sz w:val="24"/>
                <w:szCs w:val="24"/>
              </w:rPr>
            </w:pPr>
            <w:r>
              <w:rPr>
                <w:color w:val="000000"/>
                <w:sz w:val="24"/>
                <w:szCs w:val="24"/>
              </w:rPr>
              <w:t xml:space="preserve">дети </w:t>
            </w:r>
            <w:r w:rsidR="00996D05">
              <w:rPr>
                <w:color w:val="000000"/>
                <w:sz w:val="24"/>
                <w:szCs w:val="24"/>
              </w:rPr>
              <w:t>с 6 до 18</w:t>
            </w:r>
            <w:r w:rsidR="00202106">
              <w:rPr>
                <w:color w:val="000000"/>
                <w:sz w:val="24"/>
                <w:szCs w:val="24"/>
              </w:rPr>
              <w:t xml:space="preserve"> лет</w:t>
            </w:r>
            <w:r w:rsidR="00996D05">
              <w:rPr>
                <w:color w:val="000000"/>
                <w:sz w:val="24"/>
                <w:szCs w:val="24"/>
              </w:rPr>
              <w:t xml:space="preserve"> </w:t>
            </w:r>
          </w:p>
        </w:tc>
        <w:tc>
          <w:tcPr>
            <w:tcW w:w="2126" w:type="dxa"/>
            <w:shd w:val="clear" w:color="auto" w:fill="FFFFFF" w:themeFill="background1"/>
          </w:tcPr>
          <w:p w:rsidR="009D50A8" w:rsidRDefault="009D50A8" w:rsidP="00C42E88">
            <w:pPr>
              <w:spacing w:line="360" w:lineRule="auto"/>
              <w:jc w:val="center"/>
              <w:rPr>
                <w:color w:val="000000"/>
                <w:sz w:val="24"/>
                <w:szCs w:val="24"/>
              </w:rPr>
            </w:pPr>
            <w:r>
              <w:rPr>
                <w:color w:val="000000"/>
                <w:sz w:val="24"/>
                <w:szCs w:val="24"/>
              </w:rPr>
              <w:t>2</w:t>
            </w:r>
            <w:r w:rsidR="00986696">
              <w:rPr>
                <w:color w:val="000000"/>
                <w:sz w:val="24"/>
                <w:szCs w:val="24"/>
              </w:rPr>
              <w:t xml:space="preserve"> часа</w:t>
            </w:r>
          </w:p>
        </w:tc>
        <w:tc>
          <w:tcPr>
            <w:tcW w:w="2410" w:type="dxa"/>
          </w:tcPr>
          <w:p w:rsidR="009D50A8" w:rsidRDefault="00996D05" w:rsidP="00C42E88">
            <w:pPr>
              <w:spacing w:line="360" w:lineRule="auto"/>
              <w:jc w:val="center"/>
            </w:pPr>
            <w:r>
              <w:rPr>
                <w:color w:val="000000"/>
                <w:sz w:val="24"/>
                <w:szCs w:val="24"/>
              </w:rPr>
              <w:t>14</w:t>
            </w:r>
          </w:p>
        </w:tc>
      </w:tr>
    </w:tbl>
    <w:p w:rsidR="004C4DCC" w:rsidRPr="00671411" w:rsidRDefault="004C4DCC" w:rsidP="00C42E88">
      <w:pPr>
        <w:pStyle w:val="af7"/>
        <w:tabs>
          <w:tab w:val="left" w:pos="900"/>
        </w:tabs>
        <w:spacing w:line="360" w:lineRule="auto"/>
        <w:ind w:left="360"/>
        <w:rPr>
          <w:rFonts w:ascii="Times New Roman" w:eastAsia="Times New Roman" w:hAnsi="Times New Roman" w:cs="Times New Roman"/>
          <w:sz w:val="24"/>
          <w:szCs w:val="24"/>
        </w:rPr>
      </w:pPr>
    </w:p>
    <w:p w:rsidR="00E3395B" w:rsidRDefault="00E3395B" w:rsidP="00C42E88">
      <w:pPr>
        <w:spacing w:after="0" w:line="360" w:lineRule="auto"/>
        <w:ind w:firstLine="420"/>
        <w:jc w:val="both"/>
        <w:rPr>
          <w:rStyle w:val="FontStyle14"/>
          <w:color w:val="FF0000"/>
          <w:sz w:val="24"/>
          <w:szCs w:val="24"/>
        </w:rPr>
      </w:pPr>
    </w:p>
    <w:p w:rsidR="00424423" w:rsidRPr="00EF59AE" w:rsidRDefault="008E4A8C" w:rsidP="00C42E88">
      <w:pPr>
        <w:pStyle w:val="02"/>
        <w:jc w:val="center"/>
      </w:pPr>
      <w:r>
        <w:t>3.</w:t>
      </w:r>
      <w:r w:rsidR="00424423" w:rsidRPr="008E4A8C">
        <w:t xml:space="preserve">Цели, задачи и приоритетные направления </w:t>
      </w:r>
      <w:r w:rsidR="00775A2E" w:rsidRPr="008E4A8C">
        <w:t>по виду спорта волейбол</w:t>
      </w:r>
    </w:p>
    <w:p w:rsidR="00424423" w:rsidRDefault="00424423" w:rsidP="00C42E88">
      <w:pPr>
        <w:pStyle w:val="02"/>
      </w:pPr>
    </w:p>
    <w:p w:rsidR="00424423" w:rsidRPr="001D2FB2" w:rsidRDefault="00424423"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1D2FB2">
        <w:rPr>
          <w:rFonts w:ascii="Times New Roman" w:hAnsi="Times New Roman" w:cs="Times New Roman"/>
          <w:sz w:val="24"/>
          <w:szCs w:val="24"/>
        </w:rPr>
        <w:t xml:space="preserve">Привлечение </w:t>
      </w:r>
      <w:r>
        <w:rPr>
          <w:rFonts w:ascii="Times New Roman" w:hAnsi="Times New Roman" w:cs="Times New Roman"/>
          <w:sz w:val="24"/>
          <w:szCs w:val="24"/>
        </w:rPr>
        <w:t xml:space="preserve">максимально возможного числа </w:t>
      </w:r>
      <w:r w:rsidRPr="001D2FB2">
        <w:rPr>
          <w:rFonts w:ascii="Times New Roman" w:hAnsi="Times New Roman" w:cs="Times New Roman"/>
          <w:sz w:val="24"/>
          <w:szCs w:val="24"/>
        </w:rPr>
        <w:t>детей к систематическим занятиям оздоровительными физическими у</w:t>
      </w:r>
      <w:r>
        <w:rPr>
          <w:rFonts w:ascii="Times New Roman" w:hAnsi="Times New Roman" w:cs="Times New Roman"/>
          <w:sz w:val="24"/>
          <w:szCs w:val="24"/>
        </w:rPr>
        <w:t>пражнениями, футболом</w:t>
      </w:r>
      <w:r w:rsidRPr="001D2FB2">
        <w:rPr>
          <w:rFonts w:ascii="Times New Roman" w:hAnsi="Times New Roman" w:cs="Times New Roman"/>
          <w:sz w:val="24"/>
          <w:szCs w:val="24"/>
        </w:rPr>
        <w:t>.</w:t>
      </w:r>
      <w:r>
        <w:rPr>
          <w:rFonts w:ascii="Times New Roman" w:hAnsi="Times New Roman" w:cs="Times New Roman"/>
          <w:sz w:val="24"/>
          <w:szCs w:val="24"/>
        </w:rPr>
        <w:t xml:space="preserve"> Привитие стойкого интереса</w:t>
      </w:r>
      <w:r w:rsidR="00A02E22">
        <w:rPr>
          <w:rFonts w:ascii="Times New Roman" w:hAnsi="Times New Roman" w:cs="Times New Roman"/>
          <w:sz w:val="24"/>
          <w:szCs w:val="24"/>
        </w:rPr>
        <w:t xml:space="preserve"> к занятиям спортом.</w:t>
      </w:r>
    </w:p>
    <w:p w:rsidR="00424423" w:rsidRPr="001D2FB2" w:rsidRDefault="00424423"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1D2FB2">
        <w:rPr>
          <w:rFonts w:ascii="Times New Roman" w:hAnsi="Times New Roman" w:cs="Times New Roman"/>
          <w:sz w:val="24"/>
          <w:szCs w:val="24"/>
        </w:rPr>
        <w:t xml:space="preserve">Улучшение физического, психического и интеллектуального развития ребенка, а также </w:t>
      </w:r>
      <w:r>
        <w:rPr>
          <w:rFonts w:ascii="Times New Roman" w:hAnsi="Times New Roman" w:cs="Times New Roman"/>
          <w:sz w:val="24"/>
          <w:szCs w:val="24"/>
        </w:rPr>
        <w:t xml:space="preserve">сохранение и </w:t>
      </w:r>
      <w:r w:rsidRPr="001D2FB2">
        <w:rPr>
          <w:rFonts w:ascii="Times New Roman" w:hAnsi="Times New Roman" w:cs="Times New Roman"/>
          <w:sz w:val="24"/>
          <w:szCs w:val="24"/>
        </w:rPr>
        <w:t>укрепление здоровья</w:t>
      </w:r>
      <w:r>
        <w:rPr>
          <w:rFonts w:ascii="Times New Roman" w:hAnsi="Times New Roman" w:cs="Times New Roman"/>
          <w:sz w:val="24"/>
          <w:szCs w:val="24"/>
        </w:rPr>
        <w:t>,</w:t>
      </w:r>
      <w:r w:rsidRPr="00AD03BB">
        <w:rPr>
          <w:rFonts w:ascii="Times New Roman" w:hAnsi="Times New Roman" w:cs="Times New Roman"/>
          <w:sz w:val="24"/>
          <w:szCs w:val="24"/>
        </w:rPr>
        <w:t xml:space="preserve"> </w:t>
      </w:r>
      <w:r w:rsidRPr="001D2FB2">
        <w:rPr>
          <w:rFonts w:ascii="Times New Roman" w:hAnsi="Times New Roman" w:cs="Times New Roman"/>
          <w:sz w:val="24"/>
          <w:szCs w:val="24"/>
        </w:rPr>
        <w:t>обеспечение гармонического развития</w:t>
      </w:r>
      <w:r>
        <w:rPr>
          <w:rFonts w:ascii="Times New Roman" w:hAnsi="Times New Roman" w:cs="Times New Roman"/>
          <w:sz w:val="24"/>
          <w:szCs w:val="24"/>
        </w:rPr>
        <w:t>, и формирования у них здорового образа жизни</w:t>
      </w:r>
      <w:r w:rsidRPr="001D2FB2">
        <w:rPr>
          <w:rFonts w:ascii="Times New Roman" w:hAnsi="Times New Roman" w:cs="Times New Roman"/>
          <w:sz w:val="24"/>
          <w:szCs w:val="24"/>
        </w:rPr>
        <w:t>.</w:t>
      </w:r>
      <w:r w:rsidRPr="004E57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671411">
        <w:rPr>
          <w:rFonts w:ascii="Times New Roman" w:eastAsia="Times New Roman" w:hAnsi="Times New Roman" w:cs="Times New Roman"/>
          <w:sz w:val="24"/>
          <w:szCs w:val="24"/>
        </w:rPr>
        <w:t>облюдение требований личностной и общественной гигиены, гигиены тренировочного занятия, пропаганда здорового образа жизни</w:t>
      </w:r>
      <w:r w:rsidR="00A02E22">
        <w:rPr>
          <w:rFonts w:ascii="Times New Roman" w:eastAsia="Times New Roman" w:hAnsi="Times New Roman" w:cs="Times New Roman"/>
          <w:sz w:val="24"/>
          <w:szCs w:val="24"/>
        </w:rPr>
        <w:t>.</w:t>
      </w:r>
    </w:p>
    <w:p w:rsidR="00424423" w:rsidRPr="00E02EE6" w:rsidRDefault="00424423"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1D2FB2">
        <w:rPr>
          <w:rFonts w:ascii="Times New Roman" w:hAnsi="Times New Roman" w:cs="Times New Roman"/>
          <w:sz w:val="24"/>
          <w:szCs w:val="24"/>
        </w:rPr>
        <w:lastRenderedPageBreak/>
        <w:t xml:space="preserve">Освоение жизненно важных двигательных навыков, знакомство с основами спортивной </w:t>
      </w:r>
      <w:r>
        <w:rPr>
          <w:rFonts w:ascii="Times New Roman" w:hAnsi="Times New Roman" w:cs="Times New Roman"/>
          <w:sz w:val="24"/>
          <w:szCs w:val="24"/>
        </w:rPr>
        <w:t>техники и тактики  волейбола</w:t>
      </w:r>
      <w:r w:rsidRPr="001D2FB2">
        <w:rPr>
          <w:rFonts w:ascii="Times New Roman" w:hAnsi="Times New Roman" w:cs="Times New Roman"/>
          <w:sz w:val="24"/>
          <w:szCs w:val="24"/>
        </w:rPr>
        <w:t>.</w:t>
      </w:r>
      <w:r w:rsidRPr="004E578B">
        <w:rPr>
          <w:rFonts w:ascii="Times New Roman" w:eastAsia="Times New Roman" w:hAnsi="Times New Roman" w:cs="Times New Roman"/>
          <w:sz w:val="24"/>
          <w:szCs w:val="24"/>
        </w:rPr>
        <w:t xml:space="preserve"> </w:t>
      </w:r>
      <w:r w:rsidRPr="00671411">
        <w:rPr>
          <w:rFonts w:ascii="Times New Roman" w:eastAsia="Times New Roman" w:hAnsi="Times New Roman" w:cs="Times New Roman"/>
          <w:sz w:val="24"/>
          <w:szCs w:val="24"/>
        </w:rPr>
        <w:t xml:space="preserve">Повышения уровня общей физической подготовки </w:t>
      </w:r>
      <w:proofErr w:type="gramStart"/>
      <w:r w:rsidRPr="00671411">
        <w:rPr>
          <w:rFonts w:ascii="Times New Roman" w:eastAsia="Times New Roman" w:hAnsi="Times New Roman" w:cs="Times New Roman"/>
          <w:sz w:val="24"/>
          <w:szCs w:val="24"/>
        </w:rPr>
        <w:t>занимающихся</w:t>
      </w:r>
      <w:proofErr w:type="gramEnd"/>
      <w:r w:rsidRPr="00671411">
        <w:rPr>
          <w:rFonts w:ascii="Times New Roman" w:eastAsia="Times New Roman" w:hAnsi="Times New Roman" w:cs="Times New Roman"/>
          <w:sz w:val="24"/>
          <w:szCs w:val="24"/>
        </w:rPr>
        <w:t>, содействие гармоничному развитию растущего организма</w:t>
      </w:r>
      <w:r>
        <w:rPr>
          <w:rFonts w:ascii="Times New Roman" w:eastAsia="Times New Roman" w:hAnsi="Times New Roman" w:cs="Times New Roman"/>
          <w:sz w:val="24"/>
          <w:szCs w:val="24"/>
        </w:rPr>
        <w:t>.</w:t>
      </w:r>
    </w:p>
    <w:p w:rsidR="00424423" w:rsidRDefault="00424423"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671411">
        <w:rPr>
          <w:rFonts w:ascii="Times New Roman" w:hAnsi="Times New Roman" w:cs="Times New Roman"/>
          <w:sz w:val="24"/>
          <w:szCs w:val="24"/>
        </w:rPr>
        <w:t>Овладение основными техническими приемами</w:t>
      </w:r>
      <w:r>
        <w:rPr>
          <w:rFonts w:ascii="Times New Roman" w:hAnsi="Times New Roman" w:cs="Times New Roman"/>
          <w:sz w:val="24"/>
          <w:szCs w:val="24"/>
        </w:rPr>
        <w:t xml:space="preserve"> и действиями игры в волейбол</w:t>
      </w:r>
      <w:r w:rsidRPr="00671411">
        <w:rPr>
          <w:rFonts w:ascii="Times New Roman" w:hAnsi="Times New Roman" w:cs="Times New Roman"/>
          <w:sz w:val="24"/>
          <w:szCs w:val="24"/>
        </w:rPr>
        <w:t>, изучение теоретических сведений, такти</w:t>
      </w:r>
      <w:r>
        <w:rPr>
          <w:rFonts w:ascii="Times New Roman" w:hAnsi="Times New Roman" w:cs="Times New Roman"/>
          <w:sz w:val="24"/>
          <w:szCs w:val="24"/>
        </w:rPr>
        <w:t>ке и правилами игр в волейбол</w:t>
      </w:r>
      <w:r w:rsidRPr="00671411">
        <w:rPr>
          <w:rFonts w:ascii="Times New Roman" w:hAnsi="Times New Roman" w:cs="Times New Roman"/>
          <w:sz w:val="24"/>
          <w:szCs w:val="24"/>
        </w:rPr>
        <w:t>;</w:t>
      </w:r>
    </w:p>
    <w:p w:rsidR="00424423" w:rsidRDefault="00424423"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671411">
        <w:rPr>
          <w:rFonts w:ascii="Times New Roman" w:hAnsi="Times New Roman" w:cs="Times New Roman"/>
          <w:sz w:val="24"/>
          <w:szCs w:val="24"/>
        </w:rPr>
        <w:t>Выявление способностей к решению двигательных задач, проявлению двигательного творчества, умению управлять своими движениями. Выявление способных детей</w:t>
      </w:r>
      <w:r w:rsidR="00C40CFA">
        <w:rPr>
          <w:rFonts w:ascii="Times New Roman" w:hAnsi="Times New Roman" w:cs="Times New Roman"/>
          <w:sz w:val="24"/>
          <w:szCs w:val="24"/>
        </w:rPr>
        <w:t xml:space="preserve">, </w:t>
      </w:r>
      <w:r>
        <w:rPr>
          <w:rFonts w:ascii="Times New Roman" w:hAnsi="Times New Roman" w:cs="Times New Roman"/>
          <w:sz w:val="24"/>
          <w:szCs w:val="24"/>
        </w:rPr>
        <w:t>отбор</w:t>
      </w:r>
      <w:r w:rsidR="00C40CFA">
        <w:rPr>
          <w:rFonts w:ascii="Times New Roman" w:hAnsi="Times New Roman" w:cs="Times New Roman"/>
          <w:sz w:val="24"/>
          <w:szCs w:val="24"/>
        </w:rPr>
        <w:t xml:space="preserve"> и подготовка</w:t>
      </w:r>
      <w:r>
        <w:rPr>
          <w:rFonts w:ascii="Times New Roman" w:hAnsi="Times New Roman" w:cs="Times New Roman"/>
          <w:sz w:val="24"/>
          <w:szCs w:val="24"/>
        </w:rPr>
        <w:t xml:space="preserve"> для </w:t>
      </w:r>
      <w:r w:rsidR="00202106">
        <w:rPr>
          <w:rFonts w:ascii="Times New Roman" w:hAnsi="Times New Roman" w:cs="Times New Roman"/>
          <w:sz w:val="24"/>
          <w:szCs w:val="24"/>
        </w:rPr>
        <w:t xml:space="preserve">дальнейших </w:t>
      </w:r>
      <w:r>
        <w:rPr>
          <w:rFonts w:ascii="Times New Roman" w:hAnsi="Times New Roman" w:cs="Times New Roman"/>
          <w:sz w:val="24"/>
          <w:szCs w:val="24"/>
        </w:rPr>
        <w:t xml:space="preserve">занятий волейболом. </w:t>
      </w:r>
    </w:p>
    <w:p w:rsidR="00424423" w:rsidRPr="00E02EE6" w:rsidRDefault="00424423"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E02EE6">
        <w:rPr>
          <w:rFonts w:ascii="Times New Roman" w:eastAsia="Times New Roman" w:hAnsi="Times New Roman" w:cs="Times New Roman"/>
          <w:sz w:val="24"/>
          <w:szCs w:val="24"/>
        </w:rPr>
        <w:t xml:space="preserve"> </w:t>
      </w:r>
      <w:r w:rsidRPr="00E02EE6">
        <w:rPr>
          <w:rFonts w:ascii="Times New Roman" w:hAnsi="Times New Roman" w:cs="Times New Roman"/>
          <w:sz w:val="24"/>
          <w:szCs w:val="24"/>
        </w:rPr>
        <w:t xml:space="preserve">Приучение к игровой и соревновательной деятельности;  </w:t>
      </w:r>
    </w:p>
    <w:p w:rsidR="00424423" w:rsidRDefault="00424423" w:rsidP="00C42E88">
      <w:pPr>
        <w:pStyle w:val="af7"/>
        <w:numPr>
          <w:ilvl w:val="0"/>
          <w:numId w:val="5"/>
        </w:numPr>
        <w:tabs>
          <w:tab w:val="clear" w:pos="0"/>
          <w:tab w:val="num" w:pos="539"/>
        </w:tabs>
        <w:suppressAutoHyphens/>
        <w:overflowPunct w:val="0"/>
        <w:autoSpaceDE w:val="0"/>
        <w:spacing w:after="0" w:line="360" w:lineRule="auto"/>
        <w:ind w:left="822"/>
        <w:jc w:val="both"/>
        <w:textAlignment w:val="baseline"/>
        <w:rPr>
          <w:rFonts w:ascii="Times New Roman" w:hAnsi="Times New Roman" w:cs="Times New Roman"/>
          <w:sz w:val="24"/>
          <w:szCs w:val="24"/>
        </w:rPr>
      </w:pPr>
      <w:r w:rsidRPr="00E02EE6">
        <w:rPr>
          <w:rFonts w:ascii="Times New Roman" w:hAnsi="Times New Roman" w:cs="Times New Roman"/>
          <w:sz w:val="24"/>
          <w:szCs w:val="24"/>
        </w:rPr>
        <w:t>Воспитание личностных  качеств.</w:t>
      </w:r>
    </w:p>
    <w:p w:rsidR="00C522B0" w:rsidRPr="004C4EBD" w:rsidRDefault="00C522B0" w:rsidP="00C42E88">
      <w:pPr>
        <w:spacing w:after="0" w:line="360" w:lineRule="auto"/>
        <w:jc w:val="center"/>
        <w:rPr>
          <w:rFonts w:ascii="Arial" w:eastAsia="Times New Roman" w:hAnsi="Arial" w:cs="Arial"/>
        </w:rPr>
      </w:pPr>
    </w:p>
    <w:p w:rsidR="00C522B0" w:rsidRPr="008E4A8C" w:rsidRDefault="008E4A8C" w:rsidP="008E4A8C">
      <w:pPr>
        <w:spacing w:after="0" w:line="360" w:lineRule="auto"/>
        <w:jc w:val="center"/>
        <w:rPr>
          <w:rFonts w:ascii="Times New Roman" w:eastAsia="Times New Roman" w:hAnsi="Times New Roman" w:cs="Times New Roman"/>
          <w:b/>
          <w:bCs/>
          <w:iCs/>
          <w:sz w:val="24"/>
          <w:szCs w:val="28"/>
        </w:rPr>
      </w:pPr>
      <w:r w:rsidRPr="008E4A8C">
        <w:rPr>
          <w:rFonts w:ascii="Times New Roman" w:eastAsia="Times New Roman" w:hAnsi="Times New Roman" w:cs="Times New Roman"/>
          <w:b/>
          <w:bCs/>
          <w:iCs/>
          <w:sz w:val="24"/>
          <w:szCs w:val="24"/>
        </w:rPr>
        <w:t>3.1.</w:t>
      </w:r>
      <w:r w:rsidR="00C522B0" w:rsidRPr="008E4A8C">
        <w:rPr>
          <w:rFonts w:ascii="Times New Roman" w:eastAsia="Times New Roman" w:hAnsi="Times New Roman" w:cs="Times New Roman"/>
          <w:b/>
          <w:bCs/>
          <w:iCs/>
          <w:sz w:val="24"/>
          <w:szCs w:val="28"/>
        </w:rPr>
        <w:t xml:space="preserve">Характеристика волейбола как </w:t>
      </w:r>
      <w:r w:rsidR="00775A2E" w:rsidRPr="008E4A8C">
        <w:rPr>
          <w:rFonts w:ascii="Times New Roman" w:eastAsia="Times New Roman" w:hAnsi="Times New Roman" w:cs="Times New Roman"/>
          <w:b/>
          <w:bCs/>
          <w:iCs/>
          <w:sz w:val="24"/>
          <w:szCs w:val="28"/>
        </w:rPr>
        <w:t>игрового командного вида спорта</w:t>
      </w:r>
    </w:p>
    <w:p w:rsidR="00C522B0" w:rsidRPr="004C4EBD" w:rsidRDefault="008E4A8C" w:rsidP="008E4A8C">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00C522B0" w:rsidRPr="004C4EBD">
        <w:rPr>
          <w:rFonts w:ascii="Times New Roman" w:eastAsia="Times New Roman" w:hAnsi="Times New Roman" w:cs="Times New Roman"/>
          <w:sz w:val="24"/>
          <w:szCs w:val="24"/>
        </w:rPr>
        <w:t>Игровые виды спорта, в том числе волейбол, можно рассматривать как высшую форму спортивных игр, включенных в мировую систему спортивных соревнований, прежде всего на уровне спорта высших достижений в основном его проявлениях: профессиональном, некоммерческом и профессионально-коммерческом.</w:t>
      </w:r>
    </w:p>
    <w:p w:rsidR="00C522B0" w:rsidRPr="004C4EBD" w:rsidRDefault="00C522B0" w:rsidP="00C42E88">
      <w:pPr>
        <w:spacing w:after="0" w:line="360" w:lineRule="auto"/>
        <w:ind w:firstLine="852"/>
        <w:jc w:val="both"/>
        <w:rPr>
          <w:rFonts w:ascii="Arial" w:eastAsia="Times New Roman" w:hAnsi="Arial" w:cs="Arial"/>
          <w:sz w:val="24"/>
          <w:szCs w:val="24"/>
        </w:rPr>
      </w:pPr>
      <w:r w:rsidRPr="004C4EBD">
        <w:rPr>
          <w:rFonts w:ascii="Times New Roman" w:eastAsia="Times New Roman" w:hAnsi="Times New Roman" w:cs="Times New Roman"/>
          <w:sz w:val="24"/>
          <w:szCs w:val="24"/>
        </w:rPr>
        <w:t>Волейбол (англ. </w:t>
      </w:r>
      <w:proofErr w:type="spellStart"/>
      <w:r w:rsidRPr="004C4EBD">
        <w:rPr>
          <w:rFonts w:ascii="Times New Roman" w:eastAsia="Times New Roman" w:hAnsi="Times New Roman" w:cs="Times New Roman"/>
          <w:sz w:val="24"/>
          <w:szCs w:val="24"/>
        </w:rPr>
        <w:t>Volleyball</w:t>
      </w:r>
      <w:proofErr w:type="spellEnd"/>
      <w:r w:rsidR="008B7744">
        <w:rPr>
          <w:rFonts w:ascii="Times New Roman" w:eastAsia="Times New Roman" w:hAnsi="Times New Roman" w:cs="Times New Roman"/>
          <w:sz w:val="24"/>
          <w:szCs w:val="24"/>
        </w:rPr>
        <w:t xml:space="preserve"> </w:t>
      </w:r>
      <w:r w:rsidRPr="004C4EBD">
        <w:rPr>
          <w:rFonts w:ascii="Times New Roman" w:eastAsia="Times New Roman" w:hAnsi="Times New Roman" w:cs="Times New Roman"/>
          <w:sz w:val="24"/>
          <w:szCs w:val="24"/>
        </w:rPr>
        <w:t xml:space="preserve">от </w:t>
      </w:r>
      <w:proofErr w:type="spellStart"/>
      <w:r w:rsidRPr="004C4EBD">
        <w:rPr>
          <w:rFonts w:ascii="Times New Roman" w:eastAsia="Times New Roman" w:hAnsi="Times New Roman" w:cs="Times New Roman"/>
          <w:sz w:val="24"/>
          <w:szCs w:val="24"/>
        </w:rPr>
        <w:t>volley</w:t>
      </w:r>
      <w:proofErr w:type="spellEnd"/>
      <w:r w:rsidRPr="004C4EBD">
        <w:rPr>
          <w:rFonts w:ascii="Times New Roman" w:eastAsia="Times New Roman" w:hAnsi="Times New Roman" w:cs="Times New Roman"/>
          <w:sz w:val="24"/>
          <w:szCs w:val="24"/>
        </w:rPr>
        <w:t xml:space="preserve"> - «залп», «удар с лета», и </w:t>
      </w:r>
      <w:proofErr w:type="spellStart"/>
      <w:r w:rsidRPr="004C4EBD">
        <w:rPr>
          <w:rFonts w:ascii="Times New Roman" w:eastAsia="Times New Roman" w:hAnsi="Times New Roman" w:cs="Times New Roman"/>
          <w:sz w:val="24"/>
          <w:szCs w:val="24"/>
        </w:rPr>
        <w:t>ball</w:t>
      </w:r>
      <w:proofErr w:type="spellEnd"/>
      <w:r w:rsidRPr="004C4EBD">
        <w:rPr>
          <w:rFonts w:ascii="Times New Roman" w:eastAsia="Times New Roman" w:hAnsi="Times New Roman" w:cs="Times New Roman"/>
          <w:sz w:val="24"/>
          <w:szCs w:val="24"/>
        </w:rPr>
        <w:t xml:space="preserve"> - «мяч») – вид спорта, командная спортивная игра, в процессе которой две команды соревнуются на специальной площадке, разделенной сеткой, стремясь направить мяч на сторону соперника так, чтобы он приземлился на площадке противника (добить до пола), или игрок защищающейся команды, допустил ошибку. При этом для организации нападения игрокам одной команды дается не более трех касаний мяча подряд (в дополнение к касанию на блоке). Центральный орган волейбола как международного вида спорта, определяющий свод правил FIVB (англ.) - Международная волейбольная федерация. Волейбол – олимпийский вид спорта с 1964 года. Волейбол - неконтактный, комбинационный вид спорта, где каждый игрок имеет свою специализацию на площадке. Важнейшими качествами для игроков в волейболе является прыгучесть для возможности высоко подняться над сеткой, реакция, координация, физическая сила для эффективных ударов. Для любителей волейбол - распространенное развлечение и способ отдыха благодаря простоте правил и доступности инвентаря. Существуют многочисленные варианты волейбола, что отпочковались от основного вида, - пляжный волейбол (олимпийский вид с 1996 года), мини-волейбол. </w:t>
      </w:r>
      <w:proofErr w:type="gramStart"/>
      <w:r w:rsidRPr="004C4EBD">
        <w:rPr>
          <w:rFonts w:ascii="Times New Roman" w:eastAsia="Times New Roman" w:hAnsi="Times New Roman" w:cs="Times New Roman"/>
          <w:sz w:val="24"/>
          <w:szCs w:val="24"/>
        </w:rPr>
        <w:t>Также сидячий волейбол с 1992 года в Барселона внесен в программу параолимпийских игр.</w:t>
      </w:r>
      <w:proofErr w:type="gramEnd"/>
    </w:p>
    <w:p w:rsidR="00C522B0" w:rsidRPr="004C4EBD" w:rsidRDefault="00C522B0" w:rsidP="00C42E88">
      <w:pPr>
        <w:spacing w:after="0" w:line="360" w:lineRule="auto"/>
        <w:ind w:firstLine="708"/>
        <w:jc w:val="both"/>
        <w:rPr>
          <w:rFonts w:ascii="Arial" w:eastAsia="Times New Roman" w:hAnsi="Arial" w:cs="Arial"/>
          <w:sz w:val="24"/>
          <w:szCs w:val="24"/>
        </w:rPr>
      </w:pPr>
      <w:r w:rsidRPr="004C4EBD">
        <w:rPr>
          <w:rFonts w:ascii="Times New Roman" w:eastAsia="Times New Roman" w:hAnsi="Times New Roman" w:cs="Times New Roman"/>
          <w:sz w:val="24"/>
          <w:szCs w:val="24"/>
        </w:rPr>
        <w:t>Волейбол, можно рассматривать как высшую форму спортивных игр, включенных в мировую систему спортивных соревнований. Волейбол,</w:t>
      </w:r>
    </w:p>
    <w:p w:rsidR="00C522B0" w:rsidRPr="004C4EBD" w:rsidRDefault="00C522B0" w:rsidP="00C42E88">
      <w:pPr>
        <w:spacing w:after="0" w:line="360" w:lineRule="auto"/>
        <w:jc w:val="both"/>
        <w:rPr>
          <w:rFonts w:ascii="Arial" w:eastAsia="Times New Roman" w:hAnsi="Arial" w:cs="Arial"/>
          <w:sz w:val="24"/>
          <w:szCs w:val="24"/>
        </w:rPr>
      </w:pPr>
      <w:r w:rsidRPr="004C4EBD">
        <w:rPr>
          <w:rFonts w:ascii="Times New Roman" w:eastAsia="Times New Roman" w:hAnsi="Times New Roman" w:cs="Times New Roman"/>
          <w:sz w:val="24"/>
          <w:szCs w:val="24"/>
        </w:rPr>
        <w:t xml:space="preserve">широко </w:t>
      </w:r>
      <w:proofErr w:type="gramStart"/>
      <w:r w:rsidRPr="004C4EBD">
        <w:rPr>
          <w:rFonts w:ascii="Times New Roman" w:eastAsia="Times New Roman" w:hAnsi="Times New Roman" w:cs="Times New Roman"/>
          <w:sz w:val="24"/>
          <w:szCs w:val="24"/>
        </w:rPr>
        <w:t>представлен</w:t>
      </w:r>
      <w:proofErr w:type="gramEnd"/>
      <w:r w:rsidRPr="004C4EBD">
        <w:rPr>
          <w:rFonts w:ascii="Times New Roman" w:eastAsia="Times New Roman" w:hAnsi="Times New Roman" w:cs="Times New Roman"/>
          <w:sz w:val="24"/>
          <w:szCs w:val="24"/>
        </w:rPr>
        <w:t xml:space="preserve"> в программе Олимпийский игр, а также в профессиональном спорте. Большое количество соревновательных технико-тактических действий, их сочетаний и многообразных </w:t>
      </w:r>
      <w:r w:rsidRPr="004C4EBD">
        <w:rPr>
          <w:rFonts w:ascii="Times New Roman" w:eastAsia="Times New Roman" w:hAnsi="Times New Roman" w:cs="Times New Roman"/>
          <w:sz w:val="24"/>
          <w:szCs w:val="24"/>
        </w:rPr>
        <w:lastRenderedPageBreak/>
        <w:t>проявлений в процессе соревновательной деятельности соперничающих команд и отдельных игроков представляет собой захватывающее зрелище, а также делает волейбол средством физического воспитания людей в широком возрастном диапазоне. 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w:t>
      </w:r>
    </w:p>
    <w:p w:rsidR="00C522B0" w:rsidRPr="004C4EBD" w:rsidRDefault="00C522B0" w:rsidP="00C42E88">
      <w:pPr>
        <w:spacing w:after="0" w:line="360" w:lineRule="auto"/>
        <w:jc w:val="both"/>
        <w:rPr>
          <w:rFonts w:ascii="Arial" w:eastAsia="Times New Roman" w:hAnsi="Arial" w:cs="Arial"/>
          <w:sz w:val="24"/>
          <w:szCs w:val="24"/>
        </w:rPr>
      </w:pPr>
      <w:r w:rsidRPr="004C4EBD">
        <w:rPr>
          <w:rFonts w:ascii="Times New Roman" w:eastAsia="Times New Roman" w:hAnsi="Times New Roman" w:cs="Times New Roman"/>
          <w:sz w:val="24"/>
          <w:szCs w:val="24"/>
        </w:rPr>
        <w:t>При этом обязательным является наличие соперника. В волейболе цель каждого элемента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  </w:t>
      </w:r>
    </w:p>
    <w:p w:rsidR="00C522B0" w:rsidRPr="004C4EBD" w:rsidRDefault="00C522B0" w:rsidP="00C42E88">
      <w:pPr>
        <w:spacing w:after="0" w:line="360" w:lineRule="auto"/>
        <w:ind w:firstLine="708"/>
        <w:jc w:val="both"/>
        <w:rPr>
          <w:rFonts w:ascii="Arial" w:eastAsia="Times New Roman" w:hAnsi="Arial" w:cs="Arial"/>
          <w:sz w:val="24"/>
          <w:szCs w:val="24"/>
        </w:rPr>
      </w:pPr>
      <w:r w:rsidRPr="004C4EBD">
        <w:rPr>
          <w:rFonts w:ascii="Times New Roman" w:eastAsia="Times New Roman" w:hAnsi="Times New Roman" w:cs="Times New Roman"/>
          <w:sz w:val="24"/>
          <w:szCs w:val="24"/>
        </w:rPr>
        <w:t>В индивидуальных спортивных играх (теннис, настольный теннис, бадминтон и др.) спортивный результат полностью зависит от каждого противодействующего спортсмена (игрока). В командных же спортивных играх выигрывает и проигрывает команда в целом, а не отдельные спортсмены: как бы хорошо ни играл отдельный спортсмен, если команда проиграла, то проиграл и он, и наоборот, как бы плохо спортсмен ни играл, если команда выиграла, то выиграл и он. Таким образом, спортивная команда является такой же целостной спортивной единицей, как и спортсмен в индивидуальных видах спорта.</w:t>
      </w:r>
    </w:p>
    <w:p w:rsidR="00C522B0" w:rsidRPr="004C4EBD" w:rsidRDefault="00C522B0" w:rsidP="00C42E88">
      <w:pPr>
        <w:spacing w:after="0" w:line="360" w:lineRule="auto"/>
        <w:ind w:firstLine="708"/>
        <w:jc w:val="both"/>
        <w:rPr>
          <w:rFonts w:ascii="Arial" w:eastAsia="Times New Roman" w:hAnsi="Arial" w:cs="Arial"/>
          <w:sz w:val="24"/>
          <w:szCs w:val="24"/>
        </w:rPr>
      </w:pPr>
      <w:r w:rsidRPr="004C4EBD">
        <w:rPr>
          <w:rFonts w:ascii="Times New Roman" w:eastAsia="Times New Roman" w:hAnsi="Times New Roman" w:cs="Times New Roman"/>
          <w:sz w:val="24"/>
          <w:szCs w:val="24"/>
        </w:rPr>
        <w:t>Такая специфика командных игр определяет ряд требований к спортсменам, их взглядам, установкам, личностным качествам, характеру действий в состязании. В идеале основной психологической установкой спортсмена здесь должно быть стремление к полному подчинению собственных действий интересам команды (даже вопреки личному благополучию, может быть, и «во вред себе» в том или ином отношении).</w:t>
      </w:r>
    </w:p>
    <w:p w:rsidR="00C522B0" w:rsidRPr="004C4EBD" w:rsidRDefault="00C522B0" w:rsidP="00C42E88">
      <w:pPr>
        <w:spacing w:after="0" w:line="360" w:lineRule="auto"/>
        <w:ind w:firstLine="708"/>
        <w:jc w:val="both"/>
        <w:rPr>
          <w:rFonts w:ascii="Arial" w:eastAsia="Times New Roman" w:hAnsi="Arial" w:cs="Arial"/>
          <w:sz w:val="24"/>
          <w:szCs w:val="24"/>
        </w:rPr>
      </w:pPr>
      <w:r w:rsidRPr="004C4EBD">
        <w:rPr>
          <w:rFonts w:ascii="Times New Roman" w:eastAsia="Times New Roman" w:hAnsi="Times New Roman" w:cs="Times New Roman"/>
          <w:sz w:val="24"/>
          <w:szCs w:val="24"/>
        </w:rPr>
        <w:t>При присутствии такой установки у каждого спортсмена команды не может быть и сильной, слаженной команды в целом даже в том случае, если она состоит из индивидуально хорошо технически, физически и тактически подготовленных игроков.</w:t>
      </w:r>
    </w:p>
    <w:p w:rsidR="00C522B0" w:rsidRPr="004C4EBD" w:rsidRDefault="00C522B0" w:rsidP="00C42E88">
      <w:pPr>
        <w:spacing w:after="0" w:line="360" w:lineRule="auto"/>
        <w:ind w:firstLine="708"/>
        <w:jc w:val="both"/>
        <w:rPr>
          <w:rFonts w:ascii="Arial" w:eastAsia="Times New Roman" w:hAnsi="Arial" w:cs="Arial"/>
          <w:sz w:val="24"/>
          <w:szCs w:val="24"/>
        </w:rPr>
      </w:pPr>
      <w:r w:rsidRPr="004C4EBD">
        <w:rPr>
          <w:rFonts w:ascii="Times New Roman" w:eastAsia="Times New Roman" w:hAnsi="Times New Roman" w:cs="Times New Roman"/>
          <w:sz w:val="24"/>
          <w:szCs w:val="24"/>
        </w:rPr>
        <w:t>Следовательно, воспитание коллективизма, способности жертвовать собственными интересами ради командной победы, желание видеть и понимать коллективные интересы в каждый данный момент состязания есть важнейшая часть, важнейшая задача процесса подготовки игрока для командных игр. Практика показывает, что сами условия командной состязательной деятельности способствуют воспитанию данной установки через воздействие коллектива на спортсменов. Часто такое воздействие бывает весьма жёстким, сильным, действенным, что развивает у человека соответствующие личные качества. В связи с этим командные игры, условия спортивной жизни в них является действенным средством воспитания - естественно, при соответствующей деятельности тренеров, воспитателей, педагогов и др.</w:t>
      </w:r>
    </w:p>
    <w:p w:rsidR="00C522B0" w:rsidRPr="004C4EBD" w:rsidRDefault="00C522B0" w:rsidP="00C42E88">
      <w:pPr>
        <w:spacing w:after="0" w:line="360" w:lineRule="auto"/>
        <w:ind w:firstLine="708"/>
        <w:jc w:val="both"/>
        <w:rPr>
          <w:rFonts w:ascii="Arial" w:eastAsia="Times New Roman" w:hAnsi="Arial" w:cs="Arial"/>
          <w:sz w:val="24"/>
          <w:szCs w:val="24"/>
        </w:rPr>
      </w:pPr>
      <w:r w:rsidRPr="004C4EBD">
        <w:rPr>
          <w:rFonts w:ascii="Times New Roman" w:eastAsia="Times New Roman" w:hAnsi="Times New Roman" w:cs="Times New Roman"/>
          <w:sz w:val="24"/>
          <w:szCs w:val="24"/>
        </w:rPr>
        <w:t xml:space="preserve">Сложный характер соревновательной игровой деятельности, например, в волейболе создает постоянно изменяющиеся условия, вызывает необходимость оценки ситуации и выбора действий, </w:t>
      </w:r>
      <w:r w:rsidRPr="004C4EBD">
        <w:rPr>
          <w:rFonts w:ascii="Times New Roman" w:eastAsia="Times New Roman" w:hAnsi="Times New Roman" w:cs="Times New Roman"/>
          <w:sz w:val="24"/>
          <w:szCs w:val="24"/>
        </w:rPr>
        <w:lastRenderedPageBreak/>
        <w:t>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w:t>
      </w:r>
    </w:p>
    <w:p w:rsidR="00C522B0" w:rsidRPr="004C4EBD" w:rsidRDefault="00C522B0" w:rsidP="00C42E88">
      <w:pPr>
        <w:spacing w:after="0" w:line="360" w:lineRule="auto"/>
        <w:jc w:val="both"/>
        <w:rPr>
          <w:rFonts w:ascii="Arial" w:eastAsia="Times New Roman" w:hAnsi="Arial" w:cs="Arial"/>
          <w:sz w:val="24"/>
          <w:szCs w:val="24"/>
        </w:rPr>
      </w:pPr>
      <w:r w:rsidRPr="004C4EBD">
        <w:rPr>
          <w:rFonts w:ascii="Times New Roman" w:eastAsia="Times New Roman" w:hAnsi="Times New Roman" w:cs="Times New Roman"/>
          <w:sz w:val="24"/>
          <w:szCs w:val="24"/>
        </w:rPr>
        <w:t>Важная особенность спортивных игр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w:t>
      </w:r>
      <w:r w:rsidR="006063B5" w:rsidRPr="004C4EBD">
        <w:rPr>
          <w:rFonts w:ascii="Arial" w:eastAsia="Times New Roman" w:hAnsi="Arial" w:cs="Arial"/>
          <w:sz w:val="24"/>
          <w:szCs w:val="24"/>
        </w:rPr>
        <w:t xml:space="preserve"> </w:t>
      </w:r>
      <w:r w:rsidRPr="004C4EBD">
        <w:rPr>
          <w:rFonts w:ascii="Times New Roman" w:eastAsia="Times New Roman" w:hAnsi="Times New Roman" w:cs="Times New Roman"/>
          <w:sz w:val="24"/>
          <w:szCs w:val="24"/>
        </w:rPr>
        <w:t>навыков и т.д. В волейболе, например, каждая ошибка отражается на результате (выигрыш или проигрыш очка).</w:t>
      </w:r>
    </w:p>
    <w:p w:rsidR="00C522B0" w:rsidRPr="004C4EBD" w:rsidRDefault="00C522B0" w:rsidP="00C42E88">
      <w:pPr>
        <w:spacing w:after="0" w:line="360" w:lineRule="auto"/>
        <w:jc w:val="both"/>
        <w:rPr>
          <w:rFonts w:ascii="Arial" w:eastAsia="Times New Roman" w:hAnsi="Arial" w:cs="Arial"/>
          <w:sz w:val="24"/>
          <w:szCs w:val="24"/>
        </w:rPr>
      </w:pPr>
      <w:r w:rsidRPr="004C4EBD">
        <w:rPr>
          <w:rFonts w:ascii="Times New Roman" w:eastAsia="Times New Roman" w:hAnsi="Times New Roman" w:cs="Times New Roman"/>
          <w:sz w:val="24"/>
          <w:szCs w:val="24"/>
        </w:rPr>
        <w:t>В командных играх соревновательную деятельность ведут несколько спортсменов, и многое зависит от согласованности их действий, от форм организации действий спортсменов в процессе соревновательной деятельности с целью достижения победы над соперником.</w:t>
      </w:r>
    </w:p>
    <w:p w:rsidR="00C522B0" w:rsidRPr="004C4EBD" w:rsidRDefault="00C522B0" w:rsidP="00C42E88">
      <w:pPr>
        <w:spacing w:after="0" w:line="360" w:lineRule="auto"/>
        <w:jc w:val="both"/>
        <w:rPr>
          <w:rFonts w:ascii="Times New Roman" w:eastAsia="Times New Roman" w:hAnsi="Times New Roman" w:cs="Times New Roman"/>
          <w:sz w:val="24"/>
          <w:szCs w:val="24"/>
        </w:rPr>
      </w:pPr>
      <w:r w:rsidRPr="004C4EBD">
        <w:rPr>
          <w:rFonts w:ascii="Times New Roman" w:eastAsia="Times New Roman" w:hAnsi="Times New Roman" w:cs="Times New Roman"/>
          <w:sz w:val="24"/>
          <w:szCs w:val="24"/>
        </w:rPr>
        <w:t>Для волейбола особенностью является ступенчатый характер движения спортивного результата. В играх это своеобразная первая ступень - « технико-физическая», нужна ещё организация действий спортсменов - индивидуальных, групповых и командных.</w:t>
      </w:r>
    </w:p>
    <w:p w:rsidR="00C522B0" w:rsidRPr="004C4EBD" w:rsidRDefault="006063B5" w:rsidP="00C42E88">
      <w:pPr>
        <w:spacing w:after="0" w:line="360" w:lineRule="auto"/>
        <w:ind w:firstLine="708"/>
        <w:jc w:val="both"/>
        <w:rPr>
          <w:rFonts w:ascii="Arial" w:eastAsia="Times New Roman" w:hAnsi="Arial" w:cs="Arial"/>
          <w:sz w:val="24"/>
          <w:szCs w:val="24"/>
        </w:rPr>
      </w:pPr>
      <w:r w:rsidRPr="004C4EBD">
        <w:rPr>
          <w:rFonts w:ascii="Times New Roman" w:eastAsia="Times New Roman" w:hAnsi="Times New Roman" w:cs="Times New Roman"/>
          <w:sz w:val="24"/>
          <w:szCs w:val="24"/>
        </w:rPr>
        <w:t>В</w:t>
      </w:r>
      <w:r w:rsidR="00C522B0" w:rsidRPr="004C4EBD">
        <w:rPr>
          <w:rFonts w:ascii="Times New Roman" w:eastAsia="Times New Roman" w:hAnsi="Times New Roman" w:cs="Times New Roman"/>
          <w:sz w:val="24"/>
          <w:szCs w:val="24"/>
        </w:rPr>
        <w:t xml:space="preserve">о время игры в волейбол создаются благоприятные возможности для проявления смекалки, ловкости, силы, быстроты, выносливости, волевых качеств, взаимопомощи и других качеств, свойств личности. </w:t>
      </w:r>
      <w:r w:rsidRPr="004C4EBD">
        <w:rPr>
          <w:rFonts w:ascii="Times New Roman" w:eastAsia="Times New Roman" w:hAnsi="Times New Roman" w:cs="Times New Roman"/>
          <w:sz w:val="24"/>
          <w:szCs w:val="24"/>
        </w:rPr>
        <w:t xml:space="preserve"> </w:t>
      </w:r>
    </w:p>
    <w:p w:rsidR="00C522B0" w:rsidRPr="004C4EBD" w:rsidRDefault="00C522B0" w:rsidP="00C42E88">
      <w:pPr>
        <w:spacing w:after="0" w:line="360" w:lineRule="auto"/>
        <w:ind w:firstLine="708"/>
        <w:jc w:val="both"/>
        <w:rPr>
          <w:rFonts w:ascii="Arial" w:eastAsia="Times New Roman" w:hAnsi="Arial" w:cs="Arial"/>
          <w:sz w:val="24"/>
          <w:szCs w:val="24"/>
        </w:rPr>
      </w:pPr>
      <w:r w:rsidRPr="004C4EBD">
        <w:rPr>
          <w:rFonts w:ascii="Times New Roman" w:eastAsia="Times New Roman" w:hAnsi="Times New Roman" w:cs="Times New Roman"/>
          <w:sz w:val="24"/>
          <w:szCs w:val="24"/>
        </w:rPr>
        <w:t>Таким образом, волейбол - необыкновенно зрелищная и захватывающая игра. Это - силовая подача в прыжке, мощные нападающие</w:t>
      </w:r>
    </w:p>
    <w:p w:rsidR="00C522B0" w:rsidRPr="004C4EBD" w:rsidRDefault="00C522B0" w:rsidP="00C42E88">
      <w:pPr>
        <w:spacing w:after="0" w:line="360" w:lineRule="auto"/>
        <w:ind w:firstLine="708"/>
        <w:jc w:val="both"/>
        <w:rPr>
          <w:rFonts w:ascii="Arial" w:eastAsia="Times New Roman" w:hAnsi="Arial" w:cs="Arial"/>
          <w:sz w:val="24"/>
          <w:szCs w:val="24"/>
        </w:rPr>
      </w:pPr>
      <w:r w:rsidRPr="004C4EBD">
        <w:rPr>
          <w:rFonts w:ascii="Times New Roman" w:eastAsia="Times New Roman" w:hAnsi="Times New Roman" w:cs="Times New Roman"/>
          <w:sz w:val="24"/>
          <w:szCs w:val="24"/>
        </w:rPr>
        <w:t>удары у сетки и с задней линии, виртуозные защитные действия при блокировании и в поле, сложные тактические комбинации с участием игроков передней и задней линии.</w:t>
      </w:r>
    </w:p>
    <w:p w:rsidR="004C4EBD" w:rsidRPr="006E0AC4" w:rsidRDefault="004C4EBD" w:rsidP="00C42E88">
      <w:pPr>
        <w:shd w:val="clear" w:color="auto" w:fill="FFFFFF" w:themeFill="background1"/>
        <w:spacing w:line="360" w:lineRule="auto"/>
        <w:jc w:val="both"/>
        <w:rPr>
          <w:rStyle w:val="FontStyle14"/>
          <w:sz w:val="24"/>
          <w:szCs w:val="24"/>
        </w:rPr>
      </w:pPr>
      <w:r w:rsidRPr="004D4AE6">
        <w:rPr>
          <w:rStyle w:val="FontStyle14"/>
          <w:sz w:val="24"/>
          <w:szCs w:val="24"/>
        </w:rPr>
        <w:t xml:space="preserve">            Волейбол, как спортивная игра, имеет очень широкий спектр средств формирования личности ребёнка, широко используется как средство укрепления его физического и психического здоровья.</w:t>
      </w:r>
    </w:p>
    <w:p w:rsidR="00E26E1E" w:rsidRPr="008E4A8C" w:rsidRDefault="008E4A8C" w:rsidP="008E4A8C">
      <w:pPr>
        <w:pStyle w:val="02"/>
        <w:ind w:firstLine="0"/>
        <w:jc w:val="center"/>
      </w:pPr>
      <w:r>
        <w:t>4.</w:t>
      </w:r>
      <w:r w:rsidR="004E578B" w:rsidRPr="008E4A8C">
        <w:t xml:space="preserve">Цели, </w:t>
      </w:r>
      <w:r w:rsidR="00E26E1E" w:rsidRPr="008E4A8C">
        <w:t>задачи</w:t>
      </w:r>
      <w:r w:rsidR="004E578B" w:rsidRPr="008E4A8C">
        <w:t xml:space="preserve"> и приоритетные направления</w:t>
      </w:r>
      <w:r w:rsidR="008F15B0" w:rsidRPr="008E4A8C">
        <w:t xml:space="preserve"> по виду спорта </w:t>
      </w:r>
      <w:r w:rsidR="000C6096" w:rsidRPr="008E4A8C">
        <w:t>фут</w:t>
      </w:r>
      <w:r w:rsidR="008F15B0" w:rsidRPr="008E4A8C">
        <w:t>бол</w:t>
      </w:r>
    </w:p>
    <w:p w:rsidR="00E26E1E" w:rsidRPr="001D2FB2" w:rsidRDefault="00E26E1E"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1D2FB2">
        <w:rPr>
          <w:rFonts w:ascii="Times New Roman" w:hAnsi="Times New Roman" w:cs="Times New Roman"/>
          <w:sz w:val="24"/>
          <w:szCs w:val="24"/>
        </w:rPr>
        <w:t xml:space="preserve">Привлечение </w:t>
      </w:r>
      <w:r>
        <w:rPr>
          <w:rFonts w:ascii="Times New Roman" w:hAnsi="Times New Roman" w:cs="Times New Roman"/>
          <w:sz w:val="24"/>
          <w:szCs w:val="24"/>
        </w:rPr>
        <w:t xml:space="preserve">максимально возможного числа </w:t>
      </w:r>
      <w:r w:rsidRPr="001D2FB2">
        <w:rPr>
          <w:rFonts w:ascii="Times New Roman" w:hAnsi="Times New Roman" w:cs="Times New Roman"/>
          <w:sz w:val="24"/>
          <w:szCs w:val="24"/>
        </w:rPr>
        <w:t>детей к систематическим занятиям оздоровительными физическими у</w:t>
      </w:r>
      <w:r w:rsidR="000C6096">
        <w:rPr>
          <w:rFonts w:ascii="Times New Roman" w:hAnsi="Times New Roman" w:cs="Times New Roman"/>
          <w:sz w:val="24"/>
          <w:szCs w:val="24"/>
        </w:rPr>
        <w:t>пражнениями, фут</w:t>
      </w:r>
      <w:r>
        <w:rPr>
          <w:rFonts w:ascii="Times New Roman" w:hAnsi="Times New Roman" w:cs="Times New Roman"/>
          <w:sz w:val="24"/>
          <w:szCs w:val="24"/>
        </w:rPr>
        <w:t>болом</w:t>
      </w:r>
      <w:r w:rsidRPr="001D2FB2">
        <w:rPr>
          <w:rFonts w:ascii="Times New Roman" w:hAnsi="Times New Roman" w:cs="Times New Roman"/>
          <w:sz w:val="24"/>
          <w:szCs w:val="24"/>
        </w:rPr>
        <w:t>.</w:t>
      </w:r>
      <w:r w:rsidR="00E02EE6">
        <w:rPr>
          <w:rFonts w:ascii="Times New Roman" w:hAnsi="Times New Roman" w:cs="Times New Roman"/>
          <w:sz w:val="24"/>
          <w:szCs w:val="24"/>
        </w:rPr>
        <w:t xml:space="preserve"> Привитие стойкого интереса к занятиям спортом: футболом.</w:t>
      </w:r>
    </w:p>
    <w:p w:rsidR="00E26E1E" w:rsidRPr="001D2FB2" w:rsidRDefault="00E26E1E"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1D2FB2">
        <w:rPr>
          <w:rFonts w:ascii="Times New Roman" w:hAnsi="Times New Roman" w:cs="Times New Roman"/>
          <w:sz w:val="24"/>
          <w:szCs w:val="24"/>
        </w:rPr>
        <w:t xml:space="preserve">Улучшение физического, психического и интеллектуального развития ребенка, а также </w:t>
      </w:r>
      <w:r>
        <w:rPr>
          <w:rFonts w:ascii="Times New Roman" w:hAnsi="Times New Roman" w:cs="Times New Roman"/>
          <w:sz w:val="24"/>
          <w:szCs w:val="24"/>
        </w:rPr>
        <w:t xml:space="preserve">сохранение и </w:t>
      </w:r>
      <w:r w:rsidRPr="001D2FB2">
        <w:rPr>
          <w:rFonts w:ascii="Times New Roman" w:hAnsi="Times New Roman" w:cs="Times New Roman"/>
          <w:sz w:val="24"/>
          <w:szCs w:val="24"/>
        </w:rPr>
        <w:t>укрепление здоровья</w:t>
      </w:r>
      <w:r>
        <w:rPr>
          <w:rFonts w:ascii="Times New Roman" w:hAnsi="Times New Roman" w:cs="Times New Roman"/>
          <w:sz w:val="24"/>
          <w:szCs w:val="24"/>
        </w:rPr>
        <w:t>,</w:t>
      </w:r>
      <w:r w:rsidRPr="00AD03BB">
        <w:rPr>
          <w:rFonts w:ascii="Times New Roman" w:hAnsi="Times New Roman" w:cs="Times New Roman"/>
          <w:sz w:val="24"/>
          <w:szCs w:val="24"/>
        </w:rPr>
        <w:t xml:space="preserve"> </w:t>
      </w:r>
      <w:r w:rsidRPr="001D2FB2">
        <w:rPr>
          <w:rFonts w:ascii="Times New Roman" w:hAnsi="Times New Roman" w:cs="Times New Roman"/>
          <w:sz w:val="24"/>
          <w:szCs w:val="24"/>
        </w:rPr>
        <w:t>обеспечение гармонического развития</w:t>
      </w:r>
      <w:r>
        <w:rPr>
          <w:rFonts w:ascii="Times New Roman" w:hAnsi="Times New Roman" w:cs="Times New Roman"/>
          <w:sz w:val="24"/>
          <w:szCs w:val="24"/>
        </w:rPr>
        <w:t>, и формирования у них здорового образа жизни</w:t>
      </w:r>
      <w:r w:rsidRPr="001D2FB2">
        <w:rPr>
          <w:rFonts w:ascii="Times New Roman" w:hAnsi="Times New Roman" w:cs="Times New Roman"/>
          <w:sz w:val="24"/>
          <w:szCs w:val="24"/>
        </w:rPr>
        <w:t>.</w:t>
      </w:r>
      <w:r w:rsidR="004E578B" w:rsidRPr="004E578B">
        <w:rPr>
          <w:rFonts w:ascii="Times New Roman" w:eastAsia="Times New Roman" w:hAnsi="Times New Roman" w:cs="Times New Roman"/>
          <w:sz w:val="24"/>
          <w:szCs w:val="24"/>
        </w:rPr>
        <w:t xml:space="preserve"> </w:t>
      </w:r>
      <w:r w:rsidR="004E578B">
        <w:rPr>
          <w:rFonts w:ascii="Times New Roman" w:eastAsia="Times New Roman" w:hAnsi="Times New Roman" w:cs="Times New Roman"/>
          <w:sz w:val="24"/>
          <w:szCs w:val="24"/>
        </w:rPr>
        <w:t>С</w:t>
      </w:r>
      <w:r w:rsidR="004E578B" w:rsidRPr="00671411">
        <w:rPr>
          <w:rFonts w:ascii="Times New Roman" w:eastAsia="Times New Roman" w:hAnsi="Times New Roman" w:cs="Times New Roman"/>
          <w:sz w:val="24"/>
          <w:szCs w:val="24"/>
        </w:rPr>
        <w:t>облюдение требований личностной и общественной гигиены, гигиены тренировочного занятия, пропаганда здорового образа жизни</w:t>
      </w:r>
    </w:p>
    <w:p w:rsidR="00E26E1E" w:rsidRPr="00E02EE6" w:rsidRDefault="00E26E1E"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1D2FB2">
        <w:rPr>
          <w:rFonts w:ascii="Times New Roman" w:hAnsi="Times New Roman" w:cs="Times New Roman"/>
          <w:sz w:val="24"/>
          <w:szCs w:val="24"/>
        </w:rPr>
        <w:t xml:space="preserve">Освоение жизненно важных двигательных навыков, знакомство с основами спортивной </w:t>
      </w:r>
      <w:r w:rsidR="000C6096">
        <w:rPr>
          <w:rFonts w:ascii="Times New Roman" w:hAnsi="Times New Roman" w:cs="Times New Roman"/>
          <w:sz w:val="24"/>
          <w:szCs w:val="24"/>
        </w:rPr>
        <w:t>техники и тактики  фут</w:t>
      </w:r>
      <w:r>
        <w:rPr>
          <w:rFonts w:ascii="Times New Roman" w:hAnsi="Times New Roman" w:cs="Times New Roman"/>
          <w:sz w:val="24"/>
          <w:szCs w:val="24"/>
        </w:rPr>
        <w:t>бола</w:t>
      </w:r>
      <w:r w:rsidRPr="001D2FB2">
        <w:rPr>
          <w:rFonts w:ascii="Times New Roman" w:hAnsi="Times New Roman" w:cs="Times New Roman"/>
          <w:sz w:val="24"/>
          <w:szCs w:val="24"/>
        </w:rPr>
        <w:t>.</w:t>
      </w:r>
      <w:r w:rsidR="004E578B" w:rsidRPr="004E578B">
        <w:rPr>
          <w:rFonts w:ascii="Times New Roman" w:eastAsia="Times New Roman" w:hAnsi="Times New Roman" w:cs="Times New Roman"/>
          <w:sz w:val="24"/>
          <w:szCs w:val="24"/>
        </w:rPr>
        <w:t xml:space="preserve"> </w:t>
      </w:r>
      <w:r w:rsidR="004E578B" w:rsidRPr="00671411">
        <w:rPr>
          <w:rFonts w:ascii="Times New Roman" w:eastAsia="Times New Roman" w:hAnsi="Times New Roman" w:cs="Times New Roman"/>
          <w:sz w:val="24"/>
          <w:szCs w:val="24"/>
        </w:rPr>
        <w:t xml:space="preserve">Повышения уровня общей физической подготовки </w:t>
      </w:r>
      <w:proofErr w:type="gramStart"/>
      <w:r w:rsidR="004E578B" w:rsidRPr="00671411">
        <w:rPr>
          <w:rFonts w:ascii="Times New Roman" w:eastAsia="Times New Roman" w:hAnsi="Times New Roman" w:cs="Times New Roman"/>
          <w:sz w:val="24"/>
          <w:szCs w:val="24"/>
        </w:rPr>
        <w:t>занимающихся</w:t>
      </w:r>
      <w:proofErr w:type="gramEnd"/>
      <w:r w:rsidR="004E578B" w:rsidRPr="00671411">
        <w:rPr>
          <w:rFonts w:ascii="Times New Roman" w:eastAsia="Times New Roman" w:hAnsi="Times New Roman" w:cs="Times New Roman"/>
          <w:sz w:val="24"/>
          <w:szCs w:val="24"/>
        </w:rPr>
        <w:t>, содействие гармоничному развитию растущего организма</w:t>
      </w:r>
      <w:r w:rsidR="004E578B">
        <w:rPr>
          <w:rFonts w:ascii="Times New Roman" w:eastAsia="Times New Roman" w:hAnsi="Times New Roman" w:cs="Times New Roman"/>
          <w:sz w:val="24"/>
          <w:szCs w:val="24"/>
        </w:rPr>
        <w:t>.</w:t>
      </w:r>
    </w:p>
    <w:p w:rsidR="00E02EE6" w:rsidRDefault="00E02EE6"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671411">
        <w:rPr>
          <w:rFonts w:ascii="Times New Roman" w:hAnsi="Times New Roman" w:cs="Times New Roman"/>
          <w:sz w:val="24"/>
          <w:szCs w:val="24"/>
        </w:rPr>
        <w:lastRenderedPageBreak/>
        <w:t>Овладение основными техническими приемами</w:t>
      </w:r>
      <w:r>
        <w:rPr>
          <w:rFonts w:ascii="Times New Roman" w:hAnsi="Times New Roman" w:cs="Times New Roman"/>
          <w:sz w:val="24"/>
          <w:szCs w:val="24"/>
        </w:rPr>
        <w:t xml:space="preserve"> и действиями игры в волейбол</w:t>
      </w:r>
      <w:r w:rsidRPr="00671411">
        <w:rPr>
          <w:rFonts w:ascii="Times New Roman" w:hAnsi="Times New Roman" w:cs="Times New Roman"/>
          <w:sz w:val="24"/>
          <w:szCs w:val="24"/>
        </w:rPr>
        <w:t>, изучение теоретических сведений, такти</w:t>
      </w:r>
      <w:r>
        <w:rPr>
          <w:rFonts w:ascii="Times New Roman" w:hAnsi="Times New Roman" w:cs="Times New Roman"/>
          <w:sz w:val="24"/>
          <w:szCs w:val="24"/>
        </w:rPr>
        <w:t>ке и правилами игр в футбол</w:t>
      </w:r>
      <w:r w:rsidRPr="00671411">
        <w:rPr>
          <w:rFonts w:ascii="Times New Roman" w:hAnsi="Times New Roman" w:cs="Times New Roman"/>
          <w:sz w:val="24"/>
          <w:szCs w:val="24"/>
        </w:rPr>
        <w:t>;</w:t>
      </w:r>
    </w:p>
    <w:p w:rsidR="00E02EE6" w:rsidRDefault="00E02EE6"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671411">
        <w:rPr>
          <w:rFonts w:ascii="Times New Roman" w:hAnsi="Times New Roman" w:cs="Times New Roman"/>
          <w:sz w:val="24"/>
          <w:szCs w:val="24"/>
        </w:rPr>
        <w:t>Выявление способностей к решению двигательных задач, проявлению двигательного творчества, умению управлять своими движениями. Выявление способных детей</w:t>
      </w:r>
      <w:r w:rsidR="00C40CFA">
        <w:rPr>
          <w:rFonts w:ascii="Times New Roman" w:hAnsi="Times New Roman" w:cs="Times New Roman"/>
          <w:sz w:val="24"/>
          <w:szCs w:val="24"/>
        </w:rPr>
        <w:t xml:space="preserve">, </w:t>
      </w:r>
      <w:r>
        <w:rPr>
          <w:rFonts w:ascii="Times New Roman" w:hAnsi="Times New Roman" w:cs="Times New Roman"/>
          <w:sz w:val="24"/>
          <w:szCs w:val="24"/>
        </w:rPr>
        <w:t>отбор</w:t>
      </w:r>
      <w:r w:rsidR="004D4AE6">
        <w:rPr>
          <w:rFonts w:ascii="Times New Roman" w:hAnsi="Times New Roman" w:cs="Times New Roman"/>
          <w:sz w:val="24"/>
          <w:szCs w:val="24"/>
        </w:rPr>
        <w:t xml:space="preserve"> и подготов</w:t>
      </w:r>
      <w:r w:rsidR="00C40CFA">
        <w:rPr>
          <w:rFonts w:ascii="Times New Roman" w:hAnsi="Times New Roman" w:cs="Times New Roman"/>
          <w:sz w:val="24"/>
          <w:szCs w:val="24"/>
        </w:rPr>
        <w:t>ка</w:t>
      </w:r>
      <w:r w:rsidR="004D4AE6">
        <w:rPr>
          <w:rFonts w:ascii="Times New Roman" w:hAnsi="Times New Roman" w:cs="Times New Roman"/>
          <w:sz w:val="24"/>
          <w:szCs w:val="24"/>
        </w:rPr>
        <w:t xml:space="preserve"> для занятий футболом</w:t>
      </w:r>
      <w:r>
        <w:rPr>
          <w:rFonts w:ascii="Times New Roman" w:hAnsi="Times New Roman" w:cs="Times New Roman"/>
          <w:sz w:val="24"/>
          <w:szCs w:val="24"/>
        </w:rPr>
        <w:t xml:space="preserve">. </w:t>
      </w:r>
    </w:p>
    <w:p w:rsidR="00E02EE6" w:rsidRPr="00E02EE6" w:rsidRDefault="00E02EE6"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E02EE6">
        <w:rPr>
          <w:rFonts w:ascii="Times New Roman" w:eastAsia="Times New Roman" w:hAnsi="Times New Roman" w:cs="Times New Roman"/>
          <w:sz w:val="24"/>
          <w:szCs w:val="24"/>
        </w:rPr>
        <w:t xml:space="preserve"> </w:t>
      </w:r>
      <w:r w:rsidRPr="00E02EE6">
        <w:rPr>
          <w:rFonts w:ascii="Times New Roman" w:hAnsi="Times New Roman" w:cs="Times New Roman"/>
          <w:sz w:val="24"/>
          <w:szCs w:val="24"/>
        </w:rPr>
        <w:t xml:space="preserve">Приучение к игровой и соревновательной деятельности;  </w:t>
      </w:r>
    </w:p>
    <w:p w:rsidR="00E26E1E" w:rsidRDefault="00E26E1E" w:rsidP="00C42E88">
      <w:pPr>
        <w:pStyle w:val="af7"/>
        <w:numPr>
          <w:ilvl w:val="0"/>
          <w:numId w:val="5"/>
        </w:numPr>
        <w:tabs>
          <w:tab w:val="clear" w:pos="0"/>
          <w:tab w:val="num" w:pos="539"/>
        </w:tabs>
        <w:suppressAutoHyphens/>
        <w:overflowPunct w:val="0"/>
        <w:autoSpaceDE w:val="0"/>
        <w:spacing w:after="0" w:line="360" w:lineRule="auto"/>
        <w:ind w:left="822"/>
        <w:jc w:val="both"/>
        <w:textAlignment w:val="baseline"/>
        <w:rPr>
          <w:rFonts w:ascii="Times New Roman" w:hAnsi="Times New Roman" w:cs="Times New Roman"/>
          <w:sz w:val="24"/>
          <w:szCs w:val="24"/>
        </w:rPr>
      </w:pPr>
      <w:r w:rsidRPr="00E02EE6">
        <w:rPr>
          <w:rFonts w:ascii="Times New Roman" w:hAnsi="Times New Roman" w:cs="Times New Roman"/>
          <w:sz w:val="24"/>
          <w:szCs w:val="24"/>
        </w:rPr>
        <w:t>Воспитание личностных  качеств.</w:t>
      </w:r>
    </w:p>
    <w:p w:rsidR="008C50A0" w:rsidRPr="00855AFE" w:rsidRDefault="008C50A0" w:rsidP="00855AFE">
      <w:pPr>
        <w:tabs>
          <w:tab w:val="left" w:pos="900"/>
        </w:tabs>
        <w:spacing w:line="360" w:lineRule="auto"/>
        <w:rPr>
          <w:rFonts w:ascii="Times New Roman" w:eastAsia="Times New Roman" w:hAnsi="Times New Roman" w:cs="Times New Roman"/>
          <w:b/>
          <w:bCs/>
          <w:i/>
          <w:iCs/>
          <w:sz w:val="28"/>
          <w:szCs w:val="28"/>
        </w:rPr>
      </w:pPr>
    </w:p>
    <w:p w:rsidR="007C5405" w:rsidRPr="008E4A8C" w:rsidRDefault="008E4A8C" w:rsidP="00C42E88">
      <w:pPr>
        <w:pStyle w:val="af7"/>
        <w:tabs>
          <w:tab w:val="left" w:pos="900"/>
        </w:tabs>
        <w:spacing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4.1.</w:t>
      </w:r>
      <w:r w:rsidR="007C5405" w:rsidRPr="008E4A8C">
        <w:rPr>
          <w:rFonts w:ascii="Times New Roman" w:eastAsia="Times New Roman" w:hAnsi="Times New Roman" w:cs="Times New Roman"/>
          <w:b/>
          <w:bCs/>
          <w:iCs/>
          <w:sz w:val="24"/>
          <w:szCs w:val="24"/>
        </w:rPr>
        <w:t>Характеристика футбола как игров</w:t>
      </w:r>
      <w:r w:rsidR="0088030E" w:rsidRPr="008E4A8C">
        <w:rPr>
          <w:rFonts w:ascii="Times New Roman" w:eastAsia="Times New Roman" w:hAnsi="Times New Roman" w:cs="Times New Roman"/>
          <w:b/>
          <w:bCs/>
          <w:iCs/>
          <w:sz w:val="24"/>
          <w:szCs w:val="24"/>
        </w:rPr>
        <w:t>ого командного вида спорта</w:t>
      </w:r>
    </w:p>
    <w:p w:rsidR="007C5405" w:rsidRPr="007C5405" w:rsidRDefault="007C5405" w:rsidP="00C42E88">
      <w:pPr>
        <w:spacing w:after="0" w:line="360" w:lineRule="auto"/>
        <w:ind w:right="75"/>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7C5405">
        <w:rPr>
          <w:rFonts w:ascii="Times New Roman" w:eastAsia="Times New Roman" w:hAnsi="Times New Roman" w:cs="Times New Roman"/>
          <w:bCs/>
          <w:color w:val="000000"/>
          <w:sz w:val="24"/>
          <w:szCs w:val="24"/>
        </w:rPr>
        <w:t>Футбол</w:t>
      </w:r>
      <w:r w:rsidRPr="007C5405">
        <w:rPr>
          <w:rFonts w:ascii="Times New Roman" w:eastAsia="Times New Roman" w:hAnsi="Times New Roman" w:cs="Times New Roman"/>
          <w:color w:val="000000"/>
          <w:sz w:val="24"/>
          <w:szCs w:val="24"/>
        </w:rPr>
        <w:t> – самая популярная и самая распространенная командная игра с мячом. Ее истоки доходят до нас из далекой древности. Древние египтяне, древние греки, древние римляне использовали подобие футбола для физических упражнений, тренировки военных навыков. Римские легионеры принесли элементы игры в Европу, Англию. Прошли  столетия, давно исчезли римские легионы, а игра с мячом осталась и в середине 19 века трансформировалась в командную игру под английским названием – футбол.</w:t>
      </w:r>
    </w:p>
    <w:p w:rsidR="007C5405" w:rsidRDefault="007C5405" w:rsidP="00C42E88">
      <w:pPr>
        <w:spacing w:before="150" w:after="0" w:line="360" w:lineRule="auto"/>
        <w:ind w:right="75"/>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C5405">
        <w:rPr>
          <w:rFonts w:ascii="Times New Roman" w:eastAsia="Times New Roman" w:hAnsi="Times New Roman" w:cs="Times New Roman"/>
          <w:color w:val="000000"/>
          <w:sz w:val="24"/>
          <w:szCs w:val="24"/>
        </w:rPr>
        <w:t>Первые правила организованного футбола были разработаны в 1847-1849 годах. А в 1857 году в Шеффилде был организован первый в мире футбольный клуб. Шли года, совершенствовались правила игры, стремительно росло число футбольных команд и вместе с ними росло число болельщиков футбола.</w:t>
      </w:r>
      <w:r>
        <w:rPr>
          <w:rFonts w:ascii="Times New Roman" w:eastAsia="Times New Roman" w:hAnsi="Times New Roman" w:cs="Times New Roman"/>
          <w:color w:val="000000"/>
          <w:sz w:val="24"/>
          <w:szCs w:val="24"/>
        </w:rPr>
        <w:t xml:space="preserve"> </w:t>
      </w:r>
    </w:p>
    <w:p w:rsidR="007C5405" w:rsidRPr="007C5405" w:rsidRDefault="007C5405" w:rsidP="00C42E88">
      <w:pPr>
        <w:spacing w:before="150" w:after="0" w:line="360" w:lineRule="auto"/>
        <w:ind w:right="75"/>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C5405">
        <w:rPr>
          <w:rFonts w:ascii="Times New Roman" w:eastAsia="Times New Roman" w:hAnsi="Times New Roman" w:cs="Times New Roman"/>
          <w:color w:val="000000"/>
          <w:sz w:val="24"/>
          <w:szCs w:val="24"/>
        </w:rPr>
        <w:t>Организовались национальные чемпионаты, потом пришло время выяснять лучшую команду Европы, мира. Появились чемпионаты Европы, мира, были организованы Европейский союз футбольных ассоциаций (УЕФА) и мировой союз (ФИФА). В 50-х годах 20 столетия футбол был включен в состав Олимпийских игр. В конце 50-х начались проводиться чемпионаты Европы среди клубных команд, в которых принимали участие чемпионы стран, призеры чемпионатов, обладатели Кубков национальных чемпионатов. Футбол развивался и в начале нашего 21 столетия представляет мощную индустрию игры, спорта, развлечений.</w:t>
      </w:r>
    </w:p>
    <w:p w:rsidR="007C5405" w:rsidRPr="007C5405" w:rsidRDefault="007C5405" w:rsidP="00C42E88">
      <w:pPr>
        <w:spacing w:after="0" w:line="360" w:lineRule="auto"/>
        <w:ind w:right="75"/>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7C5405">
        <w:rPr>
          <w:rFonts w:ascii="Times New Roman" w:eastAsia="Times New Roman" w:hAnsi="Times New Roman" w:cs="Times New Roman"/>
          <w:bCs/>
          <w:color w:val="000000"/>
          <w:sz w:val="24"/>
          <w:szCs w:val="24"/>
        </w:rPr>
        <w:t>Детские секции футбола</w:t>
      </w:r>
      <w:r w:rsidRPr="007C5405">
        <w:rPr>
          <w:rFonts w:ascii="Times New Roman" w:eastAsia="Times New Roman" w:hAnsi="Times New Roman" w:cs="Times New Roman"/>
          <w:color w:val="000000"/>
          <w:sz w:val="24"/>
          <w:szCs w:val="24"/>
        </w:rPr>
        <w:t> – самые посещаемые спортивные секции. Отчасти потому, что это самый популярный вид спорта в мире. Занятия футболом укрепляют здоровье и повышают иммунную систему организма. Азарт, появляющийся во время игры, поднимает настроение. Систематические тренировки развивают ловкость, быстроту, силу и выносливость – качества, которые важно и нужно формировать и воспитывать с малых лет. Футбол также учит уважать соперников, прививает взаимовыручку и чувство ответственности. Кроме того, </w:t>
      </w:r>
      <w:r w:rsidRPr="007C5405">
        <w:rPr>
          <w:rFonts w:ascii="Times New Roman" w:eastAsia="Times New Roman" w:hAnsi="Times New Roman" w:cs="Times New Roman"/>
          <w:b/>
          <w:bCs/>
          <w:color w:val="000000"/>
          <w:sz w:val="24"/>
          <w:szCs w:val="24"/>
        </w:rPr>
        <w:t xml:space="preserve">для детей </w:t>
      </w:r>
      <w:r w:rsidRPr="007C5405">
        <w:rPr>
          <w:rFonts w:ascii="Times New Roman" w:eastAsia="Times New Roman" w:hAnsi="Times New Roman" w:cs="Times New Roman"/>
          <w:bCs/>
          <w:color w:val="000000"/>
          <w:sz w:val="24"/>
          <w:szCs w:val="24"/>
        </w:rPr>
        <w:t>футбол</w:t>
      </w:r>
      <w:r w:rsidRPr="007C5405">
        <w:rPr>
          <w:rFonts w:ascii="Times New Roman" w:eastAsia="Times New Roman" w:hAnsi="Times New Roman" w:cs="Times New Roman"/>
          <w:color w:val="000000"/>
          <w:sz w:val="24"/>
          <w:szCs w:val="24"/>
        </w:rPr>
        <w:t xml:space="preserve">– </w:t>
      </w:r>
      <w:proofErr w:type="gramStart"/>
      <w:r w:rsidRPr="007C5405">
        <w:rPr>
          <w:rFonts w:ascii="Times New Roman" w:eastAsia="Times New Roman" w:hAnsi="Times New Roman" w:cs="Times New Roman"/>
          <w:color w:val="000000"/>
          <w:sz w:val="24"/>
          <w:szCs w:val="24"/>
        </w:rPr>
        <w:t>пр</w:t>
      </w:r>
      <w:proofErr w:type="gramEnd"/>
      <w:r w:rsidRPr="007C5405">
        <w:rPr>
          <w:rFonts w:ascii="Times New Roman" w:eastAsia="Times New Roman" w:hAnsi="Times New Roman" w:cs="Times New Roman"/>
          <w:color w:val="000000"/>
          <w:sz w:val="24"/>
          <w:szCs w:val="24"/>
        </w:rPr>
        <w:t>екрасный отдых от учёбы.</w:t>
      </w:r>
    </w:p>
    <w:p w:rsidR="004C4EBD" w:rsidRPr="007C5405" w:rsidRDefault="007C5405" w:rsidP="00C42E88">
      <w:pPr>
        <w:shd w:val="clear" w:color="auto" w:fill="FFFFFF" w:themeFill="background1"/>
        <w:spacing w:line="360" w:lineRule="auto"/>
        <w:jc w:val="both"/>
        <w:rPr>
          <w:rFonts w:ascii="Times New Roman" w:hAnsi="Times New Roman" w:cs="Times New Roman"/>
          <w:color w:val="000000"/>
          <w:sz w:val="24"/>
          <w:szCs w:val="24"/>
        </w:rPr>
      </w:pPr>
      <w:r>
        <w:rPr>
          <w:rFonts w:ascii="Times New Roman" w:hAnsi="Times New Roman" w:cs="Times New Roman"/>
          <w:bCs/>
          <w:color w:val="000000"/>
          <w:spacing w:val="-1"/>
          <w:sz w:val="24"/>
          <w:szCs w:val="24"/>
        </w:rPr>
        <w:lastRenderedPageBreak/>
        <w:t xml:space="preserve">          </w:t>
      </w:r>
      <w:r w:rsidR="004C4EBD" w:rsidRPr="007C5405">
        <w:rPr>
          <w:rFonts w:ascii="Times New Roman" w:hAnsi="Times New Roman" w:cs="Times New Roman"/>
          <w:bCs/>
          <w:color w:val="000000"/>
          <w:spacing w:val="-1"/>
          <w:sz w:val="24"/>
          <w:szCs w:val="24"/>
        </w:rPr>
        <w:t>Футбол</w:t>
      </w:r>
      <w:r w:rsidR="004C4EBD" w:rsidRPr="007C5405">
        <w:rPr>
          <w:rFonts w:ascii="Times New Roman" w:hAnsi="Times New Roman" w:cs="Times New Roman"/>
          <w:b/>
          <w:bCs/>
          <w:color w:val="000000"/>
          <w:spacing w:val="-1"/>
          <w:sz w:val="24"/>
          <w:szCs w:val="24"/>
        </w:rPr>
        <w:t xml:space="preserve"> </w:t>
      </w:r>
      <w:r w:rsidR="004C4EBD" w:rsidRPr="007C5405">
        <w:rPr>
          <w:rFonts w:ascii="Times New Roman" w:hAnsi="Times New Roman" w:cs="Times New Roman"/>
          <w:color w:val="000000"/>
          <w:spacing w:val="-1"/>
          <w:sz w:val="24"/>
          <w:szCs w:val="24"/>
        </w:rPr>
        <w:t xml:space="preserve">- игра универсальная. Она оказывает на организм всестороннее </w:t>
      </w:r>
      <w:r w:rsidR="004C4EBD" w:rsidRPr="007C5405">
        <w:rPr>
          <w:rFonts w:ascii="Times New Roman" w:hAnsi="Times New Roman" w:cs="Times New Roman"/>
          <w:color w:val="000000"/>
          <w:spacing w:val="10"/>
          <w:sz w:val="24"/>
          <w:szCs w:val="24"/>
        </w:rPr>
        <w:t xml:space="preserve">влияние. </w:t>
      </w:r>
      <w:proofErr w:type="gramStart"/>
      <w:r w:rsidR="004C4EBD" w:rsidRPr="007C5405">
        <w:rPr>
          <w:rFonts w:ascii="Times New Roman" w:hAnsi="Times New Roman" w:cs="Times New Roman"/>
          <w:color w:val="000000"/>
          <w:spacing w:val="10"/>
          <w:sz w:val="24"/>
          <w:szCs w:val="24"/>
        </w:rPr>
        <w:t xml:space="preserve">В процессе тренировок и игр у занимающихся футболом </w:t>
      </w:r>
      <w:r w:rsidR="004C4EBD" w:rsidRPr="007C5405">
        <w:rPr>
          <w:rFonts w:ascii="Times New Roman" w:hAnsi="Times New Roman" w:cs="Times New Roman"/>
          <w:color w:val="000000"/>
          <w:sz w:val="24"/>
          <w:szCs w:val="24"/>
        </w:rPr>
        <w:t xml:space="preserve">совершенствуется функциональная деятельность организма, обеспечивается </w:t>
      </w:r>
      <w:r w:rsidR="004C4EBD" w:rsidRPr="007C5405">
        <w:rPr>
          <w:rFonts w:ascii="Times New Roman" w:hAnsi="Times New Roman" w:cs="Times New Roman"/>
          <w:color w:val="000000"/>
          <w:spacing w:val="-1"/>
          <w:sz w:val="24"/>
          <w:szCs w:val="24"/>
        </w:rPr>
        <w:t xml:space="preserve">правильное физическое развитие, формируются такие положительные навыки и </w:t>
      </w:r>
      <w:r w:rsidR="004C4EBD" w:rsidRPr="007C5405">
        <w:rPr>
          <w:rFonts w:ascii="Times New Roman" w:hAnsi="Times New Roman" w:cs="Times New Roman"/>
          <w:color w:val="000000"/>
          <w:spacing w:val="11"/>
          <w:sz w:val="24"/>
          <w:szCs w:val="24"/>
        </w:rPr>
        <w:t xml:space="preserve">черты характера, как умение подчинять личные интересы интересам </w:t>
      </w:r>
      <w:r w:rsidR="004C4EBD" w:rsidRPr="007C5405">
        <w:rPr>
          <w:rFonts w:ascii="Times New Roman" w:hAnsi="Times New Roman" w:cs="Times New Roman"/>
          <w:color w:val="000000"/>
          <w:spacing w:val="1"/>
          <w:sz w:val="24"/>
          <w:szCs w:val="24"/>
        </w:rPr>
        <w:t xml:space="preserve">коллектива, взаимопомощь, </w:t>
      </w:r>
      <w:r w:rsidR="004C4EBD" w:rsidRPr="007C5405">
        <w:rPr>
          <w:rFonts w:ascii="Times New Roman" w:hAnsi="Times New Roman" w:cs="Times New Roman"/>
          <w:bCs/>
          <w:color w:val="000000"/>
          <w:spacing w:val="1"/>
          <w:sz w:val="24"/>
          <w:szCs w:val="24"/>
        </w:rPr>
        <w:t>активность</w:t>
      </w:r>
      <w:r w:rsidR="004C4EBD" w:rsidRPr="007C5405">
        <w:rPr>
          <w:rFonts w:ascii="Times New Roman" w:hAnsi="Times New Roman" w:cs="Times New Roman"/>
          <w:b/>
          <w:bCs/>
          <w:color w:val="000000"/>
          <w:spacing w:val="1"/>
          <w:sz w:val="24"/>
          <w:szCs w:val="24"/>
        </w:rPr>
        <w:t xml:space="preserve"> </w:t>
      </w:r>
      <w:r w:rsidR="004C4EBD" w:rsidRPr="007C5405">
        <w:rPr>
          <w:rFonts w:ascii="Times New Roman" w:hAnsi="Times New Roman" w:cs="Times New Roman"/>
          <w:color w:val="000000"/>
          <w:spacing w:val="1"/>
          <w:sz w:val="24"/>
          <w:szCs w:val="24"/>
        </w:rPr>
        <w:t>и чувство ответственности.</w:t>
      </w:r>
      <w:proofErr w:type="gramEnd"/>
      <w:r w:rsidR="004C4EBD" w:rsidRPr="007C5405">
        <w:rPr>
          <w:rFonts w:ascii="Times New Roman" w:hAnsi="Times New Roman" w:cs="Times New Roman"/>
          <w:color w:val="000000"/>
          <w:spacing w:val="1"/>
          <w:sz w:val="24"/>
          <w:szCs w:val="24"/>
        </w:rPr>
        <w:t xml:space="preserve"> Следует также учитывать, что занятия футболом - благодатная почва для развития </w:t>
      </w:r>
      <w:r w:rsidR="004C4EBD" w:rsidRPr="007C5405">
        <w:rPr>
          <w:rFonts w:ascii="Times New Roman" w:hAnsi="Times New Roman" w:cs="Times New Roman"/>
          <w:color w:val="000000"/>
          <w:sz w:val="24"/>
          <w:szCs w:val="24"/>
        </w:rPr>
        <w:t>двигательных качеств.</w:t>
      </w:r>
    </w:p>
    <w:p w:rsidR="00424423" w:rsidRPr="00A44F7F" w:rsidRDefault="00424423" w:rsidP="00C25EC4">
      <w:pPr>
        <w:spacing w:after="0" w:line="360" w:lineRule="auto"/>
        <w:ind w:right="75"/>
        <w:textAlignment w:val="baseline"/>
        <w:rPr>
          <w:rFonts w:ascii="Times New Roman" w:eastAsia="Times New Roman" w:hAnsi="Times New Roman" w:cs="Times New Roman"/>
          <w:b/>
          <w:bCs/>
          <w:color w:val="000000"/>
          <w:sz w:val="24"/>
          <w:szCs w:val="24"/>
        </w:rPr>
      </w:pPr>
    </w:p>
    <w:p w:rsidR="001E6C80" w:rsidRPr="008E4A8C" w:rsidRDefault="008E4A8C" w:rsidP="009E23BA">
      <w:pPr>
        <w:pStyle w:val="02"/>
        <w:ind w:firstLine="0"/>
        <w:jc w:val="center"/>
      </w:pPr>
      <w:r>
        <w:t>5.</w:t>
      </w:r>
      <w:r w:rsidR="00424423" w:rsidRPr="008E4A8C">
        <w:t xml:space="preserve">Цели, задачи и приоритетные направления по </w:t>
      </w:r>
      <w:r w:rsidR="009D2B2C" w:rsidRPr="008E4A8C">
        <w:t>виду</w:t>
      </w:r>
    </w:p>
    <w:p w:rsidR="00424423" w:rsidRPr="008E4A8C" w:rsidRDefault="009D2B2C" w:rsidP="00C42E88">
      <w:pPr>
        <w:pStyle w:val="02"/>
        <w:jc w:val="center"/>
      </w:pPr>
      <w:r w:rsidRPr="008E4A8C">
        <w:t>спорта настольный теннис</w:t>
      </w:r>
    </w:p>
    <w:p w:rsidR="00424423" w:rsidRPr="001D2FB2" w:rsidRDefault="00424423"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1D2FB2">
        <w:rPr>
          <w:rFonts w:ascii="Times New Roman" w:hAnsi="Times New Roman" w:cs="Times New Roman"/>
          <w:sz w:val="24"/>
          <w:szCs w:val="24"/>
        </w:rPr>
        <w:t xml:space="preserve">Привлечение </w:t>
      </w:r>
      <w:r>
        <w:rPr>
          <w:rFonts w:ascii="Times New Roman" w:hAnsi="Times New Roman" w:cs="Times New Roman"/>
          <w:sz w:val="24"/>
          <w:szCs w:val="24"/>
        </w:rPr>
        <w:t xml:space="preserve">максимально возможного числа </w:t>
      </w:r>
      <w:r w:rsidRPr="001D2FB2">
        <w:rPr>
          <w:rFonts w:ascii="Times New Roman" w:hAnsi="Times New Roman" w:cs="Times New Roman"/>
          <w:sz w:val="24"/>
          <w:szCs w:val="24"/>
        </w:rPr>
        <w:t>детей к систематическим занятиям оздоровительными физическими у</w:t>
      </w:r>
      <w:r>
        <w:rPr>
          <w:rFonts w:ascii="Times New Roman" w:hAnsi="Times New Roman" w:cs="Times New Roman"/>
          <w:sz w:val="24"/>
          <w:szCs w:val="24"/>
        </w:rPr>
        <w:t>пражнениями, настольным теннисом</w:t>
      </w:r>
      <w:r w:rsidRPr="001D2FB2">
        <w:rPr>
          <w:rFonts w:ascii="Times New Roman" w:hAnsi="Times New Roman" w:cs="Times New Roman"/>
          <w:sz w:val="24"/>
          <w:szCs w:val="24"/>
        </w:rPr>
        <w:t>.</w:t>
      </w:r>
      <w:r>
        <w:rPr>
          <w:rFonts w:ascii="Times New Roman" w:hAnsi="Times New Roman" w:cs="Times New Roman"/>
          <w:sz w:val="24"/>
          <w:szCs w:val="24"/>
        </w:rPr>
        <w:t xml:space="preserve"> Привитие стойкого интереса к занятиям спортом: настольным теннисом.</w:t>
      </w:r>
    </w:p>
    <w:p w:rsidR="00424423" w:rsidRPr="001D2FB2" w:rsidRDefault="00424423"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1D2FB2">
        <w:rPr>
          <w:rFonts w:ascii="Times New Roman" w:hAnsi="Times New Roman" w:cs="Times New Roman"/>
          <w:sz w:val="24"/>
          <w:szCs w:val="24"/>
        </w:rPr>
        <w:t xml:space="preserve">Улучшение физического, психического и интеллектуального развития ребенка, а также </w:t>
      </w:r>
      <w:r>
        <w:rPr>
          <w:rFonts w:ascii="Times New Roman" w:hAnsi="Times New Roman" w:cs="Times New Roman"/>
          <w:sz w:val="24"/>
          <w:szCs w:val="24"/>
        </w:rPr>
        <w:t xml:space="preserve">сохранение и </w:t>
      </w:r>
      <w:r w:rsidRPr="001D2FB2">
        <w:rPr>
          <w:rFonts w:ascii="Times New Roman" w:hAnsi="Times New Roman" w:cs="Times New Roman"/>
          <w:sz w:val="24"/>
          <w:szCs w:val="24"/>
        </w:rPr>
        <w:t>укрепление здоровья</w:t>
      </w:r>
      <w:r>
        <w:rPr>
          <w:rFonts w:ascii="Times New Roman" w:hAnsi="Times New Roman" w:cs="Times New Roman"/>
          <w:sz w:val="24"/>
          <w:szCs w:val="24"/>
        </w:rPr>
        <w:t>,</w:t>
      </w:r>
      <w:r w:rsidRPr="00AD03BB">
        <w:rPr>
          <w:rFonts w:ascii="Times New Roman" w:hAnsi="Times New Roman" w:cs="Times New Roman"/>
          <w:sz w:val="24"/>
          <w:szCs w:val="24"/>
        </w:rPr>
        <w:t xml:space="preserve"> </w:t>
      </w:r>
      <w:r w:rsidRPr="001D2FB2">
        <w:rPr>
          <w:rFonts w:ascii="Times New Roman" w:hAnsi="Times New Roman" w:cs="Times New Roman"/>
          <w:sz w:val="24"/>
          <w:szCs w:val="24"/>
        </w:rPr>
        <w:t>обеспечение гармонического развития</w:t>
      </w:r>
      <w:r>
        <w:rPr>
          <w:rFonts w:ascii="Times New Roman" w:hAnsi="Times New Roman" w:cs="Times New Roman"/>
          <w:sz w:val="24"/>
          <w:szCs w:val="24"/>
        </w:rPr>
        <w:t>, и формирования у них здорового образа жизни</w:t>
      </w:r>
      <w:r w:rsidRPr="001D2FB2">
        <w:rPr>
          <w:rFonts w:ascii="Times New Roman" w:hAnsi="Times New Roman" w:cs="Times New Roman"/>
          <w:sz w:val="24"/>
          <w:szCs w:val="24"/>
        </w:rPr>
        <w:t>.</w:t>
      </w:r>
      <w:r w:rsidRPr="004E57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671411">
        <w:rPr>
          <w:rFonts w:ascii="Times New Roman" w:eastAsia="Times New Roman" w:hAnsi="Times New Roman" w:cs="Times New Roman"/>
          <w:sz w:val="24"/>
          <w:szCs w:val="24"/>
        </w:rPr>
        <w:t>облюдение требований личностной и общественной гигиены, гигиены тренировочного занятия, пропаганда здорового образа жизни</w:t>
      </w:r>
    </w:p>
    <w:p w:rsidR="00424423" w:rsidRPr="00E02EE6" w:rsidRDefault="00424423"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1D2FB2">
        <w:rPr>
          <w:rFonts w:ascii="Times New Roman" w:hAnsi="Times New Roman" w:cs="Times New Roman"/>
          <w:sz w:val="24"/>
          <w:szCs w:val="24"/>
        </w:rPr>
        <w:t xml:space="preserve">Освоение жизненно важных двигательных навыков, знакомство с основами спортивной </w:t>
      </w:r>
      <w:r>
        <w:rPr>
          <w:rFonts w:ascii="Times New Roman" w:hAnsi="Times New Roman" w:cs="Times New Roman"/>
          <w:sz w:val="24"/>
          <w:szCs w:val="24"/>
        </w:rPr>
        <w:t>техники и тактики  настольного тенниса</w:t>
      </w:r>
      <w:r w:rsidRPr="001D2FB2">
        <w:rPr>
          <w:rFonts w:ascii="Times New Roman" w:hAnsi="Times New Roman" w:cs="Times New Roman"/>
          <w:sz w:val="24"/>
          <w:szCs w:val="24"/>
        </w:rPr>
        <w:t>.</w:t>
      </w:r>
      <w:r w:rsidRPr="004E578B">
        <w:rPr>
          <w:rFonts w:ascii="Times New Roman" w:eastAsia="Times New Roman" w:hAnsi="Times New Roman" w:cs="Times New Roman"/>
          <w:sz w:val="24"/>
          <w:szCs w:val="24"/>
        </w:rPr>
        <w:t xml:space="preserve"> </w:t>
      </w:r>
      <w:r w:rsidRPr="00671411">
        <w:rPr>
          <w:rFonts w:ascii="Times New Roman" w:eastAsia="Times New Roman" w:hAnsi="Times New Roman" w:cs="Times New Roman"/>
          <w:sz w:val="24"/>
          <w:szCs w:val="24"/>
        </w:rPr>
        <w:t xml:space="preserve">Повышения уровня общей физической подготовки </w:t>
      </w:r>
      <w:proofErr w:type="gramStart"/>
      <w:r w:rsidRPr="00671411">
        <w:rPr>
          <w:rFonts w:ascii="Times New Roman" w:eastAsia="Times New Roman" w:hAnsi="Times New Roman" w:cs="Times New Roman"/>
          <w:sz w:val="24"/>
          <w:szCs w:val="24"/>
        </w:rPr>
        <w:t>занимающихся</w:t>
      </w:r>
      <w:proofErr w:type="gramEnd"/>
      <w:r w:rsidRPr="00671411">
        <w:rPr>
          <w:rFonts w:ascii="Times New Roman" w:eastAsia="Times New Roman" w:hAnsi="Times New Roman" w:cs="Times New Roman"/>
          <w:sz w:val="24"/>
          <w:szCs w:val="24"/>
        </w:rPr>
        <w:t>, содействие гармоничному развитию растущего организма</w:t>
      </w:r>
      <w:r>
        <w:rPr>
          <w:rFonts w:ascii="Times New Roman" w:eastAsia="Times New Roman" w:hAnsi="Times New Roman" w:cs="Times New Roman"/>
          <w:sz w:val="24"/>
          <w:szCs w:val="24"/>
        </w:rPr>
        <w:t>.</w:t>
      </w:r>
    </w:p>
    <w:p w:rsidR="00424423" w:rsidRDefault="00424423"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671411">
        <w:rPr>
          <w:rFonts w:ascii="Times New Roman" w:hAnsi="Times New Roman" w:cs="Times New Roman"/>
          <w:sz w:val="24"/>
          <w:szCs w:val="24"/>
        </w:rPr>
        <w:t>Овладение основными техническими приемами</w:t>
      </w:r>
      <w:r w:rsidR="00693180">
        <w:rPr>
          <w:rFonts w:ascii="Times New Roman" w:hAnsi="Times New Roman" w:cs="Times New Roman"/>
          <w:sz w:val="24"/>
          <w:szCs w:val="24"/>
        </w:rPr>
        <w:t xml:space="preserve"> и действиями игры в настольный теннис</w:t>
      </w:r>
      <w:r w:rsidRPr="00671411">
        <w:rPr>
          <w:rFonts w:ascii="Times New Roman" w:hAnsi="Times New Roman" w:cs="Times New Roman"/>
          <w:sz w:val="24"/>
          <w:szCs w:val="24"/>
        </w:rPr>
        <w:t>, изучение теоретических сведений, такти</w:t>
      </w:r>
      <w:r w:rsidR="00693180">
        <w:rPr>
          <w:rFonts w:ascii="Times New Roman" w:hAnsi="Times New Roman" w:cs="Times New Roman"/>
          <w:sz w:val="24"/>
          <w:szCs w:val="24"/>
        </w:rPr>
        <w:t>ке и правилами игр в настольный теннис</w:t>
      </w:r>
      <w:r w:rsidRPr="00671411">
        <w:rPr>
          <w:rFonts w:ascii="Times New Roman" w:hAnsi="Times New Roman" w:cs="Times New Roman"/>
          <w:sz w:val="24"/>
          <w:szCs w:val="24"/>
        </w:rPr>
        <w:t>;</w:t>
      </w:r>
    </w:p>
    <w:p w:rsidR="00424423" w:rsidRDefault="00424423"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671411">
        <w:rPr>
          <w:rFonts w:ascii="Times New Roman" w:hAnsi="Times New Roman" w:cs="Times New Roman"/>
          <w:sz w:val="24"/>
          <w:szCs w:val="24"/>
        </w:rPr>
        <w:t>Выявление способностей к решению двигательных задач, проявлению двигательного творчества, умению управлять своими движениями. Выявление способных детей</w:t>
      </w:r>
      <w:r w:rsidR="00795CDB">
        <w:rPr>
          <w:rFonts w:ascii="Times New Roman" w:hAnsi="Times New Roman" w:cs="Times New Roman"/>
          <w:sz w:val="24"/>
          <w:szCs w:val="24"/>
        </w:rPr>
        <w:t xml:space="preserve">, </w:t>
      </w:r>
      <w:r w:rsidR="00693180">
        <w:rPr>
          <w:rFonts w:ascii="Times New Roman" w:hAnsi="Times New Roman" w:cs="Times New Roman"/>
          <w:sz w:val="24"/>
          <w:szCs w:val="24"/>
        </w:rPr>
        <w:t>отбор</w:t>
      </w:r>
      <w:r w:rsidR="00795CDB">
        <w:rPr>
          <w:rFonts w:ascii="Times New Roman" w:hAnsi="Times New Roman" w:cs="Times New Roman"/>
          <w:sz w:val="24"/>
          <w:szCs w:val="24"/>
        </w:rPr>
        <w:t xml:space="preserve"> и подготовка</w:t>
      </w:r>
      <w:r w:rsidR="00693180">
        <w:rPr>
          <w:rFonts w:ascii="Times New Roman" w:hAnsi="Times New Roman" w:cs="Times New Roman"/>
          <w:sz w:val="24"/>
          <w:szCs w:val="24"/>
        </w:rPr>
        <w:t xml:space="preserve"> для занятий настольным теннисом</w:t>
      </w:r>
      <w:r>
        <w:rPr>
          <w:rFonts w:ascii="Times New Roman" w:hAnsi="Times New Roman" w:cs="Times New Roman"/>
          <w:sz w:val="24"/>
          <w:szCs w:val="24"/>
        </w:rPr>
        <w:t xml:space="preserve">. </w:t>
      </w:r>
    </w:p>
    <w:p w:rsidR="00424423" w:rsidRPr="00E02EE6" w:rsidRDefault="00424423"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E02EE6">
        <w:rPr>
          <w:rFonts w:ascii="Times New Roman" w:eastAsia="Times New Roman" w:hAnsi="Times New Roman" w:cs="Times New Roman"/>
          <w:sz w:val="24"/>
          <w:szCs w:val="24"/>
        </w:rPr>
        <w:t xml:space="preserve"> </w:t>
      </w:r>
      <w:r w:rsidRPr="00E02EE6">
        <w:rPr>
          <w:rFonts w:ascii="Times New Roman" w:hAnsi="Times New Roman" w:cs="Times New Roman"/>
          <w:sz w:val="24"/>
          <w:szCs w:val="24"/>
        </w:rPr>
        <w:t xml:space="preserve">Приучение к игровой и соревновательной деятельности;  </w:t>
      </w:r>
    </w:p>
    <w:p w:rsidR="00424423" w:rsidRDefault="00424423" w:rsidP="00C42E88">
      <w:pPr>
        <w:pStyle w:val="af7"/>
        <w:numPr>
          <w:ilvl w:val="0"/>
          <w:numId w:val="5"/>
        </w:numPr>
        <w:tabs>
          <w:tab w:val="clear" w:pos="0"/>
          <w:tab w:val="num" w:pos="539"/>
        </w:tabs>
        <w:suppressAutoHyphens/>
        <w:overflowPunct w:val="0"/>
        <w:autoSpaceDE w:val="0"/>
        <w:spacing w:after="0" w:line="360" w:lineRule="auto"/>
        <w:ind w:left="822"/>
        <w:jc w:val="both"/>
        <w:textAlignment w:val="baseline"/>
        <w:rPr>
          <w:rFonts w:ascii="Times New Roman" w:hAnsi="Times New Roman" w:cs="Times New Roman"/>
          <w:sz w:val="24"/>
          <w:szCs w:val="24"/>
        </w:rPr>
      </w:pPr>
      <w:r w:rsidRPr="00E02EE6">
        <w:rPr>
          <w:rFonts w:ascii="Times New Roman" w:hAnsi="Times New Roman" w:cs="Times New Roman"/>
          <w:sz w:val="24"/>
          <w:szCs w:val="24"/>
        </w:rPr>
        <w:t>Воспитание личностных  качеств.</w:t>
      </w:r>
    </w:p>
    <w:p w:rsidR="00F85937" w:rsidRPr="00A44F7F" w:rsidRDefault="00F85937" w:rsidP="00C42E88">
      <w:pPr>
        <w:spacing w:after="0" w:line="360" w:lineRule="auto"/>
        <w:ind w:right="75"/>
        <w:jc w:val="center"/>
        <w:textAlignment w:val="baseline"/>
        <w:rPr>
          <w:rFonts w:ascii="Times New Roman" w:eastAsia="Times New Roman" w:hAnsi="Times New Roman" w:cs="Times New Roman"/>
          <w:b/>
          <w:bCs/>
          <w:color w:val="000000"/>
          <w:sz w:val="24"/>
          <w:szCs w:val="24"/>
        </w:rPr>
      </w:pPr>
    </w:p>
    <w:p w:rsidR="00F85937" w:rsidRPr="008E4A8C" w:rsidRDefault="008E4A8C" w:rsidP="00C42E88">
      <w:pPr>
        <w:spacing w:after="0" w:line="36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5.1.</w:t>
      </w:r>
      <w:r w:rsidR="00F85937" w:rsidRPr="008E4A8C">
        <w:rPr>
          <w:rFonts w:ascii="Times New Roman" w:eastAsia="Times New Roman" w:hAnsi="Times New Roman" w:cs="Times New Roman"/>
          <w:b/>
          <w:bCs/>
          <w:iCs/>
          <w:sz w:val="24"/>
          <w:szCs w:val="24"/>
        </w:rPr>
        <w:t>Характеристика настольного т</w:t>
      </w:r>
      <w:r w:rsidR="004C14B7" w:rsidRPr="008E4A8C">
        <w:rPr>
          <w:rFonts w:ascii="Times New Roman" w:eastAsia="Times New Roman" w:hAnsi="Times New Roman" w:cs="Times New Roman"/>
          <w:b/>
          <w:bCs/>
          <w:iCs/>
          <w:sz w:val="24"/>
          <w:szCs w:val="24"/>
        </w:rPr>
        <w:t>енниса как игрового вида спорта</w:t>
      </w:r>
    </w:p>
    <w:p w:rsidR="001148B2" w:rsidRDefault="008E4A8C" w:rsidP="00C42E88">
      <w:pPr>
        <w:pStyle w:val="af8"/>
        <w:spacing w:before="0" w:beforeAutospacing="0" w:after="0" w:afterAutospacing="0" w:line="360" w:lineRule="auto"/>
        <w:jc w:val="both"/>
        <w:rPr>
          <w:color w:val="000000"/>
        </w:rPr>
      </w:pPr>
      <w:r>
        <w:t xml:space="preserve">       </w:t>
      </w:r>
      <w:r w:rsidR="00A44F7F" w:rsidRPr="00A44F7F">
        <w:rPr>
          <w:iCs/>
          <w:color w:val="000000"/>
          <w:shd w:val="clear" w:color="auto" w:fill="FFFFFF"/>
        </w:rPr>
        <w:t>Настольный теннис один из самых оптимальных видов спорта для многих детей. Для этого вида спорта практически нет противопоказаний, а минимум возможных травм делает настольный теннис возможным даже для малышей.</w:t>
      </w:r>
      <w:r w:rsidR="00A44F7F" w:rsidRPr="00A44F7F">
        <w:rPr>
          <w:rStyle w:val="apple-converted-space"/>
          <w:iCs/>
          <w:color w:val="000000"/>
          <w:shd w:val="clear" w:color="auto" w:fill="FFFFFF"/>
        </w:rPr>
        <w:t> </w:t>
      </w:r>
      <w:r w:rsidR="00A44F7F">
        <w:rPr>
          <w:iCs/>
          <w:color w:val="000000"/>
          <w:shd w:val="clear" w:color="auto" w:fill="FFFFFF"/>
        </w:rPr>
        <w:br/>
        <w:t>И</w:t>
      </w:r>
      <w:r w:rsidR="00A44F7F" w:rsidRPr="00A44F7F">
        <w:rPr>
          <w:iCs/>
          <w:color w:val="000000"/>
          <w:shd w:val="clear" w:color="auto" w:fill="FFFFFF"/>
        </w:rPr>
        <w:t xml:space="preserve">гра в настольный теннис поможет развить у ребёнка ловкость, гибкость, быстроту и даже выносливость. </w:t>
      </w:r>
      <w:proofErr w:type="gramStart"/>
      <w:r w:rsidR="00A44F7F" w:rsidRPr="00A44F7F">
        <w:rPr>
          <w:iCs/>
          <w:color w:val="000000"/>
          <w:shd w:val="clear" w:color="auto" w:fill="FFFFFF"/>
        </w:rPr>
        <w:t>Мяч для настольного тенниса является самым маленьким мячом из существующих для спортивных игр, но скорость его полёта достаточно высока, поэтому юному спортсмену приходится концентрировать всё своё внимание и реакцию.</w:t>
      </w:r>
      <w:r w:rsidR="00A44F7F" w:rsidRPr="00A44F7F">
        <w:rPr>
          <w:color w:val="000000"/>
        </w:rPr>
        <w:t xml:space="preserve"> </w:t>
      </w:r>
      <w:proofErr w:type="gramEnd"/>
    </w:p>
    <w:p w:rsidR="00A44F7F" w:rsidRDefault="001148B2" w:rsidP="00C42E88">
      <w:pPr>
        <w:pStyle w:val="af8"/>
        <w:spacing w:before="0" w:beforeAutospacing="0" w:after="0" w:afterAutospacing="0" w:line="360" w:lineRule="auto"/>
        <w:jc w:val="both"/>
        <w:rPr>
          <w:color w:val="000000"/>
        </w:rPr>
      </w:pPr>
      <w:r>
        <w:rPr>
          <w:color w:val="000000"/>
        </w:rPr>
        <w:lastRenderedPageBreak/>
        <w:t xml:space="preserve">   </w:t>
      </w:r>
      <w:r w:rsidR="00A44F7F" w:rsidRPr="00A44F7F">
        <w:rPr>
          <w:color w:val="000000"/>
        </w:rPr>
        <w:t>Стол имеет размер 152,5 х 273,3 см с высотой над полом 76,2 см. Темно-зеленая сетка высотой 15,25 см делит стол на две равные половины. Мяч из целлулоида имеет диаметр 40 мм.</w:t>
      </w:r>
    </w:p>
    <w:p w:rsidR="00F85937" w:rsidRPr="00A44F7F" w:rsidRDefault="001148B2" w:rsidP="00C42E88">
      <w:pPr>
        <w:pStyle w:val="af8"/>
        <w:spacing w:before="0" w:beforeAutospacing="0" w:after="0" w:afterAutospacing="0" w:line="360" w:lineRule="auto"/>
        <w:ind w:right="225"/>
        <w:jc w:val="both"/>
        <w:rPr>
          <w:color w:val="000000"/>
        </w:rPr>
      </w:pPr>
      <w:r>
        <w:rPr>
          <w:color w:val="000000"/>
        </w:rPr>
        <w:t xml:space="preserve">    </w:t>
      </w:r>
      <w:r w:rsidR="00F85937" w:rsidRPr="00A44F7F">
        <w:rPr>
          <w:color w:val="000000"/>
        </w:rPr>
        <w:t>Настольный теннис - это распространенная во всем мире игра из группы игр с ответным ударом. В соревнованиях могут играть от 2 до 4 человек (одиночная или парная игра). 2 игрока или пары стоят за столом напротив друг друга. С подачи начинается розыгрыш очка, и мяч должен быть послан на игровую половину противника таким образом, чтобы сделать невозможным необходимый ответный удар.</w:t>
      </w:r>
    </w:p>
    <w:p w:rsidR="00F85937" w:rsidRPr="00A44F7F" w:rsidRDefault="001148B2" w:rsidP="00C42E88">
      <w:pPr>
        <w:pStyle w:val="af8"/>
        <w:spacing w:before="0" w:beforeAutospacing="0" w:after="0" w:afterAutospacing="0" w:line="360" w:lineRule="auto"/>
        <w:ind w:right="225"/>
        <w:jc w:val="both"/>
        <w:rPr>
          <w:color w:val="000000"/>
        </w:rPr>
      </w:pPr>
      <w:r>
        <w:rPr>
          <w:color w:val="000000"/>
        </w:rPr>
        <w:t xml:space="preserve"> </w:t>
      </w:r>
      <w:r w:rsidR="00A44F7F">
        <w:rPr>
          <w:color w:val="000000"/>
        </w:rPr>
        <w:t xml:space="preserve">  </w:t>
      </w:r>
      <w:r w:rsidR="00F85937" w:rsidRPr="00A44F7F">
        <w:rPr>
          <w:color w:val="000000"/>
        </w:rPr>
        <w:t>Настольный теннис впервые появился в Великобритании в конце XIX века. В нашей стране этот вид спорта получил распространение в 20-е годы XX века, затем потерял популярность и появился вновь в 60-е годы. Международная федерация настольного тенниса создана в 1926 г., чемпионаты мира проводятся с 1926 г., в настоящее время каждые 2 года. В 1957 г. создан Европейский союз настольного тенниса, который с 1958 г. через каждые два года проводит чемпионаты Европы. Олимпийские состязания по настольному теннису проводятся с 1894 года.</w:t>
      </w:r>
    </w:p>
    <w:p w:rsidR="00A44F7F" w:rsidRPr="00A44F7F" w:rsidRDefault="00A44F7F" w:rsidP="00C42E88">
      <w:pPr>
        <w:spacing w:line="360" w:lineRule="auto"/>
        <w:jc w:val="both"/>
        <w:rPr>
          <w:rFonts w:ascii="Times New Roman" w:hAnsi="Times New Roman" w:cs="Times New Roman"/>
          <w:sz w:val="24"/>
          <w:szCs w:val="24"/>
        </w:rPr>
      </w:pPr>
      <w:r w:rsidRPr="00A44F7F">
        <w:rPr>
          <w:rStyle w:val="a3"/>
          <w:rFonts w:ascii="Times New Roman" w:hAnsi="Times New Roman" w:cs="Times New Roman"/>
          <w:sz w:val="24"/>
          <w:szCs w:val="24"/>
        </w:rPr>
        <w:t xml:space="preserve">       </w:t>
      </w:r>
      <w:r w:rsidRPr="00A44F7F">
        <w:rPr>
          <w:rFonts w:ascii="Times New Roman" w:hAnsi="Times New Roman" w:cs="Times New Roman"/>
          <w:bCs/>
          <w:sz w:val="24"/>
          <w:szCs w:val="24"/>
        </w:rPr>
        <w:t xml:space="preserve"> </w:t>
      </w:r>
      <w:r w:rsidRPr="00A44F7F">
        <w:rPr>
          <w:rFonts w:ascii="Times New Roman" w:hAnsi="Times New Roman" w:cs="Times New Roman"/>
          <w:sz w:val="24"/>
          <w:szCs w:val="24"/>
        </w:rPr>
        <w:t>Настольный теннис</w:t>
      </w:r>
      <w:r w:rsidRPr="00A44F7F">
        <w:rPr>
          <w:rFonts w:ascii="Times New Roman" w:hAnsi="Times New Roman" w:cs="Times New Roman"/>
          <w:b/>
          <w:sz w:val="24"/>
          <w:szCs w:val="24"/>
        </w:rPr>
        <w:t xml:space="preserve"> –</w:t>
      </w:r>
      <w:r w:rsidRPr="00A44F7F">
        <w:rPr>
          <w:rFonts w:ascii="Times New Roman" w:hAnsi="Times New Roman" w:cs="Times New Roman"/>
          <w:sz w:val="24"/>
          <w:szCs w:val="24"/>
        </w:rPr>
        <w:t xml:space="preserve"> массовый,    увлекательный  и зрелищный вид спорта с более чем столетней историей. Доступная, простая и одновременно азартная, игра постепенно из развлечения превратилась в сложный атлетический вид спорта с разнообразной  техникой, богатый тактическими вариантами, сложными игровыми комбинациями, требующий высокой общефизической, специальной физической и психологической подготовки.</w:t>
      </w:r>
    </w:p>
    <w:p w:rsidR="001C471B" w:rsidRDefault="008E4A8C" w:rsidP="00EF59AE">
      <w:pPr>
        <w:pStyle w:val="02"/>
        <w:ind w:firstLine="0"/>
        <w:jc w:val="center"/>
      </w:pPr>
      <w:r>
        <w:t>6.</w:t>
      </w:r>
      <w:r w:rsidR="00565A7E" w:rsidRPr="008E4A8C">
        <w:t xml:space="preserve">Цели, задачи и приоритетные направления </w:t>
      </w:r>
      <w:r w:rsidR="001148B2" w:rsidRPr="008E4A8C">
        <w:t>по виду спорта</w:t>
      </w:r>
      <w:r w:rsidR="00006092" w:rsidRPr="008E4A8C">
        <w:t xml:space="preserve"> теннис</w:t>
      </w:r>
    </w:p>
    <w:p w:rsidR="00565A7E" w:rsidRPr="001D2FB2" w:rsidRDefault="00565A7E"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1D2FB2">
        <w:rPr>
          <w:rFonts w:ascii="Times New Roman" w:hAnsi="Times New Roman" w:cs="Times New Roman"/>
          <w:sz w:val="24"/>
          <w:szCs w:val="24"/>
        </w:rPr>
        <w:t xml:space="preserve">Привлечение </w:t>
      </w:r>
      <w:r>
        <w:rPr>
          <w:rFonts w:ascii="Times New Roman" w:hAnsi="Times New Roman" w:cs="Times New Roman"/>
          <w:sz w:val="24"/>
          <w:szCs w:val="24"/>
        </w:rPr>
        <w:t xml:space="preserve">максимально возможного числа </w:t>
      </w:r>
      <w:r w:rsidRPr="001D2FB2">
        <w:rPr>
          <w:rFonts w:ascii="Times New Roman" w:hAnsi="Times New Roman" w:cs="Times New Roman"/>
          <w:sz w:val="24"/>
          <w:szCs w:val="24"/>
        </w:rPr>
        <w:t>детей к систематическим занятиям оздоровительными физическими у</w:t>
      </w:r>
      <w:r>
        <w:rPr>
          <w:rFonts w:ascii="Times New Roman" w:hAnsi="Times New Roman" w:cs="Times New Roman"/>
          <w:sz w:val="24"/>
          <w:szCs w:val="24"/>
        </w:rPr>
        <w:t>пражнениями, теннисом</w:t>
      </w:r>
      <w:r w:rsidRPr="001D2FB2">
        <w:rPr>
          <w:rFonts w:ascii="Times New Roman" w:hAnsi="Times New Roman" w:cs="Times New Roman"/>
          <w:sz w:val="24"/>
          <w:szCs w:val="24"/>
        </w:rPr>
        <w:t>.</w:t>
      </w:r>
      <w:r>
        <w:rPr>
          <w:rFonts w:ascii="Times New Roman" w:hAnsi="Times New Roman" w:cs="Times New Roman"/>
          <w:sz w:val="24"/>
          <w:szCs w:val="24"/>
        </w:rPr>
        <w:t xml:space="preserve"> Привитие стойкого интереса к занятиям спортом: теннисом.</w:t>
      </w:r>
    </w:p>
    <w:p w:rsidR="00565A7E" w:rsidRPr="001D2FB2" w:rsidRDefault="00565A7E"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1D2FB2">
        <w:rPr>
          <w:rFonts w:ascii="Times New Roman" w:hAnsi="Times New Roman" w:cs="Times New Roman"/>
          <w:sz w:val="24"/>
          <w:szCs w:val="24"/>
        </w:rPr>
        <w:t xml:space="preserve">Улучшение физического, психического и интеллектуального развития ребенка, а также </w:t>
      </w:r>
      <w:r>
        <w:rPr>
          <w:rFonts w:ascii="Times New Roman" w:hAnsi="Times New Roman" w:cs="Times New Roman"/>
          <w:sz w:val="24"/>
          <w:szCs w:val="24"/>
        </w:rPr>
        <w:t xml:space="preserve">сохранение и </w:t>
      </w:r>
      <w:r w:rsidRPr="001D2FB2">
        <w:rPr>
          <w:rFonts w:ascii="Times New Roman" w:hAnsi="Times New Roman" w:cs="Times New Roman"/>
          <w:sz w:val="24"/>
          <w:szCs w:val="24"/>
        </w:rPr>
        <w:t>укрепление здоровья</w:t>
      </w:r>
      <w:r>
        <w:rPr>
          <w:rFonts w:ascii="Times New Roman" w:hAnsi="Times New Roman" w:cs="Times New Roman"/>
          <w:sz w:val="24"/>
          <w:szCs w:val="24"/>
        </w:rPr>
        <w:t>,</w:t>
      </w:r>
      <w:r w:rsidRPr="00AD03BB">
        <w:rPr>
          <w:rFonts w:ascii="Times New Roman" w:hAnsi="Times New Roman" w:cs="Times New Roman"/>
          <w:sz w:val="24"/>
          <w:szCs w:val="24"/>
        </w:rPr>
        <w:t xml:space="preserve"> </w:t>
      </w:r>
      <w:r w:rsidRPr="001D2FB2">
        <w:rPr>
          <w:rFonts w:ascii="Times New Roman" w:hAnsi="Times New Roman" w:cs="Times New Roman"/>
          <w:sz w:val="24"/>
          <w:szCs w:val="24"/>
        </w:rPr>
        <w:t>обеспечение гармонического развития</w:t>
      </w:r>
      <w:r>
        <w:rPr>
          <w:rFonts w:ascii="Times New Roman" w:hAnsi="Times New Roman" w:cs="Times New Roman"/>
          <w:sz w:val="24"/>
          <w:szCs w:val="24"/>
        </w:rPr>
        <w:t>, и формирования у них здорового образа жизни</w:t>
      </w:r>
      <w:r w:rsidRPr="001D2FB2">
        <w:rPr>
          <w:rFonts w:ascii="Times New Roman" w:hAnsi="Times New Roman" w:cs="Times New Roman"/>
          <w:sz w:val="24"/>
          <w:szCs w:val="24"/>
        </w:rPr>
        <w:t>.</w:t>
      </w:r>
      <w:r w:rsidRPr="004E57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671411">
        <w:rPr>
          <w:rFonts w:ascii="Times New Roman" w:eastAsia="Times New Roman" w:hAnsi="Times New Roman" w:cs="Times New Roman"/>
          <w:sz w:val="24"/>
          <w:szCs w:val="24"/>
        </w:rPr>
        <w:t>облюдение требований личностной и общественной гигиены, гигиены тренировочного занятия, пропаганда здорового образа жизни</w:t>
      </w:r>
    </w:p>
    <w:p w:rsidR="00565A7E" w:rsidRPr="00E02EE6" w:rsidRDefault="00565A7E"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1D2FB2">
        <w:rPr>
          <w:rFonts w:ascii="Times New Roman" w:hAnsi="Times New Roman" w:cs="Times New Roman"/>
          <w:sz w:val="24"/>
          <w:szCs w:val="24"/>
        </w:rPr>
        <w:t xml:space="preserve">Освоение жизненно важных двигательных навыков, знакомство с основами спортивной </w:t>
      </w:r>
      <w:r>
        <w:rPr>
          <w:rFonts w:ascii="Times New Roman" w:hAnsi="Times New Roman" w:cs="Times New Roman"/>
          <w:sz w:val="24"/>
          <w:szCs w:val="24"/>
        </w:rPr>
        <w:t>техники и тактики тенниса</w:t>
      </w:r>
      <w:r w:rsidRPr="001D2FB2">
        <w:rPr>
          <w:rFonts w:ascii="Times New Roman" w:hAnsi="Times New Roman" w:cs="Times New Roman"/>
          <w:sz w:val="24"/>
          <w:szCs w:val="24"/>
        </w:rPr>
        <w:t>.</w:t>
      </w:r>
      <w:r w:rsidRPr="004E578B">
        <w:rPr>
          <w:rFonts w:ascii="Times New Roman" w:eastAsia="Times New Roman" w:hAnsi="Times New Roman" w:cs="Times New Roman"/>
          <w:sz w:val="24"/>
          <w:szCs w:val="24"/>
        </w:rPr>
        <w:t xml:space="preserve"> </w:t>
      </w:r>
      <w:r w:rsidRPr="00671411">
        <w:rPr>
          <w:rFonts w:ascii="Times New Roman" w:eastAsia="Times New Roman" w:hAnsi="Times New Roman" w:cs="Times New Roman"/>
          <w:sz w:val="24"/>
          <w:szCs w:val="24"/>
        </w:rPr>
        <w:t xml:space="preserve">Повышения уровня общей физической подготовки </w:t>
      </w:r>
      <w:proofErr w:type="gramStart"/>
      <w:r w:rsidRPr="00671411">
        <w:rPr>
          <w:rFonts w:ascii="Times New Roman" w:eastAsia="Times New Roman" w:hAnsi="Times New Roman" w:cs="Times New Roman"/>
          <w:sz w:val="24"/>
          <w:szCs w:val="24"/>
        </w:rPr>
        <w:t>занимающихся</w:t>
      </w:r>
      <w:proofErr w:type="gramEnd"/>
      <w:r w:rsidRPr="00671411">
        <w:rPr>
          <w:rFonts w:ascii="Times New Roman" w:eastAsia="Times New Roman" w:hAnsi="Times New Roman" w:cs="Times New Roman"/>
          <w:sz w:val="24"/>
          <w:szCs w:val="24"/>
        </w:rPr>
        <w:t>, содействие гармоничному развитию растущего организма</w:t>
      </w:r>
      <w:r>
        <w:rPr>
          <w:rFonts w:ascii="Times New Roman" w:eastAsia="Times New Roman" w:hAnsi="Times New Roman" w:cs="Times New Roman"/>
          <w:sz w:val="24"/>
          <w:szCs w:val="24"/>
        </w:rPr>
        <w:t>.</w:t>
      </w:r>
    </w:p>
    <w:p w:rsidR="00565A7E" w:rsidRDefault="00565A7E"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671411">
        <w:rPr>
          <w:rFonts w:ascii="Times New Roman" w:hAnsi="Times New Roman" w:cs="Times New Roman"/>
          <w:sz w:val="24"/>
          <w:szCs w:val="24"/>
        </w:rPr>
        <w:t>Овладение основными техническими приемами</w:t>
      </w:r>
      <w:r>
        <w:rPr>
          <w:rFonts w:ascii="Times New Roman" w:hAnsi="Times New Roman" w:cs="Times New Roman"/>
          <w:sz w:val="24"/>
          <w:szCs w:val="24"/>
        </w:rPr>
        <w:t xml:space="preserve"> и действиями игры в настольный теннис</w:t>
      </w:r>
      <w:r w:rsidRPr="00671411">
        <w:rPr>
          <w:rFonts w:ascii="Times New Roman" w:hAnsi="Times New Roman" w:cs="Times New Roman"/>
          <w:sz w:val="24"/>
          <w:szCs w:val="24"/>
        </w:rPr>
        <w:t>, изучение теоретических сведений, такти</w:t>
      </w:r>
      <w:r>
        <w:rPr>
          <w:rFonts w:ascii="Times New Roman" w:hAnsi="Times New Roman" w:cs="Times New Roman"/>
          <w:sz w:val="24"/>
          <w:szCs w:val="24"/>
        </w:rPr>
        <w:t>ке и правилами игр в теннис</w:t>
      </w:r>
      <w:r w:rsidRPr="00671411">
        <w:rPr>
          <w:rFonts w:ascii="Times New Roman" w:hAnsi="Times New Roman" w:cs="Times New Roman"/>
          <w:sz w:val="24"/>
          <w:szCs w:val="24"/>
        </w:rPr>
        <w:t>;</w:t>
      </w:r>
    </w:p>
    <w:p w:rsidR="00565A7E" w:rsidRDefault="00565A7E"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671411">
        <w:rPr>
          <w:rFonts w:ascii="Times New Roman" w:hAnsi="Times New Roman" w:cs="Times New Roman"/>
          <w:sz w:val="24"/>
          <w:szCs w:val="24"/>
        </w:rPr>
        <w:t>Выявление способностей к решению двигательных задач, проявлению двигательного творчества, умению управлять своими движениями. Выявление способных детей</w:t>
      </w:r>
      <w:r w:rsidR="00143531">
        <w:rPr>
          <w:rFonts w:ascii="Times New Roman" w:hAnsi="Times New Roman" w:cs="Times New Roman"/>
          <w:sz w:val="24"/>
          <w:szCs w:val="24"/>
        </w:rPr>
        <w:t xml:space="preserve">, </w:t>
      </w:r>
      <w:r>
        <w:rPr>
          <w:rFonts w:ascii="Times New Roman" w:hAnsi="Times New Roman" w:cs="Times New Roman"/>
          <w:sz w:val="24"/>
          <w:szCs w:val="24"/>
        </w:rPr>
        <w:t>отбор</w:t>
      </w:r>
      <w:r w:rsidR="00143531">
        <w:rPr>
          <w:rFonts w:ascii="Times New Roman" w:hAnsi="Times New Roman" w:cs="Times New Roman"/>
          <w:sz w:val="24"/>
          <w:szCs w:val="24"/>
        </w:rPr>
        <w:t xml:space="preserve"> и подготовка</w:t>
      </w:r>
      <w:r w:rsidR="004D4AE6">
        <w:rPr>
          <w:rFonts w:ascii="Times New Roman" w:hAnsi="Times New Roman" w:cs="Times New Roman"/>
          <w:sz w:val="24"/>
          <w:szCs w:val="24"/>
        </w:rPr>
        <w:t xml:space="preserve"> для занятий теннисом</w:t>
      </w:r>
      <w:r>
        <w:rPr>
          <w:rFonts w:ascii="Times New Roman" w:hAnsi="Times New Roman" w:cs="Times New Roman"/>
          <w:sz w:val="24"/>
          <w:szCs w:val="24"/>
        </w:rPr>
        <w:t xml:space="preserve">. </w:t>
      </w:r>
    </w:p>
    <w:p w:rsidR="00565A7E" w:rsidRPr="00E02EE6" w:rsidRDefault="00565A7E" w:rsidP="00C42E88">
      <w:pPr>
        <w:numPr>
          <w:ilvl w:val="0"/>
          <w:numId w:val="5"/>
        </w:numPr>
        <w:suppressAutoHyphens/>
        <w:overflowPunct w:val="0"/>
        <w:autoSpaceDE w:val="0"/>
        <w:spacing w:after="0" w:line="360" w:lineRule="auto"/>
        <w:ind w:left="0" w:firstLine="539"/>
        <w:jc w:val="both"/>
        <w:textAlignment w:val="baseline"/>
        <w:rPr>
          <w:rFonts w:ascii="Times New Roman" w:hAnsi="Times New Roman" w:cs="Times New Roman"/>
          <w:sz w:val="24"/>
          <w:szCs w:val="24"/>
        </w:rPr>
      </w:pPr>
      <w:r w:rsidRPr="00E02EE6">
        <w:rPr>
          <w:rFonts w:ascii="Times New Roman" w:eastAsia="Times New Roman" w:hAnsi="Times New Roman" w:cs="Times New Roman"/>
          <w:sz w:val="24"/>
          <w:szCs w:val="24"/>
        </w:rPr>
        <w:t xml:space="preserve"> </w:t>
      </w:r>
      <w:r w:rsidRPr="00E02EE6">
        <w:rPr>
          <w:rFonts w:ascii="Times New Roman" w:hAnsi="Times New Roman" w:cs="Times New Roman"/>
          <w:sz w:val="24"/>
          <w:szCs w:val="24"/>
        </w:rPr>
        <w:t xml:space="preserve">Приучение к игровой и соревновательной деятельности;  </w:t>
      </w:r>
    </w:p>
    <w:p w:rsidR="00565A7E" w:rsidRDefault="00565A7E" w:rsidP="00C42E88">
      <w:pPr>
        <w:pStyle w:val="af7"/>
        <w:numPr>
          <w:ilvl w:val="0"/>
          <w:numId w:val="5"/>
        </w:numPr>
        <w:tabs>
          <w:tab w:val="clear" w:pos="0"/>
          <w:tab w:val="num" w:pos="539"/>
        </w:tabs>
        <w:suppressAutoHyphens/>
        <w:overflowPunct w:val="0"/>
        <w:autoSpaceDE w:val="0"/>
        <w:spacing w:after="0" w:line="360" w:lineRule="auto"/>
        <w:ind w:left="822"/>
        <w:jc w:val="both"/>
        <w:textAlignment w:val="baseline"/>
        <w:rPr>
          <w:rFonts w:ascii="Times New Roman" w:hAnsi="Times New Roman" w:cs="Times New Roman"/>
          <w:sz w:val="24"/>
          <w:szCs w:val="24"/>
        </w:rPr>
      </w:pPr>
      <w:r w:rsidRPr="00E02EE6">
        <w:rPr>
          <w:rFonts w:ascii="Times New Roman" w:hAnsi="Times New Roman" w:cs="Times New Roman"/>
          <w:sz w:val="24"/>
          <w:szCs w:val="24"/>
        </w:rPr>
        <w:t>Воспитание личностных  качеств.</w:t>
      </w:r>
    </w:p>
    <w:p w:rsidR="00744A3F" w:rsidRPr="008E4A8C" w:rsidRDefault="008E4A8C" w:rsidP="00EF59AE">
      <w:pPr>
        <w:spacing w:after="0" w:line="360" w:lineRule="auto"/>
        <w:jc w:val="center"/>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lastRenderedPageBreak/>
        <w:t>6.1.</w:t>
      </w:r>
      <w:r w:rsidR="00E26E1E" w:rsidRPr="008E4A8C">
        <w:rPr>
          <w:rFonts w:ascii="Times New Roman" w:eastAsia="Times New Roman" w:hAnsi="Times New Roman" w:cs="Times New Roman"/>
          <w:b/>
          <w:bCs/>
          <w:iCs/>
          <w:sz w:val="24"/>
          <w:szCs w:val="28"/>
        </w:rPr>
        <w:t xml:space="preserve">Характеристика </w:t>
      </w:r>
      <w:r w:rsidR="00744A3F" w:rsidRPr="008E4A8C">
        <w:rPr>
          <w:rFonts w:ascii="Times New Roman" w:eastAsia="Times New Roman" w:hAnsi="Times New Roman" w:cs="Times New Roman"/>
          <w:b/>
          <w:bCs/>
          <w:iCs/>
          <w:sz w:val="24"/>
          <w:szCs w:val="28"/>
        </w:rPr>
        <w:t xml:space="preserve"> тенниса как игрово</w:t>
      </w:r>
      <w:r w:rsidR="003E68CB" w:rsidRPr="008E4A8C">
        <w:rPr>
          <w:rFonts w:ascii="Times New Roman" w:eastAsia="Times New Roman" w:hAnsi="Times New Roman" w:cs="Times New Roman"/>
          <w:b/>
          <w:bCs/>
          <w:iCs/>
          <w:sz w:val="24"/>
          <w:szCs w:val="28"/>
        </w:rPr>
        <w:t>го вида спорта</w:t>
      </w:r>
    </w:p>
    <w:p w:rsidR="00B037E2" w:rsidRDefault="008E4A8C" w:rsidP="008E4A8C">
      <w:pPr>
        <w:shd w:val="clear" w:color="auto" w:fill="FFFFFF" w:themeFill="background1"/>
        <w:spacing w:after="0" w:line="360" w:lineRule="auto"/>
        <w:ind w:right="150"/>
        <w:rPr>
          <w:rFonts w:ascii="Times New Roman" w:hAnsi="Times New Roman" w:cs="Times New Roman"/>
          <w:sz w:val="24"/>
          <w:szCs w:val="24"/>
          <w:shd w:val="clear" w:color="auto" w:fill="FAFAFA"/>
        </w:rPr>
      </w:pPr>
      <w:r>
        <w:rPr>
          <w:rFonts w:ascii="Times New Roman" w:eastAsia="Times New Roman" w:hAnsi="Times New Roman" w:cs="Times New Roman"/>
          <w:b/>
          <w:bCs/>
          <w:i/>
          <w:iCs/>
          <w:sz w:val="28"/>
          <w:szCs w:val="28"/>
        </w:rPr>
        <w:t xml:space="preserve">             </w:t>
      </w:r>
      <w:r w:rsidR="0057171D">
        <w:rPr>
          <w:rFonts w:ascii="Times New Roman" w:eastAsia="Times New Roman" w:hAnsi="Times New Roman" w:cs="Times New Roman"/>
          <w:iCs/>
          <w:color w:val="000000"/>
          <w:sz w:val="24"/>
          <w:szCs w:val="24"/>
        </w:rPr>
        <w:t>Т</w:t>
      </w:r>
      <w:r w:rsidR="00744A3F" w:rsidRPr="00744A3F">
        <w:rPr>
          <w:rFonts w:ascii="Times New Roman" w:eastAsia="Times New Roman" w:hAnsi="Times New Roman" w:cs="Times New Roman"/>
          <w:iCs/>
          <w:color w:val="000000"/>
          <w:sz w:val="24"/>
          <w:szCs w:val="24"/>
        </w:rPr>
        <w:t>еннис как вид спорта весьма популярен во всем мире. В этой игре присутствует масса традиций и отличительных особенностей, которые делают ее неповторимой и увлекательной</w:t>
      </w:r>
      <w:r w:rsidR="00565A7E">
        <w:rPr>
          <w:rFonts w:ascii="Times New Roman" w:eastAsia="Times New Roman" w:hAnsi="Times New Roman" w:cs="Times New Roman"/>
          <w:color w:val="000000"/>
          <w:sz w:val="24"/>
          <w:szCs w:val="24"/>
        </w:rPr>
        <w:t xml:space="preserve">. </w:t>
      </w:r>
      <w:r w:rsidR="00744A3F" w:rsidRPr="00744A3F">
        <w:rPr>
          <w:rFonts w:ascii="Times New Roman" w:eastAsia="Times New Roman" w:hAnsi="Times New Roman" w:cs="Times New Roman"/>
          <w:color w:val="000000"/>
          <w:sz w:val="24"/>
          <w:szCs w:val="24"/>
        </w:rPr>
        <w:t>История этого вида спорта ведется со второй половины 19-го века. Тогда же появилось понятие "лаун-теннис", что дословно можно перевести, как теннис на лужайке. Именно этот термин профессионалы применяют к современному большому теннису.</w:t>
      </w:r>
      <w:r w:rsidR="00565A7E">
        <w:rPr>
          <w:rFonts w:ascii="Times New Roman" w:eastAsia="Times New Roman" w:hAnsi="Times New Roman" w:cs="Times New Roman"/>
          <w:color w:val="000000"/>
          <w:sz w:val="24"/>
          <w:szCs w:val="24"/>
        </w:rPr>
        <w:t xml:space="preserve"> </w:t>
      </w:r>
      <w:r w:rsidR="00744A3F" w:rsidRPr="00744A3F">
        <w:rPr>
          <w:rFonts w:ascii="Times New Roman" w:eastAsia="Times New Roman" w:hAnsi="Times New Roman" w:cs="Times New Roman"/>
          <w:color w:val="000000"/>
          <w:sz w:val="24"/>
          <w:szCs w:val="24"/>
        </w:rPr>
        <w:t>Предшественником современного большого тенниса можно назвать реал-теннис, который был представлен миру еще в 6-ом веке. Играли в реал-теннис в монастырях командами по 6 человек. Изначально мяч отбивался рукой, затем перчаткой, битой и вот, в 16-ом веке, появились ракетка и сетка. Стоит отметить, что к этому времени в реал-теннис играли многие европейские короли. Тогда же, игра перебралась со случайных помещений в специальные залы, которые элита отстраивала в своих замках. И долгое время реал-теннис оставался уделом избранных, в силу ограниченного пространства и малого числа участников.</w:t>
      </w:r>
      <w:r w:rsidR="00565A7E">
        <w:rPr>
          <w:rFonts w:ascii="Times New Roman" w:eastAsia="Times New Roman" w:hAnsi="Times New Roman" w:cs="Times New Roman"/>
          <w:color w:val="000000"/>
          <w:sz w:val="24"/>
          <w:szCs w:val="24"/>
        </w:rPr>
        <w:t xml:space="preserve"> </w:t>
      </w:r>
      <w:r w:rsidR="00744A3F" w:rsidRPr="00744A3F">
        <w:rPr>
          <w:rFonts w:ascii="Times New Roman" w:eastAsia="Times New Roman" w:hAnsi="Times New Roman" w:cs="Times New Roman"/>
          <w:color w:val="000000"/>
          <w:sz w:val="24"/>
          <w:szCs w:val="24"/>
        </w:rPr>
        <w:t xml:space="preserve">История превращения </w:t>
      </w:r>
      <w:proofErr w:type="gramStart"/>
      <w:r w:rsidR="00744A3F" w:rsidRPr="00744A3F">
        <w:rPr>
          <w:rFonts w:ascii="Times New Roman" w:eastAsia="Times New Roman" w:hAnsi="Times New Roman" w:cs="Times New Roman"/>
          <w:color w:val="000000"/>
          <w:sz w:val="24"/>
          <w:szCs w:val="24"/>
        </w:rPr>
        <w:t>реал-тенниса</w:t>
      </w:r>
      <w:proofErr w:type="gramEnd"/>
      <w:r w:rsidR="00744A3F" w:rsidRPr="00744A3F">
        <w:rPr>
          <w:rFonts w:ascii="Times New Roman" w:eastAsia="Times New Roman" w:hAnsi="Times New Roman" w:cs="Times New Roman"/>
          <w:color w:val="000000"/>
          <w:sz w:val="24"/>
          <w:szCs w:val="24"/>
        </w:rPr>
        <w:t xml:space="preserve"> в лаун-теннис (современного большого тенниса) достоверно не известна. Но некоторые источники утверждают, что он был изобретен в Уэльсе в 1873 году майором </w:t>
      </w:r>
      <w:proofErr w:type="spellStart"/>
      <w:r w:rsidR="00744A3F" w:rsidRPr="00744A3F">
        <w:rPr>
          <w:rFonts w:ascii="Times New Roman" w:eastAsia="Times New Roman" w:hAnsi="Times New Roman" w:cs="Times New Roman"/>
          <w:color w:val="000000"/>
          <w:sz w:val="24"/>
          <w:szCs w:val="24"/>
        </w:rPr>
        <w:t>Уолтором</w:t>
      </w:r>
      <w:proofErr w:type="spellEnd"/>
      <w:r w:rsidR="00744A3F" w:rsidRPr="00744A3F">
        <w:rPr>
          <w:rFonts w:ascii="Times New Roman" w:eastAsia="Times New Roman" w:hAnsi="Times New Roman" w:cs="Times New Roman"/>
          <w:color w:val="000000"/>
          <w:sz w:val="24"/>
          <w:szCs w:val="24"/>
        </w:rPr>
        <w:t xml:space="preserve"> </w:t>
      </w:r>
      <w:proofErr w:type="spellStart"/>
      <w:r w:rsidR="00744A3F" w:rsidRPr="00744A3F">
        <w:rPr>
          <w:rFonts w:ascii="Times New Roman" w:eastAsia="Times New Roman" w:hAnsi="Times New Roman" w:cs="Times New Roman"/>
          <w:color w:val="000000"/>
          <w:sz w:val="24"/>
          <w:szCs w:val="24"/>
        </w:rPr>
        <w:t>Уингфилдом</w:t>
      </w:r>
      <w:proofErr w:type="spellEnd"/>
      <w:r w:rsidR="00744A3F" w:rsidRPr="00744A3F">
        <w:rPr>
          <w:rFonts w:ascii="Times New Roman" w:eastAsia="Times New Roman" w:hAnsi="Times New Roman" w:cs="Times New Roman"/>
          <w:color w:val="000000"/>
          <w:sz w:val="24"/>
          <w:szCs w:val="24"/>
        </w:rPr>
        <w:t xml:space="preserve">. Он придумал его в качестве развлечения для своих гостей в собственном особняке, позаимствовав при этом, многое не только </w:t>
      </w:r>
      <w:proofErr w:type="gramStart"/>
      <w:r w:rsidR="00744A3F" w:rsidRPr="00744A3F">
        <w:rPr>
          <w:rFonts w:ascii="Times New Roman" w:eastAsia="Times New Roman" w:hAnsi="Times New Roman" w:cs="Times New Roman"/>
          <w:color w:val="000000"/>
          <w:sz w:val="24"/>
          <w:szCs w:val="24"/>
        </w:rPr>
        <w:t>от</w:t>
      </w:r>
      <w:proofErr w:type="gramEnd"/>
      <w:r w:rsidR="00744A3F" w:rsidRPr="00744A3F">
        <w:rPr>
          <w:rFonts w:ascii="Times New Roman" w:eastAsia="Times New Roman" w:hAnsi="Times New Roman" w:cs="Times New Roman"/>
          <w:color w:val="000000"/>
          <w:sz w:val="24"/>
          <w:szCs w:val="24"/>
        </w:rPr>
        <w:t xml:space="preserve"> </w:t>
      </w:r>
      <w:proofErr w:type="gramStart"/>
      <w:r w:rsidR="00744A3F" w:rsidRPr="00744A3F">
        <w:rPr>
          <w:rFonts w:ascii="Times New Roman" w:eastAsia="Times New Roman" w:hAnsi="Times New Roman" w:cs="Times New Roman"/>
          <w:color w:val="000000"/>
          <w:sz w:val="24"/>
          <w:szCs w:val="24"/>
        </w:rPr>
        <w:t>реал</w:t>
      </w:r>
      <w:proofErr w:type="gramEnd"/>
      <w:r w:rsidR="00744A3F" w:rsidRPr="00744A3F">
        <w:rPr>
          <w:rFonts w:ascii="Times New Roman" w:eastAsia="Times New Roman" w:hAnsi="Times New Roman" w:cs="Times New Roman"/>
          <w:color w:val="000000"/>
          <w:sz w:val="24"/>
          <w:szCs w:val="24"/>
        </w:rPr>
        <w:t xml:space="preserve"> тенниса, но и от бадминтона. Например, высота сетки поначалу была такая же, как и в бадминтоне - полтора метра. В 1874 году </w:t>
      </w:r>
      <w:proofErr w:type="spellStart"/>
      <w:r w:rsidR="00744A3F" w:rsidRPr="00744A3F">
        <w:rPr>
          <w:rFonts w:ascii="Times New Roman" w:eastAsia="Times New Roman" w:hAnsi="Times New Roman" w:cs="Times New Roman"/>
          <w:color w:val="000000"/>
          <w:sz w:val="24"/>
          <w:szCs w:val="24"/>
        </w:rPr>
        <w:t>Уингфилд</w:t>
      </w:r>
      <w:proofErr w:type="spellEnd"/>
      <w:r w:rsidR="00744A3F" w:rsidRPr="00744A3F">
        <w:rPr>
          <w:rFonts w:ascii="Times New Roman" w:eastAsia="Times New Roman" w:hAnsi="Times New Roman" w:cs="Times New Roman"/>
          <w:color w:val="000000"/>
          <w:sz w:val="24"/>
          <w:szCs w:val="24"/>
        </w:rPr>
        <w:t xml:space="preserve"> запатентовал лаун-теннис, потому что уже</w:t>
      </w:r>
      <w:r w:rsidR="00565A7E">
        <w:rPr>
          <w:rFonts w:ascii="Times New Roman" w:eastAsia="Times New Roman" w:hAnsi="Times New Roman" w:cs="Times New Roman"/>
          <w:color w:val="000000"/>
          <w:sz w:val="24"/>
          <w:szCs w:val="24"/>
        </w:rPr>
        <w:t xml:space="preserve"> тогда был очевиден его </w:t>
      </w:r>
      <w:proofErr w:type="spellStart"/>
      <w:r w:rsidR="00565A7E">
        <w:rPr>
          <w:rFonts w:ascii="Times New Roman" w:eastAsia="Times New Roman" w:hAnsi="Times New Roman" w:cs="Times New Roman"/>
          <w:color w:val="000000"/>
          <w:sz w:val="24"/>
          <w:szCs w:val="24"/>
        </w:rPr>
        <w:t>коммерч</w:t>
      </w:r>
      <w:r w:rsidR="00744A3F" w:rsidRPr="00744A3F">
        <w:rPr>
          <w:rFonts w:ascii="Times New Roman" w:eastAsia="Times New Roman" w:hAnsi="Times New Roman" w:cs="Times New Roman"/>
          <w:color w:val="000000"/>
          <w:sz w:val="24"/>
          <w:szCs w:val="24"/>
        </w:rPr>
        <w:t>ский</w:t>
      </w:r>
      <w:proofErr w:type="spellEnd"/>
      <w:r w:rsidR="00744A3F" w:rsidRPr="00744A3F">
        <w:rPr>
          <w:rFonts w:ascii="Times New Roman" w:eastAsia="Times New Roman" w:hAnsi="Times New Roman" w:cs="Times New Roman"/>
          <w:color w:val="000000"/>
          <w:sz w:val="24"/>
          <w:szCs w:val="24"/>
        </w:rPr>
        <w:t xml:space="preserve"> успех. Но это не помогло ограничить число приверженцев данной игре, и большой теннис стал стремительными темпами распространяться по Великобритании и США. Со временем начали появляться и конкуренты, выпускающие оборудование для игры. И в 1877 году </w:t>
      </w:r>
      <w:proofErr w:type="spellStart"/>
      <w:r w:rsidR="00744A3F" w:rsidRPr="00744A3F">
        <w:rPr>
          <w:rFonts w:ascii="Times New Roman" w:eastAsia="Times New Roman" w:hAnsi="Times New Roman" w:cs="Times New Roman"/>
          <w:color w:val="000000"/>
          <w:sz w:val="24"/>
          <w:szCs w:val="24"/>
        </w:rPr>
        <w:t>Уингфилд</w:t>
      </w:r>
      <w:proofErr w:type="spellEnd"/>
      <w:r w:rsidR="00744A3F" w:rsidRPr="00744A3F">
        <w:rPr>
          <w:rFonts w:ascii="Times New Roman" w:eastAsia="Times New Roman" w:hAnsi="Times New Roman" w:cs="Times New Roman"/>
          <w:color w:val="000000"/>
          <w:sz w:val="24"/>
          <w:szCs w:val="24"/>
        </w:rPr>
        <w:t xml:space="preserve"> отказался продлевать патент – игра стала «народной»</w:t>
      </w:r>
      <w:r w:rsidR="00565A7E">
        <w:rPr>
          <w:rFonts w:ascii="Times New Roman" w:eastAsia="Times New Roman" w:hAnsi="Times New Roman" w:cs="Times New Roman"/>
          <w:color w:val="000000"/>
          <w:sz w:val="24"/>
          <w:szCs w:val="24"/>
        </w:rPr>
        <w:t xml:space="preserve">. </w:t>
      </w:r>
      <w:r w:rsidR="00744A3F" w:rsidRPr="00744A3F">
        <w:rPr>
          <w:rFonts w:ascii="Times New Roman" w:eastAsia="Times New Roman" w:hAnsi="Times New Roman" w:cs="Times New Roman"/>
          <w:color w:val="000000"/>
          <w:sz w:val="24"/>
          <w:szCs w:val="24"/>
        </w:rPr>
        <w:t>Ста</w:t>
      </w:r>
      <w:r w:rsidR="0057171D">
        <w:rPr>
          <w:rFonts w:ascii="Times New Roman" w:eastAsia="Times New Roman" w:hAnsi="Times New Roman" w:cs="Times New Roman"/>
          <w:color w:val="000000"/>
          <w:sz w:val="24"/>
          <w:szCs w:val="24"/>
        </w:rPr>
        <w:t xml:space="preserve">ртом пути современного </w:t>
      </w:r>
      <w:r w:rsidR="00744A3F" w:rsidRPr="00744A3F">
        <w:rPr>
          <w:rFonts w:ascii="Times New Roman" w:eastAsia="Times New Roman" w:hAnsi="Times New Roman" w:cs="Times New Roman"/>
          <w:color w:val="000000"/>
          <w:sz w:val="24"/>
          <w:szCs w:val="24"/>
        </w:rPr>
        <w:t>тенниса можно официально считать появление самого старого и одного из наиболее престижных турниров "Уимблдон", который впервые был проведен в 1877 году. После этого начали появляться и другие соревнования по большому теннису. Например, первое состязание между национальными сборными, именуемое Кубком Дэвиса, берет свое начало с 1900 года. Кроме того, большой теннис входит в список олимпийских видов спорта с момента проведения I-ой Олимпиады 1896 года. Правда, следует отметить, что больше, чем на 50 лет игра была исключена из Олимпийской программы и восстановлена лишь в 1988 году.</w:t>
      </w:r>
      <w:r w:rsidR="00565A7E">
        <w:rPr>
          <w:rFonts w:ascii="Times New Roman" w:eastAsia="Times New Roman" w:hAnsi="Times New Roman" w:cs="Times New Roman"/>
          <w:color w:val="000000"/>
          <w:sz w:val="24"/>
          <w:szCs w:val="24"/>
        </w:rPr>
        <w:t xml:space="preserve"> </w:t>
      </w:r>
      <w:r w:rsidR="00744A3F" w:rsidRPr="00744A3F">
        <w:rPr>
          <w:rFonts w:ascii="Times New Roman" w:eastAsia="Times New Roman" w:hAnsi="Times New Roman" w:cs="Times New Roman"/>
          <w:color w:val="000000"/>
          <w:sz w:val="24"/>
          <w:szCs w:val="24"/>
        </w:rPr>
        <w:t>Первые профессиональные теннисисты стали появляться в двадцатых годах прошлого века, а уже с начала семидесятых ведет свой отсчет Открытая эра, в соответствии с которой все турниры являются открытыми и объединены в несколько крупных туров, проводимых международными организациями ATP, ITF и WTA</w:t>
      </w:r>
      <w:r w:rsidR="00565A7E">
        <w:rPr>
          <w:rFonts w:ascii="Times New Roman" w:eastAsia="Times New Roman" w:hAnsi="Times New Roman" w:cs="Times New Roman"/>
          <w:color w:val="000000"/>
          <w:sz w:val="24"/>
          <w:szCs w:val="24"/>
        </w:rPr>
        <w:t xml:space="preserve">. </w:t>
      </w:r>
      <w:r w:rsidR="0057171D">
        <w:rPr>
          <w:rFonts w:ascii="Times New Roman" w:eastAsia="Times New Roman" w:hAnsi="Times New Roman" w:cs="Times New Roman"/>
          <w:color w:val="000000"/>
          <w:sz w:val="24"/>
          <w:szCs w:val="24"/>
        </w:rPr>
        <w:t>Т</w:t>
      </w:r>
      <w:r w:rsidR="00744A3F" w:rsidRPr="00744A3F">
        <w:rPr>
          <w:rFonts w:ascii="Times New Roman" w:eastAsia="Times New Roman" w:hAnsi="Times New Roman" w:cs="Times New Roman"/>
          <w:color w:val="000000"/>
          <w:sz w:val="24"/>
          <w:szCs w:val="24"/>
        </w:rPr>
        <w:t>еннис – парная или командная игра, где главным принципом является отбить мяч с помощью специальной ракетки (струнным покрытием), следуя определенным правилам.</w:t>
      </w:r>
      <w:r w:rsidR="00565A7E">
        <w:rPr>
          <w:rFonts w:ascii="Times New Roman" w:eastAsia="Times New Roman" w:hAnsi="Times New Roman" w:cs="Times New Roman"/>
          <w:color w:val="000000"/>
          <w:sz w:val="24"/>
          <w:szCs w:val="24"/>
        </w:rPr>
        <w:t xml:space="preserve"> </w:t>
      </w:r>
      <w:r w:rsidR="00744A3F" w:rsidRPr="003B557F">
        <w:rPr>
          <w:rFonts w:ascii="Times New Roman" w:hAnsi="Times New Roman" w:cs="Times New Roman"/>
          <w:sz w:val="24"/>
          <w:szCs w:val="24"/>
          <w:shd w:val="clear" w:color="auto" w:fill="FAFAFA"/>
        </w:rPr>
        <w:t xml:space="preserve">Теннис развивает у ребенка координацию, </w:t>
      </w:r>
      <w:r w:rsidR="00744A3F" w:rsidRPr="003B557F">
        <w:rPr>
          <w:rFonts w:ascii="Times New Roman" w:hAnsi="Times New Roman" w:cs="Times New Roman"/>
          <w:sz w:val="24"/>
          <w:szCs w:val="24"/>
          <w:shd w:val="clear" w:color="auto" w:fill="FAFAFA"/>
        </w:rPr>
        <w:lastRenderedPageBreak/>
        <w:t>внимание, умение общаться в группе, улучшает общую физическую подготовку,  выносливость, формирует такие качества, как целеустремленность, воля к победе, стрессоустойчивость.</w:t>
      </w:r>
    </w:p>
    <w:p w:rsidR="00B037E2" w:rsidRPr="00EF59AE" w:rsidRDefault="008E4A8C" w:rsidP="00EF59AE">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B037E2" w:rsidRPr="008E4A8C">
        <w:rPr>
          <w:rFonts w:ascii="Times New Roman" w:hAnsi="Times New Roman" w:cs="Times New Roman"/>
          <w:b/>
          <w:bCs/>
          <w:color w:val="000000"/>
          <w:sz w:val="24"/>
          <w:szCs w:val="24"/>
        </w:rPr>
        <w:t>Учебный план</w:t>
      </w:r>
      <w:r w:rsidR="00A02E22" w:rsidRPr="008E4A8C">
        <w:rPr>
          <w:rFonts w:ascii="Times New Roman" w:hAnsi="Times New Roman" w:cs="Times New Roman"/>
          <w:b/>
          <w:bCs/>
          <w:color w:val="000000"/>
          <w:sz w:val="24"/>
          <w:szCs w:val="24"/>
        </w:rPr>
        <w:t xml:space="preserve"> </w:t>
      </w:r>
      <w:r w:rsidR="00B037E2" w:rsidRPr="008E4A8C">
        <w:rPr>
          <w:rFonts w:ascii="Times New Roman" w:hAnsi="Times New Roman" w:cs="Times New Roman"/>
          <w:b/>
          <w:bCs/>
          <w:color w:val="000000"/>
          <w:sz w:val="24"/>
          <w:szCs w:val="24"/>
        </w:rPr>
        <w:t>по реализуемым видам спорта</w:t>
      </w:r>
    </w:p>
    <w:p w:rsidR="00B037E2" w:rsidRDefault="00B037E2" w:rsidP="00B037E2">
      <w:pPr>
        <w:autoSpaceDN w:val="0"/>
        <w:adjustRightInd w:val="0"/>
        <w:spacing w:line="360" w:lineRule="auto"/>
        <w:rPr>
          <w:rFonts w:ascii="Times New Roman" w:eastAsia="Times New Roman" w:hAnsi="Times New Roman" w:cs="Times New Roman"/>
          <w:b/>
          <w:bCs/>
          <w:sz w:val="24"/>
          <w:szCs w:val="24"/>
        </w:rPr>
      </w:pPr>
      <w:r w:rsidRPr="00F11FEE">
        <w:rPr>
          <w:rFonts w:ascii="Times New Roman" w:hAnsi="Times New Roman" w:cs="Times New Roman"/>
          <w:color w:val="000000"/>
          <w:sz w:val="24"/>
          <w:szCs w:val="24"/>
        </w:rPr>
        <w:t xml:space="preserve">    </w:t>
      </w:r>
      <w:r w:rsidRPr="00246D9B">
        <w:rPr>
          <w:rFonts w:ascii="Times New Roman" w:hAnsi="Times New Roman" w:cs="Times New Roman"/>
          <w:color w:val="000000"/>
          <w:sz w:val="24"/>
          <w:szCs w:val="24"/>
        </w:rPr>
        <w:t>Учебны</w:t>
      </w:r>
      <w:r w:rsidRPr="00F11FEE">
        <w:rPr>
          <w:rFonts w:ascii="Times New Roman" w:hAnsi="Times New Roman" w:cs="Times New Roman"/>
          <w:color w:val="000000"/>
          <w:sz w:val="24"/>
          <w:szCs w:val="24"/>
        </w:rPr>
        <w:t>й план п</w:t>
      </w:r>
      <w:r>
        <w:rPr>
          <w:rFonts w:ascii="Times New Roman" w:hAnsi="Times New Roman" w:cs="Times New Roman"/>
          <w:color w:val="000000"/>
          <w:sz w:val="24"/>
          <w:szCs w:val="24"/>
        </w:rPr>
        <w:t>рограммы рассчитан на 41 неделю. В эти недели могут проводиться</w:t>
      </w:r>
      <w:r w:rsidR="00A1136D">
        <w:rPr>
          <w:rFonts w:ascii="Times New Roman" w:hAnsi="Times New Roman" w:cs="Times New Roman"/>
          <w:color w:val="000000"/>
          <w:sz w:val="24"/>
          <w:szCs w:val="24"/>
        </w:rPr>
        <w:t xml:space="preserve"> учебно-тренировочные занятия, соревнования (учебные, основные, контрольные)</w:t>
      </w:r>
      <w:proofErr w:type="gramStart"/>
      <w:r w:rsidR="00A1136D">
        <w:rPr>
          <w:rFonts w:ascii="Times New Roman" w:hAnsi="Times New Roman" w:cs="Times New Roman"/>
          <w:color w:val="000000"/>
          <w:sz w:val="24"/>
          <w:szCs w:val="24"/>
        </w:rPr>
        <w:t>,т</w:t>
      </w:r>
      <w:proofErr w:type="gramEnd"/>
      <w:r w:rsidR="00A1136D">
        <w:rPr>
          <w:rFonts w:ascii="Times New Roman" w:hAnsi="Times New Roman" w:cs="Times New Roman"/>
          <w:color w:val="000000"/>
          <w:sz w:val="24"/>
          <w:szCs w:val="24"/>
        </w:rPr>
        <w:t>еоретические занятия ,</w:t>
      </w:r>
      <w:r>
        <w:rPr>
          <w:rFonts w:ascii="Times New Roman" w:hAnsi="Times New Roman" w:cs="Times New Roman"/>
          <w:color w:val="000000"/>
          <w:sz w:val="24"/>
          <w:szCs w:val="24"/>
        </w:rPr>
        <w:t xml:space="preserve"> </w:t>
      </w:r>
      <w:proofErr w:type="spellStart"/>
      <w:r w:rsidR="00A1136D">
        <w:rPr>
          <w:rFonts w:ascii="Times New Roman" w:hAnsi="Times New Roman" w:cs="Times New Roman"/>
          <w:color w:val="000000"/>
          <w:sz w:val="24"/>
          <w:szCs w:val="24"/>
        </w:rPr>
        <w:t>беседы,</w:t>
      </w:r>
      <w:r>
        <w:rPr>
          <w:rFonts w:ascii="Times New Roman" w:hAnsi="Times New Roman" w:cs="Times New Roman"/>
          <w:color w:val="000000" w:themeColor="text1"/>
          <w:sz w:val="24"/>
          <w:szCs w:val="24"/>
        </w:rPr>
        <w:t>с</w:t>
      </w:r>
      <w:r w:rsidRPr="00F11FEE">
        <w:rPr>
          <w:rFonts w:ascii="Times New Roman" w:hAnsi="Times New Roman" w:cs="Times New Roman"/>
          <w:color w:val="000000" w:themeColor="text1"/>
          <w:sz w:val="24"/>
          <w:szCs w:val="24"/>
        </w:rPr>
        <w:t>портивно-оздоровительные</w:t>
      </w:r>
      <w:proofErr w:type="spellEnd"/>
      <w:r w:rsidRPr="00F11FEE">
        <w:rPr>
          <w:rFonts w:ascii="Times New Roman" w:hAnsi="Times New Roman" w:cs="Times New Roman"/>
          <w:color w:val="000000" w:themeColor="text1"/>
          <w:sz w:val="24"/>
          <w:szCs w:val="24"/>
        </w:rPr>
        <w:t xml:space="preserve"> лагеря</w:t>
      </w:r>
      <w:r>
        <w:rPr>
          <w:rFonts w:ascii="Times New Roman" w:hAnsi="Times New Roman" w:cs="Times New Roman"/>
          <w:color w:val="000000" w:themeColor="text1"/>
          <w:sz w:val="24"/>
          <w:szCs w:val="24"/>
        </w:rPr>
        <w:t>, которые организуются</w:t>
      </w:r>
      <w:r w:rsidRPr="00F11FEE">
        <w:rPr>
          <w:rFonts w:ascii="Times New Roman" w:hAnsi="Times New Roman" w:cs="Times New Roman"/>
          <w:color w:val="000000" w:themeColor="text1"/>
          <w:sz w:val="24"/>
          <w:szCs w:val="24"/>
        </w:rPr>
        <w:t xml:space="preserve">  для обеспечения непрерывного образовательного процесса, оздоровления  и активного отдыха обучающихся</w:t>
      </w:r>
      <w:r>
        <w:rPr>
          <w:rFonts w:ascii="Times New Roman" w:hAnsi="Times New Roman" w:cs="Times New Roman"/>
          <w:color w:val="000000" w:themeColor="text1"/>
          <w:sz w:val="24"/>
          <w:szCs w:val="24"/>
        </w:rPr>
        <w:t>.</w:t>
      </w:r>
      <w:r w:rsidRPr="00F11F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46D9B">
        <w:rPr>
          <w:rFonts w:ascii="Times New Roman" w:hAnsi="Times New Roman" w:cs="Times New Roman"/>
          <w:color w:val="000000"/>
          <w:sz w:val="24"/>
          <w:szCs w:val="24"/>
        </w:rPr>
        <w:t>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w:t>
      </w:r>
      <w:r>
        <w:rPr>
          <w:rFonts w:ascii="Times New Roman" w:hAnsi="Times New Roman" w:cs="Times New Roman"/>
          <w:color w:val="000000"/>
          <w:sz w:val="24"/>
          <w:szCs w:val="24"/>
        </w:rPr>
        <w:t>нимающихся</w:t>
      </w: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9E23BA" w:rsidRDefault="009E23BA" w:rsidP="00193619">
      <w:pPr>
        <w:autoSpaceDN w:val="0"/>
        <w:adjustRightInd w:val="0"/>
        <w:spacing w:line="360" w:lineRule="auto"/>
        <w:jc w:val="center"/>
        <w:rPr>
          <w:rFonts w:ascii="Times New Roman" w:eastAsia="Times New Roman" w:hAnsi="Times New Roman" w:cs="Times New Roman"/>
          <w:b/>
          <w:bCs/>
          <w:sz w:val="24"/>
          <w:szCs w:val="24"/>
        </w:rPr>
      </w:pPr>
    </w:p>
    <w:p w:rsidR="00B037E2" w:rsidRDefault="00EF59AE" w:rsidP="00193619">
      <w:pPr>
        <w:autoSpaceDN w:val="0"/>
        <w:adjustRightInd w:val="0"/>
        <w:spacing w:line="360" w:lineRule="auto"/>
        <w:jc w:val="center"/>
        <w:rPr>
          <w:rFonts w:ascii="Times New Roman" w:eastAsia="Times New Roman" w:hAnsi="Times New Roman" w:cs="Times New Roman"/>
          <w:b/>
          <w:bCs/>
          <w:sz w:val="24"/>
          <w:szCs w:val="24"/>
        </w:rPr>
      </w:pPr>
      <w:r w:rsidRPr="00EF59AE">
        <w:rPr>
          <w:rFonts w:ascii="Times New Roman" w:eastAsia="Times New Roman" w:hAnsi="Times New Roman" w:cs="Times New Roman"/>
          <w:b/>
          <w:bCs/>
          <w:sz w:val="24"/>
          <w:szCs w:val="24"/>
        </w:rPr>
        <w:lastRenderedPageBreak/>
        <w:t>7.1.</w:t>
      </w:r>
      <w:r w:rsidR="00013DA9">
        <w:rPr>
          <w:rFonts w:ascii="Times New Roman" w:eastAsia="Times New Roman" w:hAnsi="Times New Roman" w:cs="Times New Roman"/>
          <w:b/>
          <w:bCs/>
          <w:sz w:val="24"/>
          <w:szCs w:val="24"/>
        </w:rPr>
        <w:t>С</w:t>
      </w:r>
      <w:r w:rsidR="00B037E2">
        <w:rPr>
          <w:rFonts w:ascii="Times New Roman" w:eastAsia="Times New Roman" w:hAnsi="Times New Roman" w:cs="Times New Roman"/>
          <w:b/>
          <w:bCs/>
          <w:sz w:val="24"/>
          <w:szCs w:val="24"/>
        </w:rPr>
        <w:t>портивно-оздоровительный этап</w:t>
      </w:r>
    </w:p>
    <w:p w:rsidR="00B037E2" w:rsidRDefault="00B037E2" w:rsidP="00B037E2">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 сроком освоения программы до 1 года, с нагрузкой 6, 4, 2 часа в неделю</w:t>
      </w:r>
    </w:p>
    <w:p w:rsidR="00B037E2" w:rsidRDefault="00A1136D" w:rsidP="00EF59AE">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возраст</w:t>
      </w:r>
      <w:r w:rsidR="003F1208">
        <w:rPr>
          <w:rFonts w:ascii="Times New Roman" w:eastAsia="Times New Roman" w:hAnsi="Times New Roman" w:cs="Times New Roman"/>
          <w:b/>
          <w:bCs/>
          <w:sz w:val="24"/>
          <w:szCs w:val="24"/>
        </w:rPr>
        <w:t xml:space="preserve"> обучающихся 6-8 лет</w:t>
      </w:r>
    </w:p>
    <w:p w:rsidR="00EF59AE" w:rsidRPr="00EF59AE" w:rsidRDefault="00AB5DA6" w:rsidP="00EF59AE">
      <w:pPr>
        <w:autoSpaceDN w:val="0"/>
        <w:adjustRightInd w:val="0"/>
        <w:spacing w:line="36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Таблица №2</w:t>
      </w:r>
    </w:p>
    <w:tbl>
      <w:tblPr>
        <w:tblW w:w="9923" w:type="dxa"/>
        <w:tblInd w:w="108" w:type="dxa"/>
        <w:tblLayout w:type="fixed"/>
        <w:tblLook w:val="0000"/>
      </w:tblPr>
      <w:tblGrid>
        <w:gridCol w:w="2694"/>
        <w:gridCol w:w="2315"/>
        <w:gridCol w:w="2315"/>
        <w:gridCol w:w="2599"/>
      </w:tblGrid>
      <w:tr w:rsidR="00B037E2" w:rsidRPr="007C5405" w:rsidTr="00397627">
        <w:trPr>
          <w:trHeight w:val="1"/>
        </w:trPr>
        <w:tc>
          <w:tcPr>
            <w:tcW w:w="2694" w:type="dxa"/>
            <w:vMerge w:val="restart"/>
            <w:tcBorders>
              <w:top w:val="single" w:sz="4" w:space="0" w:color="000000"/>
              <w:left w:val="single" w:sz="4" w:space="0" w:color="000000"/>
              <w:right w:val="single" w:sz="4" w:space="0" w:color="000000"/>
            </w:tcBorders>
            <w:shd w:val="clear" w:color="000000" w:fill="FFFFFF"/>
          </w:tcPr>
          <w:p w:rsidR="00B037E2" w:rsidRDefault="00B037E2" w:rsidP="00A02E22">
            <w:pPr>
              <w:autoSpaceDN w:val="0"/>
              <w:adjustRightInd w:val="0"/>
              <w:spacing w:line="360" w:lineRule="auto"/>
              <w:ind w:left="-108" w:firstLine="108"/>
              <w:jc w:val="center"/>
              <w:rPr>
                <w:rFonts w:ascii="Times New Roman" w:eastAsia="Times New Roman" w:hAnsi="Times New Roman" w:cs="Times New Roman"/>
                <w:b/>
                <w:bCs/>
                <w:sz w:val="24"/>
                <w:szCs w:val="24"/>
              </w:rPr>
            </w:pPr>
          </w:p>
          <w:p w:rsidR="00B037E2" w:rsidRPr="00740BDA" w:rsidRDefault="00B037E2" w:rsidP="00A02E22">
            <w:pPr>
              <w:autoSpaceDN w:val="0"/>
              <w:adjustRightInd w:val="0"/>
              <w:spacing w:line="360" w:lineRule="auto"/>
              <w:ind w:left="-108" w:firstLine="108"/>
              <w:jc w:val="center"/>
              <w:rPr>
                <w:rFonts w:ascii="Times New Roman" w:eastAsia="Times New Roman" w:hAnsi="Times New Roman" w:cs="Times New Roman"/>
                <w:sz w:val="24"/>
                <w:szCs w:val="24"/>
                <w:lang w:val="en-US"/>
              </w:rPr>
            </w:pPr>
            <w:r w:rsidRPr="00740BDA">
              <w:rPr>
                <w:rFonts w:ascii="Times New Roman" w:eastAsia="Times New Roman" w:hAnsi="Times New Roman" w:cs="Times New Roman"/>
                <w:b/>
                <w:bCs/>
                <w:sz w:val="24"/>
                <w:szCs w:val="24"/>
              </w:rPr>
              <w:t>Содержание подготовки</w:t>
            </w:r>
          </w:p>
        </w:tc>
        <w:tc>
          <w:tcPr>
            <w:tcW w:w="722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037E2" w:rsidRDefault="00B037E2" w:rsidP="00A02E22">
            <w:pPr>
              <w:autoSpaceDN w:val="0"/>
              <w:adjustRightInd w:val="0"/>
              <w:spacing w:line="360" w:lineRule="auto"/>
              <w:jc w:val="center"/>
              <w:rPr>
                <w:rFonts w:ascii="Times New Roman" w:eastAsia="Times New Roman" w:hAnsi="Times New Roman" w:cs="Times New Roman"/>
                <w:b/>
                <w:bCs/>
                <w:sz w:val="24"/>
                <w:szCs w:val="24"/>
              </w:rPr>
            </w:pPr>
          </w:p>
          <w:p w:rsidR="00B037E2" w:rsidRPr="00740BDA" w:rsidRDefault="00B037E2"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Недельная часовая нагрузка</w:t>
            </w:r>
          </w:p>
        </w:tc>
      </w:tr>
      <w:tr w:rsidR="00B037E2" w:rsidRPr="007C5405" w:rsidTr="00397627">
        <w:trPr>
          <w:trHeight w:val="1"/>
        </w:trPr>
        <w:tc>
          <w:tcPr>
            <w:tcW w:w="2694" w:type="dxa"/>
            <w:vMerge/>
            <w:tcBorders>
              <w:left w:val="single" w:sz="4" w:space="0" w:color="000000"/>
              <w:bottom w:val="single" w:sz="4" w:space="0" w:color="000000"/>
              <w:right w:val="single" w:sz="4" w:space="0" w:color="000000"/>
            </w:tcBorders>
            <w:shd w:val="clear" w:color="000000" w:fill="FFFFFF"/>
          </w:tcPr>
          <w:p w:rsidR="00B037E2" w:rsidRPr="00740BDA" w:rsidRDefault="00B037E2" w:rsidP="00A02E22">
            <w:pPr>
              <w:autoSpaceDN w:val="0"/>
              <w:adjustRightInd w:val="0"/>
              <w:spacing w:line="360" w:lineRule="auto"/>
              <w:ind w:left="-108" w:firstLine="108"/>
              <w:jc w:val="center"/>
              <w:rPr>
                <w:rFonts w:ascii="Times New Roman" w:eastAsia="Times New Roman" w:hAnsi="Times New Roman" w:cs="Times New Roman"/>
                <w:b/>
                <w:bCs/>
                <w:sz w:val="24"/>
                <w:szCs w:val="24"/>
              </w:rPr>
            </w:pPr>
          </w:p>
        </w:tc>
        <w:tc>
          <w:tcPr>
            <w:tcW w:w="2315" w:type="dxa"/>
            <w:tcBorders>
              <w:top w:val="single" w:sz="4" w:space="0" w:color="000000"/>
              <w:left w:val="single" w:sz="4" w:space="0" w:color="000000"/>
              <w:bottom w:val="single" w:sz="4" w:space="0" w:color="000000"/>
              <w:right w:val="single" w:sz="4" w:space="0" w:color="000000"/>
            </w:tcBorders>
            <w:shd w:val="clear" w:color="000000" w:fill="FFFFFF"/>
          </w:tcPr>
          <w:p w:rsidR="00B037E2" w:rsidRPr="00740BDA" w:rsidRDefault="00B037E2" w:rsidP="00A02E22">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часов</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tcPr>
          <w:p w:rsidR="00B037E2" w:rsidRPr="00740BDA" w:rsidRDefault="00B037E2" w:rsidP="00A02E22">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часа</w:t>
            </w:r>
          </w:p>
        </w:tc>
        <w:tc>
          <w:tcPr>
            <w:tcW w:w="2599" w:type="dxa"/>
            <w:tcBorders>
              <w:top w:val="single" w:sz="4" w:space="0" w:color="000000"/>
              <w:left w:val="single" w:sz="4" w:space="0" w:color="000000"/>
              <w:bottom w:val="single" w:sz="4" w:space="0" w:color="000000"/>
              <w:right w:val="single" w:sz="4" w:space="0" w:color="000000"/>
            </w:tcBorders>
            <w:shd w:val="clear" w:color="000000" w:fill="FFFFFF"/>
          </w:tcPr>
          <w:p w:rsidR="00B037E2" w:rsidRPr="00740BDA" w:rsidRDefault="00B037E2" w:rsidP="00A02E22">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часа</w:t>
            </w:r>
          </w:p>
        </w:tc>
      </w:tr>
      <w:tr w:rsidR="00F6171C" w:rsidRPr="007C5405" w:rsidTr="00A02E22">
        <w:trPr>
          <w:trHeight w:val="1"/>
        </w:trPr>
        <w:tc>
          <w:tcPr>
            <w:tcW w:w="9923" w:type="dxa"/>
            <w:gridSpan w:val="4"/>
            <w:tcBorders>
              <w:left w:val="single" w:sz="4" w:space="0" w:color="000000"/>
              <w:bottom w:val="single" w:sz="4" w:space="0" w:color="000000"/>
              <w:right w:val="single" w:sz="4" w:space="0" w:color="000000"/>
            </w:tcBorders>
            <w:shd w:val="clear" w:color="000000" w:fill="FFFFFF"/>
          </w:tcPr>
          <w:p w:rsidR="00F6171C" w:rsidRPr="00F6171C" w:rsidRDefault="00F6171C" w:rsidP="00A02E22">
            <w:pPr>
              <w:autoSpaceDN w:val="0"/>
              <w:adjustRightInd w:val="0"/>
              <w:spacing w:line="360" w:lineRule="auto"/>
              <w:jc w:val="center"/>
              <w:rPr>
                <w:rFonts w:ascii="Times New Roman" w:eastAsia="Times New Roman" w:hAnsi="Times New Roman" w:cs="Times New Roman"/>
                <w:b/>
                <w:bCs/>
                <w:sz w:val="24"/>
                <w:szCs w:val="24"/>
              </w:rPr>
            </w:pPr>
            <w:r w:rsidRPr="00F6171C">
              <w:rPr>
                <w:rFonts w:ascii="Times New Roman" w:hAnsi="Times New Roman" w:cs="Times New Roman"/>
                <w:b/>
                <w:bCs/>
                <w:sz w:val="24"/>
                <w:szCs w:val="24"/>
              </w:rPr>
              <w:t>обязательная (</w:t>
            </w:r>
            <w:proofErr w:type="spellStart"/>
            <w:r w:rsidRPr="00F6171C">
              <w:rPr>
                <w:rFonts w:ascii="Times New Roman" w:hAnsi="Times New Roman" w:cs="Times New Roman"/>
                <w:b/>
                <w:bCs/>
                <w:sz w:val="24"/>
                <w:szCs w:val="24"/>
              </w:rPr>
              <w:t>инвариативная</w:t>
            </w:r>
            <w:proofErr w:type="spellEnd"/>
            <w:r w:rsidRPr="00F6171C">
              <w:rPr>
                <w:rFonts w:ascii="Times New Roman" w:hAnsi="Times New Roman" w:cs="Times New Roman"/>
                <w:b/>
                <w:bCs/>
                <w:sz w:val="24"/>
                <w:szCs w:val="24"/>
              </w:rPr>
              <w:t>) часть</w:t>
            </w:r>
          </w:p>
        </w:tc>
      </w:tr>
      <w:tr w:rsidR="00B037E2" w:rsidRPr="007C5405" w:rsidTr="00397627">
        <w:trPr>
          <w:trHeight w:val="806"/>
        </w:trPr>
        <w:tc>
          <w:tcPr>
            <w:tcW w:w="26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0950BC" w:rsidRDefault="00B037E2" w:rsidP="00A02E22">
            <w:pPr>
              <w:autoSpaceDN w:val="0"/>
              <w:adjustRightInd w:val="0"/>
              <w:spacing w:line="360" w:lineRule="auto"/>
              <w:ind w:left="-108" w:firstLine="108"/>
              <w:jc w:val="center"/>
              <w:rPr>
                <w:rFonts w:ascii="Times New Roman" w:eastAsia="Times New Roman" w:hAnsi="Times New Roman" w:cs="Times New Roman"/>
                <w:b/>
                <w:sz w:val="20"/>
                <w:szCs w:val="20"/>
              </w:rPr>
            </w:pPr>
            <w:r w:rsidRPr="000950BC">
              <w:rPr>
                <w:rFonts w:ascii="Times New Roman" w:eastAsia="Times New Roman" w:hAnsi="Times New Roman" w:cs="Times New Roman"/>
                <w:b/>
                <w:sz w:val="20"/>
                <w:szCs w:val="20"/>
              </w:rPr>
              <w:t>Общая                          Физическая                    Подготовка</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5B6626"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83</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C5405" w:rsidRDefault="00B037E2"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814335" w:rsidRDefault="000C3ACF"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B037E2" w:rsidRPr="007C5405" w:rsidTr="00397627">
        <w:trPr>
          <w:trHeight w:val="831"/>
        </w:trPr>
        <w:tc>
          <w:tcPr>
            <w:tcW w:w="26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0950BC" w:rsidRDefault="00B037E2" w:rsidP="00A02E22">
            <w:pPr>
              <w:autoSpaceDN w:val="0"/>
              <w:adjustRightInd w:val="0"/>
              <w:spacing w:line="360" w:lineRule="auto"/>
              <w:ind w:left="-108" w:firstLine="108"/>
              <w:jc w:val="center"/>
              <w:rPr>
                <w:rFonts w:ascii="Times New Roman" w:eastAsia="Times New Roman" w:hAnsi="Times New Roman" w:cs="Times New Roman"/>
                <w:b/>
                <w:sz w:val="20"/>
                <w:szCs w:val="20"/>
              </w:rPr>
            </w:pPr>
            <w:r w:rsidRPr="000950BC">
              <w:rPr>
                <w:rFonts w:ascii="Times New Roman" w:eastAsia="Times New Roman" w:hAnsi="Times New Roman" w:cs="Times New Roman"/>
                <w:b/>
                <w:sz w:val="20"/>
                <w:szCs w:val="20"/>
              </w:rPr>
              <w:t>Специальная               Физическая                     Подготовка</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B037E2" w:rsidP="00A02E22">
            <w:pPr>
              <w:autoSpaceDN w:val="0"/>
              <w:adjustRightInd w:val="0"/>
              <w:spacing w:line="360" w:lineRule="auto"/>
              <w:jc w:val="center"/>
              <w:rPr>
                <w:rFonts w:ascii="Times New Roman" w:eastAsia="Times New Roman" w:hAnsi="Times New Roman" w:cs="Times New Roman"/>
                <w:sz w:val="24"/>
                <w:szCs w:val="24"/>
              </w:rPr>
            </w:pPr>
            <w:r w:rsidRPr="00740BDA">
              <w:rPr>
                <w:rFonts w:ascii="Times New Roman" w:eastAsia="Times New Roman" w:hAnsi="Times New Roman" w:cs="Times New Roman"/>
                <w:bCs/>
                <w:sz w:val="24"/>
                <w:szCs w:val="24"/>
              </w:rPr>
              <w:t>63</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B037E2"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C5405" w:rsidRDefault="000C3ACF"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1136D" w:rsidRPr="007C5405" w:rsidTr="008E4A8C">
        <w:trPr>
          <w:trHeight w:val="83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A1136D" w:rsidRPr="00A1136D" w:rsidRDefault="00A1136D" w:rsidP="00A02E22">
            <w:pPr>
              <w:autoSpaceDN w:val="0"/>
              <w:adjustRightInd w:val="0"/>
              <w:spacing w:line="360" w:lineRule="auto"/>
              <w:jc w:val="center"/>
              <w:rPr>
                <w:rFonts w:ascii="Times New Roman" w:eastAsia="Times New Roman" w:hAnsi="Times New Roman" w:cs="Times New Roman"/>
                <w:b/>
                <w:sz w:val="24"/>
                <w:szCs w:val="24"/>
              </w:rPr>
            </w:pPr>
            <w:r w:rsidRPr="00A1136D">
              <w:rPr>
                <w:rFonts w:ascii="Times New Roman" w:eastAsia="Times New Roman" w:hAnsi="Times New Roman" w:cs="Times New Roman"/>
                <w:b/>
                <w:sz w:val="24"/>
                <w:szCs w:val="24"/>
              </w:rPr>
              <w:t>Вариативная часть</w:t>
            </w:r>
          </w:p>
        </w:tc>
      </w:tr>
      <w:tr w:rsidR="00F6171C" w:rsidRPr="007C5405" w:rsidTr="00397627">
        <w:trPr>
          <w:trHeight w:val="831"/>
        </w:trPr>
        <w:tc>
          <w:tcPr>
            <w:tcW w:w="26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171C" w:rsidRDefault="00F6171C" w:rsidP="00F6171C">
            <w:pPr>
              <w:autoSpaceDN w:val="0"/>
              <w:adjustRightInd w:val="0"/>
              <w:spacing w:after="0" w:line="360" w:lineRule="auto"/>
              <w:ind w:left="-108" w:firstLine="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Теоретическая </w:t>
            </w:r>
          </w:p>
          <w:p w:rsidR="00F6171C" w:rsidRPr="000950BC" w:rsidRDefault="00F6171C" w:rsidP="00F6171C">
            <w:pPr>
              <w:autoSpaceDN w:val="0"/>
              <w:adjustRightInd w:val="0"/>
              <w:spacing w:after="0" w:line="360" w:lineRule="auto"/>
              <w:ind w:left="-108" w:firstLine="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подготовка</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171C" w:rsidRPr="00740BDA" w:rsidRDefault="00585E9B" w:rsidP="00A02E22">
            <w:pPr>
              <w:autoSpaceDN w:val="0"/>
              <w:adjustRightInd w:val="0"/>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A1136D">
              <w:rPr>
                <w:rFonts w:ascii="Times New Roman" w:eastAsia="Times New Roman" w:hAnsi="Times New Roman" w:cs="Times New Roman"/>
                <w:bCs/>
                <w:sz w:val="24"/>
                <w:szCs w:val="24"/>
              </w:rPr>
              <w:t>(1-6 темы)</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171C" w:rsidRDefault="00585E9B"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1136D">
              <w:rPr>
                <w:rFonts w:ascii="Times New Roman" w:eastAsia="Times New Roman" w:hAnsi="Times New Roman" w:cs="Times New Roman"/>
                <w:sz w:val="24"/>
                <w:szCs w:val="24"/>
              </w:rPr>
              <w:t>(1,2,4 темы)</w:t>
            </w:r>
          </w:p>
        </w:tc>
        <w:tc>
          <w:tcPr>
            <w:tcW w:w="2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171C" w:rsidRDefault="00585E9B"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1136D">
              <w:rPr>
                <w:rFonts w:ascii="Times New Roman" w:eastAsia="Times New Roman" w:hAnsi="Times New Roman" w:cs="Times New Roman"/>
                <w:sz w:val="24"/>
                <w:szCs w:val="24"/>
              </w:rPr>
              <w:t>(1,4,6 темы)</w:t>
            </w:r>
          </w:p>
        </w:tc>
      </w:tr>
      <w:tr w:rsidR="00B037E2" w:rsidRPr="007C5405" w:rsidTr="00397627">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0950BC" w:rsidRDefault="00B037E2" w:rsidP="00A02E22">
            <w:pPr>
              <w:autoSpaceDN w:val="0"/>
              <w:adjustRightInd w:val="0"/>
              <w:spacing w:line="360" w:lineRule="auto"/>
              <w:ind w:left="-108" w:firstLine="108"/>
              <w:jc w:val="center"/>
              <w:rPr>
                <w:rFonts w:ascii="Times New Roman" w:eastAsia="Times New Roman" w:hAnsi="Times New Roman" w:cs="Times New Roman"/>
                <w:b/>
                <w:sz w:val="20"/>
                <w:szCs w:val="20"/>
              </w:rPr>
            </w:pPr>
            <w:r w:rsidRPr="000950BC">
              <w:rPr>
                <w:rFonts w:ascii="Times New Roman" w:eastAsia="Times New Roman" w:hAnsi="Times New Roman" w:cs="Times New Roman"/>
                <w:b/>
                <w:sz w:val="20"/>
                <w:szCs w:val="20"/>
              </w:rPr>
              <w:t>Техническая                Подготовка</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B037E2" w:rsidP="00A02E22">
            <w:pPr>
              <w:autoSpaceDN w:val="0"/>
              <w:adjustRightInd w:val="0"/>
              <w:spacing w:line="360" w:lineRule="auto"/>
              <w:jc w:val="center"/>
              <w:rPr>
                <w:rFonts w:ascii="Times New Roman" w:eastAsia="Times New Roman" w:hAnsi="Times New Roman" w:cs="Times New Roman"/>
                <w:sz w:val="24"/>
                <w:szCs w:val="24"/>
              </w:rPr>
            </w:pPr>
            <w:r w:rsidRPr="00740BDA">
              <w:rPr>
                <w:rFonts w:ascii="Times New Roman" w:eastAsia="Times New Roman" w:hAnsi="Times New Roman" w:cs="Times New Roman"/>
                <w:bCs/>
                <w:sz w:val="24"/>
                <w:szCs w:val="24"/>
                <w:lang w:val="en-US"/>
              </w:rPr>
              <w:t>5</w:t>
            </w:r>
            <w:r w:rsidRPr="00740BDA">
              <w:rPr>
                <w:rFonts w:ascii="Times New Roman" w:eastAsia="Times New Roman" w:hAnsi="Times New Roman" w:cs="Times New Roman"/>
                <w:bCs/>
                <w:sz w:val="24"/>
                <w:szCs w:val="24"/>
              </w:rPr>
              <w:t>1</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B037E2"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B037E2"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037E2" w:rsidRPr="007C5405" w:rsidTr="00397627">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0950BC" w:rsidRDefault="00F6171C" w:rsidP="00A02E22">
            <w:pPr>
              <w:autoSpaceDN w:val="0"/>
              <w:adjustRightInd w:val="0"/>
              <w:spacing w:line="360" w:lineRule="auto"/>
              <w:ind w:left="-108" w:firstLine="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Тактическая    </w:t>
            </w:r>
            <w:r w:rsidR="00B037E2" w:rsidRPr="000950BC">
              <w:rPr>
                <w:rFonts w:ascii="Times New Roman" w:eastAsia="Times New Roman" w:hAnsi="Times New Roman" w:cs="Times New Roman"/>
                <w:b/>
                <w:sz w:val="20"/>
                <w:szCs w:val="20"/>
              </w:rPr>
              <w:t xml:space="preserve">             подготовка</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585E9B"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C5405" w:rsidRDefault="00585E9B"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CE0694" w:rsidRDefault="00585E9B"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037E2" w:rsidRPr="007C5405" w:rsidTr="00397627">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0950BC" w:rsidRDefault="00B037E2" w:rsidP="00A02E22">
            <w:pPr>
              <w:autoSpaceDN w:val="0"/>
              <w:adjustRightInd w:val="0"/>
              <w:spacing w:line="360" w:lineRule="auto"/>
              <w:ind w:left="-108" w:firstLine="108"/>
              <w:jc w:val="center"/>
              <w:rPr>
                <w:rFonts w:ascii="Times New Roman" w:eastAsia="Times New Roman" w:hAnsi="Times New Roman" w:cs="Times New Roman"/>
                <w:b/>
                <w:sz w:val="20"/>
                <w:szCs w:val="20"/>
              </w:rPr>
            </w:pPr>
            <w:r w:rsidRPr="000950BC">
              <w:rPr>
                <w:rFonts w:ascii="Times New Roman" w:eastAsia="Times New Roman" w:hAnsi="Times New Roman" w:cs="Times New Roman"/>
                <w:b/>
                <w:sz w:val="20"/>
                <w:szCs w:val="20"/>
              </w:rPr>
              <w:t>Интегральная подготовка</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B037E2" w:rsidP="00A02E22">
            <w:pPr>
              <w:autoSpaceDN w:val="0"/>
              <w:adjustRightInd w:val="0"/>
              <w:spacing w:line="360" w:lineRule="auto"/>
              <w:jc w:val="center"/>
              <w:rPr>
                <w:rFonts w:ascii="Times New Roman" w:eastAsia="Times New Roman" w:hAnsi="Times New Roman" w:cs="Times New Roman"/>
                <w:sz w:val="24"/>
                <w:szCs w:val="24"/>
              </w:rPr>
            </w:pPr>
            <w:r w:rsidRPr="00740BDA">
              <w:rPr>
                <w:rFonts w:ascii="Times New Roman" w:eastAsia="Times New Roman" w:hAnsi="Times New Roman" w:cs="Times New Roman"/>
                <w:sz w:val="24"/>
                <w:szCs w:val="24"/>
              </w:rPr>
              <w:t>12</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B037E2"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B037E2"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B037E2" w:rsidRPr="007C5405" w:rsidTr="00397627">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0950BC" w:rsidRDefault="00B037E2" w:rsidP="00A02E22">
            <w:pPr>
              <w:autoSpaceDN w:val="0"/>
              <w:adjustRightInd w:val="0"/>
              <w:spacing w:line="360" w:lineRule="auto"/>
              <w:ind w:left="-108" w:firstLine="108"/>
              <w:jc w:val="center"/>
              <w:rPr>
                <w:rFonts w:ascii="Times New Roman" w:eastAsia="Times New Roman" w:hAnsi="Times New Roman" w:cs="Times New Roman"/>
                <w:b/>
                <w:sz w:val="20"/>
                <w:szCs w:val="20"/>
                <w:lang w:val="en-US"/>
              </w:rPr>
            </w:pPr>
            <w:r w:rsidRPr="000950BC">
              <w:rPr>
                <w:rFonts w:ascii="Times New Roman" w:eastAsia="Times New Roman" w:hAnsi="Times New Roman" w:cs="Times New Roman"/>
                <w:b/>
                <w:sz w:val="20"/>
                <w:szCs w:val="20"/>
              </w:rPr>
              <w:t>Соревновательная деятельность</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B037E2" w:rsidP="00A02E22">
            <w:pPr>
              <w:autoSpaceDN w:val="0"/>
              <w:adjustRightInd w:val="0"/>
              <w:spacing w:line="360" w:lineRule="auto"/>
              <w:jc w:val="center"/>
              <w:rPr>
                <w:rFonts w:ascii="Times New Roman" w:eastAsia="Times New Roman" w:hAnsi="Times New Roman" w:cs="Times New Roman"/>
                <w:sz w:val="24"/>
                <w:szCs w:val="24"/>
              </w:rPr>
            </w:pPr>
            <w:r w:rsidRPr="00740BDA">
              <w:rPr>
                <w:rFonts w:ascii="Times New Roman" w:eastAsia="Times New Roman" w:hAnsi="Times New Roman" w:cs="Times New Roman"/>
                <w:sz w:val="24"/>
                <w:szCs w:val="24"/>
              </w:rPr>
              <w:t>8</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B037E2"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B037E2" w:rsidP="00A02E22">
            <w:pPr>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037E2" w:rsidRPr="007C5405" w:rsidTr="00397627">
        <w:trPr>
          <w:trHeight w:val="70"/>
        </w:trPr>
        <w:tc>
          <w:tcPr>
            <w:tcW w:w="26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B037E2" w:rsidP="00A02E22">
            <w:pPr>
              <w:autoSpaceDN w:val="0"/>
              <w:adjustRightInd w:val="0"/>
              <w:spacing w:line="360" w:lineRule="auto"/>
              <w:ind w:left="-108" w:firstLine="108"/>
              <w:jc w:val="center"/>
              <w:rPr>
                <w:rFonts w:ascii="Times New Roman" w:eastAsia="Times New Roman" w:hAnsi="Times New Roman" w:cs="Times New Roman"/>
                <w:sz w:val="24"/>
                <w:szCs w:val="24"/>
              </w:rPr>
            </w:pPr>
            <w:r w:rsidRPr="00740BDA">
              <w:rPr>
                <w:rFonts w:ascii="Times New Roman" w:eastAsia="Times New Roman" w:hAnsi="Times New Roman" w:cs="Times New Roman"/>
                <w:b/>
                <w:bCs/>
                <w:sz w:val="24"/>
                <w:szCs w:val="24"/>
              </w:rPr>
              <w:t>Всего часов  в год</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B037E2" w:rsidP="00A02E22">
            <w:pPr>
              <w:autoSpaceDN w:val="0"/>
              <w:adjustRightInd w:val="0"/>
              <w:spacing w:line="360" w:lineRule="auto"/>
              <w:jc w:val="center"/>
              <w:rPr>
                <w:rFonts w:ascii="Times New Roman" w:eastAsia="Times New Roman" w:hAnsi="Times New Roman" w:cs="Times New Roman"/>
                <w:b/>
                <w:sz w:val="24"/>
                <w:szCs w:val="24"/>
              </w:rPr>
            </w:pPr>
            <w:r w:rsidRPr="00740BDA">
              <w:rPr>
                <w:rFonts w:ascii="Times New Roman" w:eastAsia="Times New Roman" w:hAnsi="Times New Roman" w:cs="Times New Roman"/>
                <w:b/>
                <w:sz w:val="24"/>
                <w:szCs w:val="24"/>
              </w:rPr>
              <w:t>246</w:t>
            </w:r>
          </w:p>
        </w:tc>
        <w:tc>
          <w:tcPr>
            <w:tcW w:w="23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B037E2" w:rsidP="00A02E22">
            <w:pPr>
              <w:autoSpaceDN w:val="0"/>
              <w:adjustRightInd w:val="0"/>
              <w:spacing w:line="360" w:lineRule="auto"/>
              <w:jc w:val="center"/>
              <w:rPr>
                <w:rFonts w:ascii="Times New Roman" w:eastAsia="Times New Roman" w:hAnsi="Times New Roman" w:cs="Times New Roman"/>
                <w:b/>
                <w:sz w:val="24"/>
                <w:szCs w:val="24"/>
              </w:rPr>
            </w:pPr>
            <w:r w:rsidRPr="00740BDA">
              <w:rPr>
                <w:rFonts w:ascii="Times New Roman" w:eastAsia="Times New Roman" w:hAnsi="Times New Roman" w:cs="Times New Roman"/>
                <w:b/>
                <w:sz w:val="24"/>
                <w:szCs w:val="24"/>
              </w:rPr>
              <w:t>164</w:t>
            </w:r>
          </w:p>
        </w:tc>
        <w:tc>
          <w:tcPr>
            <w:tcW w:w="2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037E2" w:rsidRPr="00740BDA" w:rsidRDefault="00B037E2" w:rsidP="00A02E22">
            <w:pPr>
              <w:autoSpaceDN w:val="0"/>
              <w:adjustRightInd w:val="0"/>
              <w:spacing w:line="360" w:lineRule="auto"/>
              <w:jc w:val="center"/>
              <w:rPr>
                <w:rFonts w:ascii="Times New Roman" w:eastAsia="Times New Roman" w:hAnsi="Times New Roman" w:cs="Times New Roman"/>
                <w:b/>
                <w:sz w:val="24"/>
                <w:szCs w:val="24"/>
              </w:rPr>
            </w:pPr>
            <w:r w:rsidRPr="00740BDA">
              <w:rPr>
                <w:rFonts w:ascii="Times New Roman" w:eastAsia="Times New Roman" w:hAnsi="Times New Roman" w:cs="Times New Roman"/>
                <w:b/>
                <w:sz w:val="24"/>
                <w:szCs w:val="24"/>
              </w:rPr>
              <w:t>82</w:t>
            </w:r>
          </w:p>
        </w:tc>
      </w:tr>
    </w:tbl>
    <w:p w:rsidR="00B037E2" w:rsidRDefault="00B037E2" w:rsidP="00B037E2">
      <w:pPr>
        <w:spacing w:after="0" w:line="360" w:lineRule="auto"/>
        <w:ind w:right="75"/>
        <w:jc w:val="center"/>
        <w:textAlignment w:val="baseline"/>
        <w:rPr>
          <w:rFonts w:ascii="Times New Roman" w:eastAsia="Times New Roman" w:hAnsi="Times New Roman" w:cs="Times New Roman"/>
          <w:b/>
          <w:bCs/>
          <w:color w:val="000000"/>
          <w:sz w:val="24"/>
          <w:szCs w:val="24"/>
        </w:rPr>
      </w:pPr>
    </w:p>
    <w:p w:rsidR="00A1136D" w:rsidRDefault="00A1136D" w:rsidP="00A1136D">
      <w:pPr>
        <w:spacing w:after="0"/>
        <w:rPr>
          <w:rFonts w:ascii="Times New Roman" w:hAnsi="Times New Roman"/>
          <w:bCs/>
          <w:sz w:val="24"/>
          <w:szCs w:val="24"/>
        </w:rPr>
      </w:pPr>
      <w:r w:rsidRPr="00AA2EB2">
        <w:rPr>
          <w:rFonts w:ascii="Times New Roman" w:hAnsi="Times New Roman"/>
          <w:bCs/>
          <w:sz w:val="24"/>
          <w:szCs w:val="24"/>
          <w:u w:val="single"/>
        </w:rPr>
        <w:t>Примечание</w:t>
      </w:r>
      <w:r w:rsidRPr="001C1C5F">
        <w:rPr>
          <w:rFonts w:ascii="Times New Roman" w:hAnsi="Times New Roman"/>
          <w:bCs/>
          <w:sz w:val="24"/>
          <w:szCs w:val="24"/>
        </w:rPr>
        <w:t>:</w:t>
      </w:r>
      <w:r>
        <w:rPr>
          <w:rFonts w:ascii="Times New Roman" w:hAnsi="Times New Roman"/>
          <w:bCs/>
          <w:sz w:val="24"/>
          <w:szCs w:val="24"/>
        </w:rPr>
        <w:t xml:space="preserve"> Количество часов учебного плана (содержание подготовк</w:t>
      </w:r>
      <w:proofErr w:type="gramStart"/>
      <w:r>
        <w:rPr>
          <w:rFonts w:ascii="Times New Roman" w:hAnsi="Times New Roman"/>
          <w:bCs/>
          <w:sz w:val="24"/>
          <w:szCs w:val="24"/>
        </w:rPr>
        <w:t>и-</w:t>
      </w:r>
      <w:proofErr w:type="gramEnd"/>
      <w:r>
        <w:rPr>
          <w:rFonts w:ascii="Times New Roman" w:hAnsi="Times New Roman"/>
          <w:bCs/>
          <w:sz w:val="24"/>
          <w:szCs w:val="24"/>
        </w:rPr>
        <w:t xml:space="preserve"> вариативная часть) может изменяться в пределах 25%  от общего количества часов.</w:t>
      </w:r>
    </w:p>
    <w:p w:rsidR="009E23BA" w:rsidRDefault="00563F7C" w:rsidP="009E23BA">
      <w:pPr>
        <w:autoSpaceDN w:val="0"/>
        <w:adjustRightInd w:val="0"/>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9E23BA" w:rsidRDefault="009E23BA" w:rsidP="009E23BA">
      <w:pPr>
        <w:autoSpaceDN w:val="0"/>
        <w:adjustRightInd w:val="0"/>
        <w:spacing w:line="360" w:lineRule="auto"/>
        <w:rPr>
          <w:rFonts w:ascii="Times New Roman" w:eastAsia="Times New Roman" w:hAnsi="Times New Roman" w:cs="Times New Roman"/>
          <w:b/>
          <w:bCs/>
          <w:sz w:val="24"/>
          <w:szCs w:val="24"/>
        </w:rPr>
      </w:pPr>
    </w:p>
    <w:p w:rsidR="00B037E2" w:rsidRDefault="008E4A8C" w:rsidP="009E23BA">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8.</w:t>
      </w:r>
      <w:r w:rsidR="00B037E2" w:rsidRPr="007C5405">
        <w:rPr>
          <w:rFonts w:ascii="Times New Roman" w:eastAsia="Times New Roman" w:hAnsi="Times New Roman" w:cs="Times New Roman"/>
          <w:b/>
          <w:bCs/>
          <w:sz w:val="24"/>
          <w:szCs w:val="24"/>
        </w:rPr>
        <w:t>Учебн</w:t>
      </w:r>
      <w:r w:rsidR="00B037E2">
        <w:rPr>
          <w:rFonts w:ascii="Times New Roman" w:eastAsia="Times New Roman" w:hAnsi="Times New Roman" w:cs="Times New Roman"/>
          <w:b/>
          <w:bCs/>
          <w:sz w:val="24"/>
          <w:szCs w:val="24"/>
        </w:rPr>
        <w:t>ый план по реализуемым видам спорта, спортивно-оздоровительный этап</w:t>
      </w:r>
    </w:p>
    <w:p w:rsidR="00B037E2" w:rsidRDefault="00B037E2" w:rsidP="00B037E2">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 сроком освоения программы от 1 года до 3 лет, с нагрузкой 6 часов в неделю</w:t>
      </w:r>
    </w:p>
    <w:p w:rsidR="00B037E2" w:rsidRDefault="003F1208" w:rsidP="00B037E2">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возраст обучающихся </w:t>
      </w:r>
      <w:r w:rsidR="00B037E2">
        <w:rPr>
          <w:rFonts w:ascii="Times New Roman" w:eastAsia="Times New Roman" w:hAnsi="Times New Roman" w:cs="Times New Roman"/>
          <w:b/>
          <w:bCs/>
          <w:sz w:val="24"/>
          <w:szCs w:val="24"/>
        </w:rPr>
        <w:t xml:space="preserve"> 6</w:t>
      </w:r>
      <w:r w:rsidR="00563F7C">
        <w:rPr>
          <w:rFonts w:ascii="Times New Roman" w:eastAsia="Times New Roman" w:hAnsi="Times New Roman" w:cs="Times New Roman"/>
          <w:b/>
          <w:bCs/>
          <w:sz w:val="24"/>
          <w:szCs w:val="24"/>
        </w:rPr>
        <w:t>-8</w:t>
      </w:r>
      <w:r w:rsidR="00B037E2">
        <w:rPr>
          <w:rFonts w:ascii="Times New Roman" w:eastAsia="Times New Roman" w:hAnsi="Times New Roman" w:cs="Times New Roman"/>
          <w:b/>
          <w:bCs/>
          <w:sz w:val="24"/>
          <w:szCs w:val="24"/>
        </w:rPr>
        <w:t xml:space="preserve"> лет</w:t>
      </w:r>
    </w:p>
    <w:p w:rsidR="00B037E2" w:rsidRPr="00EF59AE" w:rsidRDefault="00AB5DA6" w:rsidP="00EF59AE">
      <w:pPr>
        <w:autoSpaceDN w:val="0"/>
        <w:adjustRightInd w:val="0"/>
        <w:spacing w:line="36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Таблица №3</w:t>
      </w:r>
    </w:p>
    <w:tbl>
      <w:tblPr>
        <w:tblStyle w:val="af6"/>
        <w:tblW w:w="0" w:type="auto"/>
        <w:tblLook w:val="04A0"/>
      </w:tblPr>
      <w:tblGrid>
        <w:gridCol w:w="2018"/>
        <w:gridCol w:w="2955"/>
        <w:gridCol w:w="2976"/>
        <w:gridCol w:w="2410"/>
      </w:tblGrid>
      <w:tr w:rsidR="00B037E2" w:rsidTr="00A02E22">
        <w:tc>
          <w:tcPr>
            <w:tcW w:w="2018" w:type="dxa"/>
            <w:vMerge w:val="restart"/>
          </w:tcPr>
          <w:p w:rsidR="00B037E2" w:rsidRDefault="00B037E2" w:rsidP="00A02E22">
            <w:pPr>
              <w:autoSpaceDE w:val="0"/>
              <w:autoSpaceDN w:val="0"/>
              <w:adjustRightInd w:val="0"/>
              <w:rPr>
                <w:b/>
                <w:color w:val="000000"/>
                <w:sz w:val="24"/>
                <w:szCs w:val="24"/>
              </w:rPr>
            </w:pPr>
          </w:p>
          <w:p w:rsidR="00B037E2" w:rsidRDefault="00B037E2" w:rsidP="00A02E22">
            <w:pPr>
              <w:autoSpaceDE w:val="0"/>
              <w:autoSpaceDN w:val="0"/>
              <w:adjustRightInd w:val="0"/>
              <w:rPr>
                <w:b/>
                <w:color w:val="000000"/>
                <w:sz w:val="24"/>
                <w:szCs w:val="24"/>
              </w:rPr>
            </w:pPr>
            <w:r>
              <w:rPr>
                <w:b/>
                <w:color w:val="000000"/>
                <w:sz w:val="24"/>
                <w:szCs w:val="24"/>
              </w:rPr>
              <w:t>Содержание подготовки</w:t>
            </w:r>
          </w:p>
        </w:tc>
        <w:tc>
          <w:tcPr>
            <w:tcW w:w="8341" w:type="dxa"/>
            <w:gridSpan w:val="3"/>
          </w:tcPr>
          <w:p w:rsidR="00B037E2" w:rsidRDefault="00B037E2" w:rsidP="00A02E22">
            <w:pPr>
              <w:autoSpaceDE w:val="0"/>
              <w:autoSpaceDN w:val="0"/>
              <w:adjustRightInd w:val="0"/>
              <w:jc w:val="center"/>
              <w:rPr>
                <w:b/>
                <w:color w:val="000000"/>
                <w:sz w:val="24"/>
                <w:szCs w:val="24"/>
              </w:rPr>
            </w:pPr>
          </w:p>
          <w:p w:rsidR="00B037E2" w:rsidRDefault="00B037E2" w:rsidP="00A02E22">
            <w:pPr>
              <w:autoSpaceDE w:val="0"/>
              <w:autoSpaceDN w:val="0"/>
              <w:adjustRightInd w:val="0"/>
              <w:jc w:val="center"/>
              <w:rPr>
                <w:b/>
                <w:color w:val="000000"/>
                <w:sz w:val="24"/>
                <w:szCs w:val="24"/>
              </w:rPr>
            </w:pPr>
            <w:r>
              <w:rPr>
                <w:b/>
                <w:color w:val="000000"/>
                <w:sz w:val="24"/>
                <w:szCs w:val="24"/>
              </w:rPr>
              <w:t>Спортивно-оздоровительный этап</w:t>
            </w:r>
          </w:p>
          <w:p w:rsidR="00B037E2" w:rsidRDefault="00B037E2" w:rsidP="00A02E22">
            <w:pPr>
              <w:autoSpaceDE w:val="0"/>
              <w:autoSpaceDN w:val="0"/>
              <w:adjustRightInd w:val="0"/>
              <w:jc w:val="center"/>
              <w:rPr>
                <w:b/>
                <w:color w:val="000000"/>
                <w:sz w:val="24"/>
                <w:szCs w:val="24"/>
              </w:rPr>
            </w:pPr>
          </w:p>
        </w:tc>
      </w:tr>
      <w:tr w:rsidR="00B037E2" w:rsidTr="00A02E22">
        <w:tc>
          <w:tcPr>
            <w:tcW w:w="2018" w:type="dxa"/>
            <w:vMerge/>
          </w:tcPr>
          <w:p w:rsidR="00B037E2" w:rsidRDefault="00B037E2" w:rsidP="00A02E22">
            <w:pPr>
              <w:autoSpaceDE w:val="0"/>
              <w:autoSpaceDN w:val="0"/>
              <w:adjustRightInd w:val="0"/>
              <w:spacing w:line="360" w:lineRule="auto"/>
              <w:rPr>
                <w:b/>
                <w:color w:val="000000"/>
                <w:sz w:val="24"/>
                <w:szCs w:val="24"/>
              </w:rPr>
            </w:pPr>
          </w:p>
        </w:tc>
        <w:tc>
          <w:tcPr>
            <w:tcW w:w="295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 г.о.</w:t>
            </w:r>
          </w:p>
        </w:tc>
        <w:tc>
          <w:tcPr>
            <w:tcW w:w="297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 г.о.</w:t>
            </w:r>
          </w:p>
        </w:tc>
        <w:tc>
          <w:tcPr>
            <w:tcW w:w="2410"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3 г.о.</w:t>
            </w:r>
          </w:p>
        </w:tc>
      </w:tr>
      <w:tr w:rsidR="00B037E2" w:rsidTr="00A02E22">
        <w:tc>
          <w:tcPr>
            <w:tcW w:w="10359" w:type="dxa"/>
            <w:gridSpan w:val="4"/>
          </w:tcPr>
          <w:p w:rsidR="00B037E2" w:rsidRDefault="00B037E2" w:rsidP="00A02E22">
            <w:pPr>
              <w:autoSpaceDE w:val="0"/>
              <w:autoSpaceDN w:val="0"/>
              <w:adjustRightInd w:val="0"/>
              <w:spacing w:line="360" w:lineRule="auto"/>
              <w:jc w:val="center"/>
              <w:rPr>
                <w:b/>
                <w:color w:val="000000"/>
                <w:sz w:val="24"/>
                <w:szCs w:val="24"/>
              </w:rPr>
            </w:pPr>
            <w:r>
              <w:rPr>
                <w:b/>
                <w:bCs/>
                <w:sz w:val="24"/>
                <w:szCs w:val="24"/>
              </w:rPr>
              <w:t>обязательная (</w:t>
            </w:r>
            <w:proofErr w:type="spellStart"/>
            <w:r>
              <w:rPr>
                <w:b/>
                <w:bCs/>
                <w:sz w:val="24"/>
                <w:szCs w:val="24"/>
              </w:rPr>
              <w:t>инвариативная</w:t>
            </w:r>
            <w:proofErr w:type="spellEnd"/>
            <w:r>
              <w:rPr>
                <w:b/>
                <w:bCs/>
                <w:sz w:val="24"/>
                <w:szCs w:val="24"/>
              </w:rPr>
              <w:t>) часть</w:t>
            </w:r>
          </w:p>
        </w:tc>
      </w:tr>
      <w:tr w:rsidR="00B037E2" w:rsidTr="00A02E22">
        <w:tc>
          <w:tcPr>
            <w:tcW w:w="2018" w:type="dxa"/>
          </w:tcPr>
          <w:p w:rsidR="00B037E2" w:rsidRDefault="00B037E2" w:rsidP="00A02E22">
            <w:pPr>
              <w:autoSpaceDE w:val="0"/>
              <w:autoSpaceDN w:val="0"/>
              <w:adjustRightInd w:val="0"/>
              <w:spacing w:line="360" w:lineRule="auto"/>
              <w:jc w:val="center"/>
              <w:rPr>
                <w:b/>
                <w:color w:val="000000"/>
                <w:sz w:val="24"/>
                <w:szCs w:val="24"/>
              </w:rPr>
            </w:pPr>
            <w:r w:rsidRPr="004713F6">
              <w:rPr>
                <w:bCs/>
                <w:i/>
                <w:sz w:val="24"/>
                <w:szCs w:val="24"/>
              </w:rPr>
              <w:t>Общая физическая подготовка</w:t>
            </w:r>
          </w:p>
        </w:tc>
        <w:tc>
          <w:tcPr>
            <w:tcW w:w="295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170</w:t>
            </w:r>
          </w:p>
        </w:tc>
        <w:tc>
          <w:tcPr>
            <w:tcW w:w="297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170</w:t>
            </w:r>
          </w:p>
        </w:tc>
        <w:tc>
          <w:tcPr>
            <w:tcW w:w="2410"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150</w:t>
            </w:r>
          </w:p>
        </w:tc>
      </w:tr>
      <w:tr w:rsidR="00B037E2" w:rsidTr="00A02E22">
        <w:tc>
          <w:tcPr>
            <w:tcW w:w="2018" w:type="dxa"/>
          </w:tcPr>
          <w:p w:rsidR="00B037E2" w:rsidRDefault="00B037E2" w:rsidP="00A02E22">
            <w:pPr>
              <w:autoSpaceDE w:val="0"/>
              <w:autoSpaceDN w:val="0"/>
              <w:adjustRightInd w:val="0"/>
              <w:spacing w:line="360" w:lineRule="auto"/>
              <w:jc w:val="center"/>
              <w:rPr>
                <w:b/>
                <w:color w:val="000000"/>
                <w:sz w:val="24"/>
                <w:szCs w:val="24"/>
              </w:rPr>
            </w:pPr>
            <w:r w:rsidRPr="004713F6">
              <w:rPr>
                <w:bCs/>
                <w:i/>
                <w:sz w:val="24"/>
                <w:szCs w:val="24"/>
              </w:rPr>
              <w:t>Специальная физическая подготовка</w:t>
            </w:r>
          </w:p>
        </w:tc>
        <w:tc>
          <w:tcPr>
            <w:tcW w:w="295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20</w:t>
            </w:r>
          </w:p>
        </w:tc>
        <w:tc>
          <w:tcPr>
            <w:tcW w:w="297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30</w:t>
            </w:r>
          </w:p>
        </w:tc>
        <w:tc>
          <w:tcPr>
            <w:tcW w:w="2410"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34</w:t>
            </w:r>
          </w:p>
        </w:tc>
      </w:tr>
      <w:tr w:rsidR="00B037E2" w:rsidTr="00A02E22">
        <w:tc>
          <w:tcPr>
            <w:tcW w:w="2018" w:type="dxa"/>
          </w:tcPr>
          <w:p w:rsidR="00B037E2" w:rsidRPr="004713F6" w:rsidRDefault="00B037E2" w:rsidP="00A02E22">
            <w:pPr>
              <w:autoSpaceDE w:val="0"/>
              <w:autoSpaceDN w:val="0"/>
              <w:adjustRightInd w:val="0"/>
              <w:spacing w:line="360" w:lineRule="auto"/>
              <w:jc w:val="center"/>
              <w:rPr>
                <w:bCs/>
                <w:i/>
                <w:sz w:val="24"/>
                <w:szCs w:val="24"/>
              </w:rPr>
            </w:pPr>
            <w:r>
              <w:rPr>
                <w:bCs/>
                <w:i/>
                <w:sz w:val="24"/>
                <w:szCs w:val="24"/>
              </w:rPr>
              <w:t>Теоретическая подготовка</w:t>
            </w:r>
          </w:p>
        </w:tc>
        <w:tc>
          <w:tcPr>
            <w:tcW w:w="2955" w:type="dxa"/>
          </w:tcPr>
          <w:p w:rsidR="00B037E2" w:rsidRDefault="00B037E2" w:rsidP="00563F7C">
            <w:pPr>
              <w:autoSpaceDE w:val="0"/>
              <w:autoSpaceDN w:val="0"/>
              <w:adjustRightInd w:val="0"/>
              <w:spacing w:line="360" w:lineRule="auto"/>
              <w:jc w:val="center"/>
              <w:rPr>
                <w:b/>
                <w:color w:val="000000"/>
                <w:sz w:val="24"/>
                <w:szCs w:val="24"/>
              </w:rPr>
            </w:pPr>
            <w:r>
              <w:rPr>
                <w:b/>
                <w:color w:val="000000"/>
                <w:sz w:val="24"/>
                <w:szCs w:val="24"/>
              </w:rPr>
              <w:t>4 (</w:t>
            </w:r>
            <w:r w:rsidR="00563F7C">
              <w:rPr>
                <w:b/>
                <w:color w:val="000000"/>
                <w:sz w:val="24"/>
                <w:szCs w:val="24"/>
              </w:rPr>
              <w:t>1,3,6</w:t>
            </w:r>
            <w:r>
              <w:rPr>
                <w:b/>
                <w:color w:val="000000"/>
                <w:sz w:val="24"/>
                <w:szCs w:val="24"/>
              </w:rPr>
              <w:t xml:space="preserve"> темы)</w:t>
            </w:r>
          </w:p>
        </w:tc>
        <w:tc>
          <w:tcPr>
            <w:tcW w:w="2976" w:type="dxa"/>
          </w:tcPr>
          <w:p w:rsidR="00B037E2" w:rsidRDefault="00B037E2" w:rsidP="00563F7C">
            <w:pPr>
              <w:autoSpaceDE w:val="0"/>
              <w:autoSpaceDN w:val="0"/>
              <w:adjustRightInd w:val="0"/>
              <w:spacing w:line="360" w:lineRule="auto"/>
              <w:jc w:val="center"/>
              <w:rPr>
                <w:b/>
                <w:color w:val="000000"/>
                <w:sz w:val="24"/>
                <w:szCs w:val="24"/>
              </w:rPr>
            </w:pPr>
            <w:r>
              <w:rPr>
                <w:b/>
                <w:color w:val="000000"/>
                <w:sz w:val="24"/>
                <w:szCs w:val="24"/>
              </w:rPr>
              <w:t>4 (1</w:t>
            </w:r>
            <w:r w:rsidR="00563F7C">
              <w:rPr>
                <w:b/>
                <w:color w:val="000000"/>
                <w:sz w:val="24"/>
                <w:szCs w:val="24"/>
              </w:rPr>
              <w:t>,2,3,6</w:t>
            </w:r>
            <w:r>
              <w:rPr>
                <w:b/>
                <w:color w:val="000000"/>
                <w:sz w:val="24"/>
                <w:szCs w:val="24"/>
              </w:rPr>
              <w:t xml:space="preserve"> темы)</w:t>
            </w:r>
          </w:p>
        </w:tc>
        <w:tc>
          <w:tcPr>
            <w:tcW w:w="2410"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6 (1-6 темы)</w:t>
            </w:r>
          </w:p>
        </w:tc>
      </w:tr>
      <w:tr w:rsidR="00B037E2" w:rsidTr="00A02E22">
        <w:tc>
          <w:tcPr>
            <w:tcW w:w="10359" w:type="dxa"/>
            <w:gridSpan w:val="4"/>
          </w:tcPr>
          <w:p w:rsidR="00B037E2" w:rsidRDefault="00B037E2" w:rsidP="00A02E22">
            <w:pPr>
              <w:autoSpaceDE w:val="0"/>
              <w:autoSpaceDN w:val="0"/>
              <w:adjustRightInd w:val="0"/>
              <w:spacing w:line="360" w:lineRule="auto"/>
              <w:jc w:val="center"/>
              <w:rPr>
                <w:b/>
                <w:color w:val="000000"/>
                <w:sz w:val="24"/>
                <w:szCs w:val="24"/>
              </w:rPr>
            </w:pPr>
            <w:r>
              <w:rPr>
                <w:b/>
                <w:bCs/>
                <w:sz w:val="24"/>
                <w:szCs w:val="24"/>
              </w:rPr>
              <w:t>в</w:t>
            </w:r>
            <w:r w:rsidRPr="003F38AA">
              <w:rPr>
                <w:b/>
                <w:bCs/>
                <w:sz w:val="24"/>
                <w:szCs w:val="24"/>
              </w:rPr>
              <w:t>ариативная часть</w:t>
            </w:r>
          </w:p>
        </w:tc>
      </w:tr>
      <w:tr w:rsidR="00B037E2" w:rsidTr="00A02E22">
        <w:tc>
          <w:tcPr>
            <w:tcW w:w="2018" w:type="dxa"/>
          </w:tcPr>
          <w:p w:rsidR="00B037E2" w:rsidRDefault="00B037E2" w:rsidP="00A02E22">
            <w:pPr>
              <w:autoSpaceDE w:val="0"/>
              <w:autoSpaceDN w:val="0"/>
              <w:adjustRightInd w:val="0"/>
              <w:spacing w:line="360" w:lineRule="auto"/>
              <w:jc w:val="center"/>
              <w:rPr>
                <w:b/>
                <w:color w:val="000000"/>
                <w:sz w:val="24"/>
                <w:szCs w:val="24"/>
              </w:rPr>
            </w:pPr>
            <w:r w:rsidRPr="004713F6">
              <w:rPr>
                <w:bCs/>
                <w:i/>
                <w:sz w:val="24"/>
                <w:szCs w:val="24"/>
              </w:rPr>
              <w:t>Техническая подготовка</w:t>
            </w:r>
          </w:p>
        </w:tc>
        <w:tc>
          <w:tcPr>
            <w:tcW w:w="295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10</w:t>
            </w:r>
          </w:p>
        </w:tc>
        <w:tc>
          <w:tcPr>
            <w:tcW w:w="297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10</w:t>
            </w:r>
          </w:p>
        </w:tc>
        <w:tc>
          <w:tcPr>
            <w:tcW w:w="2410"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18</w:t>
            </w:r>
          </w:p>
        </w:tc>
      </w:tr>
      <w:tr w:rsidR="00B037E2" w:rsidTr="00A02E22">
        <w:tc>
          <w:tcPr>
            <w:tcW w:w="2018" w:type="dxa"/>
          </w:tcPr>
          <w:p w:rsidR="00B037E2" w:rsidRPr="004713F6" w:rsidRDefault="00B037E2" w:rsidP="00A02E22">
            <w:pPr>
              <w:autoSpaceDE w:val="0"/>
              <w:autoSpaceDN w:val="0"/>
              <w:adjustRightInd w:val="0"/>
              <w:spacing w:line="360" w:lineRule="auto"/>
              <w:jc w:val="center"/>
              <w:rPr>
                <w:bCs/>
                <w:i/>
                <w:sz w:val="24"/>
                <w:szCs w:val="24"/>
              </w:rPr>
            </w:pPr>
            <w:r>
              <w:rPr>
                <w:bCs/>
                <w:i/>
                <w:sz w:val="24"/>
                <w:szCs w:val="24"/>
              </w:rPr>
              <w:t>Тактическая подготовка</w:t>
            </w:r>
          </w:p>
        </w:tc>
        <w:tc>
          <w:tcPr>
            <w:tcW w:w="295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w:t>
            </w:r>
          </w:p>
        </w:tc>
        <w:tc>
          <w:tcPr>
            <w:tcW w:w="297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w:t>
            </w:r>
          </w:p>
        </w:tc>
        <w:tc>
          <w:tcPr>
            <w:tcW w:w="2410"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4</w:t>
            </w:r>
          </w:p>
        </w:tc>
      </w:tr>
      <w:tr w:rsidR="00B037E2" w:rsidTr="00A02E22">
        <w:tc>
          <w:tcPr>
            <w:tcW w:w="2018" w:type="dxa"/>
          </w:tcPr>
          <w:p w:rsidR="00B037E2" w:rsidRDefault="00B037E2" w:rsidP="00A02E22">
            <w:pPr>
              <w:autoSpaceDE w:val="0"/>
              <w:autoSpaceDN w:val="0"/>
              <w:adjustRightInd w:val="0"/>
              <w:jc w:val="center"/>
              <w:rPr>
                <w:bCs/>
                <w:i/>
                <w:sz w:val="24"/>
                <w:szCs w:val="24"/>
              </w:rPr>
            </w:pPr>
            <w:r>
              <w:rPr>
                <w:bCs/>
                <w:i/>
                <w:sz w:val="24"/>
                <w:szCs w:val="24"/>
              </w:rPr>
              <w:t xml:space="preserve">Участие в </w:t>
            </w:r>
            <w:proofErr w:type="gramStart"/>
            <w:r>
              <w:rPr>
                <w:bCs/>
                <w:i/>
                <w:sz w:val="24"/>
                <w:szCs w:val="24"/>
              </w:rPr>
              <w:t>спортивно-оздоровительных</w:t>
            </w:r>
            <w:proofErr w:type="gramEnd"/>
          </w:p>
          <w:p w:rsidR="00B037E2" w:rsidRPr="004713F6" w:rsidRDefault="00B037E2" w:rsidP="00A02E22">
            <w:pPr>
              <w:autoSpaceDE w:val="0"/>
              <w:autoSpaceDN w:val="0"/>
              <w:adjustRightInd w:val="0"/>
              <w:jc w:val="center"/>
              <w:rPr>
                <w:bCs/>
                <w:i/>
                <w:sz w:val="24"/>
                <w:szCs w:val="24"/>
              </w:rPr>
            </w:pPr>
            <w:r>
              <w:rPr>
                <w:bCs/>
                <w:i/>
                <w:sz w:val="24"/>
                <w:szCs w:val="24"/>
              </w:rPr>
              <w:t xml:space="preserve">и физкультурных </w:t>
            </w:r>
            <w:proofErr w:type="gramStart"/>
            <w:r>
              <w:rPr>
                <w:bCs/>
                <w:i/>
                <w:sz w:val="24"/>
                <w:szCs w:val="24"/>
              </w:rPr>
              <w:t>мероприятиях</w:t>
            </w:r>
            <w:proofErr w:type="gramEnd"/>
          </w:p>
        </w:tc>
        <w:tc>
          <w:tcPr>
            <w:tcW w:w="295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4</w:t>
            </w:r>
          </w:p>
        </w:tc>
        <w:tc>
          <w:tcPr>
            <w:tcW w:w="297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6</w:t>
            </w:r>
          </w:p>
        </w:tc>
        <w:tc>
          <w:tcPr>
            <w:tcW w:w="2410"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8</w:t>
            </w:r>
          </w:p>
        </w:tc>
      </w:tr>
      <w:tr w:rsidR="00B037E2" w:rsidTr="00A02E22">
        <w:tc>
          <w:tcPr>
            <w:tcW w:w="2018" w:type="dxa"/>
          </w:tcPr>
          <w:p w:rsidR="00B037E2" w:rsidRDefault="00B037E2" w:rsidP="00A02E22">
            <w:pPr>
              <w:autoSpaceDE w:val="0"/>
              <w:autoSpaceDN w:val="0"/>
              <w:adjustRightInd w:val="0"/>
              <w:jc w:val="center"/>
              <w:rPr>
                <w:bCs/>
                <w:i/>
                <w:sz w:val="24"/>
                <w:szCs w:val="24"/>
              </w:rPr>
            </w:pPr>
            <w:r>
              <w:rPr>
                <w:bCs/>
                <w:i/>
                <w:sz w:val="24"/>
                <w:szCs w:val="24"/>
              </w:rPr>
              <w:t>Подвижные игры</w:t>
            </w:r>
          </w:p>
        </w:tc>
        <w:tc>
          <w:tcPr>
            <w:tcW w:w="295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37</w:t>
            </w:r>
          </w:p>
        </w:tc>
        <w:tc>
          <w:tcPr>
            <w:tcW w:w="297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26</w:t>
            </w:r>
          </w:p>
        </w:tc>
        <w:tc>
          <w:tcPr>
            <w:tcW w:w="2410"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26</w:t>
            </w:r>
          </w:p>
        </w:tc>
      </w:tr>
      <w:tr w:rsidR="00B037E2" w:rsidTr="00A02E22">
        <w:tc>
          <w:tcPr>
            <w:tcW w:w="2018" w:type="dxa"/>
          </w:tcPr>
          <w:p w:rsidR="00B037E2" w:rsidRDefault="00B037E2" w:rsidP="00A02E22">
            <w:pPr>
              <w:autoSpaceDE w:val="0"/>
              <w:autoSpaceDN w:val="0"/>
              <w:adjustRightInd w:val="0"/>
              <w:spacing w:line="360" w:lineRule="auto"/>
              <w:jc w:val="center"/>
              <w:rPr>
                <w:bCs/>
                <w:i/>
                <w:sz w:val="24"/>
                <w:szCs w:val="24"/>
              </w:rPr>
            </w:pPr>
            <w:r w:rsidRPr="004713F6">
              <w:rPr>
                <w:b/>
                <w:bCs/>
                <w:sz w:val="24"/>
                <w:szCs w:val="24"/>
              </w:rPr>
              <w:t>ИТОГО ЧАСОВ</w:t>
            </w:r>
            <w:r>
              <w:rPr>
                <w:b/>
                <w:bCs/>
                <w:sz w:val="24"/>
                <w:szCs w:val="24"/>
              </w:rPr>
              <w:t xml:space="preserve"> </w:t>
            </w:r>
            <w:r w:rsidRPr="004713F6">
              <w:rPr>
                <w:b/>
                <w:bCs/>
                <w:sz w:val="24"/>
                <w:szCs w:val="24"/>
              </w:rPr>
              <w:t xml:space="preserve"> В </w:t>
            </w:r>
            <w:r>
              <w:rPr>
                <w:b/>
                <w:bCs/>
                <w:sz w:val="24"/>
                <w:szCs w:val="24"/>
              </w:rPr>
              <w:t xml:space="preserve"> </w:t>
            </w:r>
            <w:r w:rsidRPr="004713F6">
              <w:rPr>
                <w:b/>
                <w:bCs/>
                <w:sz w:val="24"/>
                <w:szCs w:val="24"/>
              </w:rPr>
              <w:t>ГОД</w:t>
            </w:r>
          </w:p>
        </w:tc>
        <w:tc>
          <w:tcPr>
            <w:tcW w:w="295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246</w:t>
            </w:r>
          </w:p>
        </w:tc>
        <w:tc>
          <w:tcPr>
            <w:tcW w:w="297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246</w:t>
            </w:r>
          </w:p>
        </w:tc>
        <w:tc>
          <w:tcPr>
            <w:tcW w:w="2410"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246</w:t>
            </w:r>
          </w:p>
        </w:tc>
      </w:tr>
    </w:tbl>
    <w:p w:rsidR="00B037E2" w:rsidRDefault="00B037E2" w:rsidP="00B037E2">
      <w:pPr>
        <w:spacing w:after="0"/>
        <w:jc w:val="center"/>
        <w:rPr>
          <w:rFonts w:ascii="Times New Roman" w:hAnsi="Times New Roman"/>
          <w:bCs/>
          <w:sz w:val="24"/>
          <w:szCs w:val="24"/>
          <w:u w:val="single"/>
        </w:rPr>
      </w:pPr>
    </w:p>
    <w:p w:rsidR="00B037E2" w:rsidRDefault="00B037E2" w:rsidP="00B037E2">
      <w:pPr>
        <w:spacing w:after="0"/>
        <w:rPr>
          <w:rFonts w:ascii="Times New Roman" w:hAnsi="Times New Roman"/>
          <w:bCs/>
          <w:sz w:val="24"/>
          <w:szCs w:val="24"/>
        </w:rPr>
      </w:pPr>
      <w:r w:rsidRPr="00AA2EB2">
        <w:rPr>
          <w:rFonts w:ascii="Times New Roman" w:hAnsi="Times New Roman"/>
          <w:bCs/>
          <w:sz w:val="24"/>
          <w:szCs w:val="24"/>
          <w:u w:val="single"/>
        </w:rPr>
        <w:t>Примечание</w:t>
      </w:r>
      <w:r w:rsidRPr="001C1C5F">
        <w:rPr>
          <w:rFonts w:ascii="Times New Roman" w:hAnsi="Times New Roman"/>
          <w:bCs/>
          <w:sz w:val="24"/>
          <w:szCs w:val="24"/>
        </w:rPr>
        <w:t>:</w:t>
      </w:r>
      <w:r>
        <w:rPr>
          <w:rFonts w:ascii="Times New Roman" w:hAnsi="Times New Roman"/>
          <w:bCs/>
          <w:sz w:val="24"/>
          <w:szCs w:val="24"/>
        </w:rPr>
        <w:t xml:space="preserve"> Количество часов учебного плана (содержание подготовк</w:t>
      </w:r>
      <w:proofErr w:type="gramStart"/>
      <w:r>
        <w:rPr>
          <w:rFonts w:ascii="Times New Roman" w:hAnsi="Times New Roman"/>
          <w:bCs/>
          <w:sz w:val="24"/>
          <w:szCs w:val="24"/>
        </w:rPr>
        <w:t>и-</w:t>
      </w:r>
      <w:proofErr w:type="gramEnd"/>
      <w:r>
        <w:rPr>
          <w:rFonts w:ascii="Times New Roman" w:hAnsi="Times New Roman"/>
          <w:bCs/>
          <w:sz w:val="24"/>
          <w:szCs w:val="24"/>
        </w:rPr>
        <w:t xml:space="preserve"> вариативная часть) может изменяться в пределах 25%  от общего количества часов.</w:t>
      </w:r>
    </w:p>
    <w:p w:rsidR="00B037E2" w:rsidRDefault="00B037E2" w:rsidP="00B037E2">
      <w:pPr>
        <w:autoSpaceDE w:val="0"/>
        <w:autoSpaceDN w:val="0"/>
        <w:adjustRightInd w:val="0"/>
        <w:spacing w:after="0" w:line="360" w:lineRule="auto"/>
        <w:rPr>
          <w:rFonts w:ascii="Times New Roman" w:hAnsi="Times New Roman" w:cs="Times New Roman"/>
          <w:b/>
          <w:color w:val="000000"/>
          <w:sz w:val="24"/>
          <w:szCs w:val="24"/>
        </w:rPr>
      </w:pPr>
    </w:p>
    <w:p w:rsidR="00EF59AE" w:rsidRDefault="00EF59AE" w:rsidP="008E4A8C">
      <w:pPr>
        <w:autoSpaceDN w:val="0"/>
        <w:adjustRightInd w:val="0"/>
        <w:spacing w:line="360" w:lineRule="auto"/>
        <w:rPr>
          <w:rFonts w:ascii="Times New Roman" w:eastAsia="Times New Roman" w:hAnsi="Times New Roman" w:cs="Times New Roman"/>
          <w:b/>
          <w:bCs/>
          <w:color w:val="000000"/>
          <w:sz w:val="24"/>
          <w:szCs w:val="24"/>
        </w:rPr>
      </w:pPr>
    </w:p>
    <w:p w:rsidR="00EF59AE" w:rsidRDefault="00EF59AE" w:rsidP="008E4A8C">
      <w:pPr>
        <w:autoSpaceDN w:val="0"/>
        <w:adjustRightInd w:val="0"/>
        <w:spacing w:line="360" w:lineRule="auto"/>
        <w:rPr>
          <w:rFonts w:ascii="Times New Roman" w:eastAsia="Times New Roman" w:hAnsi="Times New Roman" w:cs="Times New Roman"/>
          <w:b/>
          <w:bCs/>
          <w:color w:val="000000"/>
          <w:sz w:val="24"/>
          <w:szCs w:val="24"/>
        </w:rPr>
      </w:pPr>
    </w:p>
    <w:p w:rsidR="00B037E2" w:rsidRDefault="008E4A8C" w:rsidP="009E23BA">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lastRenderedPageBreak/>
        <w:t>9.</w:t>
      </w:r>
      <w:r w:rsidR="00B037E2" w:rsidRPr="007C5405">
        <w:rPr>
          <w:rFonts w:ascii="Times New Roman" w:eastAsia="Times New Roman" w:hAnsi="Times New Roman" w:cs="Times New Roman"/>
          <w:b/>
          <w:bCs/>
          <w:sz w:val="24"/>
          <w:szCs w:val="24"/>
        </w:rPr>
        <w:t>Учебн</w:t>
      </w:r>
      <w:r w:rsidR="00B037E2">
        <w:rPr>
          <w:rFonts w:ascii="Times New Roman" w:eastAsia="Times New Roman" w:hAnsi="Times New Roman" w:cs="Times New Roman"/>
          <w:b/>
          <w:bCs/>
          <w:sz w:val="24"/>
          <w:szCs w:val="24"/>
        </w:rPr>
        <w:t>ый план по реализуемым видам спорта, спортивно-оздоровительный этап</w:t>
      </w:r>
    </w:p>
    <w:p w:rsidR="00B037E2" w:rsidRDefault="00B037E2" w:rsidP="009E23BA">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 сроком освоения программы </w:t>
      </w:r>
      <w:r w:rsidR="00E013A4">
        <w:rPr>
          <w:rFonts w:ascii="Times New Roman" w:eastAsia="Times New Roman" w:hAnsi="Times New Roman" w:cs="Times New Roman"/>
          <w:b/>
          <w:bCs/>
          <w:sz w:val="24"/>
          <w:szCs w:val="24"/>
        </w:rPr>
        <w:t>до</w:t>
      </w:r>
      <w:r>
        <w:rPr>
          <w:rFonts w:ascii="Times New Roman" w:eastAsia="Times New Roman" w:hAnsi="Times New Roman" w:cs="Times New Roman"/>
          <w:b/>
          <w:bCs/>
          <w:sz w:val="24"/>
          <w:szCs w:val="24"/>
        </w:rPr>
        <w:t xml:space="preserve"> 1 года, с нагрузкой 6 часов в неделю</w:t>
      </w:r>
    </w:p>
    <w:p w:rsidR="00B037E2" w:rsidRDefault="003F1208" w:rsidP="009E23BA">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возраст </w:t>
      </w:r>
      <w:proofErr w:type="gramStart"/>
      <w:r>
        <w:rPr>
          <w:rFonts w:ascii="Times New Roman" w:eastAsia="Times New Roman" w:hAnsi="Times New Roman" w:cs="Times New Roman"/>
          <w:b/>
          <w:bCs/>
          <w:sz w:val="24"/>
          <w:szCs w:val="24"/>
        </w:rPr>
        <w:t>обучающихся</w:t>
      </w:r>
      <w:proofErr w:type="gramEnd"/>
      <w:r>
        <w:rPr>
          <w:rFonts w:ascii="Times New Roman" w:eastAsia="Times New Roman" w:hAnsi="Times New Roman" w:cs="Times New Roman"/>
          <w:b/>
          <w:bCs/>
          <w:sz w:val="24"/>
          <w:szCs w:val="24"/>
        </w:rPr>
        <w:t xml:space="preserve"> </w:t>
      </w:r>
      <w:r w:rsidR="005D2185">
        <w:rPr>
          <w:rFonts w:ascii="Times New Roman" w:eastAsia="Times New Roman" w:hAnsi="Times New Roman" w:cs="Times New Roman"/>
          <w:b/>
          <w:bCs/>
          <w:sz w:val="24"/>
          <w:szCs w:val="24"/>
        </w:rPr>
        <w:t xml:space="preserve"> 9-11</w:t>
      </w:r>
      <w:r w:rsidR="00B037E2">
        <w:rPr>
          <w:rFonts w:ascii="Times New Roman" w:eastAsia="Times New Roman" w:hAnsi="Times New Roman" w:cs="Times New Roman"/>
          <w:b/>
          <w:bCs/>
          <w:sz w:val="24"/>
          <w:szCs w:val="24"/>
        </w:rPr>
        <w:t>лет</w:t>
      </w:r>
    </w:p>
    <w:p w:rsidR="00F6171C" w:rsidRPr="00EF59AE" w:rsidRDefault="00AB5DA6" w:rsidP="00EF59AE">
      <w:pPr>
        <w:autoSpaceDN w:val="0"/>
        <w:adjustRightInd w:val="0"/>
        <w:spacing w:line="36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Таблица №4</w:t>
      </w:r>
    </w:p>
    <w:tbl>
      <w:tblPr>
        <w:tblStyle w:val="af6"/>
        <w:tblW w:w="0" w:type="auto"/>
        <w:tblLook w:val="04A0"/>
      </w:tblPr>
      <w:tblGrid>
        <w:gridCol w:w="3936"/>
        <w:gridCol w:w="6485"/>
      </w:tblGrid>
      <w:tr w:rsidR="005D2185" w:rsidTr="005D2185">
        <w:tc>
          <w:tcPr>
            <w:tcW w:w="3936" w:type="dxa"/>
          </w:tcPr>
          <w:p w:rsidR="005D2185" w:rsidRPr="00AB5DA6" w:rsidRDefault="005D2185" w:rsidP="005D2185">
            <w:pPr>
              <w:jc w:val="center"/>
              <w:rPr>
                <w:b/>
                <w:bCs/>
                <w:sz w:val="24"/>
                <w:szCs w:val="24"/>
              </w:rPr>
            </w:pPr>
            <w:r w:rsidRPr="00AB5DA6">
              <w:rPr>
                <w:b/>
                <w:bCs/>
                <w:sz w:val="24"/>
                <w:szCs w:val="24"/>
              </w:rPr>
              <w:t>Содержание подготовки</w:t>
            </w:r>
          </w:p>
        </w:tc>
        <w:tc>
          <w:tcPr>
            <w:tcW w:w="6485" w:type="dxa"/>
          </w:tcPr>
          <w:p w:rsidR="005D2185" w:rsidRPr="00AB5DA6" w:rsidRDefault="005D2185" w:rsidP="005D2185">
            <w:pPr>
              <w:jc w:val="center"/>
              <w:rPr>
                <w:b/>
                <w:bCs/>
                <w:sz w:val="24"/>
                <w:szCs w:val="24"/>
              </w:rPr>
            </w:pPr>
            <w:r w:rsidRPr="00AB5DA6">
              <w:rPr>
                <w:b/>
                <w:bCs/>
                <w:sz w:val="24"/>
                <w:szCs w:val="24"/>
              </w:rPr>
              <w:t>До 1 года обучения</w:t>
            </w:r>
          </w:p>
          <w:p w:rsidR="00F011F3" w:rsidRPr="00AB5DA6" w:rsidRDefault="00F011F3" w:rsidP="005D2185">
            <w:pPr>
              <w:jc w:val="center"/>
              <w:rPr>
                <w:b/>
                <w:bCs/>
                <w:sz w:val="24"/>
                <w:szCs w:val="24"/>
              </w:rPr>
            </w:pPr>
          </w:p>
        </w:tc>
      </w:tr>
      <w:tr w:rsidR="005D2185" w:rsidTr="008E4A8C">
        <w:tc>
          <w:tcPr>
            <w:tcW w:w="10421" w:type="dxa"/>
            <w:gridSpan w:val="2"/>
          </w:tcPr>
          <w:p w:rsidR="005D2185" w:rsidRDefault="005D2185" w:rsidP="005D2185">
            <w:pPr>
              <w:jc w:val="center"/>
              <w:rPr>
                <w:bCs/>
                <w:sz w:val="24"/>
                <w:szCs w:val="24"/>
                <w:u w:val="single"/>
              </w:rPr>
            </w:pPr>
            <w:r w:rsidRPr="00F011F3">
              <w:rPr>
                <w:b/>
                <w:bCs/>
                <w:sz w:val="24"/>
                <w:szCs w:val="24"/>
              </w:rPr>
              <w:t>обязательная (</w:t>
            </w:r>
            <w:proofErr w:type="spellStart"/>
            <w:r w:rsidRPr="00F011F3">
              <w:rPr>
                <w:b/>
                <w:bCs/>
                <w:sz w:val="24"/>
                <w:szCs w:val="24"/>
              </w:rPr>
              <w:t>инвариативная</w:t>
            </w:r>
            <w:proofErr w:type="spellEnd"/>
            <w:r w:rsidRPr="00F011F3">
              <w:rPr>
                <w:b/>
                <w:bCs/>
                <w:sz w:val="24"/>
                <w:szCs w:val="24"/>
              </w:rPr>
              <w:t>) часть</w:t>
            </w:r>
          </w:p>
        </w:tc>
      </w:tr>
      <w:tr w:rsidR="005D2185" w:rsidTr="005D2185">
        <w:tc>
          <w:tcPr>
            <w:tcW w:w="3936" w:type="dxa"/>
          </w:tcPr>
          <w:p w:rsidR="005D2185" w:rsidRDefault="005D2185" w:rsidP="005D2185">
            <w:pPr>
              <w:jc w:val="center"/>
              <w:rPr>
                <w:bCs/>
                <w:i/>
                <w:sz w:val="24"/>
                <w:szCs w:val="24"/>
              </w:rPr>
            </w:pPr>
            <w:r w:rsidRPr="004713F6">
              <w:rPr>
                <w:bCs/>
                <w:i/>
                <w:sz w:val="24"/>
                <w:szCs w:val="24"/>
              </w:rPr>
              <w:t>Общая</w:t>
            </w:r>
          </w:p>
          <w:p w:rsidR="005D2185" w:rsidRDefault="005D2185" w:rsidP="005D2185">
            <w:pPr>
              <w:jc w:val="center"/>
              <w:rPr>
                <w:bCs/>
                <w:i/>
                <w:sz w:val="24"/>
                <w:szCs w:val="24"/>
              </w:rPr>
            </w:pPr>
            <w:r w:rsidRPr="004713F6">
              <w:rPr>
                <w:bCs/>
                <w:i/>
                <w:sz w:val="24"/>
                <w:szCs w:val="24"/>
              </w:rPr>
              <w:t xml:space="preserve"> физическая </w:t>
            </w:r>
          </w:p>
          <w:p w:rsidR="005D2185" w:rsidRDefault="005D2185" w:rsidP="005D2185">
            <w:pPr>
              <w:jc w:val="center"/>
              <w:rPr>
                <w:bCs/>
                <w:sz w:val="24"/>
                <w:szCs w:val="24"/>
                <w:u w:val="single"/>
              </w:rPr>
            </w:pPr>
            <w:r w:rsidRPr="004713F6">
              <w:rPr>
                <w:bCs/>
                <w:i/>
                <w:sz w:val="24"/>
                <w:szCs w:val="24"/>
              </w:rPr>
              <w:t>подготовка</w:t>
            </w:r>
          </w:p>
        </w:tc>
        <w:tc>
          <w:tcPr>
            <w:tcW w:w="6485" w:type="dxa"/>
          </w:tcPr>
          <w:p w:rsidR="005D2185" w:rsidRPr="00F011F3" w:rsidRDefault="005D2185" w:rsidP="005D2185">
            <w:pPr>
              <w:jc w:val="center"/>
              <w:rPr>
                <w:b/>
                <w:bCs/>
                <w:sz w:val="24"/>
                <w:szCs w:val="24"/>
              </w:rPr>
            </w:pPr>
            <w:r w:rsidRPr="00F011F3">
              <w:rPr>
                <w:b/>
                <w:bCs/>
                <w:sz w:val="24"/>
                <w:szCs w:val="24"/>
              </w:rPr>
              <w:t>168</w:t>
            </w:r>
          </w:p>
        </w:tc>
      </w:tr>
      <w:tr w:rsidR="005D2185" w:rsidTr="005D2185">
        <w:tc>
          <w:tcPr>
            <w:tcW w:w="3936" w:type="dxa"/>
          </w:tcPr>
          <w:p w:rsidR="005D2185" w:rsidRDefault="005D2185" w:rsidP="005D2185">
            <w:pPr>
              <w:jc w:val="center"/>
              <w:rPr>
                <w:bCs/>
                <w:i/>
                <w:sz w:val="24"/>
                <w:szCs w:val="24"/>
              </w:rPr>
            </w:pPr>
            <w:r w:rsidRPr="004713F6">
              <w:rPr>
                <w:bCs/>
                <w:i/>
                <w:sz w:val="24"/>
                <w:szCs w:val="24"/>
              </w:rPr>
              <w:t xml:space="preserve">Специальная </w:t>
            </w:r>
          </w:p>
          <w:p w:rsidR="005D2185" w:rsidRDefault="005D2185" w:rsidP="005D2185">
            <w:pPr>
              <w:jc w:val="center"/>
              <w:rPr>
                <w:bCs/>
                <w:i/>
                <w:sz w:val="24"/>
                <w:szCs w:val="24"/>
              </w:rPr>
            </w:pPr>
            <w:r w:rsidRPr="004713F6">
              <w:rPr>
                <w:bCs/>
                <w:i/>
                <w:sz w:val="24"/>
                <w:szCs w:val="24"/>
              </w:rPr>
              <w:t>Физическая</w:t>
            </w:r>
          </w:p>
          <w:p w:rsidR="005D2185" w:rsidRDefault="005D2185" w:rsidP="005D2185">
            <w:pPr>
              <w:jc w:val="center"/>
              <w:rPr>
                <w:bCs/>
                <w:sz w:val="24"/>
                <w:szCs w:val="24"/>
                <w:u w:val="single"/>
              </w:rPr>
            </w:pPr>
            <w:r w:rsidRPr="004713F6">
              <w:rPr>
                <w:bCs/>
                <w:i/>
                <w:sz w:val="24"/>
                <w:szCs w:val="24"/>
              </w:rPr>
              <w:t xml:space="preserve"> подготовка</w:t>
            </w:r>
          </w:p>
        </w:tc>
        <w:tc>
          <w:tcPr>
            <w:tcW w:w="6485" w:type="dxa"/>
          </w:tcPr>
          <w:p w:rsidR="005D2185" w:rsidRPr="00F011F3" w:rsidRDefault="005D2185" w:rsidP="005D2185">
            <w:pPr>
              <w:jc w:val="center"/>
              <w:rPr>
                <w:b/>
                <w:bCs/>
                <w:sz w:val="24"/>
                <w:szCs w:val="24"/>
              </w:rPr>
            </w:pPr>
            <w:r w:rsidRPr="00F011F3">
              <w:rPr>
                <w:b/>
                <w:bCs/>
                <w:sz w:val="24"/>
                <w:szCs w:val="24"/>
              </w:rPr>
              <w:t>32</w:t>
            </w:r>
          </w:p>
        </w:tc>
      </w:tr>
      <w:tr w:rsidR="005D2185" w:rsidTr="005D2185">
        <w:tc>
          <w:tcPr>
            <w:tcW w:w="3936" w:type="dxa"/>
          </w:tcPr>
          <w:p w:rsidR="005D2185" w:rsidRDefault="005D2185" w:rsidP="005D2185">
            <w:pPr>
              <w:jc w:val="center"/>
              <w:rPr>
                <w:bCs/>
                <w:i/>
                <w:sz w:val="24"/>
                <w:szCs w:val="24"/>
              </w:rPr>
            </w:pPr>
            <w:r>
              <w:rPr>
                <w:bCs/>
                <w:i/>
                <w:sz w:val="24"/>
                <w:szCs w:val="24"/>
              </w:rPr>
              <w:t xml:space="preserve">Теоретическая </w:t>
            </w:r>
          </w:p>
          <w:p w:rsidR="005D2185" w:rsidRDefault="005D2185" w:rsidP="005D2185">
            <w:pPr>
              <w:jc w:val="center"/>
              <w:rPr>
                <w:bCs/>
                <w:sz w:val="24"/>
                <w:szCs w:val="24"/>
                <w:u w:val="single"/>
              </w:rPr>
            </w:pPr>
            <w:r>
              <w:rPr>
                <w:bCs/>
                <w:i/>
                <w:sz w:val="24"/>
                <w:szCs w:val="24"/>
              </w:rPr>
              <w:t>подготовка</w:t>
            </w:r>
          </w:p>
        </w:tc>
        <w:tc>
          <w:tcPr>
            <w:tcW w:w="6485" w:type="dxa"/>
          </w:tcPr>
          <w:p w:rsidR="005D2185" w:rsidRPr="00F011F3" w:rsidRDefault="005D2185" w:rsidP="005D2185">
            <w:pPr>
              <w:jc w:val="center"/>
              <w:rPr>
                <w:b/>
                <w:bCs/>
                <w:sz w:val="24"/>
                <w:szCs w:val="24"/>
              </w:rPr>
            </w:pPr>
            <w:r w:rsidRPr="00F011F3">
              <w:rPr>
                <w:b/>
                <w:bCs/>
                <w:sz w:val="24"/>
                <w:szCs w:val="24"/>
              </w:rPr>
              <w:t>10</w:t>
            </w:r>
          </w:p>
        </w:tc>
      </w:tr>
      <w:tr w:rsidR="005D2185" w:rsidTr="008E4A8C">
        <w:tc>
          <w:tcPr>
            <w:tcW w:w="10421" w:type="dxa"/>
            <w:gridSpan w:val="2"/>
          </w:tcPr>
          <w:p w:rsidR="005D2185" w:rsidRDefault="005D2185" w:rsidP="005D2185">
            <w:pPr>
              <w:jc w:val="center"/>
              <w:rPr>
                <w:bCs/>
                <w:sz w:val="24"/>
                <w:szCs w:val="24"/>
                <w:u w:val="single"/>
              </w:rPr>
            </w:pPr>
            <w:r w:rsidRPr="00F011F3">
              <w:rPr>
                <w:b/>
                <w:bCs/>
                <w:sz w:val="24"/>
                <w:szCs w:val="24"/>
              </w:rPr>
              <w:t>вариативная часть</w:t>
            </w:r>
          </w:p>
        </w:tc>
      </w:tr>
      <w:tr w:rsidR="005D2185" w:rsidTr="005D2185">
        <w:tc>
          <w:tcPr>
            <w:tcW w:w="3936" w:type="dxa"/>
          </w:tcPr>
          <w:p w:rsidR="005D2185" w:rsidRDefault="005D2185" w:rsidP="005D2185">
            <w:pPr>
              <w:jc w:val="center"/>
              <w:rPr>
                <w:bCs/>
                <w:i/>
                <w:sz w:val="24"/>
                <w:szCs w:val="24"/>
              </w:rPr>
            </w:pPr>
            <w:r w:rsidRPr="004713F6">
              <w:rPr>
                <w:bCs/>
                <w:i/>
                <w:sz w:val="24"/>
                <w:szCs w:val="24"/>
              </w:rPr>
              <w:t>Техническая</w:t>
            </w:r>
          </w:p>
          <w:p w:rsidR="005D2185" w:rsidRDefault="005D2185" w:rsidP="005D2185">
            <w:pPr>
              <w:jc w:val="center"/>
              <w:rPr>
                <w:bCs/>
                <w:sz w:val="24"/>
                <w:szCs w:val="24"/>
                <w:u w:val="single"/>
              </w:rPr>
            </w:pPr>
            <w:r w:rsidRPr="004713F6">
              <w:rPr>
                <w:bCs/>
                <w:i/>
                <w:sz w:val="24"/>
                <w:szCs w:val="24"/>
              </w:rPr>
              <w:t xml:space="preserve"> подготовка</w:t>
            </w:r>
          </w:p>
        </w:tc>
        <w:tc>
          <w:tcPr>
            <w:tcW w:w="6485" w:type="dxa"/>
          </w:tcPr>
          <w:p w:rsidR="005D2185" w:rsidRPr="00F011F3" w:rsidRDefault="005D2185" w:rsidP="005D2185">
            <w:pPr>
              <w:jc w:val="center"/>
              <w:rPr>
                <w:b/>
                <w:bCs/>
                <w:sz w:val="24"/>
                <w:szCs w:val="24"/>
              </w:rPr>
            </w:pPr>
            <w:r w:rsidRPr="00F011F3">
              <w:rPr>
                <w:b/>
                <w:bCs/>
                <w:sz w:val="24"/>
                <w:szCs w:val="24"/>
              </w:rPr>
              <w:t>22</w:t>
            </w:r>
          </w:p>
        </w:tc>
      </w:tr>
      <w:tr w:rsidR="005D2185" w:rsidTr="005D2185">
        <w:tc>
          <w:tcPr>
            <w:tcW w:w="3936" w:type="dxa"/>
          </w:tcPr>
          <w:p w:rsidR="005D2185" w:rsidRDefault="005D2185" w:rsidP="005D2185">
            <w:pPr>
              <w:jc w:val="center"/>
              <w:rPr>
                <w:bCs/>
                <w:i/>
                <w:sz w:val="24"/>
                <w:szCs w:val="24"/>
              </w:rPr>
            </w:pPr>
            <w:r>
              <w:rPr>
                <w:bCs/>
                <w:i/>
                <w:sz w:val="24"/>
                <w:szCs w:val="24"/>
              </w:rPr>
              <w:t>Тактическая</w:t>
            </w:r>
          </w:p>
          <w:p w:rsidR="005D2185" w:rsidRDefault="005D2185" w:rsidP="005D2185">
            <w:pPr>
              <w:jc w:val="center"/>
              <w:rPr>
                <w:bCs/>
                <w:sz w:val="24"/>
                <w:szCs w:val="24"/>
                <w:u w:val="single"/>
              </w:rPr>
            </w:pPr>
            <w:r>
              <w:rPr>
                <w:bCs/>
                <w:i/>
                <w:sz w:val="24"/>
                <w:szCs w:val="24"/>
              </w:rPr>
              <w:t xml:space="preserve"> подготовка</w:t>
            </w:r>
          </w:p>
        </w:tc>
        <w:tc>
          <w:tcPr>
            <w:tcW w:w="6485" w:type="dxa"/>
          </w:tcPr>
          <w:p w:rsidR="005D2185" w:rsidRPr="00F011F3" w:rsidRDefault="005D2185" w:rsidP="005D2185">
            <w:pPr>
              <w:jc w:val="center"/>
              <w:rPr>
                <w:b/>
                <w:bCs/>
                <w:sz w:val="24"/>
                <w:szCs w:val="24"/>
              </w:rPr>
            </w:pPr>
            <w:r w:rsidRPr="00F011F3">
              <w:rPr>
                <w:b/>
                <w:bCs/>
                <w:sz w:val="24"/>
                <w:szCs w:val="24"/>
              </w:rPr>
              <w:t>2</w:t>
            </w:r>
          </w:p>
        </w:tc>
      </w:tr>
      <w:tr w:rsidR="005D2185" w:rsidTr="005D2185">
        <w:tc>
          <w:tcPr>
            <w:tcW w:w="3936" w:type="dxa"/>
          </w:tcPr>
          <w:p w:rsidR="005D2185" w:rsidRDefault="005D2185" w:rsidP="005D2185">
            <w:pPr>
              <w:jc w:val="center"/>
              <w:rPr>
                <w:bCs/>
                <w:i/>
                <w:sz w:val="24"/>
                <w:szCs w:val="24"/>
              </w:rPr>
            </w:pPr>
            <w:r>
              <w:rPr>
                <w:bCs/>
                <w:i/>
                <w:sz w:val="24"/>
                <w:szCs w:val="24"/>
              </w:rPr>
              <w:t>Интегральная</w:t>
            </w:r>
          </w:p>
          <w:p w:rsidR="005D2185" w:rsidRDefault="005D2185" w:rsidP="005D2185">
            <w:pPr>
              <w:jc w:val="center"/>
              <w:rPr>
                <w:bCs/>
                <w:sz w:val="24"/>
                <w:szCs w:val="24"/>
                <w:u w:val="single"/>
              </w:rPr>
            </w:pPr>
            <w:r>
              <w:rPr>
                <w:bCs/>
                <w:i/>
                <w:sz w:val="24"/>
                <w:szCs w:val="24"/>
              </w:rPr>
              <w:t xml:space="preserve"> подготовка</w:t>
            </w:r>
          </w:p>
        </w:tc>
        <w:tc>
          <w:tcPr>
            <w:tcW w:w="6485" w:type="dxa"/>
          </w:tcPr>
          <w:p w:rsidR="005D2185" w:rsidRPr="00F011F3" w:rsidRDefault="005D2185" w:rsidP="005D2185">
            <w:pPr>
              <w:jc w:val="center"/>
              <w:rPr>
                <w:b/>
                <w:bCs/>
                <w:sz w:val="24"/>
                <w:szCs w:val="24"/>
              </w:rPr>
            </w:pPr>
            <w:r w:rsidRPr="00F011F3">
              <w:rPr>
                <w:b/>
                <w:bCs/>
                <w:sz w:val="24"/>
                <w:szCs w:val="24"/>
              </w:rPr>
              <w:t>6</w:t>
            </w:r>
          </w:p>
        </w:tc>
      </w:tr>
      <w:tr w:rsidR="005D2185" w:rsidTr="005D2185">
        <w:tc>
          <w:tcPr>
            <w:tcW w:w="3936" w:type="dxa"/>
          </w:tcPr>
          <w:p w:rsidR="005D2185" w:rsidRDefault="005D2185" w:rsidP="005D2185">
            <w:pPr>
              <w:jc w:val="center"/>
              <w:rPr>
                <w:bCs/>
                <w:i/>
                <w:sz w:val="24"/>
                <w:szCs w:val="24"/>
              </w:rPr>
            </w:pPr>
            <w:r>
              <w:rPr>
                <w:bCs/>
                <w:i/>
                <w:sz w:val="24"/>
                <w:szCs w:val="24"/>
              </w:rPr>
              <w:t>Соревновательная</w:t>
            </w:r>
          </w:p>
          <w:p w:rsidR="005D2185" w:rsidRDefault="005D2185" w:rsidP="005D2185">
            <w:pPr>
              <w:jc w:val="center"/>
              <w:rPr>
                <w:bCs/>
                <w:sz w:val="24"/>
                <w:szCs w:val="24"/>
                <w:u w:val="single"/>
              </w:rPr>
            </w:pPr>
            <w:r>
              <w:rPr>
                <w:bCs/>
                <w:i/>
                <w:sz w:val="24"/>
                <w:szCs w:val="24"/>
              </w:rPr>
              <w:t xml:space="preserve"> деятельность</w:t>
            </w:r>
          </w:p>
        </w:tc>
        <w:tc>
          <w:tcPr>
            <w:tcW w:w="6485" w:type="dxa"/>
          </w:tcPr>
          <w:p w:rsidR="005D2185" w:rsidRPr="00F011F3" w:rsidRDefault="005D2185" w:rsidP="005D2185">
            <w:pPr>
              <w:jc w:val="center"/>
              <w:rPr>
                <w:b/>
                <w:bCs/>
                <w:sz w:val="24"/>
                <w:szCs w:val="24"/>
              </w:rPr>
            </w:pPr>
            <w:r w:rsidRPr="00F011F3">
              <w:rPr>
                <w:b/>
                <w:bCs/>
                <w:sz w:val="24"/>
                <w:szCs w:val="24"/>
              </w:rPr>
              <w:t>4</w:t>
            </w:r>
          </w:p>
        </w:tc>
      </w:tr>
      <w:tr w:rsidR="005D2185" w:rsidTr="005D2185">
        <w:tc>
          <w:tcPr>
            <w:tcW w:w="3936" w:type="dxa"/>
          </w:tcPr>
          <w:p w:rsidR="005D2185" w:rsidRDefault="005D2185" w:rsidP="005D2185">
            <w:pPr>
              <w:jc w:val="center"/>
              <w:rPr>
                <w:bCs/>
                <w:sz w:val="24"/>
                <w:szCs w:val="24"/>
                <w:u w:val="single"/>
              </w:rPr>
            </w:pPr>
            <w:r>
              <w:rPr>
                <w:bCs/>
                <w:i/>
                <w:sz w:val="24"/>
                <w:szCs w:val="24"/>
              </w:rPr>
              <w:t>Инструкторская и судейская практика</w:t>
            </w:r>
          </w:p>
        </w:tc>
        <w:tc>
          <w:tcPr>
            <w:tcW w:w="6485" w:type="dxa"/>
          </w:tcPr>
          <w:p w:rsidR="005D2185" w:rsidRPr="00F011F3" w:rsidRDefault="005D2185" w:rsidP="005D2185">
            <w:pPr>
              <w:jc w:val="center"/>
              <w:rPr>
                <w:b/>
                <w:bCs/>
                <w:sz w:val="24"/>
                <w:szCs w:val="24"/>
              </w:rPr>
            </w:pPr>
            <w:r w:rsidRPr="00F011F3">
              <w:rPr>
                <w:b/>
                <w:bCs/>
                <w:sz w:val="24"/>
                <w:szCs w:val="24"/>
              </w:rPr>
              <w:t>-</w:t>
            </w:r>
          </w:p>
        </w:tc>
      </w:tr>
      <w:tr w:rsidR="005D2185" w:rsidTr="005D2185">
        <w:tc>
          <w:tcPr>
            <w:tcW w:w="3936" w:type="dxa"/>
          </w:tcPr>
          <w:p w:rsidR="003A1FC2" w:rsidRDefault="005D2185" w:rsidP="005D2185">
            <w:pPr>
              <w:jc w:val="center"/>
              <w:rPr>
                <w:bCs/>
                <w:i/>
                <w:sz w:val="24"/>
                <w:szCs w:val="24"/>
              </w:rPr>
            </w:pPr>
            <w:r>
              <w:rPr>
                <w:bCs/>
                <w:i/>
                <w:sz w:val="24"/>
                <w:szCs w:val="24"/>
              </w:rPr>
              <w:t xml:space="preserve">Контрольные </w:t>
            </w:r>
            <w:r w:rsidRPr="004713F6">
              <w:rPr>
                <w:bCs/>
                <w:i/>
                <w:sz w:val="24"/>
                <w:szCs w:val="24"/>
              </w:rPr>
              <w:t>нормативы</w:t>
            </w:r>
            <w:r w:rsidR="003A1FC2">
              <w:rPr>
                <w:bCs/>
                <w:i/>
                <w:sz w:val="24"/>
                <w:szCs w:val="24"/>
              </w:rPr>
              <w:t xml:space="preserve"> </w:t>
            </w:r>
          </w:p>
          <w:p w:rsidR="005D2185" w:rsidRDefault="003A1FC2" w:rsidP="005D2185">
            <w:pPr>
              <w:jc w:val="center"/>
              <w:rPr>
                <w:bCs/>
                <w:i/>
                <w:sz w:val="24"/>
                <w:szCs w:val="24"/>
              </w:rPr>
            </w:pPr>
            <w:r>
              <w:rPr>
                <w:bCs/>
                <w:i/>
                <w:sz w:val="24"/>
                <w:szCs w:val="24"/>
              </w:rPr>
              <w:t>(</w:t>
            </w:r>
            <w:r w:rsidR="005D2185">
              <w:rPr>
                <w:bCs/>
                <w:i/>
                <w:sz w:val="24"/>
                <w:szCs w:val="24"/>
              </w:rPr>
              <w:t xml:space="preserve"> итоговая аттестация)</w:t>
            </w:r>
          </w:p>
        </w:tc>
        <w:tc>
          <w:tcPr>
            <w:tcW w:w="6485" w:type="dxa"/>
          </w:tcPr>
          <w:p w:rsidR="005D2185" w:rsidRPr="00F011F3" w:rsidRDefault="005D2185" w:rsidP="005D2185">
            <w:pPr>
              <w:jc w:val="center"/>
              <w:rPr>
                <w:b/>
                <w:bCs/>
                <w:sz w:val="24"/>
                <w:szCs w:val="24"/>
              </w:rPr>
            </w:pPr>
            <w:r w:rsidRPr="00F011F3">
              <w:rPr>
                <w:b/>
                <w:bCs/>
                <w:sz w:val="24"/>
                <w:szCs w:val="24"/>
              </w:rPr>
              <w:t>2</w:t>
            </w:r>
          </w:p>
        </w:tc>
      </w:tr>
      <w:tr w:rsidR="005D2185" w:rsidTr="005D2185">
        <w:tc>
          <w:tcPr>
            <w:tcW w:w="3936" w:type="dxa"/>
          </w:tcPr>
          <w:p w:rsidR="005D2185" w:rsidRDefault="005D2185" w:rsidP="005D2185">
            <w:pPr>
              <w:jc w:val="center"/>
              <w:rPr>
                <w:bCs/>
                <w:i/>
                <w:sz w:val="24"/>
                <w:szCs w:val="24"/>
              </w:rPr>
            </w:pPr>
            <w:r w:rsidRPr="004713F6">
              <w:rPr>
                <w:b/>
                <w:bCs/>
                <w:sz w:val="24"/>
                <w:szCs w:val="24"/>
              </w:rPr>
              <w:t>ИТОГО ЧАСОВ</w:t>
            </w:r>
            <w:r>
              <w:rPr>
                <w:b/>
                <w:bCs/>
                <w:sz w:val="24"/>
                <w:szCs w:val="24"/>
              </w:rPr>
              <w:t xml:space="preserve"> </w:t>
            </w:r>
            <w:r w:rsidRPr="004713F6">
              <w:rPr>
                <w:b/>
                <w:bCs/>
                <w:sz w:val="24"/>
                <w:szCs w:val="24"/>
              </w:rPr>
              <w:t xml:space="preserve"> В </w:t>
            </w:r>
            <w:r>
              <w:rPr>
                <w:b/>
                <w:bCs/>
                <w:sz w:val="24"/>
                <w:szCs w:val="24"/>
              </w:rPr>
              <w:t xml:space="preserve"> </w:t>
            </w:r>
            <w:r w:rsidRPr="004713F6">
              <w:rPr>
                <w:b/>
                <w:bCs/>
                <w:sz w:val="24"/>
                <w:szCs w:val="24"/>
              </w:rPr>
              <w:t>ГОД</w:t>
            </w:r>
          </w:p>
        </w:tc>
        <w:tc>
          <w:tcPr>
            <w:tcW w:w="6485" w:type="dxa"/>
          </w:tcPr>
          <w:p w:rsidR="005D2185" w:rsidRPr="00F011F3" w:rsidRDefault="00F011F3" w:rsidP="005D2185">
            <w:pPr>
              <w:jc w:val="center"/>
              <w:rPr>
                <w:b/>
                <w:bCs/>
                <w:sz w:val="24"/>
                <w:szCs w:val="24"/>
              </w:rPr>
            </w:pPr>
            <w:r w:rsidRPr="00F011F3">
              <w:rPr>
                <w:b/>
                <w:bCs/>
                <w:sz w:val="24"/>
                <w:szCs w:val="24"/>
              </w:rPr>
              <w:t>246</w:t>
            </w:r>
          </w:p>
        </w:tc>
      </w:tr>
    </w:tbl>
    <w:p w:rsidR="005D2185" w:rsidRDefault="005D2185" w:rsidP="00193619">
      <w:pPr>
        <w:spacing w:after="0"/>
        <w:rPr>
          <w:rFonts w:ascii="Times New Roman" w:hAnsi="Times New Roman"/>
          <w:bCs/>
          <w:sz w:val="24"/>
          <w:szCs w:val="24"/>
          <w:u w:val="single"/>
        </w:rPr>
      </w:pPr>
    </w:p>
    <w:p w:rsidR="00193619" w:rsidRDefault="00193619" w:rsidP="00193619">
      <w:pPr>
        <w:spacing w:after="0"/>
        <w:rPr>
          <w:rFonts w:ascii="Times New Roman" w:hAnsi="Times New Roman"/>
          <w:bCs/>
          <w:sz w:val="24"/>
          <w:szCs w:val="24"/>
        </w:rPr>
      </w:pPr>
      <w:r w:rsidRPr="00AA2EB2">
        <w:rPr>
          <w:rFonts w:ascii="Times New Roman" w:hAnsi="Times New Roman"/>
          <w:bCs/>
          <w:sz w:val="24"/>
          <w:szCs w:val="24"/>
          <w:u w:val="single"/>
        </w:rPr>
        <w:t>Примечание</w:t>
      </w:r>
      <w:r w:rsidRPr="001C1C5F">
        <w:rPr>
          <w:rFonts w:ascii="Times New Roman" w:hAnsi="Times New Roman"/>
          <w:bCs/>
          <w:sz w:val="24"/>
          <w:szCs w:val="24"/>
        </w:rPr>
        <w:t>:</w:t>
      </w:r>
      <w:r>
        <w:rPr>
          <w:rFonts w:ascii="Times New Roman" w:hAnsi="Times New Roman"/>
          <w:bCs/>
          <w:sz w:val="24"/>
          <w:szCs w:val="24"/>
        </w:rPr>
        <w:t xml:space="preserve"> Количество часов учебного плана (содержание подготовк</w:t>
      </w:r>
      <w:proofErr w:type="gramStart"/>
      <w:r>
        <w:rPr>
          <w:rFonts w:ascii="Times New Roman" w:hAnsi="Times New Roman"/>
          <w:bCs/>
          <w:sz w:val="24"/>
          <w:szCs w:val="24"/>
        </w:rPr>
        <w:t>и-</w:t>
      </w:r>
      <w:proofErr w:type="gramEnd"/>
      <w:r>
        <w:rPr>
          <w:rFonts w:ascii="Times New Roman" w:hAnsi="Times New Roman"/>
          <w:bCs/>
          <w:sz w:val="24"/>
          <w:szCs w:val="24"/>
        </w:rPr>
        <w:t xml:space="preserve"> вариативная часть) может изменяться в пределах 25%  от общего количества часов.</w:t>
      </w:r>
    </w:p>
    <w:p w:rsidR="00193619" w:rsidRDefault="00193619" w:rsidP="00193619">
      <w:pPr>
        <w:autoSpaceDE w:val="0"/>
        <w:autoSpaceDN w:val="0"/>
        <w:adjustRightInd w:val="0"/>
        <w:spacing w:after="0" w:line="360" w:lineRule="auto"/>
        <w:rPr>
          <w:rFonts w:ascii="Times New Roman" w:hAnsi="Times New Roman" w:cs="Times New Roman"/>
          <w:b/>
          <w:color w:val="000000"/>
          <w:sz w:val="24"/>
          <w:szCs w:val="24"/>
        </w:rPr>
      </w:pPr>
    </w:p>
    <w:p w:rsidR="008E4A8C" w:rsidRDefault="008E4A8C" w:rsidP="008E4A8C">
      <w:pPr>
        <w:autoSpaceDN w:val="0"/>
        <w:adjustRightInd w:val="0"/>
        <w:spacing w:line="360" w:lineRule="auto"/>
        <w:rPr>
          <w:rFonts w:ascii="Times New Roman" w:eastAsia="Times New Roman" w:hAnsi="Times New Roman" w:cs="Times New Roman"/>
          <w:b/>
          <w:bCs/>
          <w:sz w:val="24"/>
          <w:szCs w:val="24"/>
        </w:rPr>
      </w:pPr>
    </w:p>
    <w:p w:rsidR="008E4A8C" w:rsidRDefault="008E4A8C" w:rsidP="008E4A8C">
      <w:pPr>
        <w:autoSpaceDN w:val="0"/>
        <w:adjustRightInd w:val="0"/>
        <w:spacing w:line="360" w:lineRule="auto"/>
        <w:rPr>
          <w:rFonts w:ascii="Times New Roman" w:eastAsia="Times New Roman" w:hAnsi="Times New Roman" w:cs="Times New Roman"/>
          <w:b/>
          <w:bCs/>
          <w:sz w:val="24"/>
          <w:szCs w:val="24"/>
        </w:rPr>
      </w:pPr>
    </w:p>
    <w:p w:rsidR="008E4A8C" w:rsidRDefault="008E4A8C" w:rsidP="008E4A8C">
      <w:pPr>
        <w:autoSpaceDN w:val="0"/>
        <w:adjustRightInd w:val="0"/>
        <w:spacing w:line="360" w:lineRule="auto"/>
        <w:rPr>
          <w:rFonts w:ascii="Times New Roman" w:eastAsia="Times New Roman" w:hAnsi="Times New Roman" w:cs="Times New Roman"/>
          <w:b/>
          <w:bCs/>
          <w:sz w:val="24"/>
          <w:szCs w:val="24"/>
        </w:rPr>
      </w:pPr>
    </w:p>
    <w:p w:rsidR="008E4A8C" w:rsidRDefault="008E4A8C" w:rsidP="008E4A8C">
      <w:pPr>
        <w:autoSpaceDN w:val="0"/>
        <w:adjustRightInd w:val="0"/>
        <w:spacing w:line="360" w:lineRule="auto"/>
        <w:rPr>
          <w:rFonts w:ascii="Times New Roman" w:eastAsia="Times New Roman" w:hAnsi="Times New Roman" w:cs="Times New Roman"/>
          <w:b/>
          <w:bCs/>
          <w:sz w:val="24"/>
          <w:szCs w:val="24"/>
        </w:rPr>
      </w:pPr>
    </w:p>
    <w:p w:rsidR="008E4A8C" w:rsidRDefault="008E4A8C" w:rsidP="008E4A8C">
      <w:pPr>
        <w:autoSpaceDN w:val="0"/>
        <w:adjustRightInd w:val="0"/>
        <w:spacing w:line="360" w:lineRule="auto"/>
        <w:rPr>
          <w:rFonts w:ascii="Times New Roman" w:eastAsia="Times New Roman" w:hAnsi="Times New Roman" w:cs="Times New Roman"/>
          <w:b/>
          <w:bCs/>
          <w:sz w:val="24"/>
          <w:szCs w:val="24"/>
        </w:rPr>
      </w:pPr>
    </w:p>
    <w:p w:rsidR="008E4A8C" w:rsidRDefault="008E4A8C" w:rsidP="008E4A8C">
      <w:pPr>
        <w:autoSpaceDN w:val="0"/>
        <w:adjustRightInd w:val="0"/>
        <w:spacing w:line="360" w:lineRule="auto"/>
        <w:rPr>
          <w:rFonts w:ascii="Times New Roman" w:eastAsia="Times New Roman" w:hAnsi="Times New Roman" w:cs="Times New Roman"/>
          <w:b/>
          <w:bCs/>
          <w:sz w:val="24"/>
          <w:szCs w:val="24"/>
        </w:rPr>
      </w:pPr>
    </w:p>
    <w:p w:rsidR="00EF59AE" w:rsidRDefault="00EF59AE" w:rsidP="008E4A8C">
      <w:pPr>
        <w:autoSpaceDN w:val="0"/>
        <w:adjustRightInd w:val="0"/>
        <w:spacing w:line="360" w:lineRule="auto"/>
        <w:rPr>
          <w:rFonts w:ascii="Times New Roman" w:eastAsia="Times New Roman" w:hAnsi="Times New Roman" w:cs="Times New Roman"/>
          <w:b/>
          <w:bCs/>
          <w:sz w:val="24"/>
          <w:szCs w:val="24"/>
        </w:rPr>
      </w:pPr>
    </w:p>
    <w:p w:rsidR="00E013A4" w:rsidRDefault="008E4A8C" w:rsidP="00EF59AE">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10.</w:t>
      </w:r>
      <w:r w:rsidR="00E013A4" w:rsidRPr="007C5405">
        <w:rPr>
          <w:rFonts w:ascii="Times New Roman" w:eastAsia="Times New Roman" w:hAnsi="Times New Roman" w:cs="Times New Roman"/>
          <w:b/>
          <w:bCs/>
          <w:sz w:val="24"/>
          <w:szCs w:val="24"/>
        </w:rPr>
        <w:t>Учебн</w:t>
      </w:r>
      <w:r w:rsidR="00E013A4">
        <w:rPr>
          <w:rFonts w:ascii="Times New Roman" w:eastAsia="Times New Roman" w:hAnsi="Times New Roman" w:cs="Times New Roman"/>
          <w:b/>
          <w:bCs/>
          <w:sz w:val="24"/>
          <w:szCs w:val="24"/>
        </w:rPr>
        <w:t>ый план по реализуемым видам спорта, спортивно-оздоровительный этап</w:t>
      </w:r>
    </w:p>
    <w:p w:rsidR="00E013A4" w:rsidRDefault="00E013A4" w:rsidP="00E013A4">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 сроком освоения программы от 1 года до 3 лет, с нагрузкой 6 часов в неделю</w:t>
      </w:r>
    </w:p>
    <w:p w:rsidR="00EF59AE" w:rsidRPr="009E23BA" w:rsidRDefault="009E23BA" w:rsidP="009E23BA">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3F1208">
        <w:rPr>
          <w:rFonts w:ascii="Times New Roman" w:eastAsia="Times New Roman" w:hAnsi="Times New Roman" w:cs="Times New Roman"/>
          <w:b/>
          <w:bCs/>
          <w:sz w:val="24"/>
          <w:szCs w:val="24"/>
        </w:rPr>
        <w:t xml:space="preserve">возраст обучающихся </w:t>
      </w:r>
      <w:r w:rsidR="00E013A4">
        <w:rPr>
          <w:rFonts w:ascii="Times New Roman" w:eastAsia="Times New Roman" w:hAnsi="Times New Roman" w:cs="Times New Roman"/>
          <w:b/>
          <w:bCs/>
          <w:sz w:val="24"/>
          <w:szCs w:val="24"/>
        </w:rPr>
        <w:t>9-11 лет</w:t>
      </w:r>
      <w:r>
        <w:rPr>
          <w:rFonts w:ascii="Times New Roman" w:eastAsia="Times New Roman" w:hAnsi="Times New Roman" w:cs="Times New Roman"/>
          <w:b/>
          <w:bCs/>
          <w:sz w:val="24"/>
          <w:szCs w:val="24"/>
        </w:rPr>
        <w:t xml:space="preserve">                              </w:t>
      </w:r>
      <w:r w:rsidR="00AB5DA6">
        <w:rPr>
          <w:rFonts w:ascii="Times New Roman" w:eastAsia="Times New Roman" w:hAnsi="Times New Roman" w:cs="Times New Roman"/>
          <w:bCs/>
          <w:sz w:val="24"/>
          <w:szCs w:val="24"/>
        </w:rPr>
        <w:t>Таблица №5</w:t>
      </w:r>
    </w:p>
    <w:tbl>
      <w:tblPr>
        <w:tblStyle w:val="af6"/>
        <w:tblW w:w="0" w:type="auto"/>
        <w:tblLook w:val="04A0"/>
      </w:tblPr>
      <w:tblGrid>
        <w:gridCol w:w="2135"/>
        <w:gridCol w:w="2935"/>
        <w:gridCol w:w="2956"/>
        <w:gridCol w:w="2395"/>
      </w:tblGrid>
      <w:tr w:rsidR="00E013A4" w:rsidTr="008E4A8C">
        <w:tc>
          <w:tcPr>
            <w:tcW w:w="2135" w:type="dxa"/>
            <w:vMerge w:val="restart"/>
          </w:tcPr>
          <w:p w:rsidR="00E013A4" w:rsidRDefault="00E013A4" w:rsidP="008E4A8C">
            <w:pPr>
              <w:autoSpaceDE w:val="0"/>
              <w:autoSpaceDN w:val="0"/>
              <w:adjustRightInd w:val="0"/>
              <w:rPr>
                <w:b/>
                <w:color w:val="000000"/>
                <w:sz w:val="24"/>
                <w:szCs w:val="24"/>
              </w:rPr>
            </w:pPr>
          </w:p>
          <w:p w:rsidR="00E013A4" w:rsidRDefault="00E013A4" w:rsidP="008E4A8C">
            <w:pPr>
              <w:autoSpaceDE w:val="0"/>
              <w:autoSpaceDN w:val="0"/>
              <w:adjustRightInd w:val="0"/>
              <w:rPr>
                <w:b/>
                <w:color w:val="000000"/>
                <w:sz w:val="24"/>
                <w:szCs w:val="24"/>
              </w:rPr>
            </w:pPr>
            <w:r>
              <w:rPr>
                <w:b/>
                <w:color w:val="000000"/>
                <w:sz w:val="24"/>
                <w:szCs w:val="24"/>
              </w:rPr>
              <w:t>Содержание подготовки</w:t>
            </w:r>
          </w:p>
        </w:tc>
        <w:tc>
          <w:tcPr>
            <w:tcW w:w="8286" w:type="dxa"/>
            <w:gridSpan w:val="3"/>
          </w:tcPr>
          <w:p w:rsidR="00E013A4" w:rsidRDefault="00E013A4" w:rsidP="008E4A8C">
            <w:pPr>
              <w:autoSpaceDE w:val="0"/>
              <w:autoSpaceDN w:val="0"/>
              <w:adjustRightInd w:val="0"/>
              <w:jc w:val="center"/>
              <w:rPr>
                <w:b/>
                <w:color w:val="000000"/>
                <w:sz w:val="24"/>
                <w:szCs w:val="24"/>
              </w:rPr>
            </w:pPr>
          </w:p>
          <w:p w:rsidR="00E013A4" w:rsidRDefault="00E013A4" w:rsidP="008E4A8C">
            <w:pPr>
              <w:autoSpaceDE w:val="0"/>
              <w:autoSpaceDN w:val="0"/>
              <w:adjustRightInd w:val="0"/>
              <w:jc w:val="center"/>
              <w:rPr>
                <w:b/>
                <w:color w:val="000000"/>
                <w:sz w:val="24"/>
                <w:szCs w:val="24"/>
              </w:rPr>
            </w:pPr>
            <w:r>
              <w:rPr>
                <w:b/>
                <w:color w:val="000000"/>
                <w:sz w:val="24"/>
                <w:szCs w:val="24"/>
              </w:rPr>
              <w:t>Спортивно-оздоровительный этап</w:t>
            </w:r>
          </w:p>
          <w:p w:rsidR="00E013A4" w:rsidRDefault="00E013A4" w:rsidP="008E4A8C">
            <w:pPr>
              <w:autoSpaceDE w:val="0"/>
              <w:autoSpaceDN w:val="0"/>
              <w:adjustRightInd w:val="0"/>
              <w:jc w:val="center"/>
              <w:rPr>
                <w:b/>
                <w:color w:val="000000"/>
                <w:sz w:val="24"/>
                <w:szCs w:val="24"/>
              </w:rPr>
            </w:pPr>
          </w:p>
        </w:tc>
      </w:tr>
      <w:tr w:rsidR="00E013A4" w:rsidTr="008E4A8C">
        <w:tc>
          <w:tcPr>
            <w:tcW w:w="2135" w:type="dxa"/>
            <w:vMerge/>
          </w:tcPr>
          <w:p w:rsidR="00E013A4" w:rsidRDefault="00E013A4" w:rsidP="008E4A8C">
            <w:pPr>
              <w:autoSpaceDE w:val="0"/>
              <w:autoSpaceDN w:val="0"/>
              <w:adjustRightInd w:val="0"/>
              <w:spacing w:line="360" w:lineRule="auto"/>
              <w:rPr>
                <w:b/>
                <w:color w:val="000000"/>
                <w:sz w:val="24"/>
                <w:szCs w:val="24"/>
              </w:rPr>
            </w:pPr>
          </w:p>
        </w:tc>
        <w:tc>
          <w:tcPr>
            <w:tcW w:w="293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1 г.о.</w:t>
            </w:r>
          </w:p>
        </w:tc>
        <w:tc>
          <w:tcPr>
            <w:tcW w:w="2956"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2 г.о.</w:t>
            </w:r>
          </w:p>
        </w:tc>
        <w:tc>
          <w:tcPr>
            <w:tcW w:w="239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3 г.о.</w:t>
            </w:r>
          </w:p>
        </w:tc>
      </w:tr>
      <w:tr w:rsidR="00E013A4" w:rsidTr="008E4A8C">
        <w:tc>
          <w:tcPr>
            <w:tcW w:w="10421" w:type="dxa"/>
            <w:gridSpan w:val="4"/>
          </w:tcPr>
          <w:p w:rsidR="00E013A4" w:rsidRDefault="00E013A4" w:rsidP="008E4A8C">
            <w:pPr>
              <w:autoSpaceDE w:val="0"/>
              <w:autoSpaceDN w:val="0"/>
              <w:adjustRightInd w:val="0"/>
              <w:spacing w:line="360" w:lineRule="auto"/>
              <w:jc w:val="center"/>
              <w:rPr>
                <w:b/>
                <w:color w:val="000000"/>
                <w:sz w:val="24"/>
                <w:szCs w:val="24"/>
              </w:rPr>
            </w:pPr>
            <w:r>
              <w:rPr>
                <w:b/>
                <w:bCs/>
                <w:sz w:val="24"/>
                <w:szCs w:val="24"/>
              </w:rPr>
              <w:t>обязательная (</w:t>
            </w:r>
            <w:proofErr w:type="spellStart"/>
            <w:r>
              <w:rPr>
                <w:b/>
                <w:bCs/>
                <w:sz w:val="24"/>
                <w:szCs w:val="24"/>
              </w:rPr>
              <w:t>инвариативная</w:t>
            </w:r>
            <w:proofErr w:type="spellEnd"/>
            <w:r>
              <w:rPr>
                <w:b/>
                <w:bCs/>
                <w:sz w:val="24"/>
                <w:szCs w:val="24"/>
              </w:rPr>
              <w:t>) часть</w:t>
            </w:r>
          </w:p>
        </w:tc>
      </w:tr>
      <w:tr w:rsidR="00E013A4" w:rsidTr="008E4A8C">
        <w:tc>
          <w:tcPr>
            <w:tcW w:w="2135" w:type="dxa"/>
          </w:tcPr>
          <w:p w:rsidR="00E013A4" w:rsidRDefault="00E013A4" w:rsidP="008E4A8C">
            <w:pPr>
              <w:autoSpaceDE w:val="0"/>
              <w:autoSpaceDN w:val="0"/>
              <w:adjustRightInd w:val="0"/>
              <w:spacing w:line="360" w:lineRule="auto"/>
              <w:jc w:val="center"/>
              <w:rPr>
                <w:b/>
                <w:color w:val="000000"/>
                <w:sz w:val="24"/>
                <w:szCs w:val="24"/>
              </w:rPr>
            </w:pPr>
            <w:r w:rsidRPr="004713F6">
              <w:rPr>
                <w:bCs/>
                <w:i/>
                <w:sz w:val="24"/>
                <w:szCs w:val="24"/>
              </w:rPr>
              <w:t>Общая физическая подготовка</w:t>
            </w:r>
          </w:p>
        </w:tc>
        <w:tc>
          <w:tcPr>
            <w:tcW w:w="293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168</w:t>
            </w:r>
          </w:p>
        </w:tc>
        <w:tc>
          <w:tcPr>
            <w:tcW w:w="2956"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140</w:t>
            </w:r>
          </w:p>
        </w:tc>
        <w:tc>
          <w:tcPr>
            <w:tcW w:w="239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120</w:t>
            </w:r>
          </w:p>
        </w:tc>
      </w:tr>
      <w:tr w:rsidR="00E013A4" w:rsidTr="008E4A8C">
        <w:tc>
          <w:tcPr>
            <w:tcW w:w="2135" w:type="dxa"/>
          </w:tcPr>
          <w:p w:rsidR="00E013A4" w:rsidRDefault="00E013A4" w:rsidP="008E4A8C">
            <w:pPr>
              <w:autoSpaceDE w:val="0"/>
              <w:autoSpaceDN w:val="0"/>
              <w:adjustRightInd w:val="0"/>
              <w:spacing w:line="360" w:lineRule="auto"/>
              <w:jc w:val="center"/>
              <w:rPr>
                <w:b/>
                <w:color w:val="000000"/>
                <w:sz w:val="24"/>
                <w:szCs w:val="24"/>
              </w:rPr>
            </w:pPr>
            <w:r w:rsidRPr="004713F6">
              <w:rPr>
                <w:bCs/>
                <w:i/>
                <w:sz w:val="24"/>
                <w:szCs w:val="24"/>
              </w:rPr>
              <w:t>Специальная физическая подготовка</w:t>
            </w:r>
          </w:p>
        </w:tc>
        <w:tc>
          <w:tcPr>
            <w:tcW w:w="293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32</w:t>
            </w:r>
          </w:p>
        </w:tc>
        <w:tc>
          <w:tcPr>
            <w:tcW w:w="2956"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40</w:t>
            </w:r>
          </w:p>
        </w:tc>
        <w:tc>
          <w:tcPr>
            <w:tcW w:w="239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40</w:t>
            </w:r>
          </w:p>
        </w:tc>
      </w:tr>
      <w:tr w:rsidR="00E013A4" w:rsidTr="008E4A8C">
        <w:tc>
          <w:tcPr>
            <w:tcW w:w="2135" w:type="dxa"/>
          </w:tcPr>
          <w:p w:rsidR="00E013A4" w:rsidRPr="004713F6" w:rsidRDefault="00E013A4" w:rsidP="008E4A8C">
            <w:pPr>
              <w:autoSpaceDE w:val="0"/>
              <w:autoSpaceDN w:val="0"/>
              <w:adjustRightInd w:val="0"/>
              <w:spacing w:line="360" w:lineRule="auto"/>
              <w:jc w:val="center"/>
              <w:rPr>
                <w:bCs/>
                <w:i/>
                <w:sz w:val="24"/>
                <w:szCs w:val="24"/>
              </w:rPr>
            </w:pPr>
            <w:r>
              <w:rPr>
                <w:bCs/>
                <w:i/>
                <w:sz w:val="24"/>
                <w:szCs w:val="24"/>
              </w:rPr>
              <w:t>Теоретическая подготовка</w:t>
            </w:r>
          </w:p>
        </w:tc>
        <w:tc>
          <w:tcPr>
            <w:tcW w:w="293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10</w:t>
            </w:r>
          </w:p>
        </w:tc>
        <w:tc>
          <w:tcPr>
            <w:tcW w:w="2956"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10</w:t>
            </w:r>
          </w:p>
        </w:tc>
        <w:tc>
          <w:tcPr>
            <w:tcW w:w="239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10</w:t>
            </w:r>
          </w:p>
        </w:tc>
      </w:tr>
      <w:tr w:rsidR="00E013A4" w:rsidTr="008E4A8C">
        <w:tc>
          <w:tcPr>
            <w:tcW w:w="10421" w:type="dxa"/>
            <w:gridSpan w:val="4"/>
          </w:tcPr>
          <w:p w:rsidR="00E013A4" w:rsidRDefault="00E013A4" w:rsidP="008E4A8C">
            <w:pPr>
              <w:autoSpaceDE w:val="0"/>
              <w:autoSpaceDN w:val="0"/>
              <w:adjustRightInd w:val="0"/>
              <w:spacing w:line="360" w:lineRule="auto"/>
              <w:jc w:val="center"/>
              <w:rPr>
                <w:b/>
                <w:color w:val="000000"/>
                <w:sz w:val="24"/>
                <w:szCs w:val="24"/>
              </w:rPr>
            </w:pPr>
            <w:r>
              <w:rPr>
                <w:b/>
                <w:bCs/>
                <w:sz w:val="24"/>
                <w:szCs w:val="24"/>
              </w:rPr>
              <w:t>в</w:t>
            </w:r>
            <w:r w:rsidRPr="003F38AA">
              <w:rPr>
                <w:b/>
                <w:bCs/>
                <w:sz w:val="24"/>
                <w:szCs w:val="24"/>
              </w:rPr>
              <w:t>ариативная часть</w:t>
            </w:r>
          </w:p>
        </w:tc>
      </w:tr>
      <w:tr w:rsidR="00E013A4" w:rsidTr="008E4A8C">
        <w:tc>
          <w:tcPr>
            <w:tcW w:w="2135" w:type="dxa"/>
          </w:tcPr>
          <w:p w:rsidR="00E013A4" w:rsidRDefault="00E013A4" w:rsidP="008E4A8C">
            <w:pPr>
              <w:autoSpaceDE w:val="0"/>
              <w:autoSpaceDN w:val="0"/>
              <w:adjustRightInd w:val="0"/>
              <w:spacing w:line="360" w:lineRule="auto"/>
              <w:jc w:val="center"/>
              <w:rPr>
                <w:b/>
                <w:color w:val="000000"/>
                <w:sz w:val="24"/>
                <w:szCs w:val="24"/>
              </w:rPr>
            </w:pPr>
            <w:r w:rsidRPr="004713F6">
              <w:rPr>
                <w:bCs/>
                <w:i/>
                <w:sz w:val="24"/>
                <w:szCs w:val="24"/>
              </w:rPr>
              <w:t>Техническая подготовка</w:t>
            </w:r>
          </w:p>
        </w:tc>
        <w:tc>
          <w:tcPr>
            <w:tcW w:w="293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22</w:t>
            </w:r>
          </w:p>
        </w:tc>
        <w:tc>
          <w:tcPr>
            <w:tcW w:w="2956"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30</w:t>
            </w:r>
          </w:p>
        </w:tc>
        <w:tc>
          <w:tcPr>
            <w:tcW w:w="239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40</w:t>
            </w:r>
          </w:p>
        </w:tc>
      </w:tr>
      <w:tr w:rsidR="00E013A4" w:rsidTr="008E4A8C">
        <w:tc>
          <w:tcPr>
            <w:tcW w:w="2135" w:type="dxa"/>
          </w:tcPr>
          <w:p w:rsidR="00E013A4" w:rsidRPr="004713F6" w:rsidRDefault="00E013A4" w:rsidP="008E4A8C">
            <w:pPr>
              <w:autoSpaceDE w:val="0"/>
              <w:autoSpaceDN w:val="0"/>
              <w:adjustRightInd w:val="0"/>
              <w:spacing w:line="360" w:lineRule="auto"/>
              <w:jc w:val="center"/>
              <w:rPr>
                <w:bCs/>
                <w:i/>
                <w:sz w:val="24"/>
                <w:szCs w:val="24"/>
              </w:rPr>
            </w:pPr>
            <w:r>
              <w:rPr>
                <w:bCs/>
                <w:i/>
                <w:sz w:val="24"/>
                <w:szCs w:val="24"/>
              </w:rPr>
              <w:t>Тактическая подготовка</w:t>
            </w:r>
          </w:p>
        </w:tc>
        <w:tc>
          <w:tcPr>
            <w:tcW w:w="293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2</w:t>
            </w:r>
          </w:p>
        </w:tc>
        <w:tc>
          <w:tcPr>
            <w:tcW w:w="2956"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10</w:t>
            </w:r>
          </w:p>
        </w:tc>
        <w:tc>
          <w:tcPr>
            <w:tcW w:w="239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12</w:t>
            </w:r>
          </w:p>
        </w:tc>
      </w:tr>
      <w:tr w:rsidR="00E013A4" w:rsidTr="008E4A8C">
        <w:tc>
          <w:tcPr>
            <w:tcW w:w="2135" w:type="dxa"/>
          </w:tcPr>
          <w:p w:rsidR="00E013A4" w:rsidRPr="004713F6" w:rsidRDefault="00E013A4" w:rsidP="008E4A8C">
            <w:pPr>
              <w:autoSpaceDE w:val="0"/>
              <w:autoSpaceDN w:val="0"/>
              <w:adjustRightInd w:val="0"/>
              <w:jc w:val="center"/>
              <w:rPr>
                <w:bCs/>
                <w:i/>
                <w:sz w:val="24"/>
                <w:szCs w:val="24"/>
              </w:rPr>
            </w:pPr>
            <w:r>
              <w:rPr>
                <w:bCs/>
                <w:i/>
                <w:sz w:val="24"/>
                <w:szCs w:val="24"/>
              </w:rPr>
              <w:t>Интегральная подготовка</w:t>
            </w:r>
          </w:p>
        </w:tc>
        <w:tc>
          <w:tcPr>
            <w:tcW w:w="293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6</w:t>
            </w:r>
          </w:p>
        </w:tc>
        <w:tc>
          <w:tcPr>
            <w:tcW w:w="2956"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8</w:t>
            </w:r>
          </w:p>
        </w:tc>
        <w:tc>
          <w:tcPr>
            <w:tcW w:w="239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10</w:t>
            </w:r>
          </w:p>
        </w:tc>
      </w:tr>
      <w:tr w:rsidR="00E013A4" w:rsidTr="008E4A8C">
        <w:tc>
          <w:tcPr>
            <w:tcW w:w="2135" w:type="dxa"/>
          </w:tcPr>
          <w:p w:rsidR="00E013A4" w:rsidRDefault="00E013A4" w:rsidP="008E4A8C">
            <w:pPr>
              <w:autoSpaceDE w:val="0"/>
              <w:autoSpaceDN w:val="0"/>
              <w:adjustRightInd w:val="0"/>
              <w:jc w:val="center"/>
              <w:rPr>
                <w:bCs/>
                <w:i/>
                <w:sz w:val="24"/>
                <w:szCs w:val="24"/>
              </w:rPr>
            </w:pPr>
            <w:r>
              <w:rPr>
                <w:bCs/>
                <w:i/>
                <w:sz w:val="24"/>
                <w:szCs w:val="24"/>
              </w:rPr>
              <w:t>Соревновательная деятельность</w:t>
            </w:r>
          </w:p>
        </w:tc>
        <w:tc>
          <w:tcPr>
            <w:tcW w:w="293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4</w:t>
            </w:r>
          </w:p>
        </w:tc>
        <w:tc>
          <w:tcPr>
            <w:tcW w:w="2956"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6</w:t>
            </w:r>
          </w:p>
        </w:tc>
        <w:tc>
          <w:tcPr>
            <w:tcW w:w="239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8</w:t>
            </w:r>
          </w:p>
        </w:tc>
      </w:tr>
      <w:tr w:rsidR="00E013A4" w:rsidTr="008E4A8C">
        <w:tc>
          <w:tcPr>
            <w:tcW w:w="2135" w:type="dxa"/>
          </w:tcPr>
          <w:p w:rsidR="00E013A4" w:rsidRDefault="00E013A4" w:rsidP="008E4A8C">
            <w:pPr>
              <w:autoSpaceDE w:val="0"/>
              <w:autoSpaceDN w:val="0"/>
              <w:adjustRightInd w:val="0"/>
              <w:jc w:val="center"/>
              <w:rPr>
                <w:bCs/>
                <w:i/>
                <w:sz w:val="24"/>
                <w:szCs w:val="24"/>
              </w:rPr>
            </w:pPr>
            <w:r>
              <w:rPr>
                <w:bCs/>
                <w:i/>
                <w:sz w:val="24"/>
                <w:szCs w:val="24"/>
              </w:rPr>
              <w:t>Инструкторская и судейская практика</w:t>
            </w:r>
          </w:p>
        </w:tc>
        <w:tc>
          <w:tcPr>
            <w:tcW w:w="293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w:t>
            </w:r>
          </w:p>
        </w:tc>
        <w:tc>
          <w:tcPr>
            <w:tcW w:w="2956"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w:t>
            </w:r>
          </w:p>
        </w:tc>
        <w:tc>
          <w:tcPr>
            <w:tcW w:w="239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2</w:t>
            </w:r>
          </w:p>
        </w:tc>
      </w:tr>
      <w:tr w:rsidR="00E013A4" w:rsidTr="008E4A8C">
        <w:tc>
          <w:tcPr>
            <w:tcW w:w="2135" w:type="dxa"/>
          </w:tcPr>
          <w:p w:rsidR="00E013A4" w:rsidRPr="004713F6" w:rsidRDefault="00E013A4" w:rsidP="008E4A8C">
            <w:pPr>
              <w:autoSpaceDE w:val="0"/>
              <w:autoSpaceDN w:val="0"/>
              <w:adjustRightInd w:val="0"/>
              <w:spacing w:line="360" w:lineRule="auto"/>
              <w:jc w:val="center"/>
              <w:rPr>
                <w:bCs/>
                <w:i/>
                <w:sz w:val="24"/>
                <w:szCs w:val="24"/>
              </w:rPr>
            </w:pPr>
            <w:r>
              <w:rPr>
                <w:bCs/>
                <w:i/>
                <w:sz w:val="24"/>
                <w:szCs w:val="24"/>
              </w:rPr>
              <w:t xml:space="preserve">Контрольные </w:t>
            </w:r>
            <w:r w:rsidRPr="004713F6">
              <w:rPr>
                <w:bCs/>
                <w:i/>
                <w:sz w:val="24"/>
                <w:szCs w:val="24"/>
              </w:rPr>
              <w:t>нормативы</w:t>
            </w:r>
            <w:r>
              <w:rPr>
                <w:bCs/>
                <w:i/>
                <w:sz w:val="24"/>
                <w:szCs w:val="24"/>
              </w:rPr>
              <w:t xml:space="preserve"> (промежуточная и итоговая аттестация)</w:t>
            </w:r>
          </w:p>
        </w:tc>
        <w:tc>
          <w:tcPr>
            <w:tcW w:w="293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2</w:t>
            </w:r>
          </w:p>
        </w:tc>
        <w:tc>
          <w:tcPr>
            <w:tcW w:w="2956"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2</w:t>
            </w:r>
          </w:p>
        </w:tc>
        <w:tc>
          <w:tcPr>
            <w:tcW w:w="239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4</w:t>
            </w:r>
          </w:p>
        </w:tc>
      </w:tr>
      <w:tr w:rsidR="00E013A4" w:rsidTr="008E4A8C">
        <w:tc>
          <w:tcPr>
            <w:tcW w:w="2135" w:type="dxa"/>
          </w:tcPr>
          <w:p w:rsidR="00E013A4" w:rsidRDefault="00E013A4" w:rsidP="008E4A8C">
            <w:pPr>
              <w:autoSpaceDE w:val="0"/>
              <w:autoSpaceDN w:val="0"/>
              <w:adjustRightInd w:val="0"/>
              <w:spacing w:line="360" w:lineRule="auto"/>
              <w:jc w:val="center"/>
              <w:rPr>
                <w:bCs/>
                <w:i/>
                <w:sz w:val="24"/>
                <w:szCs w:val="24"/>
              </w:rPr>
            </w:pPr>
            <w:r w:rsidRPr="004713F6">
              <w:rPr>
                <w:b/>
                <w:bCs/>
                <w:sz w:val="24"/>
                <w:szCs w:val="24"/>
              </w:rPr>
              <w:t>ИТОГО ЧАСОВ</w:t>
            </w:r>
            <w:r>
              <w:rPr>
                <w:b/>
                <w:bCs/>
                <w:sz w:val="24"/>
                <w:szCs w:val="24"/>
              </w:rPr>
              <w:t xml:space="preserve"> </w:t>
            </w:r>
            <w:r w:rsidRPr="004713F6">
              <w:rPr>
                <w:b/>
                <w:bCs/>
                <w:sz w:val="24"/>
                <w:szCs w:val="24"/>
              </w:rPr>
              <w:t xml:space="preserve"> В </w:t>
            </w:r>
            <w:r>
              <w:rPr>
                <w:b/>
                <w:bCs/>
                <w:sz w:val="24"/>
                <w:szCs w:val="24"/>
              </w:rPr>
              <w:t xml:space="preserve"> </w:t>
            </w:r>
            <w:r w:rsidRPr="004713F6">
              <w:rPr>
                <w:b/>
                <w:bCs/>
                <w:sz w:val="24"/>
                <w:szCs w:val="24"/>
              </w:rPr>
              <w:t>ГОД</w:t>
            </w:r>
          </w:p>
        </w:tc>
        <w:tc>
          <w:tcPr>
            <w:tcW w:w="293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246</w:t>
            </w:r>
          </w:p>
        </w:tc>
        <w:tc>
          <w:tcPr>
            <w:tcW w:w="2956"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246</w:t>
            </w:r>
          </w:p>
        </w:tc>
        <w:tc>
          <w:tcPr>
            <w:tcW w:w="2395" w:type="dxa"/>
          </w:tcPr>
          <w:p w:rsidR="00E013A4" w:rsidRDefault="00E013A4" w:rsidP="008E4A8C">
            <w:pPr>
              <w:autoSpaceDE w:val="0"/>
              <w:autoSpaceDN w:val="0"/>
              <w:adjustRightInd w:val="0"/>
              <w:spacing w:line="360" w:lineRule="auto"/>
              <w:jc w:val="center"/>
              <w:rPr>
                <w:b/>
                <w:color w:val="000000"/>
                <w:sz w:val="24"/>
                <w:szCs w:val="24"/>
              </w:rPr>
            </w:pPr>
            <w:r>
              <w:rPr>
                <w:b/>
                <w:color w:val="000000"/>
                <w:sz w:val="24"/>
                <w:szCs w:val="24"/>
              </w:rPr>
              <w:t>246</w:t>
            </w:r>
          </w:p>
        </w:tc>
      </w:tr>
    </w:tbl>
    <w:p w:rsidR="00E013A4" w:rsidRDefault="00E013A4" w:rsidP="00E013A4">
      <w:pPr>
        <w:spacing w:after="0"/>
        <w:rPr>
          <w:rFonts w:ascii="Times New Roman" w:hAnsi="Times New Roman"/>
          <w:bCs/>
          <w:sz w:val="24"/>
          <w:szCs w:val="24"/>
          <w:u w:val="single"/>
        </w:rPr>
      </w:pPr>
    </w:p>
    <w:p w:rsidR="00E013A4" w:rsidRDefault="00E013A4" w:rsidP="00E013A4">
      <w:pPr>
        <w:spacing w:after="0"/>
        <w:rPr>
          <w:rFonts w:ascii="Times New Roman" w:hAnsi="Times New Roman"/>
          <w:bCs/>
          <w:sz w:val="24"/>
          <w:szCs w:val="24"/>
        </w:rPr>
      </w:pPr>
      <w:r w:rsidRPr="00AA2EB2">
        <w:rPr>
          <w:rFonts w:ascii="Times New Roman" w:hAnsi="Times New Roman"/>
          <w:bCs/>
          <w:sz w:val="24"/>
          <w:szCs w:val="24"/>
          <w:u w:val="single"/>
        </w:rPr>
        <w:t>Примечание</w:t>
      </w:r>
      <w:r w:rsidRPr="001C1C5F">
        <w:rPr>
          <w:rFonts w:ascii="Times New Roman" w:hAnsi="Times New Roman"/>
          <w:bCs/>
          <w:sz w:val="24"/>
          <w:szCs w:val="24"/>
        </w:rPr>
        <w:t>:</w:t>
      </w:r>
      <w:r>
        <w:rPr>
          <w:rFonts w:ascii="Times New Roman" w:hAnsi="Times New Roman"/>
          <w:bCs/>
          <w:sz w:val="24"/>
          <w:szCs w:val="24"/>
        </w:rPr>
        <w:t xml:space="preserve"> Количество часов учебного плана (содержание подготовк</w:t>
      </w:r>
      <w:proofErr w:type="gramStart"/>
      <w:r>
        <w:rPr>
          <w:rFonts w:ascii="Times New Roman" w:hAnsi="Times New Roman"/>
          <w:bCs/>
          <w:sz w:val="24"/>
          <w:szCs w:val="24"/>
        </w:rPr>
        <w:t>и-</w:t>
      </w:r>
      <w:proofErr w:type="gramEnd"/>
      <w:r>
        <w:rPr>
          <w:rFonts w:ascii="Times New Roman" w:hAnsi="Times New Roman"/>
          <w:bCs/>
          <w:sz w:val="24"/>
          <w:szCs w:val="24"/>
        </w:rPr>
        <w:t xml:space="preserve"> вариативная часть) может изменяться в пределах 25%  от общего количества часов.</w:t>
      </w:r>
    </w:p>
    <w:p w:rsidR="00B037E2" w:rsidRDefault="00B037E2" w:rsidP="00B037E2">
      <w:pPr>
        <w:autoSpaceDN w:val="0"/>
        <w:adjustRightInd w:val="0"/>
        <w:spacing w:line="360" w:lineRule="auto"/>
        <w:jc w:val="center"/>
        <w:rPr>
          <w:rFonts w:ascii="Times New Roman" w:eastAsia="Times New Roman" w:hAnsi="Times New Roman" w:cs="Times New Roman"/>
          <w:b/>
          <w:bCs/>
          <w:sz w:val="24"/>
          <w:szCs w:val="24"/>
        </w:rPr>
      </w:pPr>
    </w:p>
    <w:p w:rsidR="00B037E2" w:rsidRDefault="008E4A8C" w:rsidP="00EF59AE">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11.</w:t>
      </w:r>
      <w:r w:rsidR="00B037E2" w:rsidRPr="007C5405">
        <w:rPr>
          <w:rFonts w:ascii="Times New Roman" w:eastAsia="Times New Roman" w:hAnsi="Times New Roman" w:cs="Times New Roman"/>
          <w:b/>
          <w:bCs/>
          <w:sz w:val="24"/>
          <w:szCs w:val="24"/>
        </w:rPr>
        <w:t>Учебн</w:t>
      </w:r>
      <w:r w:rsidR="00B037E2">
        <w:rPr>
          <w:rFonts w:ascii="Times New Roman" w:eastAsia="Times New Roman" w:hAnsi="Times New Roman" w:cs="Times New Roman"/>
          <w:b/>
          <w:bCs/>
          <w:sz w:val="24"/>
          <w:szCs w:val="24"/>
        </w:rPr>
        <w:t>ый план по реализуемым видам спорта, спортивно-оздоровительный этап</w:t>
      </w:r>
    </w:p>
    <w:p w:rsidR="00B037E2" w:rsidRDefault="00B037E2" w:rsidP="00B037E2">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 сроком освоения программы от 1 года до 3 лет, с нагрузкой 6 часов в неделю</w:t>
      </w:r>
    </w:p>
    <w:p w:rsidR="00B037E2" w:rsidRDefault="00AB68C8" w:rsidP="00B037E2">
      <w:pPr>
        <w:autoSpaceDN w:val="0"/>
        <w:adjustRightInd w:val="0"/>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возраст обучающихся </w:t>
      </w:r>
      <w:r w:rsidR="00A32F99">
        <w:rPr>
          <w:rFonts w:ascii="Times New Roman" w:eastAsia="Times New Roman" w:hAnsi="Times New Roman" w:cs="Times New Roman"/>
          <w:b/>
          <w:bCs/>
          <w:sz w:val="24"/>
          <w:szCs w:val="24"/>
        </w:rPr>
        <w:t>12-14</w:t>
      </w:r>
      <w:r w:rsidR="00B037E2">
        <w:rPr>
          <w:rFonts w:ascii="Times New Roman" w:eastAsia="Times New Roman" w:hAnsi="Times New Roman" w:cs="Times New Roman"/>
          <w:b/>
          <w:bCs/>
          <w:sz w:val="24"/>
          <w:szCs w:val="24"/>
        </w:rPr>
        <w:t xml:space="preserve"> лет</w:t>
      </w:r>
    </w:p>
    <w:p w:rsidR="00B037E2" w:rsidRPr="00EF59AE" w:rsidRDefault="00AB5DA6" w:rsidP="00EF59AE">
      <w:pPr>
        <w:autoSpaceDN w:val="0"/>
        <w:adjustRightInd w:val="0"/>
        <w:spacing w:line="36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Таблица №6</w:t>
      </w:r>
    </w:p>
    <w:tbl>
      <w:tblPr>
        <w:tblStyle w:val="af6"/>
        <w:tblW w:w="0" w:type="auto"/>
        <w:tblLook w:val="04A0"/>
      </w:tblPr>
      <w:tblGrid>
        <w:gridCol w:w="2135"/>
        <w:gridCol w:w="2935"/>
        <w:gridCol w:w="2956"/>
        <w:gridCol w:w="2395"/>
      </w:tblGrid>
      <w:tr w:rsidR="00B037E2" w:rsidTr="00A02E22">
        <w:tc>
          <w:tcPr>
            <w:tcW w:w="2135" w:type="dxa"/>
            <w:vMerge w:val="restart"/>
          </w:tcPr>
          <w:p w:rsidR="00B037E2" w:rsidRDefault="00B037E2" w:rsidP="00A02E22">
            <w:pPr>
              <w:autoSpaceDE w:val="0"/>
              <w:autoSpaceDN w:val="0"/>
              <w:adjustRightInd w:val="0"/>
              <w:rPr>
                <w:b/>
                <w:color w:val="000000"/>
                <w:sz w:val="24"/>
                <w:szCs w:val="24"/>
              </w:rPr>
            </w:pPr>
          </w:p>
          <w:p w:rsidR="00B037E2" w:rsidRDefault="00B037E2" w:rsidP="00A02E22">
            <w:pPr>
              <w:autoSpaceDE w:val="0"/>
              <w:autoSpaceDN w:val="0"/>
              <w:adjustRightInd w:val="0"/>
              <w:rPr>
                <w:b/>
                <w:color w:val="000000"/>
                <w:sz w:val="24"/>
                <w:szCs w:val="24"/>
              </w:rPr>
            </w:pPr>
            <w:r>
              <w:rPr>
                <w:b/>
                <w:color w:val="000000"/>
                <w:sz w:val="24"/>
                <w:szCs w:val="24"/>
              </w:rPr>
              <w:t>Содержание подготовки</w:t>
            </w:r>
          </w:p>
        </w:tc>
        <w:tc>
          <w:tcPr>
            <w:tcW w:w="8286" w:type="dxa"/>
            <w:gridSpan w:val="3"/>
          </w:tcPr>
          <w:p w:rsidR="00B037E2" w:rsidRDefault="00B037E2" w:rsidP="00A02E22">
            <w:pPr>
              <w:autoSpaceDE w:val="0"/>
              <w:autoSpaceDN w:val="0"/>
              <w:adjustRightInd w:val="0"/>
              <w:jc w:val="center"/>
              <w:rPr>
                <w:b/>
                <w:color w:val="000000"/>
                <w:sz w:val="24"/>
                <w:szCs w:val="24"/>
              </w:rPr>
            </w:pPr>
          </w:p>
          <w:p w:rsidR="00B037E2" w:rsidRDefault="00B037E2" w:rsidP="00A02E22">
            <w:pPr>
              <w:autoSpaceDE w:val="0"/>
              <w:autoSpaceDN w:val="0"/>
              <w:adjustRightInd w:val="0"/>
              <w:jc w:val="center"/>
              <w:rPr>
                <w:b/>
                <w:color w:val="000000"/>
                <w:sz w:val="24"/>
                <w:szCs w:val="24"/>
              </w:rPr>
            </w:pPr>
            <w:r>
              <w:rPr>
                <w:b/>
                <w:color w:val="000000"/>
                <w:sz w:val="24"/>
                <w:szCs w:val="24"/>
              </w:rPr>
              <w:t>Спортивно-оздоровительный этап</w:t>
            </w:r>
          </w:p>
          <w:p w:rsidR="00B037E2" w:rsidRDefault="00B037E2" w:rsidP="00A02E22">
            <w:pPr>
              <w:autoSpaceDE w:val="0"/>
              <w:autoSpaceDN w:val="0"/>
              <w:adjustRightInd w:val="0"/>
              <w:jc w:val="center"/>
              <w:rPr>
                <w:b/>
                <w:color w:val="000000"/>
                <w:sz w:val="24"/>
                <w:szCs w:val="24"/>
              </w:rPr>
            </w:pPr>
          </w:p>
        </w:tc>
      </w:tr>
      <w:tr w:rsidR="00B037E2" w:rsidTr="00A02E22">
        <w:tc>
          <w:tcPr>
            <w:tcW w:w="2135" w:type="dxa"/>
            <w:vMerge/>
          </w:tcPr>
          <w:p w:rsidR="00B037E2" w:rsidRDefault="00B037E2" w:rsidP="00A02E22">
            <w:pPr>
              <w:autoSpaceDE w:val="0"/>
              <w:autoSpaceDN w:val="0"/>
              <w:adjustRightInd w:val="0"/>
              <w:spacing w:line="360" w:lineRule="auto"/>
              <w:rPr>
                <w:b/>
                <w:color w:val="000000"/>
                <w:sz w:val="24"/>
                <w:szCs w:val="24"/>
              </w:rPr>
            </w:pPr>
          </w:p>
        </w:tc>
        <w:tc>
          <w:tcPr>
            <w:tcW w:w="293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 г.о.</w:t>
            </w:r>
          </w:p>
        </w:tc>
        <w:tc>
          <w:tcPr>
            <w:tcW w:w="295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 г.о.</w:t>
            </w:r>
          </w:p>
        </w:tc>
        <w:tc>
          <w:tcPr>
            <w:tcW w:w="239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3 г.о.</w:t>
            </w:r>
          </w:p>
        </w:tc>
      </w:tr>
      <w:tr w:rsidR="00B037E2" w:rsidTr="00A02E22">
        <w:tc>
          <w:tcPr>
            <w:tcW w:w="10421" w:type="dxa"/>
            <w:gridSpan w:val="4"/>
          </w:tcPr>
          <w:p w:rsidR="00B037E2" w:rsidRDefault="00B037E2" w:rsidP="00A02E22">
            <w:pPr>
              <w:autoSpaceDE w:val="0"/>
              <w:autoSpaceDN w:val="0"/>
              <w:adjustRightInd w:val="0"/>
              <w:spacing w:line="360" w:lineRule="auto"/>
              <w:jc w:val="center"/>
              <w:rPr>
                <w:b/>
                <w:color w:val="000000"/>
                <w:sz w:val="24"/>
                <w:szCs w:val="24"/>
              </w:rPr>
            </w:pPr>
            <w:r>
              <w:rPr>
                <w:b/>
                <w:bCs/>
                <w:sz w:val="24"/>
                <w:szCs w:val="24"/>
              </w:rPr>
              <w:t>обязательная (</w:t>
            </w:r>
            <w:proofErr w:type="spellStart"/>
            <w:r>
              <w:rPr>
                <w:b/>
                <w:bCs/>
                <w:sz w:val="24"/>
                <w:szCs w:val="24"/>
              </w:rPr>
              <w:t>инвариативная</w:t>
            </w:r>
            <w:proofErr w:type="spellEnd"/>
            <w:r>
              <w:rPr>
                <w:b/>
                <w:bCs/>
                <w:sz w:val="24"/>
                <w:szCs w:val="24"/>
              </w:rPr>
              <w:t>) часть</w:t>
            </w:r>
          </w:p>
        </w:tc>
      </w:tr>
      <w:tr w:rsidR="00B037E2" w:rsidTr="00A02E22">
        <w:tc>
          <w:tcPr>
            <w:tcW w:w="2135" w:type="dxa"/>
          </w:tcPr>
          <w:p w:rsidR="00B037E2" w:rsidRDefault="00B037E2" w:rsidP="00A02E22">
            <w:pPr>
              <w:autoSpaceDE w:val="0"/>
              <w:autoSpaceDN w:val="0"/>
              <w:adjustRightInd w:val="0"/>
              <w:spacing w:line="360" w:lineRule="auto"/>
              <w:jc w:val="center"/>
              <w:rPr>
                <w:b/>
                <w:color w:val="000000"/>
                <w:sz w:val="24"/>
                <w:szCs w:val="24"/>
              </w:rPr>
            </w:pPr>
            <w:r w:rsidRPr="004713F6">
              <w:rPr>
                <w:bCs/>
                <w:i/>
                <w:sz w:val="24"/>
                <w:szCs w:val="24"/>
              </w:rPr>
              <w:t>Общая физическая подготовка</w:t>
            </w:r>
          </w:p>
        </w:tc>
        <w:tc>
          <w:tcPr>
            <w:tcW w:w="2935" w:type="dxa"/>
          </w:tcPr>
          <w:p w:rsidR="00B037E2" w:rsidRDefault="00A32F99" w:rsidP="00A02E22">
            <w:pPr>
              <w:autoSpaceDE w:val="0"/>
              <w:autoSpaceDN w:val="0"/>
              <w:adjustRightInd w:val="0"/>
              <w:spacing w:line="360" w:lineRule="auto"/>
              <w:jc w:val="center"/>
              <w:rPr>
                <w:b/>
                <w:color w:val="000000"/>
                <w:sz w:val="24"/>
                <w:szCs w:val="24"/>
              </w:rPr>
            </w:pPr>
            <w:r>
              <w:rPr>
                <w:b/>
                <w:color w:val="000000"/>
                <w:sz w:val="24"/>
                <w:szCs w:val="24"/>
              </w:rPr>
              <w:t>130</w:t>
            </w:r>
          </w:p>
        </w:tc>
        <w:tc>
          <w:tcPr>
            <w:tcW w:w="2956" w:type="dxa"/>
          </w:tcPr>
          <w:p w:rsidR="00B037E2" w:rsidRDefault="00A32F99" w:rsidP="00A02E22">
            <w:pPr>
              <w:autoSpaceDE w:val="0"/>
              <w:autoSpaceDN w:val="0"/>
              <w:adjustRightInd w:val="0"/>
              <w:spacing w:line="360" w:lineRule="auto"/>
              <w:jc w:val="center"/>
              <w:rPr>
                <w:b/>
                <w:color w:val="000000"/>
                <w:sz w:val="24"/>
                <w:szCs w:val="24"/>
              </w:rPr>
            </w:pPr>
            <w:r>
              <w:rPr>
                <w:b/>
                <w:color w:val="000000"/>
                <w:sz w:val="24"/>
                <w:szCs w:val="24"/>
              </w:rPr>
              <w:t>100</w:t>
            </w:r>
          </w:p>
        </w:tc>
        <w:tc>
          <w:tcPr>
            <w:tcW w:w="2395" w:type="dxa"/>
          </w:tcPr>
          <w:p w:rsidR="00B037E2" w:rsidRDefault="00A32F99" w:rsidP="00A02E22">
            <w:pPr>
              <w:autoSpaceDE w:val="0"/>
              <w:autoSpaceDN w:val="0"/>
              <w:adjustRightInd w:val="0"/>
              <w:spacing w:line="360" w:lineRule="auto"/>
              <w:jc w:val="center"/>
              <w:rPr>
                <w:b/>
                <w:color w:val="000000"/>
                <w:sz w:val="24"/>
                <w:szCs w:val="24"/>
              </w:rPr>
            </w:pPr>
            <w:r>
              <w:rPr>
                <w:b/>
                <w:color w:val="000000"/>
                <w:sz w:val="24"/>
                <w:szCs w:val="24"/>
              </w:rPr>
              <w:t>70</w:t>
            </w:r>
          </w:p>
        </w:tc>
      </w:tr>
      <w:tr w:rsidR="00B037E2" w:rsidTr="00A02E22">
        <w:tc>
          <w:tcPr>
            <w:tcW w:w="2135" w:type="dxa"/>
          </w:tcPr>
          <w:p w:rsidR="00B037E2" w:rsidRDefault="00B037E2" w:rsidP="00A02E22">
            <w:pPr>
              <w:autoSpaceDE w:val="0"/>
              <w:autoSpaceDN w:val="0"/>
              <w:adjustRightInd w:val="0"/>
              <w:spacing w:line="360" w:lineRule="auto"/>
              <w:jc w:val="center"/>
              <w:rPr>
                <w:b/>
                <w:color w:val="000000"/>
                <w:sz w:val="24"/>
                <w:szCs w:val="24"/>
              </w:rPr>
            </w:pPr>
            <w:r w:rsidRPr="004713F6">
              <w:rPr>
                <w:bCs/>
                <w:i/>
                <w:sz w:val="24"/>
                <w:szCs w:val="24"/>
              </w:rPr>
              <w:t>Специальная физическая подготовка</w:t>
            </w:r>
          </w:p>
        </w:tc>
        <w:tc>
          <w:tcPr>
            <w:tcW w:w="293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42</w:t>
            </w:r>
          </w:p>
        </w:tc>
        <w:tc>
          <w:tcPr>
            <w:tcW w:w="295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44</w:t>
            </w:r>
          </w:p>
        </w:tc>
        <w:tc>
          <w:tcPr>
            <w:tcW w:w="239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44</w:t>
            </w:r>
          </w:p>
        </w:tc>
      </w:tr>
      <w:tr w:rsidR="00B037E2" w:rsidTr="00A02E22">
        <w:tc>
          <w:tcPr>
            <w:tcW w:w="2135" w:type="dxa"/>
          </w:tcPr>
          <w:p w:rsidR="00B037E2" w:rsidRPr="004713F6" w:rsidRDefault="00B037E2" w:rsidP="00A02E22">
            <w:pPr>
              <w:autoSpaceDE w:val="0"/>
              <w:autoSpaceDN w:val="0"/>
              <w:adjustRightInd w:val="0"/>
              <w:spacing w:line="360" w:lineRule="auto"/>
              <w:jc w:val="center"/>
              <w:rPr>
                <w:bCs/>
                <w:i/>
                <w:sz w:val="24"/>
                <w:szCs w:val="24"/>
              </w:rPr>
            </w:pPr>
            <w:r>
              <w:rPr>
                <w:bCs/>
                <w:i/>
                <w:sz w:val="24"/>
                <w:szCs w:val="24"/>
              </w:rPr>
              <w:t>Теоретическая подготовка</w:t>
            </w:r>
          </w:p>
        </w:tc>
        <w:tc>
          <w:tcPr>
            <w:tcW w:w="293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10</w:t>
            </w:r>
          </w:p>
        </w:tc>
        <w:tc>
          <w:tcPr>
            <w:tcW w:w="295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10</w:t>
            </w:r>
          </w:p>
        </w:tc>
        <w:tc>
          <w:tcPr>
            <w:tcW w:w="239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10</w:t>
            </w:r>
          </w:p>
        </w:tc>
      </w:tr>
      <w:tr w:rsidR="00B037E2" w:rsidTr="00A02E22">
        <w:tc>
          <w:tcPr>
            <w:tcW w:w="10421" w:type="dxa"/>
            <w:gridSpan w:val="4"/>
          </w:tcPr>
          <w:p w:rsidR="00B037E2" w:rsidRDefault="00B037E2" w:rsidP="00A02E22">
            <w:pPr>
              <w:autoSpaceDE w:val="0"/>
              <w:autoSpaceDN w:val="0"/>
              <w:adjustRightInd w:val="0"/>
              <w:spacing w:line="360" w:lineRule="auto"/>
              <w:jc w:val="center"/>
              <w:rPr>
                <w:b/>
                <w:color w:val="000000"/>
                <w:sz w:val="24"/>
                <w:szCs w:val="24"/>
              </w:rPr>
            </w:pPr>
            <w:r>
              <w:rPr>
                <w:b/>
                <w:bCs/>
                <w:sz w:val="24"/>
                <w:szCs w:val="24"/>
              </w:rPr>
              <w:t>в</w:t>
            </w:r>
            <w:r w:rsidRPr="003F38AA">
              <w:rPr>
                <w:b/>
                <w:bCs/>
                <w:sz w:val="24"/>
                <w:szCs w:val="24"/>
              </w:rPr>
              <w:t>ариативная часть</w:t>
            </w:r>
          </w:p>
        </w:tc>
      </w:tr>
      <w:tr w:rsidR="00B037E2" w:rsidTr="00A02E22">
        <w:tc>
          <w:tcPr>
            <w:tcW w:w="2135" w:type="dxa"/>
          </w:tcPr>
          <w:p w:rsidR="00B037E2" w:rsidRDefault="00B037E2" w:rsidP="00A02E22">
            <w:pPr>
              <w:autoSpaceDE w:val="0"/>
              <w:autoSpaceDN w:val="0"/>
              <w:adjustRightInd w:val="0"/>
              <w:spacing w:line="360" w:lineRule="auto"/>
              <w:jc w:val="center"/>
              <w:rPr>
                <w:b/>
                <w:color w:val="000000"/>
                <w:sz w:val="24"/>
                <w:szCs w:val="24"/>
              </w:rPr>
            </w:pPr>
            <w:r w:rsidRPr="004713F6">
              <w:rPr>
                <w:bCs/>
                <w:i/>
                <w:sz w:val="24"/>
                <w:szCs w:val="24"/>
              </w:rPr>
              <w:t>Техническая подготовка</w:t>
            </w:r>
          </w:p>
        </w:tc>
        <w:tc>
          <w:tcPr>
            <w:tcW w:w="2935" w:type="dxa"/>
          </w:tcPr>
          <w:p w:rsidR="00B037E2" w:rsidRDefault="00A32F99" w:rsidP="00A02E22">
            <w:pPr>
              <w:autoSpaceDE w:val="0"/>
              <w:autoSpaceDN w:val="0"/>
              <w:adjustRightInd w:val="0"/>
              <w:spacing w:line="360" w:lineRule="auto"/>
              <w:jc w:val="center"/>
              <w:rPr>
                <w:b/>
                <w:color w:val="000000"/>
                <w:sz w:val="24"/>
                <w:szCs w:val="24"/>
              </w:rPr>
            </w:pPr>
            <w:r>
              <w:rPr>
                <w:b/>
                <w:color w:val="000000"/>
                <w:sz w:val="24"/>
                <w:szCs w:val="24"/>
              </w:rPr>
              <w:t>35</w:t>
            </w:r>
          </w:p>
        </w:tc>
        <w:tc>
          <w:tcPr>
            <w:tcW w:w="2956" w:type="dxa"/>
          </w:tcPr>
          <w:p w:rsidR="00B037E2" w:rsidRDefault="00A32F99" w:rsidP="00A02E22">
            <w:pPr>
              <w:autoSpaceDE w:val="0"/>
              <w:autoSpaceDN w:val="0"/>
              <w:adjustRightInd w:val="0"/>
              <w:spacing w:line="360" w:lineRule="auto"/>
              <w:jc w:val="center"/>
              <w:rPr>
                <w:b/>
                <w:color w:val="000000"/>
                <w:sz w:val="24"/>
                <w:szCs w:val="24"/>
              </w:rPr>
            </w:pPr>
            <w:r>
              <w:rPr>
                <w:b/>
                <w:color w:val="000000"/>
                <w:sz w:val="24"/>
                <w:szCs w:val="24"/>
              </w:rPr>
              <w:t>48</w:t>
            </w:r>
          </w:p>
        </w:tc>
        <w:tc>
          <w:tcPr>
            <w:tcW w:w="2395" w:type="dxa"/>
          </w:tcPr>
          <w:p w:rsidR="00B037E2" w:rsidRDefault="00A32F99" w:rsidP="00A02E22">
            <w:pPr>
              <w:autoSpaceDE w:val="0"/>
              <w:autoSpaceDN w:val="0"/>
              <w:adjustRightInd w:val="0"/>
              <w:spacing w:line="360" w:lineRule="auto"/>
              <w:jc w:val="center"/>
              <w:rPr>
                <w:b/>
                <w:color w:val="000000"/>
                <w:sz w:val="24"/>
                <w:szCs w:val="24"/>
              </w:rPr>
            </w:pPr>
            <w:r>
              <w:rPr>
                <w:b/>
                <w:color w:val="000000"/>
                <w:sz w:val="24"/>
                <w:szCs w:val="24"/>
              </w:rPr>
              <w:t>54</w:t>
            </w:r>
          </w:p>
        </w:tc>
      </w:tr>
      <w:tr w:rsidR="00B037E2" w:rsidTr="00A02E22">
        <w:tc>
          <w:tcPr>
            <w:tcW w:w="2135" w:type="dxa"/>
          </w:tcPr>
          <w:p w:rsidR="00B037E2" w:rsidRPr="004713F6" w:rsidRDefault="00B037E2" w:rsidP="00A02E22">
            <w:pPr>
              <w:autoSpaceDE w:val="0"/>
              <w:autoSpaceDN w:val="0"/>
              <w:adjustRightInd w:val="0"/>
              <w:spacing w:line="360" w:lineRule="auto"/>
              <w:jc w:val="center"/>
              <w:rPr>
                <w:bCs/>
                <w:i/>
                <w:sz w:val="24"/>
                <w:szCs w:val="24"/>
              </w:rPr>
            </w:pPr>
            <w:r>
              <w:rPr>
                <w:bCs/>
                <w:i/>
                <w:sz w:val="24"/>
                <w:szCs w:val="24"/>
              </w:rPr>
              <w:t>Тактическая подготовка</w:t>
            </w:r>
          </w:p>
        </w:tc>
        <w:tc>
          <w:tcPr>
            <w:tcW w:w="2935" w:type="dxa"/>
          </w:tcPr>
          <w:p w:rsidR="00B037E2" w:rsidRDefault="00A32F99" w:rsidP="00A02E22">
            <w:pPr>
              <w:autoSpaceDE w:val="0"/>
              <w:autoSpaceDN w:val="0"/>
              <w:adjustRightInd w:val="0"/>
              <w:spacing w:line="360" w:lineRule="auto"/>
              <w:jc w:val="center"/>
              <w:rPr>
                <w:b/>
                <w:color w:val="000000"/>
                <w:sz w:val="24"/>
                <w:szCs w:val="24"/>
              </w:rPr>
            </w:pPr>
            <w:r>
              <w:rPr>
                <w:b/>
                <w:color w:val="000000"/>
                <w:sz w:val="24"/>
                <w:szCs w:val="24"/>
              </w:rPr>
              <w:t>17</w:t>
            </w:r>
          </w:p>
        </w:tc>
        <w:tc>
          <w:tcPr>
            <w:tcW w:w="2956" w:type="dxa"/>
          </w:tcPr>
          <w:p w:rsidR="00B037E2" w:rsidRDefault="00A32F99" w:rsidP="00A02E22">
            <w:pPr>
              <w:autoSpaceDE w:val="0"/>
              <w:autoSpaceDN w:val="0"/>
              <w:adjustRightInd w:val="0"/>
              <w:spacing w:line="360" w:lineRule="auto"/>
              <w:jc w:val="center"/>
              <w:rPr>
                <w:b/>
                <w:color w:val="000000"/>
                <w:sz w:val="24"/>
                <w:szCs w:val="24"/>
              </w:rPr>
            </w:pPr>
            <w:r>
              <w:rPr>
                <w:b/>
                <w:color w:val="000000"/>
                <w:sz w:val="24"/>
                <w:szCs w:val="24"/>
              </w:rPr>
              <w:t>22</w:t>
            </w:r>
          </w:p>
        </w:tc>
        <w:tc>
          <w:tcPr>
            <w:tcW w:w="2395" w:type="dxa"/>
          </w:tcPr>
          <w:p w:rsidR="00B037E2" w:rsidRDefault="00A32F99" w:rsidP="00A02E22">
            <w:pPr>
              <w:autoSpaceDE w:val="0"/>
              <w:autoSpaceDN w:val="0"/>
              <w:adjustRightInd w:val="0"/>
              <w:spacing w:line="360" w:lineRule="auto"/>
              <w:jc w:val="center"/>
              <w:rPr>
                <w:b/>
                <w:color w:val="000000"/>
                <w:sz w:val="24"/>
                <w:szCs w:val="24"/>
              </w:rPr>
            </w:pPr>
            <w:r>
              <w:rPr>
                <w:b/>
                <w:color w:val="000000"/>
                <w:sz w:val="24"/>
                <w:szCs w:val="24"/>
              </w:rPr>
              <w:t>30</w:t>
            </w:r>
          </w:p>
        </w:tc>
      </w:tr>
      <w:tr w:rsidR="00B037E2" w:rsidTr="00A02E22">
        <w:tc>
          <w:tcPr>
            <w:tcW w:w="2135" w:type="dxa"/>
          </w:tcPr>
          <w:p w:rsidR="00B037E2" w:rsidRPr="004713F6" w:rsidRDefault="00B037E2" w:rsidP="00A02E22">
            <w:pPr>
              <w:autoSpaceDE w:val="0"/>
              <w:autoSpaceDN w:val="0"/>
              <w:adjustRightInd w:val="0"/>
              <w:jc w:val="center"/>
              <w:rPr>
                <w:bCs/>
                <w:i/>
                <w:sz w:val="24"/>
                <w:szCs w:val="24"/>
              </w:rPr>
            </w:pPr>
            <w:r>
              <w:rPr>
                <w:bCs/>
                <w:i/>
                <w:sz w:val="24"/>
                <w:szCs w:val="24"/>
              </w:rPr>
              <w:t>Интегральная подготовка</w:t>
            </w:r>
          </w:p>
        </w:tc>
        <w:tc>
          <w:tcPr>
            <w:tcW w:w="293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6</w:t>
            </w:r>
          </w:p>
        </w:tc>
        <w:tc>
          <w:tcPr>
            <w:tcW w:w="295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10</w:t>
            </w:r>
          </w:p>
        </w:tc>
        <w:tc>
          <w:tcPr>
            <w:tcW w:w="239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12</w:t>
            </w:r>
          </w:p>
        </w:tc>
      </w:tr>
      <w:tr w:rsidR="00B037E2" w:rsidTr="00A02E22">
        <w:tc>
          <w:tcPr>
            <w:tcW w:w="2135" w:type="dxa"/>
          </w:tcPr>
          <w:p w:rsidR="00B037E2" w:rsidRDefault="00B037E2" w:rsidP="00A02E22">
            <w:pPr>
              <w:autoSpaceDE w:val="0"/>
              <w:autoSpaceDN w:val="0"/>
              <w:adjustRightInd w:val="0"/>
              <w:jc w:val="center"/>
              <w:rPr>
                <w:bCs/>
                <w:i/>
                <w:sz w:val="24"/>
                <w:szCs w:val="24"/>
              </w:rPr>
            </w:pPr>
            <w:r>
              <w:rPr>
                <w:bCs/>
                <w:i/>
                <w:sz w:val="24"/>
                <w:szCs w:val="24"/>
              </w:rPr>
              <w:t>Соревновательная деятельность</w:t>
            </w:r>
          </w:p>
        </w:tc>
        <w:tc>
          <w:tcPr>
            <w:tcW w:w="293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4</w:t>
            </w:r>
          </w:p>
        </w:tc>
        <w:tc>
          <w:tcPr>
            <w:tcW w:w="295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6</w:t>
            </w:r>
          </w:p>
        </w:tc>
        <w:tc>
          <w:tcPr>
            <w:tcW w:w="239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10</w:t>
            </w:r>
          </w:p>
        </w:tc>
      </w:tr>
      <w:tr w:rsidR="00B037E2" w:rsidTr="00A02E22">
        <w:tc>
          <w:tcPr>
            <w:tcW w:w="2135" w:type="dxa"/>
          </w:tcPr>
          <w:p w:rsidR="00B037E2" w:rsidRDefault="00B037E2" w:rsidP="00A02E22">
            <w:pPr>
              <w:autoSpaceDE w:val="0"/>
              <w:autoSpaceDN w:val="0"/>
              <w:adjustRightInd w:val="0"/>
              <w:jc w:val="center"/>
              <w:rPr>
                <w:bCs/>
                <w:i/>
                <w:sz w:val="24"/>
                <w:szCs w:val="24"/>
              </w:rPr>
            </w:pPr>
            <w:r>
              <w:rPr>
                <w:bCs/>
                <w:i/>
                <w:sz w:val="24"/>
                <w:szCs w:val="24"/>
              </w:rPr>
              <w:t>Инструкторская и судейская практика</w:t>
            </w:r>
          </w:p>
        </w:tc>
        <w:tc>
          <w:tcPr>
            <w:tcW w:w="293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w:t>
            </w:r>
          </w:p>
        </w:tc>
        <w:tc>
          <w:tcPr>
            <w:tcW w:w="295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w:t>
            </w:r>
          </w:p>
        </w:tc>
        <w:tc>
          <w:tcPr>
            <w:tcW w:w="239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4</w:t>
            </w:r>
          </w:p>
        </w:tc>
      </w:tr>
      <w:tr w:rsidR="00B037E2" w:rsidTr="00A02E22">
        <w:tc>
          <w:tcPr>
            <w:tcW w:w="2135" w:type="dxa"/>
          </w:tcPr>
          <w:p w:rsidR="00B037E2" w:rsidRPr="004713F6" w:rsidRDefault="00B037E2" w:rsidP="00A02E22">
            <w:pPr>
              <w:autoSpaceDE w:val="0"/>
              <w:autoSpaceDN w:val="0"/>
              <w:adjustRightInd w:val="0"/>
              <w:spacing w:line="360" w:lineRule="auto"/>
              <w:jc w:val="center"/>
              <w:rPr>
                <w:bCs/>
                <w:i/>
                <w:sz w:val="24"/>
                <w:szCs w:val="24"/>
              </w:rPr>
            </w:pPr>
            <w:r>
              <w:rPr>
                <w:bCs/>
                <w:i/>
                <w:sz w:val="24"/>
                <w:szCs w:val="24"/>
              </w:rPr>
              <w:t xml:space="preserve">Контрольные </w:t>
            </w:r>
            <w:r w:rsidRPr="004713F6">
              <w:rPr>
                <w:bCs/>
                <w:i/>
                <w:sz w:val="24"/>
                <w:szCs w:val="24"/>
              </w:rPr>
              <w:t>нормативы</w:t>
            </w:r>
            <w:r>
              <w:rPr>
                <w:bCs/>
                <w:i/>
                <w:sz w:val="24"/>
                <w:szCs w:val="24"/>
              </w:rPr>
              <w:t xml:space="preserve"> (промежуточная и итоговая аттестация)</w:t>
            </w:r>
          </w:p>
        </w:tc>
        <w:tc>
          <w:tcPr>
            <w:tcW w:w="2935" w:type="dxa"/>
          </w:tcPr>
          <w:p w:rsidR="00B037E2" w:rsidRDefault="00375BED" w:rsidP="00A02E22">
            <w:pPr>
              <w:autoSpaceDE w:val="0"/>
              <w:autoSpaceDN w:val="0"/>
              <w:adjustRightInd w:val="0"/>
              <w:spacing w:line="360" w:lineRule="auto"/>
              <w:jc w:val="center"/>
              <w:rPr>
                <w:b/>
                <w:color w:val="000000"/>
                <w:sz w:val="24"/>
                <w:szCs w:val="24"/>
              </w:rPr>
            </w:pPr>
            <w:r>
              <w:rPr>
                <w:b/>
                <w:color w:val="000000"/>
                <w:sz w:val="24"/>
                <w:szCs w:val="24"/>
              </w:rPr>
              <w:t>4</w:t>
            </w:r>
          </w:p>
        </w:tc>
        <w:tc>
          <w:tcPr>
            <w:tcW w:w="2956" w:type="dxa"/>
          </w:tcPr>
          <w:p w:rsidR="00B037E2" w:rsidRDefault="00375BED" w:rsidP="00A02E22">
            <w:pPr>
              <w:autoSpaceDE w:val="0"/>
              <w:autoSpaceDN w:val="0"/>
              <w:adjustRightInd w:val="0"/>
              <w:spacing w:line="360" w:lineRule="auto"/>
              <w:jc w:val="center"/>
              <w:rPr>
                <w:b/>
                <w:color w:val="000000"/>
                <w:sz w:val="24"/>
                <w:szCs w:val="24"/>
              </w:rPr>
            </w:pPr>
            <w:r>
              <w:rPr>
                <w:b/>
                <w:color w:val="000000"/>
                <w:sz w:val="24"/>
                <w:szCs w:val="24"/>
              </w:rPr>
              <w:t>4</w:t>
            </w:r>
          </w:p>
        </w:tc>
        <w:tc>
          <w:tcPr>
            <w:tcW w:w="239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4</w:t>
            </w:r>
          </w:p>
        </w:tc>
      </w:tr>
      <w:tr w:rsidR="00B037E2" w:rsidTr="00A02E22">
        <w:tc>
          <w:tcPr>
            <w:tcW w:w="2135" w:type="dxa"/>
          </w:tcPr>
          <w:p w:rsidR="00B037E2" w:rsidRDefault="00B037E2" w:rsidP="00A02E22">
            <w:pPr>
              <w:autoSpaceDE w:val="0"/>
              <w:autoSpaceDN w:val="0"/>
              <w:adjustRightInd w:val="0"/>
              <w:spacing w:line="360" w:lineRule="auto"/>
              <w:jc w:val="center"/>
              <w:rPr>
                <w:bCs/>
                <w:i/>
                <w:sz w:val="24"/>
                <w:szCs w:val="24"/>
              </w:rPr>
            </w:pPr>
            <w:r w:rsidRPr="004713F6">
              <w:rPr>
                <w:b/>
                <w:bCs/>
                <w:sz w:val="24"/>
                <w:szCs w:val="24"/>
              </w:rPr>
              <w:t>ИТОГО ЧАСОВ</w:t>
            </w:r>
            <w:r>
              <w:rPr>
                <w:b/>
                <w:bCs/>
                <w:sz w:val="24"/>
                <w:szCs w:val="24"/>
              </w:rPr>
              <w:t xml:space="preserve"> </w:t>
            </w:r>
            <w:r w:rsidRPr="004713F6">
              <w:rPr>
                <w:b/>
                <w:bCs/>
                <w:sz w:val="24"/>
                <w:szCs w:val="24"/>
              </w:rPr>
              <w:t xml:space="preserve"> В </w:t>
            </w:r>
            <w:r>
              <w:rPr>
                <w:b/>
                <w:bCs/>
                <w:sz w:val="24"/>
                <w:szCs w:val="24"/>
              </w:rPr>
              <w:t xml:space="preserve"> </w:t>
            </w:r>
            <w:r w:rsidRPr="004713F6">
              <w:rPr>
                <w:b/>
                <w:bCs/>
                <w:sz w:val="24"/>
                <w:szCs w:val="24"/>
              </w:rPr>
              <w:t>ГОД</w:t>
            </w:r>
          </w:p>
        </w:tc>
        <w:tc>
          <w:tcPr>
            <w:tcW w:w="293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246</w:t>
            </w:r>
          </w:p>
        </w:tc>
        <w:tc>
          <w:tcPr>
            <w:tcW w:w="295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246</w:t>
            </w:r>
          </w:p>
        </w:tc>
        <w:tc>
          <w:tcPr>
            <w:tcW w:w="239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246</w:t>
            </w:r>
          </w:p>
        </w:tc>
      </w:tr>
    </w:tbl>
    <w:p w:rsidR="00193619" w:rsidRDefault="00193619" w:rsidP="00193619">
      <w:pPr>
        <w:spacing w:after="0"/>
        <w:rPr>
          <w:rFonts w:ascii="Times New Roman" w:hAnsi="Times New Roman"/>
          <w:bCs/>
          <w:sz w:val="24"/>
          <w:szCs w:val="24"/>
        </w:rPr>
      </w:pPr>
      <w:r w:rsidRPr="00AA2EB2">
        <w:rPr>
          <w:rFonts w:ascii="Times New Roman" w:hAnsi="Times New Roman"/>
          <w:bCs/>
          <w:sz w:val="24"/>
          <w:szCs w:val="24"/>
          <w:u w:val="single"/>
        </w:rPr>
        <w:t>Примечание</w:t>
      </w:r>
      <w:r w:rsidRPr="001C1C5F">
        <w:rPr>
          <w:rFonts w:ascii="Times New Roman" w:hAnsi="Times New Roman"/>
          <w:bCs/>
          <w:sz w:val="24"/>
          <w:szCs w:val="24"/>
        </w:rPr>
        <w:t>:</w:t>
      </w:r>
      <w:r>
        <w:rPr>
          <w:rFonts w:ascii="Times New Roman" w:hAnsi="Times New Roman"/>
          <w:bCs/>
          <w:sz w:val="24"/>
          <w:szCs w:val="24"/>
        </w:rPr>
        <w:t xml:space="preserve"> Количество часов учебного плана (содержание подготовк</w:t>
      </w:r>
      <w:proofErr w:type="gramStart"/>
      <w:r>
        <w:rPr>
          <w:rFonts w:ascii="Times New Roman" w:hAnsi="Times New Roman"/>
          <w:bCs/>
          <w:sz w:val="24"/>
          <w:szCs w:val="24"/>
        </w:rPr>
        <w:t>и-</w:t>
      </w:r>
      <w:proofErr w:type="gramEnd"/>
      <w:r>
        <w:rPr>
          <w:rFonts w:ascii="Times New Roman" w:hAnsi="Times New Roman"/>
          <w:bCs/>
          <w:sz w:val="24"/>
          <w:szCs w:val="24"/>
        </w:rPr>
        <w:t xml:space="preserve"> вариативная часть) может изменяться в пределах 25%  от общего количества часов.</w:t>
      </w:r>
    </w:p>
    <w:p w:rsidR="00193619" w:rsidRDefault="00193619" w:rsidP="00193619">
      <w:pPr>
        <w:autoSpaceDE w:val="0"/>
        <w:autoSpaceDN w:val="0"/>
        <w:adjustRightInd w:val="0"/>
        <w:spacing w:after="0" w:line="360" w:lineRule="auto"/>
        <w:rPr>
          <w:rFonts w:ascii="Times New Roman" w:hAnsi="Times New Roman" w:cs="Times New Roman"/>
          <w:b/>
          <w:color w:val="000000"/>
          <w:sz w:val="24"/>
          <w:szCs w:val="24"/>
        </w:rPr>
      </w:pPr>
    </w:p>
    <w:p w:rsidR="00B037E2" w:rsidRDefault="008E4A8C" w:rsidP="0038322A">
      <w:pPr>
        <w:autoSpaceDN w:val="0"/>
        <w:adjustRightInd w:val="0"/>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sidR="00B037E2" w:rsidRPr="007C5405">
        <w:rPr>
          <w:rFonts w:ascii="Times New Roman" w:eastAsia="Times New Roman" w:hAnsi="Times New Roman" w:cs="Times New Roman"/>
          <w:b/>
          <w:bCs/>
          <w:sz w:val="24"/>
          <w:szCs w:val="24"/>
        </w:rPr>
        <w:t>Учебн</w:t>
      </w:r>
      <w:r w:rsidR="00B037E2">
        <w:rPr>
          <w:rFonts w:ascii="Times New Roman" w:eastAsia="Times New Roman" w:hAnsi="Times New Roman" w:cs="Times New Roman"/>
          <w:b/>
          <w:bCs/>
          <w:sz w:val="24"/>
          <w:szCs w:val="24"/>
        </w:rPr>
        <w:t>ый план по реализуемым видам спорта, спортивно-оздоровительный этап</w:t>
      </w:r>
    </w:p>
    <w:p w:rsidR="00B037E2" w:rsidRDefault="00B037E2" w:rsidP="0038322A">
      <w:pPr>
        <w:autoSpaceDN w:val="0"/>
        <w:adjustRightInd w:val="0"/>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 сроком освоения программы от 1 года до 3 лет, с нагрузкой 6 часов в неделю</w:t>
      </w:r>
    </w:p>
    <w:p w:rsidR="00B037E2" w:rsidRPr="009E23BA" w:rsidRDefault="009E23BA" w:rsidP="0038322A">
      <w:pPr>
        <w:autoSpaceDN w:val="0"/>
        <w:adjustRightInd w:val="0"/>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D50F65">
        <w:rPr>
          <w:rFonts w:ascii="Times New Roman" w:eastAsia="Times New Roman" w:hAnsi="Times New Roman" w:cs="Times New Roman"/>
          <w:b/>
          <w:bCs/>
          <w:sz w:val="24"/>
          <w:szCs w:val="24"/>
        </w:rPr>
        <w:t>возраст обучающихся от 15-18</w:t>
      </w:r>
      <w:r>
        <w:rPr>
          <w:rFonts w:ascii="Times New Roman" w:eastAsia="Times New Roman" w:hAnsi="Times New Roman" w:cs="Times New Roman"/>
          <w:b/>
          <w:bCs/>
          <w:sz w:val="24"/>
          <w:szCs w:val="24"/>
        </w:rPr>
        <w:t xml:space="preserve"> лет                                    </w:t>
      </w:r>
      <w:r w:rsidR="00AB5DA6">
        <w:rPr>
          <w:rFonts w:ascii="Times New Roman" w:eastAsia="Times New Roman" w:hAnsi="Times New Roman" w:cs="Times New Roman"/>
          <w:bCs/>
          <w:sz w:val="24"/>
          <w:szCs w:val="24"/>
        </w:rPr>
        <w:t>Таблица №7</w:t>
      </w:r>
    </w:p>
    <w:tbl>
      <w:tblPr>
        <w:tblStyle w:val="af6"/>
        <w:tblW w:w="0" w:type="auto"/>
        <w:tblLook w:val="04A0"/>
      </w:tblPr>
      <w:tblGrid>
        <w:gridCol w:w="2135"/>
        <w:gridCol w:w="2935"/>
        <w:gridCol w:w="2956"/>
        <w:gridCol w:w="2395"/>
      </w:tblGrid>
      <w:tr w:rsidR="00B037E2" w:rsidTr="00A37D1B">
        <w:tc>
          <w:tcPr>
            <w:tcW w:w="2135" w:type="dxa"/>
            <w:vMerge w:val="restart"/>
          </w:tcPr>
          <w:p w:rsidR="00B037E2" w:rsidRDefault="00B037E2" w:rsidP="00A02E22">
            <w:pPr>
              <w:autoSpaceDE w:val="0"/>
              <w:autoSpaceDN w:val="0"/>
              <w:adjustRightInd w:val="0"/>
              <w:rPr>
                <w:b/>
                <w:color w:val="000000"/>
                <w:sz w:val="24"/>
                <w:szCs w:val="24"/>
              </w:rPr>
            </w:pPr>
          </w:p>
          <w:p w:rsidR="00B037E2" w:rsidRDefault="00B037E2" w:rsidP="00A02E22">
            <w:pPr>
              <w:autoSpaceDE w:val="0"/>
              <w:autoSpaceDN w:val="0"/>
              <w:adjustRightInd w:val="0"/>
              <w:rPr>
                <w:b/>
                <w:color w:val="000000"/>
                <w:sz w:val="24"/>
                <w:szCs w:val="24"/>
              </w:rPr>
            </w:pPr>
            <w:r>
              <w:rPr>
                <w:b/>
                <w:color w:val="000000"/>
                <w:sz w:val="24"/>
                <w:szCs w:val="24"/>
              </w:rPr>
              <w:t>Содержание подготовки</w:t>
            </w:r>
          </w:p>
        </w:tc>
        <w:tc>
          <w:tcPr>
            <w:tcW w:w="8286" w:type="dxa"/>
            <w:gridSpan w:val="3"/>
          </w:tcPr>
          <w:p w:rsidR="00B037E2" w:rsidRDefault="00B037E2" w:rsidP="00A02E22">
            <w:pPr>
              <w:autoSpaceDE w:val="0"/>
              <w:autoSpaceDN w:val="0"/>
              <w:adjustRightInd w:val="0"/>
              <w:jc w:val="center"/>
              <w:rPr>
                <w:b/>
                <w:color w:val="000000"/>
                <w:sz w:val="24"/>
                <w:szCs w:val="24"/>
              </w:rPr>
            </w:pPr>
          </w:p>
          <w:p w:rsidR="00B037E2" w:rsidRDefault="00B037E2" w:rsidP="00A02E22">
            <w:pPr>
              <w:autoSpaceDE w:val="0"/>
              <w:autoSpaceDN w:val="0"/>
              <w:adjustRightInd w:val="0"/>
              <w:jc w:val="center"/>
              <w:rPr>
                <w:b/>
                <w:color w:val="000000"/>
                <w:sz w:val="24"/>
                <w:szCs w:val="24"/>
              </w:rPr>
            </w:pPr>
            <w:r>
              <w:rPr>
                <w:b/>
                <w:color w:val="000000"/>
                <w:sz w:val="24"/>
                <w:szCs w:val="24"/>
              </w:rPr>
              <w:t>Спортивно-оздоровительный этап</w:t>
            </w:r>
          </w:p>
          <w:p w:rsidR="00B037E2" w:rsidRDefault="00B037E2" w:rsidP="00A02E22">
            <w:pPr>
              <w:autoSpaceDE w:val="0"/>
              <w:autoSpaceDN w:val="0"/>
              <w:adjustRightInd w:val="0"/>
              <w:jc w:val="center"/>
              <w:rPr>
                <w:b/>
                <w:color w:val="000000"/>
                <w:sz w:val="24"/>
                <w:szCs w:val="24"/>
              </w:rPr>
            </w:pPr>
          </w:p>
        </w:tc>
      </w:tr>
      <w:tr w:rsidR="00B037E2" w:rsidTr="00A37D1B">
        <w:tc>
          <w:tcPr>
            <w:tcW w:w="2135" w:type="dxa"/>
            <w:vMerge/>
          </w:tcPr>
          <w:p w:rsidR="00B037E2" w:rsidRDefault="00B037E2" w:rsidP="00A02E22">
            <w:pPr>
              <w:autoSpaceDE w:val="0"/>
              <w:autoSpaceDN w:val="0"/>
              <w:adjustRightInd w:val="0"/>
              <w:spacing w:line="360" w:lineRule="auto"/>
              <w:rPr>
                <w:b/>
                <w:color w:val="000000"/>
                <w:sz w:val="24"/>
                <w:szCs w:val="24"/>
              </w:rPr>
            </w:pPr>
          </w:p>
        </w:tc>
        <w:tc>
          <w:tcPr>
            <w:tcW w:w="293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 г.о.</w:t>
            </w:r>
          </w:p>
        </w:tc>
        <w:tc>
          <w:tcPr>
            <w:tcW w:w="295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 г.о.</w:t>
            </w:r>
          </w:p>
        </w:tc>
        <w:tc>
          <w:tcPr>
            <w:tcW w:w="239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3 г.о.</w:t>
            </w:r>
          </w:p>
        </w:tc>
      </w:tr>
      <w:tr w:rsidR="00B037E2" w:rsidTr="00A37D1B">
        <w:tc>
          <w:tcPr>
            <w:tcW w:w="10421" w:type="dxa"/>
            <w:gridSpan w:val="4"/>
          </w:tcPr>
          <w:p w:rsidR="00B037E2" w:rsidRDefault="00B037E2" w:rsidP="00A02E22">
            <w:pPr>
              <w:autoSpaceDE w:val="0"/>
              <w:autoSpaceDN w:val="0"/>
              <w:adjustRightInd w:val="0"/>
              <w:spacing w:line="360" w:lineRule="auto"/>
              <w:jc w:val="center"/>
              <w:rPr>
                <w:b/>
                <w:color w:val="000000"/>
                <w:sz w:val="24"/>
                <w:szCs w:val="24"/>
              </w:rPr>
            </w:pPr>
            <w:r>
              <w:rPr>
                <w:b/>
                <w:bCs/>
                <w:sz w:val="24"/>
                <w:szCs w:val="24"/>
              </w:rPr>
              <w:t>обязательная (</w:t>
            </w:r>
            <w:proofErr w:type="spellStart"/>
            <w:r>
              <w:rPr>
                <w:b/>
                <w:bCs/>
                <w:sz w:val="24"/>
                <w:szCs w:val="24"/>
              </w:rPr>
              <w:t>инвариативная</w:t>
            </w:r>
            <w:proofErr w:type="spellEnd"/>
            <w:r>
              <w:rPr>
                <w:b/>
                <w:bCs/>
                <w:sz w:val="24"/>
                <w:szCs w:val="24"/>
              </w:rPr>
              <w:t>) часть</w:t>
            </w:r>
          </w:p>
        </w:tc>
      </w:tr>
      <w:tr w:rsidR="00B037E2" w:rsidTr="00A37D1B">
        <w:tc>
          <w:tcPr>
            <w:tcW w:w="2135" w:type="dxa"/>
          </w:tcPr>
          <w:p w:rsidR="00B037E2" w:rsidRDefault="00B037E2" w:rsidP="00A02E22">
            <w:pPr>
              <w:autoSpaceDE w:val="0"/>
              <w:autoSpaceDN w:val="0"/>
              <w:adjustRightInd w:val="0"/>
              <w:spacing w:line="360" w:lineRule="auto"/>
              <w:jc w:val="center"/>
              <w:rPr>
                <w:b/>
                <w:color w:val="000000"/>
                <w:sz w:val="24"/>
                <w:szCs w:val="24"/>
              </w:rPr>
            </w:pPr>
            <w:r w:rsidRPr="004713F6">
              <w:rPr>
                <w:bCs/>
                <w:i/>
                <w:sz w:val="24"/>
                <w:szCs w:val="24"/>
              </w:rPr>
              <w:t>Общая физическая подготовка</w:t>
            </w:r>
          </w:p>
        </w:tc>
        <w:tc>
          <w:tcPr>
            <w:tcW w:w="2935" w:type="dxa"/>
          </w:tcPr>
          <w:p w:rsidR="00B037E2" w:rsidRDefault="00B037E2" w:rsidP="00D50F65">
            <w:pPr>
              <w:autoSpaceDE w:val="0"/>
              <w:autoSpaceDN w:val="0"/>
              <w:adjustRightInd w:val="0"/>
              <w:spacing w:line="360" w:lineRule="auto"/>
              <w:jc w:val="center"/>
              <w:rPr>
                <w:b/>
                <w:color w:val="000000"/>
                <w:sz w:val="24"/>
                <w:szCs w:val="24"/>
              </w:rPr>
            </w:pPr>
            <w:r>
              <w:rPr>
                <w:b/>
                <w:color w:val="000000"/>
                <w:sz w:val="24"/>
                <w:szCs w:val="24"/>
              </w:rPr>
              <w:t>1</w:t>
            </w:r>
            <w:r w:rsidR="00D50F65">
              <w:rPr>
                <w:b/>
                <w:color w:val="000000"/>
                <w:sz w:val="24"/>
                <w:szCs w:val="24"/>
              </w:rPr>
              <w:t>3</w:t>
            </w:r>
            <w:r>
              <w:rPr>
                <w:b/>
                <w:color w:val="000000"/>
                <w:sz w:val="24"/>
                <w:szCs w:val="24"/>
              </w:rPr>
              <w:t>2</w:t>
            </w:r>
          </w:p>
        </w:tc>
        <w:tc>
          <w:tcPr>
            <w:tcW w:w="2956" w:type="dxa"/>
          </w:tcPr>
          <w:p w:rsidR="00B037E2" w:rsidRDefault="00B037E2" w:rsidP="00D50F65">
            <w:pPr>
              <w:autoSpaceDE w:val="0"/>
              <w:autoSpaceDN w:val="0"/>
              <w:adjustRightInd w:val="0"/>
              <w:spacing w:line="360" w:lineRule="auto"/>
              <w:jc w:val="center"/>
              <w:rPr>
                <w:b/>
                <w:color w:val="000000"/>
                <w:sz w:val="24"/>
                <w:szCs w:val="24"/>
              </w:rPr>
            </w:pPr>
            <w:r>
              <w:rPr>
                <w:b/>
                <w:color w:val="000000"/>
                <w:sz w:val="24"/>
                <w:szCs w:val="24"/>
              </w:rPr>
              <w:t>1</w:t>
            </w:r>
            <w:r w:rsidR="00D50F65">
              <w:rPr>
                <w:b/>
                <w:color w:val="000000"/>
                <w:sz w:val="24"/>
                <w:szCs w:val="24"/>
              </w:rPr>
              <w:t>02</w:t>
            </w:r>
          </w:p>
        </w:tc>
        <w:tc>
          <w:tcPr>
            <w:tcW w:w="2395" w:type="dxa"/>
          </w:tcPr>
          <w:p w:rsidR="00B037E2" w:rsidRDefault="00D50F65" w:rsidP="00A02E22">
            <w:pPr>
              <w:autoSpaceDE w:val="0"/>
              <w:autoSpaceDN w:val="0"/>
              <w:adjustRightInd w:val="0"/>
              <w:spacing w:line="360" w:lineRule="auto"/>
              <w:jc w:val="center"/>
              <w:rPr>
                <w:b/>
                <w:color w:val="000000"/>
                <w:sz w:val="24"/>
                <w:szCs w:val="24"/>
              </w:rPr>
            </w:pPr>
            <w:r>
              <w:rPr>
                <w:b/>
                <w:color w:val="000000"/>
                <w:sz w:val="24"/>
                <w:szCs w:val="24"/>
              </w:rPr>
              <w:t>70</w:t>
            </w:r>
          </w:p>
        </w:tc>
      </w:tr>
      <w:tr w:rsidR="00B037E2" w:rsidTr="00A37D1B">
        <w:tc>
          <w:tcPr>
            <w:tcW w:w="2135" w:type="dxa"/>
          </w:tcPr>
          <w:p w:rsidR="00B037E2" w:rsidRDefault="00B037E2" w:rsidP="00A02E22">
            <w:pPr>
              <w:autoSpaceDE w:val="0"/>
              <w:autoSpaceDN w:val="0"/>
              <w:adjustRightInd w:val="0"/>
              <w:spacing w:line="360" w:lineRule="auto"/>
              <w:jc w:val="center"/>
              <w:rPr>
                <w:b/>
                <w:color w:val="000000"/>
                <w:sz w:val="24"/>
                <w:szCs w:val="24"/>
              </w:rPr>
            </w:pPr>
            <w:r w:rsidRPr="004713F6">
              <w:rPr>
                <w:bCs/>
                <w:i/>
                <w:sz w:val="24"/>
                <w:szCs w:val="24"/>
              </w:rPr>
              <w:t>Специальная физическая подготовка</w:t>
            </w:r>
          </w:p>
        </w:tc>
        <w:tc>
          <w:tcPr>
            <w:tcW w:w="293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38</w:t>
            </w:r>
          </w:p>
        </w:tc>
        <w:tc>
          <w:tcPr>
            <w:tcW w:w="295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40</w:t>
            </w:r>
          </w:p>
        </w:tc>
        <w:tc>
          <w:tcPr>
            <w:tcW w:w="239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44</w:t>
            </w:r>
          </w:p>
        </w:tc>
      </w:tr>
      <w:tr w:rsidR="00B037E2" w:rsidTr="00A37D1B">
        <w:tc>
          <w:tcPr>
            <w:tcW w:w="2135" w:type="dxa"/>
          </w:tcPr>
          <w:p w:rsidR="00B037E2" w:rsidRPr="004713F6" w:rsidRDefault="00B037E2" w:rsidP="00A02E22">
            <w:pPr>
              <w:autoSpaceDE w:val="0"/>
              <w:autoSpaceDN w:val="0"/>
              <w:adjustRightInd w:val="0"/>
              <w:spacing w:line="360" w:lineRule="auto"/>
              <w:jc w:val="center"/>
              <w:rPr>
                <w:bCs/>
                <w:i/>
                <w:sz w:val="24"/>
                <w:szCs w:val="24"/>
              </w:rPr>
            </w:pPr>
            <w:r>
              <w:rPr>
                <w:bCs/>
                <w:i/>
                <w:sz w:val="24"/>
                <w:szCs w:val="24"/>
              </w:rPr>
              <w:t>Теоретическая подготовка</w:t>
            </w:r>
          </w:p>
        </w:tc>
        <w:tc>
          <w:tcPr>
            <w:tcW w:w="293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10</w:t>
            </w:r>
          </w:p>
        </w:tc>
        <w:tc>
          <w:tcPr>
            <w:tcW w:w="295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10</w:t>
            </w:r>
          </w:p>
        </w:tc>
        <w:tc>
          <w:tcPr>
            <w:tcW w:w="239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10</w:t>
            </w:r>
          </w:p>
        </w:tc>
      </w:tr>
      <w:tr w:rsidR="00B037E2" w:rsidTr="00A37D1B">
        <w:tc>
          <w:tcPr>
            <w:tcW w:w="10421" w:type="dxa"/>
            <w:gridSpan w:val="4"/>
          </w:tcPr>
          <w:p w:rsidR="00B037E2" w:rsidRDefault="00B037E2" w:rsidP="00A02E22">
            <w:pPr>
              <w:autoSpaceDE w:val="0"/>
              <w:autoSpaceDN w:val="0"/>
              <w:adjustRightInd w:val="0"/>
              <w:spacing w:line="360" w:lineRule="auto"/>
              <w:jc w:val="center"/>
              <w:rPr>
                <w:b/>
                <w:color w:val="000000"/>
                <w:sz w:val="24"/>
                <w:szCs w:val="24"/>
              </w:rPr>
            </w:pPr>
            <w:r>
              <w:rPr>
                <w:b/>
                <w:bCs/>
                <w:sz w:val="24"/>
                <w:szCs w:val="24"/>
              </w:rPr>
              <w:t>в</w:t>
            </w:r>
            <w:r w:rsidRPr="003F38AA">
              <w:rPr>
                <w:b/>
                <w:bCs/>
                <w:sz w:val="24"/>
                <w:szCs w:val="24"/>
              </w:rPr>
              <w:t>ариативная часть</w:t>
            </w:r>
          </w:p>
        </w:tc>
      </w:tr>
      <w:tr w:rsidR="00B037E2" w:rsidTr="00A37D1B">
        <w:tc>
          <w:tcPr>
            <w:tcW w:w="2135" w:type="dxa"/>
          </w:tcPr>
          <w:p w:rsidR="00B037E2" w:rsidRDefault="00B037E2" w:rsidP="00A02E22">
            <w:pPr>
              <w:autoSpaceDE w:val="0"/>
              <w:autoSpaceDN w:val="0"/>
              <w:adjustRightInd w:val="0"/>
              <w:spacing w:line="360" w:lineRule="auto"/>
              <w:jc w:val="center"/>
              <w:rPr>
                <w:b/>
                <w:color w:val="000000"/>
                <w:sz w:val="24"/>
                <w:szCs w:val="24"/>
              </w:rPr>
            </w:pPr>
            <w:r w:rsidRPr="004713F6">
              <w:rPr>
                <w:bCs/>
                <w:i/>
                <w:sz w:val="24"/>
                <w:szCs w:val="24"/>
              </w:rPr>
              <w:t>Техническая подготовка</w:t>
            </w:r>
          </w:p>
        </w:tc>
        <w:tc>
          <w:tcPr>
            <w:tcW w:w="2935" w:type="dxa"/>
          </w:tcPr>
          <w:p w:rsidR="00B037E2" w:rsidRDefault="00D50F65" w:rsidP="00A02E22">
            <w:pPr>
              <w:autoSpaceDE w:val="0"/>
              <w:autoSpaceDN w:val="0"/>
              <w:adjustRightInd w:val="0"/>
              <w:spacing w:line="360" w:lineRule="auto"/>
              <w:jc w:val="center"/>
              <w:rPr>
                <w:b/>
                <w:color w:val="000000"/>
                <w:sz w:val="24"/>
                <w:szCs w:val="24"/>
              </w:rPr>
            </w:pPr>
            <w:r>
              <w:rPr>
                <w:b/>
                <w:color w:val="000000"/>
                <w:sz w:val="24"/>
                <w:szCs w:val="24"/>
              </w:rPr>
              <w:t>34</w:t>
            </w:r>
          </w:p>
        </w:tc>
        <w:tc>
          <w:tcPr>
            <w:tcW w:w="2956" w:type="dxa"/>
          </w:tcPr>
          <w:p w:rsidR="00B037E2" w:rsidRDefault="00D50F65" w:rsidP="00A02E22">
            <w:pPr>
              <w:autoSpaceDE w:val="0"/>
              <w:autoSpaceDN w:val="0"/>
              <w:adjustRightInd w:val="0"/>
              <w:spacing w:line="360" w:lineRule="auto"/>
              <w:jc w:val="center"/>
              <w:rPr>
                <w:b/>
                <w:color w:val="000000"/>
                <w:sz w:val="24"/>
                <w:szCs w:val="24"/>
              </w:rPr>
            </w:pPr>
            <w:r>
              <w:rPr>
                <w:b/>
                <w:color w:val="000000"/>
                <w:sz w:val="24"/>
                <w:szCs w:val="24"/>
              </w:rPr>
              <w:t>44</w:t>
            </w:r>
          </w:p>
        </w:tc>
        <w:tc>
          <w:tcPr>
            <w:tcW w:w="2395" w:type="dxa"/>
          </w:tcPr>
          <w:p w:rsidR="00B037E2" w:rsidRDefault="00D50F65" w:rsidP="00A02E22">
            <w:pPr>
              <w:autoSpaceDE w:val="0"/>
              <w:autoSpaceDN w:val="0"/>
              <w:adjustRightInd w:val="0"/>
              <w:spacing w:line="360" w:lineRule="auto"/>
              <w:jc w:val="center"/>
              <w:rPr>
                <w:b/>
                <w:color w:val="000000"/>
                <w:sz w:val="24"/>
                <w:szCs w:val="24"/>
              </w:rPr>
            </w:pPr>
            <w:r>
              <w:rPr>
                <w:b/>
                <w:color w:val="000000"/>
                <w:sz w:val="24"/>
                <w:szCs w:val="24"/>
              </w:rPr>
              <w:t>48</w:t>
            </w:r>
          </w:p>
        </w:tc>
      </w:tr>
      <w:tr w:rsidR="00B037E2" w:rsidTr="00A37D1B">
        <w:tc>
          <w:tcPr>
            <w:tcW w:w="2135" w:type="dxa"/>
          </w:tcPr>
          <w:p w:rsidR="00B037E2" w:rsidRPr="004713F6" w:rsidRDefault="00B037E2" w:rsidP="00A02E22">
            <w:pPr>
              <w:autoSpaceDE w:val="0"/>
              <w:autoSpaceDN w:val="0"/>
              <w:adjustRightInd w:val="0"/>
              <w:spacing w:line="360" w:lineRule="auto"/>
              <w:jc w:val="center"/>
              <w:rPr>
                <w:bCs/>
                <w:i/>
                <w:sz w:val="24"/>
                <w:szCs w:val="24"/>
              </w:rPr>
            </w:pPr>
            <w:r>
              <w:rPr>
                <w:bCs/>
                <w:i/>
                <w:sz w:val="24"/>
                <w:szCs w:val="24"/>
              </w:rPr>
              <w:t>Тактическая подготовка</w:t>
            </w:r>
          </w:p>
        </w:tc>
        <w:tc>
          <w:tcPr>
            <w:tcW w:w="2935" w:type="dxa"/>
          </w:tcPr>
          <w:p w:rsidR="00B037E2" w:rsidRDefault="00D50F65" w:rsidP="00A02E22">
            <w:pPr>
              <w:autoSpaceDE w:val="0"/>
              <w:autoSpaceDN w:val="0"/>
              <w:adjustRightInd w:val="0"/>
              <w:spacing w:line="360" w:lineRule="auto"/>
              <w:jc w:val="center"/>
              <w:rPr>
                <w:b/>
                <w:color w:val="000000"/>
                <w:sz w:val="24"/>
                <w:szCs w:val="24"/>
              </w:rPr>
            </w:pPr>
            <w:r>
              <w:rPr>
                <w:b/>
                <w:color w:val="000000"/>
                <w:sz w:val="24"/>
                <w:szCs w:val="24"/>
              </w:rPr>
              <w:t>18</w:t>
            </w:r>
          </w:p>
        </w:tc>
        <w:tc>
          <w:tcPr>
            <w:tcW w:w="2956" w:type="dxa"/>
          </w:tcPr>
          <w:p w:rsidR="00B037E2" w:rsidRDefault="00D50F65" w:rsidP="00A02E22">
            <w:pPr>
              <w:autoSpaceDE w:val="0"/>
              <w:autoSpaceDN w:val="0"/>
              <w:adjustRightInd w:val="0"/>
              <w:spacing w:line="360" w:lineRule="auto"/>
              <w:jc w:val="center"/>
              <w:rPr>
                <w:b/>
                <w:color w:val="000000"/>
                <w:sz w:val="24"/>
                <w:szCs w:val="24"/>
              </w:rPr>
            </w:pPr>
            <w:r>
              <w:rPr>
                <w:b/>
                <w:color w:val="000000"/>
                <w:sz w:val="24"/>
                <w:szCs w:val="24"/>
              </w:rPr>
              <w:t>26</w:t>
            </w:r>
          </w:p>
        </w:tc>
        <w:tc>
          <w:tcPr>
            <w:tcW w:w="2395" w:type="dxa"/>
          </w:tcPr>
          <w:p w:rsidR="00B037E2" w:rsidRDefault="00D50F65" w:rsidP="00A02E22">
            <w:pPr>
              <w:autoSpaceDE w:val="0"/>
              <w:autoSpaceDN w:val="0"/>
              <w:adjustRightInd w:val="0"/>
              <w:spacing w:line="360" w:lineRule="auto"/>
              <w:jc w:val="center"/>
              <w:rPr>
                <w:b/>
                <w:color w:val="000000"/>
                <w:sz w:val="24"/>
                <w:szCs w:val="24"/>
              </w:rPr>
            </w:pPr>
            <w:r>
              <w:rPr>
                <w:b/>
                <w:color w:val="000000"/>
                <w:sz w:val="24"/>
                <w:szCs w:val="24"/>
              </w:rPr>
              <w:t>36</w:t>
            </w:r>
          </w:p>
        </w:tc>
      </w:tr>
      <w:tr w:rsidR="00B037E2" w:rsidTr="00A37D1B">
        <w:tc>
          <w:tcPr>
            <w:tcW w:w="2135" w:type="dxa"/>
          </w:tcPr>
          <w:p w:rsidR="00B037E2" w:rsidRPr="004713F6" w:rsidRDefault="00B037E2" w:rsidP="00A02E22">
            <w:pPr>
              <w:autoSpaceDE w:val="0"/>
              <w:autoSpaceDN w:val="0"/>
              <w:adjustRightInd w:val="0"/>
              <w:jc w:val="center"/>
              <w:rPr>
                <w:bCs/>
                <w:i/>
                <w:sz w:val="24"/>
                <w:szCs w:val="24"/>
              </w:rPr>
            </w:pPr>
            <w:r>
              <w:rPr>
                <w:bCs/>
                <w:i/>
                <w:sz w:val="24"/>
                <w:szCs w:val="24"/>
              </w:rPr>
              <w:t>Интегральная подготовка</w:t>
            </w:r>
          </w:p>
        </w:tc>
        <w:tc>
          <w:tcPr>
            <w:tcW w:w="293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6</w:t>
            </w:r>
          </w:p>
        </w:tc>
        <w:tc>
          <w:tcPr>
            <w:tcW w:w="295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10</w:t>
            </w:r>
          </w:p>
        </w:tc>
        <w:tc>
          <w:tcPr>
            <w:tcW w:w="239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12</w:t>
            </w:r>
          </w:p>
        </w:tc>
      </w:tr>
      <w:tr w:rsidR="00B037E2" w:rsidTr="00A37D1B">
        <w:tc>
          <w:tcPr>
            <w:tcW w:w="2135" w:type="dxa"/>
          </w:tcPr>
          <w:p w:rsidR="00B037E2" w:rsidRDefault="00B037E2" w:rsidP="00A02E22">
            <w:pPr>
              <w:autoSpaceDE w:val="0"/>
              <w:autoSpaceDN w:val="0"/>
              <w:adjustRightInd w:val="0"/>
              <w:jc w:val="center"/>
              <w:rPr>
                <w:bCs/>
                <w:i/>
                <w:sz w:val="24"/>
                <w:szCs w:val="24"/>
              </w:rPr>
            </w:pPr>
            <w:r>
              <w:rPr>
                <w:bCs/>
                <w:i/>
                <w:sz w:val="24"/>
                <w:szCs w:val="24"/>
              </w:rPr>
              <w:t>Соревновательная деятельность</w:t>
            </w:r>
          </w:p>
        </w:tc>
        <w:tc>
          <w:tcPr>
            <w:tcW w:w="293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4</w:t>
            </w:r>
          </w:p>
        </w:tc>
        <w:tc>
          <w:tcPr>
            <w:tcW w:w="295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8</w:t>
            </w:r>
          </w:p>
        </w:tc>
        <w:tc>
          <w:tcPr>
            <w:tcW w:w="239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10</w:t>
            </w:r>
          </w:p>
        </w:tc>
      </w:tr>
      <w:tr w:rsidR="00B037E2" w:rsidTr="00A37D1B">
        <w:tc>
          <w:tcPr>
            <w:tcW w:w="2135" w:type="dxa"/>
          </w:tcPr>
          <w:p w:rsidR="00B037E2" w:rsidRDefault="00B037E2" w:rsidP="00A02E22">
            <w:pPr>
              <w:autoSpaceDE w:val="0"/>
              <w:autoSpaceDN w:val="0"/>
              <w:adjustRightInd w:val="0"/>
              <w:jc w:val="center"/>
              <w:rPr>
                <w:bCs/>
                <w:i/>
                <w:sz w:val="24"/>
                <w:szCs w:val="24"/>
              </w:rPr>
            </w:pPr>
            <w:r>
              <w:rPr>
                <w:bCs/>
                <w:i/>
                <w:sz w:val="24"/>
                <w:szCs w:val="24"/>
              </w:rPr>
              <w:t>Инструкторская и судейская практика</w:t>
            </w:r>
          </w:p>
        </w:tc>
        <w:tc>
          <w:tcPr>
            <w:tcW w:w="293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w:t>
            </w:r>
          </w:p>
        </w:tc>
        <w:tc>
          <w:tcPr>
            <w:tcW w:w="295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w:t>
            </w:r>
          </w:p>
        </w:tc>
        <w:tc>
          <w:tcPr>
            <w:tcW w:w="239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4</w:t>
            </w:r>
          </w:p>
        </w:tc>
      </w:tr>
      <w:tr w:rsidR="00B037E2" w:rsidTr="00A37D1B">
        <w:tc>
          <w:tcPr>
            <w:tcW w:w="2135" w:type="dxa"/>
          </w:tcPr>
          <w:p w:rsidR="00B037E2" w:rsidRPr="004713F6" w:rsidRDefault="00B037E2" w:rsidP="00A02E22">
            <w:pPr>
              <w:autoSpaceDE w:val="0"/>
              <w:autoSpaceDN w:val="0"/>
              <w:adjustRightInd w:val="0"/>
              <w:spacing w:line="360" w:lineRule="auto"/>
              <w:jc w:val="center"/>
              <w:rPr>
                <w:bCs/>
                <w:i/>
                <w:sz w:val="24"/>
                <w:szCs w:val="24"/>
              </w:rPr>
            </w:pPr>
            <w:r>
              <w:rPr>
                <w:bCs/>
                <w:i/>
                <w:sz w:val="24"/>
                <w:szCs w:val="24"/>
              </w:rPr>
              <w:t xml:space="preserve">Контрольные </w:t>
            </w:r>
            <w:r w:rsidRPr="004713F6">
              <w:rPr>
                <w:bCs/>
                <w:i/>
                <w:sz w:val="24"/>
                <w:szCs w:val="24"/>
              </w:rPr>
              <w:t>нормативы</w:t>
            </w:r>
            <w:r>
              <w:rPr>
                <w:bCs/>
                <w:i/>
                <w:sz w:val="24"/>
                <w:szCs w:val="24"/>
              </w:rPr>
              <w:t xml:space="preserve"> (промежуточная и итоговая аттестация)</w:t>
            </w:r>
          </w:p>
        </w:tc>
        <w:tc>
          <w:tcPr>
            <w:tcW w:w="2935" w:type="dxa"/>
          </w:tcPr>
          <w:p w:rsidR="00B037E2" w:rsidRDefault="00351E71" w:rsidP="00A02E22">
            <w:pPr>
              <w:autoSpaceDE w:val="0"/>
              <w:autoSpaceDN w:val="0"/>
              <w:adjustRightInd w:val="0"/>
              <w:spacing w:line="360" w:lineRule="auto"/>
              <w:jc w:val="center"/>
              <w:rPr>
                <w:b/>
                <w:color w:val="000000"/>
                <w:sz w:val="24"/>
                <w:szCs w:val="24"/>
              </w:rPr>
            </w:pPr>
            <w:r>
              <w:rPr>
                <w:b/>
                <w:color w:val="000000"/>
                <w:sz w:val="24"/>
                <w:szCs w:val="24"/>
              </w:rPr>
              <w:t>4</w:t>
            </w:r>
          </w:p>
        </w:tc>
        <w:tc>
          <w:tcPr>
            <w:tcW w:w="2956" w:type="dxa"/>
          </w:tcPr>
          <w:p w:rsidR="00B037E2" w:rsidRDefault="00351E71" w:rsidP="00A02E22">
            <w:pPr>
              <w:autoSpaceDE w:val="0"/>
              <w:autoSpaceDN w:val="0"/>
              <w:adjustRightInd w:val="0"/>
              <w:spacing w:line="360" w:lineRule="auto"/>
              <w:jc w:val="center"/>
              <w:rPr>
                <w:b/>
                <w:color w:val="000000"/>
                <w:sz w:val="24"/>
                <w:szCs w:val="24"/>
              </w:rPr>
            </w:pPr>
            <w:r>
              <w:rPr>
                <w:b/>
                <w:color w:val="000000"/>
                <w:sz w:val="24"/>
                <w:szCs w:val="24"/>
              </w:rPr>
              <w:t>4</w:t>
            </w:r>
          </w:p>
        </w:tc>
        <w:tc>
          <w:tcPr>
            <w:tcW w:w="239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4</w:t>
            </w:r>
          </w:p>
        </w:tc>
      </w:tr>
      <w:tr w:rsidR="00B037E2" w:rsidTr="00A37D1B">
        <w:tc>
          <w:tcPr>
            <w:tcW w:w="2135" w:type="dxa"/>
          </w:tcPr>
          <w:p w:rsidR="00B037E2" w:rsidRDefault="00B037E2" w:rsidP="00A02E22">
            <w:pPr>
              <w:autoSpaceDE w:val="0"/>
              <w:autoSpaceDN w:val="0"/>
              <w:adjustRightInd w:val="0"/>
              <w:spacing w:line="360" w:lineRule="auto"/>
              <w:jc w:val="center"/>
              <w:rPr>
                <w:bCs/>
                <w:i/>
                <w:sz w:val="24"/>
                <w:szCs w:val="24"/>
              </w:rPr>
            </w:pPr>
            <w:r w:rsidRPr="004713F6">
              <w:rPr>
                <w:b/>
                <w:bCs/>
                <w:sz w:val="24"/>
                <w:szCs w:val="24"/>
              </w:rPr>
              <w:t>ИТОГО ЧАСОВ</w:t>
            </w:r>
            <w:r>
              <w:rPr>
                <w:b/>
                <w:bCs/>
                <w:sz w:val="24"/>
                <w:szCs w:val="24"/>
              </w:rPr>
              <w:t xml:space="preserve"> </w:t>
            </w:r>
            <w:r w:rsidRPr="004713F6">
              <w:rPr>
                <w:b/>
                <w:bCs/>
                <w:sz w:val="24"/>
                <w:szCs w:val="24"/>
              </w:rPr>
              <w:t xml:space="preserve"> В </w:t>
            </w:r>
            <w:r>
              <w:rPr>
                <w:b/>
                <w:bCs/>
                <w:sz w:val="24"/>
                <w:szCs w:val="24"/>
              </w:rPr>
              <w:t xml:space="preserve"> </w:t>
            </w:r>
            <w:r w:rsidRPr="004713F6">
              <w:rPr>
                <w:b/>
                <w:bCs/>
                <w:sz w:val="24"/>
                <w:szCs w:val="24"/>
              </w:rPr>
              <w:t>ГОД</w:t>
            </w:r>
          </w:p>
        </w:tc>
        <w:tc>
          <w:tcPr>
            <w:tcW w:w="293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246</w:t>
            </w:r>
          </w:p>
        </w:tc>
        <w:tc>
          <w:tcPr>
            <w:tcW w:w="2956"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246</w:t>
            </w:r>
          </w:p>
        </w:tc>
        <w:tc>
          <w:tcPr>
            <w:tcW w:w="2395" w:type="dxa"/>
          </w:tcPr>
          <w:p w:rsidR="00B037E2" w:rsidRDefault="00B037E2" w:rsidP="00A02E22">
            <w:pPr>
              <w:autoSpaceDE w:val="0"/>
              <w:autoSpaceDN w:val="0"/>
              <w:adjustRightInd w:val="0"/>
              <w:spacing w:line="360" w:lineRule="auto"/>
              <w:jc w:val="center"/>
              <w:rPr>
                <w:b/>
                <w:color w:val="000000"/>
                <w:sz w:val="24"/>
                <w:szCs w:val="24"/>
              </w:rPr>
            </w:pPr>
            <w:r>
              <w:rPr>
                <w:b/>
                <w:color w:val="000000"/>
                <w:sz w:val="24"/>
                <w:szCs w:val="24"/>
              </w:rPr>
              <w:t>246</w:t>
            </w:r>
          </w:p>
        </w:tc>
      </w:tr>
    </w:tbl>
    <w:p w:rsidR="00193619" w:rsidRDefault="00744A3F" w:rsidP="00193619">
      <w:pPr>
        <w:spacing w:after="0"/>
        <w:rPr>
          <w:rFonts w:ascii="Times New Roman" w:hAnsi="Times New Roman"/>
          <w:bCs/>
          <w:sz w:val="24"/>
          <w:szCs w:val="24"/>
        </w:rPr>
      </w:pPr>
      <w:r w:rsidRPr="00744A3F">
        <w:rPr>
          <w:rFonts w:ascii="Times New Roman" w:hAnsi="Times New Roman" w:cs="Times New Roman"/>
          <w:sz w:val="24"/>
          <w:szCs w:val="24"/>
        </w:rPr>
        <w:br/>
      </w:r>
      <w:r w:rsidR="00193619" w:rsidRPr="00AA2EB2">
        <w:rPr>
          <w:rFonts w:ascii="Times New Roman" w:hAnsi="Times New Roman"/>
          <w:bCs/>
          <w:sz w:val="24"/>
          <w:szCs w:val="24"/>
          <w:u w:val="single"/>
        </w:rPr>
        <w:t>Примечание</w:t>
      </w:r>
      <w:r w:rsidR="00193619" w:rsidRPr="001C1C5F">
        <w:rPr>
          <w:rFonts w:ascii="Times New Roman" w:hAnsi="Times New Roman"/>
          <w:bCs/>
          <w:sz w:val="24"/>
          <w:szCs w:val="24"/>
        </w:rPr>
        <w:t>:</w:t>
      </w:r>
      <w:r w:rsidR="00193619">
        <w:rPr>
          <w:rFonts w:ascii="Times New Roman" w:hAnsi="Times New Roman"/>
          <w:bCs/>
          <w:sz w:val="24"/>
          <w:szCs w:val="24"/>
        </w:rPr>
        <w:t xml:space="preserve"> Количество часов учебного плана (содержание подготовк</w:t>
      </w:r>
      <w:proofErr w:type="gramStart"/>
      <w:r w:rsidR="00193619">
        <w:rPr>
          <w:rFonts w:ascii="Times New Roman" w:hAnsi="Times New Roman"/>
          <w:bCs/>
          <w:sz w:val="24"/>
          <w:szCs w:val="24"/>
        </w:rPr>
        <w:t>и-</w:t>
      </w:r>
      <w:proofErr w:type="gramEnd"/>
      <w:r w:rsidR="00193619">
        <w:rPr>
          <w:rFonts w:ascii="Times New Roman" w:hAnsi="Times New Roman"/>
          <w:bCs/>
          <w:sz w:val="24"/>
          <w:szCs w:val="24"/>
        </w:rPr>
        <w:t xml:space="preserve"> вариативная часть) может изменяться в пределах 25%  от общего количества часов.</w:t>
      </w:r>
    </w:p>
    <w:p w:rsidR="00193619" w:rsidRDefault="00193619" w:rsidP="00193619">
      <w:pPr>
        <w:autoSpaceDE w:val="0"/>
        <w:autoSpaceDN w:val="0"/>
        <w:adjustRightInd w:val="0"/>
        <w:spacing w:after="0" w:line="360" w:lineRule="auto"/>
        <w:rPr>
          <w:rFonts w:ascii="Times New Roman" w:hAnsi="Times New Roman" w:cs="Times New Roman"/>
          <w:b/>
          <w:color w:val="000000"/>
          <w:sz w:val="24"/>
          <w:szCs w:val="24"/>
        </w:rPr>
      </w:pPr>
    </w:p>
    <w:p w:rsidR="003E68CB" w:rsidRPr="008E4A8C" w:rsidRDefault="008E4A8C" w:rsidP="008E4A8C">
      <w:pPr>
        <w:shd w:val="clear" w:color="auto" w:fill="FFFFFF" w:themeFill="background1"/>
        <w:spacing w:after="0" w:line="360" w:lineRule="auto"/>
        <w:ind w:right="150"/>
        <w:jc w:val="center"/>
        <w:rPr>
          <w:rFonts w:ascii="Times New Roman" w:hAnsi="Times New Roman" w:cs="Times New Roman"/>
          <w:b/>
          <w:sz w:val="24"/>
          <w:szCs w:val="28"/>
        </w:rPr>
      </w:pPr>
      <w:bookmarkStart w:id="1" w:name="__RefHeading__62_1146202993"/>
      <w:bookmarkStart w:id="2" w:name="__RefHeading__64_1146202993"/>
      <w:bookmarkStart w:id="3" w:name="_Toc343881115"/>
      <w:bookmarkStart w:id="4" w:name="_Toc343881567"/>
      <w:bookmarkEnd w:id="1"/>
      <w:bookmarkEnd w:id="2"/>
      <w:r>
        <w:rPr>
          <w:rFonts w:ascii="Times New Roman" w:hAnsi="Times New Roman" w:cs="Times New Roman"/>
          <w:b/>
          <w:sz w:val="24"/>
        </w:rPr>
        <w:lastRenderedPageBreak/>
        <w:t>13.</w:t>
      </w:r>
      <w:r w:rsidR="00EB51FB" w:rsidRPr="008E4A8C">
        <w:rPr>
          <w:rFonts w:ascii="Times New Roman" w:hAnsi="Times New Roman" w:cs="Times New Roman"/>
          <w:b/>
          <w:sz w:val="24"/>
        </w:rPr>
        <w:t>Тренировочные занятия</w:t>
      </w:r>
      <w:r w:rsidR="00B05E47" w:rsidRPr="008E4A8C">
        <w:rPr>
          <w:rFonts w:ascii="Times New Roman" w:hAnsi="Times New Roman" w:cs="Times New Roman"/>
          <w:b/>
          <w:sz w:val="24"/>
        </w:rPr>
        <w:t xml:space="preserve"> спортивно-оздоровительной направленности</w:t>
      </w:r>
      <w:bookmarkEnd w:id="3"/>
      <w:bookmarkEnd w:id="4"/>
    </w:p>
    <w:p w:rsidR="00B05E47" w:rsidRPr="00CC2AC9" w:rsidRDefault="00B05E47" w:rsidP="00C42E88">
      <w:pPr>
        <w:spacing w:line="360" w:lineRule="auto"/>
        <w:ind w:firstLine="540"/>
        <w:jc w:val="both"/>
        <w:rPr>
          <w:rFonts w:ascii="Times New Roman" w:eastAsia="Times New Roman" w:hAnsi="Times New Roman" w:cs="Times New Roman"/>
          <w:b/>
          <w:bCs/>
          <w:sz w:val="24"/>
          <w:szCs w:val="24"/>
        </w:rPr>
      </w:pPr>
      <w:r w:rsidRPr="00CC2AC9">
        <w:rPr>
          <w:rFonts w:ascii="Times New Roman" w:eastAsia="Times New Roman" w:hAnsi="Times New Roman" w:cs="Times New Roman"/>
          <w:b/>
          <w:bCs/>
          <w:sz w:val="24"/>
          <w:szCs w:val="24"/>
        </w:rPr>
        <w:t xml:space="preserve">1. Условия: </w:t>
      </w:r>
    </w:p>
    <w:p w:rsidR="00B05E47" w:rsidRPr="00CC2AC9" w:rsidRDefault="0095208C" w:rsidP="0095208C">
      <w:pPr>
        <w:tabs>
          <w:tab w:val="left" w:pos="720"/>
        </w:tabs>
        <w:suppressAutoHyphens/>
        <w:autoSpaceDE w:val="0"/>
        <w:spacing w:after="0" w:line="36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05E47" w:rsidRPr="00CC2AC9">
        <w:rPr>
          <w:rFonts w:ascii="Times New Roman" w:eastAsia="Times New Roman" w:hAnsi="Times New Roman" w:cs="Times New Roman"/>
          <w:sz w:val="24"/>
          <w:szCs w:val="24"/>
        </w:rPr>
        <w:t>Режим дня. Значение для поддержания здоровья имеет соблюдение оптимального режима дня. Режим дня в значительной мере зависит от индивидуальных особенностей человека, его возраста, характера и условий труда. В связи с этим в литературе рекомендуются ориентировочные схемы режима дня для разных контингентов, в которых указано лишь определенная последовательность ежедневной деятельности человека, способствующая рациональному проведению гигиенических мероприятий и распределению времени на труд, тренировки и отдых.</w:t>
      </w:r>
    </w:p>
    <w:p w:rsidR="00B05E47" w:rsidRPr="00CC2AC9" w:rsidRDefault="00B05E47" w:rsidP="00C42E88">
      <w:pPr>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 xml:space="preserve">Для отдыха после физического и умственного труда организму необходим сон. </w:t>
      </w:r>
    </w:p>
    <w:p w:rsidR="00B05E47" w:rsidRPr="00CC2AC9" w:rsidRDefault="00B05E47" w:rsidP="00C42E88">
      <w:pPr>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Оптимальная продолжительность сна – около 8 часов в сутки. У детей и подростков продолжительность сна несколько больше – 9 – 10 часов.</w:t>
      </w:r>
    </w:p>
    <w:p w:rsidR="00B05E47" w:rsidRPr="00CC2AC9" w:rsidRDefault="00B05E47" w:rsidP="00C42E88">
      <w:pPr>
        <w:numPr>
          <w:ilvl w:val="0"/>
          <w:numId w:val="4"/>
        </w:numPr>
        <w:tabs>
          <w:tab w:val="left" w:pos="720"/>
        </w:tabs>
        <w:suppressAutoHyphens/>
        <w:autoSpaceDE w:val="0"/>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Инвентарь</w:t>
      </w:r>
    </w:p>
    <w:p w:rsidR="00B05E47" w:rsidRPr="00CC2AC9" w:rsidRDefault="00B05E47" w:rsidP="00C42E88">
      <w:pPr>
        <w:numPr>
          <w:ilvl w:val="0"/>
          <w:numId w:val="4"/>
        </w:numPr>
        <w:tabs>
          <w:tab w:val="left" w:pos="720"/>
        </w:tabs>
        <w:suppressAutoHyphens/>
        <w:autoSpaceDE w:val="0"/>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Социальные факторы</w:t>
      </w:r>
    </w:p>
    <w:p w:rsidR="00B05E47" w:rsidRPr="00CC2AC9" w:rsidRDefault="00B05E47" w:rsidP="00C42E88">
      <w:pPr>
        <w:numPr>
          <w:ilvl w:val="0"/>
          <w:numId w:val="4"/>
        </w:numPr>
        <w:tabs>
          <w:tab w:val="left" w:pos="720"/>
        </w:tabs>
        <w:suppressAutoHyphens/>
        <w:autoSpaceDE w:val="0"/>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 xml:space="preserve">Мониторинг. Термин «мониторинг» означает комплексную систему наблюдений, оценки и прогноза изменений состояния сложноорганизованных объектов. Данные мониторинга позволяют определять допустимые нагрузки, вводить ограничения (нормирование) для разных воздействий и т.п. Применительно к системе образовательных учреждений дополнительного образования, мониторинг представляет собой совокупность мероприятий, обеспечивающих </w:t>
      </w:r>
      <w:proofErr w:type="gramStart"/>
      <w:r w:rsidRPr="00CC2AC9">
        <w:rPr>
          <w:rFonts w:ascii="Times New Roman" w:eastAsia="Times New Roman" w:hAnsi="Times New Roman" w:cs="Times New Roman"/>
          <w:sz w:val="24"/>
          <w:szCs w:val="24"/>
        </w:rPr>
        <w:t>контроль за</w:t>
      </w:r>
      <w:proofErr w:type="gramEnd"/>
      <w:r w:rsidRPr="00CC2AC9">
        <w:rPr>
          <w:rFonts w:ascii="Times New Roman" w:eastAsia="Times New Roman" w:hAnsi="Times New Roman" w:cs="Times New Roman"/>
          <w:sz w:val="24"/>
          <w:szCs w:val="24"/>
        </w:rPr>
        <w:t xml:space="preserve"> состоянием здоровья детей непосредственно в процессе их обучения и воспитания. Информация, собираемая в процессе мониторинга, должна содержать:</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 xml:space="preserve">       - личные (индивидуальные) результаты объективных тестов;</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 xml:space="preserve">       - характеристику социально-экономического статуса семьи; </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 xml:space="preserve">       - санитарно-гигиеническую и медико-педагогическую характеристику условий обучения. </w:t>
      </w:r>
    </w:p>
    <w:p w:rsidR="00B05E47" w:rsidRPr="00CC2AC9" w:rsidRDefault="00B05E47" w:rsidP="00C42E88">
      <w:pPr>
        <w:spacing w:line="360" w:lineRule="auto"/>
        <w:ind w:firstLine="540"/>
        <w:jc w:val="both"/>
        <w:rPr>
          <w:rFonts w:ascii="Times New Roman" w:eastAsia="Times New Roman" w:hAnsi="Times New Roman" w:cs="Times New Roman"/>
          <w:b/>
          <w:bCs/>
          <w:sz w:val="24"/>
          <w:szCs w:val="24"/>
        </w:rPr>
      </w:pPr>
      <w:r w:rsidRPr="003C13D4">
        <w:rPr>
          <w:rFonts w:ascii="Times New Roman" w:eastAsia="Times New Roman" w:hAnsi="Times New Roman" w:cs="Times New Roman"/>
          <w:b/>
          <w:bCs/>
          <w:sz w:val="24"/>
          <w:szCs w:val="24"/>
        </w:rPr>
        <w:t xml:space="preserve">2. </w:t>
      </w:r>
      <w:r w:rsidRPr="00CC2AC9">
        <w:rPr>
          <w:rFonts w:ascii="Times New Roman" w:eastAsia="Times New Roman" w:hAnsi="Times New Roman" w:cs="Times New Roman"/>
          <w:b/>
          <w:bCs/>
          <w:sz w:val="24"/>
          <w:szCs w:val="24"/>
        </w:rPr>
        <w:t>Технология управления:</w:t>
      </w:r>
    </w:p>
    <w:p w:rsidR="00EF59AE" w:rsidRPr="00EF59AE" w:rsidRDefault="00EF59AE" w:rsidP="00EF59AE">
      <w:pPr>
        <w:tabs>
          <w:tab w:val="left" w:pos="720"/>
        </w:tabs>
        <w:suppressAutoHyphens/>
        <w:autoSpaceDE w:val="0"/>
        <w:spacing w:after="0" w:line="36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 xml:space="preserve">В основу планирования работы спортивно-оздоровительных групп положен принцип – от простого к </w:t>
      </w:r>
      <w:proofErr w:type="gramStart"/>
      <w:r w:rsidRPr="00CC2AC9">
        <w:rPr>
          <w:rFonts w:ascii="Times New Roman" w:eastAsia="Times New Roman" w:hAnsi="Times New Roman" w:cs="Times New Roman"/>
          <w:sz w:val="24"/>
          <w:szCs w:val="24"/>
        </w:rPr>
        <w:t>сложному</w:t>
      </w:r>
      <w:proofErr w:type="gramEnd"/>
      <w:r w:rsidRPr="00CC2AC9">
        <w:rPr>
          <w:rFonts w:ascii="Times New Roman" w:eastAsia="Times New Roman" w:hAnsi="Times New Roman" w:cs="Times New Roman"/>
          <w:sz w:val="24"/>
          <w:szCs w:val="24"/>
        </w:rPr>
        <w:t>, от легкого к трудному. При планировании оздоровительной тренировки, наряду с объемом тренировочных нагрузок и характером упражнений в зависимость от этапа тренировки, большое внимание уделяется и ряду других факторов, оказывающих непосредственное влияние на эффективность занятия. К ним относится: возраст, пол, физическая подготовленность и состояние здоровья занимающихся, характер и содержание занятий в недельном, месячном, квартальном и годовом циклах, место проведения занятий.</w:t>
      </w:r>
    </w:p>
    <w:p w:rsidR="00B05E47" w:rsidRPr="00CC2AC9" w:rsidRDefault="00B05E47" w:rsidP="00C42E88">
      <w:pPr>
        <w:spacing w:after="0" w:line="360" w:lineRule="auto"/>
        <w:ind w:firstLine="540"/>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lastRenderedPageBreak/>
        <w:t xml:space="preserve">В годовом цикле оздоровительной тренировки различают </w:t>
      </w:r>
      <w:r w:rsidR="003E68CB">
        <w:rPr>
          <w:rFonts w:ascii="Times New Roman" w:eastAsia="Times New Roman" w:hAnsi="Times New Roman" w:cs="Times New Roman"/>
          <w:sz w:val="24"/>
          <w:szCs w:val="24"/>
        </w:rPr>
        <w:t xml:space="preserve">два периода – </w:t>
      </w:r>
      <w:proofErr w:type="gramStart"/>
      <w:r w:rsidR="003E68CB">
        <w:rPr>
          <w:rFonts w:ascii="Times New Roman" w:eastAsia="Times New Roman" w:hAnsi="Times New Roman" w:cs="Times New Roman"/>
          <w:sz w:val="24"/>
          <w:szCs w:val="24"/>
        </w:rPr>
        <w:t>подготовительный</w:t>
      </w:r>
      <w:proofErr w:type="gramEnd"/>
      <w:r w:rsidR="003E68CB">
        <w:rPr>
          <w:rFonts w:ascii="Times New Roman" w:eastAsia="Times New Roman" w:hAnsi="Times New Roman" w:cs="Times New Roman"/>
          <w:sz w:val="24"/>
          <w:szCs w:val="24"/>
        </w:rPr>
        <w:t xml:space="preserve"> </w:t>
      </w:r>
      <w:r w:rsidRPr="00CC2AC9">
        <w:rPr>
          <w:rFonts w:ascii="Times New Roman" w:eastAsia="Times New Roman" w:hAnsi="Times New Roman" w:cs="Times New Roman"/>
          <w:sz w:val="24"/>
          <w:szCs w:val="24"/>
        </w:rPr>
        <w:t>и основной. В подготовительный период организм нетренированных людей посте</w:t>
      </w:r>
      <w:r w:rsidR="003E68CB">
        <w:rPr>
          <w:rFonts w:ascii="Times New Roman" w:eastAsia="Times New Roman" w:hAnsi="Times New Roman" w:cs="Times New Roman"/>
          <w:sz w:val="24"/>
          <w:szCs w:val="24"/>
        </w:rPr>
        <w:t xml:space="preserve">пенно </w:t>
      </w:r>
      <w:r w:rsidRPr="00CC2AC9">
        <w:rPr>
          <w:rFonts w:ascii="Times New Roman" w:eastAsia="Times New Roman" w:hAnsi="Times New Roman" w:cs="Times New Roman"/>
          <w:sz w:val="24"/>
          <w:szCs w:val="24"/>
        </w:rPr>
        <w:t>адаптируется к физическим нагрузкам. Объем тренировки определяется индивидуально, в зависимости от физиологических особенностей организма и уровня его физических возможностей.</w:t>
      </w:r>
    </w:p>
    <w:p w:rsidR="00B05E47" w:rsidRPr="00CC2AC9" w:rsidRDefault="00B05E47" w:rsidP="00C42E88">
      <w:pPr>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 xml:space="preserve">Общая продолжительность подготовительного периода зависит от контингента </w:t>
      </w:r>
      <w:proofErr w:type="gramStart"/>
      <w:r w:rsidRPr="00CC2AC9">
        <w:rPr>
          <w:rFonts w:ascii="Times New Roman" w:eastAsia="Times New Roman" w:hAnsi="Times New Roman" w:cs="Times New Roman"/>
          <w:sz w:val="24"/>
          <w:szCs w:val="24"/>
        </w:rPr>
        <w:t>занимающихся</w:t>
      </w:r>
      <w:proofErr w:type="gramEnd"/>
      <w:r w:rsidRPr="00CC2AC9">
        <w:rPr>
          <w:rFonts w:ascii="Times New Roman" w:eastAsia="Times New Roman" w:hAnsi="Times New Roman" w:cs="Times New Roman"/>
          <w:sz w:val="24"/>
          <w:szCs w:val="24"/>
        </w:rPr>
        <w:t xml:space="preserve">, степени развития адаптации к нагрузкам. В большинстве случаев она составляет от нескольких недель до 1,5 – 2 месяцев. Начальные нагрузки по интенсивности не должны превышать 50 % от максимально </w:t>
      </w:r>
      <w:proofErr w:type="gramStart"/>
      <w:r w:rsidR="007940F6">
        <w:rPr>
          <w:rFonts w:ascii="Times New Roman" w:eastAsia="Times New Roman" w:hAnsi="Times New Roman" w:cs="Times New Roman"/>
          <w:sz w:val="24"/>
          <w:szCs w:val="24"/>
        </w:rPr>
        <w:t>возможных</w:t>
      </w:r>
      <w:proofErr w:type="gramEnd"/>
      <w:r w:rsidR="007940F6">
        <w:rPr>
          <w:rFonts w:ascii="Times New Roman" w:eastAsia="Times New Roman" w:hAnsi="Times New Roman" w:cs="Times New Roman"/>
          <w:sz w:val="24"/>
          <w:szCs w:val="24"/>
        </w:rPr>
        <w:t xml:space="preserve"> для данного человека. </w:t>
      </w:r>
      <w:r w:rsidRPr="00CC2AC9">
        <w:rPr>
          <w:rFonts w:ascii="Times New Roman" w:eastAsia="Times New Roman" w:hAnsi="Times New Roman" w:cs="Times New Roman"/>
          <w:sz w:val="24"/>
          <w:szCs w:val="24"/>
        </w:rPr>
        <w:t>Из-за небольшой интенсивности нагрузки на этом этапе особенно важны домашние задания – комплекс упражнений, выполняемых дома в дни, свободные от тренировок на стадионе (зале).</w:t>
      </w:r>
    </w:p>
    <w:p w:rsidR="00C42E88" w:rsidRDefault="00B05E47" w:rsidP="00C42E88">
      <w:pPr>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Критерии перехода к основному периоду тренировки: улучшение общего самочувствия, состояние здоровья, повышение (при велоэргометрии) толерантности к физическим нагрузкам до 60 – 70 % от МПК, при сравнении с должным показателе</w:t>
      </w:r>
      <w:r w:rsidR="00C42E88">
        <w:rPr>
          <w:rFonts w:ascii="Times New Roman" w:eastAsia="Times New Roman" w:hAnsi="Times New Roman" w:cs="Times New Roman"/>
          <w:sz w:val="24"/>
          <w:szCs w:val="24"/>
        </w:rPr>
        <w:t>м для данной возрастной группы.</w:t>
      </w:r>
    </w:p>
    <w:p w:rsidR="00B05E47" w:rsidRPr="00CC2AC9" w:rsidRDefault="00B05E47" w:rsidP="00C42E88">
      <w:pPr>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В основной период оздоровительной тренировки интенсивность тренировочных нагрузок постепенно повышается – до 75 – 80 % от МПК, а затем остается постоянной. Поэтому в основной период больше внимания уделяется упражнениям, способствующим гармоничному развитию физических качеств: выносливости, скорости, силы, координации движений, закаливанию и другим мероприятиям, повышающим устойчивость организма к воздействиям неблагоприятных факторов внешней среды. В тренировку включаются упражнения повышенной сложности и интенсивности, адаптированные варианты спортивных игр, плавание, гребля, ходьба на лыжах, прогулки на велосипеде, туристские походы выходного дня и др. (по возможности).</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 xml:space="preserve">В основе развития функциональных возможностей организма лежит принцип постепенного увеличения объема тренировочных </w:t>
      </w:r>
      <w:proofErr w:type="gramStart"/>
      <w:r w:rsidRPr="00CC2AC9">
        <w:rPr>
          <w:rFonts w:ascii="Times New Roman" w:eastAsia="Times New Roman" w:hAnsi="Times New Roman" w:cs="Times New Roman"/>
          <w:sz w:val="24"/>
          <w:szCs w:val="24"/>
        </w:rPr>
        <w:t>нагрузок</w:t>
      </w:r>
      <w:proofErr w:type="gramEnd"/>
      <w:r w:rsidRPr="00CC2AC9">
        <w:rPr>
          <w:rFonts w:ascii="Times New Roman" w:eastAsia="Times New Roman" w:hAnsi="Times New Roman" w:cs="Times New Roman"/>
          <w:sz w:val="24"/>
          <w:szCs w:val="24"/>
        </w:rPr>
        <w:t xml:space="preserve"> и сложность выполняем упражнений. Это следует учитывать при планировании месячного, квартального и годового циклов тренировки.</w:t>
      </w:r>
    </w:p>
    <w:p w:rsidR="00B05E47" w:rsidRPr="00CC2AC9" w:rsidRDefault="0095208C" w:rsidP="00C42E88">
      <w:pPr>
        <w:pStyle w:val="02"/>
        <w:ind w:firstLine="0"/>
      </w:pPr>
      <w:bookmarkStart w:id="5" w:name="_Toc343881116"/>
      <w:bookmarkStart w:id="6" w:name="_Toc343881568"/>
      <w:r>
        <w:t>Основные в</w:t>
      </w:r>
      <w:r w:rsidR="00B05E47" w:rsidRPr="00CC2AC9">
        <w:t>иды подготовки</w:t>
      </w:r>
      <w:bookmarkEnd w:id="5"/>
      <w:bookmarkEnd w:id="6"/>
      <w:r w:rsidR="008E4A8C">
        <w:t>:</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 xml:space="preserve">1. </w:t>
      </w:r>
      <w:r w:rsidRPr="00CC2AC9">
        <w:rPr>
          <w:rFonts w:ascii="Times New Roman" w:eastAsia="Times New Roman" w:hAnsi="Times New Roman" w:cs="Times New Roman"/>
          <w:b/>
          <w:sz w:val="24"/>
          <w:szCs w:val="24"/>
        </w:rPr>
        <w:t>Техническая подготовка</w:t>
      </w:r>
      <w:r w:rsidRPr="00CC2AC9">
        <w:rPr>
          <w:rFonts w:ascii="Times New Roman" w:eastAsia="Times New Roman" w:hAnsi="Times New Roman" w:cs="Times New Roman"/>
          <w:sz w:val="24"/>
          <w:szCs w:val="24"/>
        </w:rPr>
        <w:t xml:space="preserve"> – это процесс целенаправленного изучения и совершенствования способов выполнения отдельных движений, их соединений и различных комбинаций в различных видах спорта. Овладение современной техникой с учетом индивидуальных особенностей и физической подготовленности позволяет достигнуть высоких результатов.</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 xml:space="preserve">2. </w:t>
      </w:r>
      <w:r w:rsidRPr="00CC2AC9">
        <w:rPr>
          <w:rFonts w:ascii="Times New Roman" w:eastAsia="Times New Roman" w:hAnsi="Times New Roman" w:cs="Times New Roman"/>
          <w:b/>
          <w:sz w:val="24"/>
          <w:szCs w:val="24"/>
        </w:rPr>
        <w:t>Общая физическая подготовка</w:t>
      </w:r>
      <w:r w:rsidRPr="00CC2AC9">
        <w:rPr>
          <w:rFonts w:ascii="Times New Roman" w:eastAsia="Times New Roman" w:hAnsi="Times New Roman" w:cs="Times New Roman"/>
          <w:sz w:val="24"/>
          <w:szCs w:val="24"/>
        </w:rPr>
        <w:t xml:space="preserve"> – это достижение высокой общей работоспособности, всестороннее развитие и улучшение здоровья </w:t>
      </w:r>
      <w:proofErr w:type="gramStart"/>
      <w:r w:rsidRPr="00CC2AC9">
        <w:rPr>
          <w:rFonts w:ascii="Times New Roman" w:eastAsia="Times New Roman" w:hAnsi="Times New Roman" w:cs="Times New Roman"/>
          <w:sz w:val="24"/>
          <w:szCs w:val="24"/>
        </w:rPr>
        <w:t>обучающихся</w:t>
      </w:r>
      <w:proofErr w:type="gramEnd"/>
      <w:r w:rsidRPr="00CC2AC9">
        <w:rPr>
          <w:rFonts w:ascii="Times New Roman" w:eastAsia="Times New Roman" w:hAnsi="Times New Roman" w:cs="Times New Roman"/>
          <w:sz w:val="24"/>
          <w:szCs w:val="24"/>
        </w:rPr>
        <w:t xml:space="preserve">. В процессе ОФП развиваются и совершенствуются основные физические качества. </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lastRenderedPageBreak/>
        <w:t xml:space="preserve">3. </w:t>
      </w:r>
      <w:r w:rsidRPr="00CC2AC9">
        <w:rPr>
          <w:rFonts w:ascii="Times New Roman" w:eastAsia="Times New Roman" w:hAnsi="Times New Roman" w:cs="Times New Roman"/>
          <w:b/>
          <w:sz w:val="24"/>
          <w:szCs w:val="24"/>
        </w:rPr>
        <w:t>Специальная физическая подготовка</w:t>
      </w:r>
      <w:r w:rsidRPr="00CC2AC9">
        <w:rPr>
          <w:rFonts w:ascii="Times New Roman" w:eastAsia="Times New Roman" w:hAnsi="Times New Roman" w:cs="Times New Roman"/>
          <w:sz w:val="24"/>
          <w:szCs w:val="24"/>
        </w:rPr>
        <w:t xml:space="preserve"> – направлена на развитие физических качеств и способностей, специфичных для игры в волейбол. Задачи ее связаны непосредственно с обучением детей технике и тактике игры.</w:t>
      </w:r>
    </w:p>
    <w:p w:rsidR="00B05E47" w:rsidRPr="00CC2AC9" w:rsidRDefault="00375C05" w:rsidP="00C42E88">
      <w:pP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05E47" w:rsidRPr="00CC2AC9">
        <w:rPr>
          <w:rFonts w:ascii="Times New Roman" w:eastAsia="Times New Roman" w:hAnsi="Times New Roman" w:cs="Times New Roman"/>
          <w:sz w:val="24"/>
          <w:szCs w:val="24"/>
        </w:rPr>
        <w:t xml:space="preserve">. </w:t>
      </w:r>
      <w:r w:rsidR="00B05E47" w:rsidRPr="00CC2AC9">
        <w:rPr>
          <w:rFonts w:ascii="Times New Roman" w:eastAsia="Times New Roman" w:hAnsi="Times New Roman" w:cs="Times New Roman"/>
          <w:b/>
          <w:sz w:val="24"/>
          <w:szCs w:val="24"/>
        </w:rPr>
        <w:t>Теоретическая подготовка</w:t>
      </w:r>
      <w:r w:rsidR="00B05E47" w:rsidRPr="00CC2AC9">
        <w:rPr>
          <w:rFonts w:ascii="Times New Roman" w:eastAsia="Times New Roman" w:hAnsi="Times New Roman" w:cs="Times New Roman"/>
          <w:sz w:val="24"/>
          <w:szCs w:val="24"/>
        </w:rPr>
        <w:t xml:space="preserve">  является составной частью всей системы подготовки различных видов спорта и осуществляется в ходе учебно-тренировочного процесса. Она проводится в виде специально организованных лекций, бесед и теоретических занятий. Кроме того, часть теоретических знаний может сообщаться в ходе тренировочных занятий.</w:t>
      </w:r>
    </w:p>
    <w:p w:rsidR="00B05E47" w:rsidRPr="00CC2AC9" w:rsidRDefault="00B05E47" w:rsidP="00C42E88">
      <w:pPr>
        <w:pStyle w:val="02"/>
      </w:pPr>
      <w:bookmarkStart w:id="7" w:name="__RefHeading__66_1146202993"/>
      <w:bookmarkStart w:id="8" w:name="_Toc343881117"/>
      <w:bookmarkStart w:id="9" w:name="_Toc343881569"/>
      <w:bookmarkEnd w:id="7"/>
      <w:r w:rsidRPr="00CC2AC9">
        <w:t>Основные принципы</w:t>
      </w:r>
      <w:bookmarkEnd w:id="8"/>
      <w:bookmarkEnd w:id="9"/>
      <w:r w:rsidRPr="00CC2AC9">
        <w:t xml:space="preserve"> </w:t>
      </w:r>
    </w:p>
    <w:p w:rsidR="00B05E47" w:rsidRPr="00CC2AC9" w:rsidRDefault="00375C05" w:rsidP="00375C05">
      <w:pPr>
        <w:tabs>
          <w:tab w:val="left" w:pos="720"/>
        </w:tabs>
        <w:suppressAutoHyphens/>
        <w:autoSpaceDE w:val="0"/>
        <w:spacing w:after="0" w:line="36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sidR="00B05E47" w:rsidRPr="00CC2AC9">
        <w:rPr>
          <w:rFonts w:ascii="Times New Roman" w:eastAsia="Times New Roman" w:hAnsi="Times New Roman" w:cs="Times New Roman"/>
          <w:sz w:val="24"/>
          <w:szCs w:val="24"/>
          <w:u w:val="single"/>
        </w:rPr>
        <w:t>Сознательности и активности</w:t>
      </w:r>
      <w:r w:rsidR="00B05E47" w:rsidRPr="00CC2AC9">
        <w:rPr>
          <w:rFonts w:ascii="Times New Roman" w:eastAsia="Times New Roman" w:hAnsi="Times New Roman" w:cs="Times New Roman"/>
          <w:sz w:val="24"/>
          <w:szCs w:val="24"/>
        </w:rPr>
        <w:t xml:space="preserve">. Последовательная реализация в физическом воспитании этого принципа предполагает квалифицированное выполнение специалистом следующих требований. </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i/>
          <w:iCs/>
          <w:sz w:val="24"/>
          <w:szCs w:val="24"/>
        </w:rPr>
        <w:t xml:space="preserve">Формировать </w:t>
      </w:r>
      <w:proofErr w:type="gramStart"/>
      <w:r w:rsidRPr="00CC2AC9">
        <w:rPr>
          <w:rFonts w:ascii="Times New Roman" w:eastAsia="Times New Roman" w:hAnsi="Times New Roman" w:cs="Times New Roman"/>
          <w:i/>
          <w:iCs/>
          <w:sz w:val="24"/>
          <w:szCs w:val="24"/>
        </w:rPr>
        <w:t>у</w:t>
      </w:r>
      <w:proofErr w:type="gramEnd"/>
      <w:r w:rsidRPr="00CC2AC9">
        <w:rPr>
          <w:rFonts w:ascii="Times New Roman" w:eastAsia="Times New Roman" w:hAnsi="Times New Roman" w:cs="Times New Roman"/>
          <w:i/>
          <w:iCs/>
          <w:sz w:val="24"/>
          <w:szCs w:val="24"/>
        </w:rPr>
        <w:t xml:space="preserve"> воспитываемых осмысленное отношение и устойчивый интерес к общей цели и конкретным задачам, поставленным в занятиях</w:t>
      </w:r>
      <w:r w:rsidRPr="00CC2AC9">
        <w:rPr>
          <w:rFonts w:ascii="Times New Roman" w:eastAsia="Times New Roman" w:hAnsi="Times New Roman" w:cs="Times New Roman"/>
          <w:sz w:val="24"/>
          <w:szCs w:val="24"/>
        </w:rPr>
        <w:t xml:space="preserve">. Значение этого требования очевидно, однако выполнить его бывает не просто, особенно в физическом воспитании детей. От специалиста физического воспитания требуется профессиональное умение доходчиво раскрывать перед воспитанниками подлинный смысл приобщения к физической культуре, ее роль и значение в достижении физического совершенства и полноценном развитии личности, формировать на этой основе осмысленные целевые установки и стремление реализовать их, несмотря на трудности. </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i/>
          <w:iCs/>
          <w:sz w:val="24"/>
          <w:szCs w:val="24"/>
        </w:rPr>
        <w:t xml:space="preserve">Стимулировать вдумчивый анализ, самоконтроль и </w:t>
      </w:r>
      <w:proofErr w:type="spellStart"/>
      <w:r w:rsidRPr="00CC2AC9">
        <w:rPr>
          <w:rFonts w:ascii="Times New Roman" w:eastAsia="Times New Roman" w:hAnsi="Times New Roman" w:cs="Times New Roman"/>
          <w:i/>
          <w:iCs/>
          <w:sz w:val="24"/>
          <w:szCs w:val="24"/>
        </w:rPr>
        <w:t>самокорректировку</w:t>
      </w:r>
      <w:proofErr w:type="spellEnd"/>
      <w:r w:rsidRPr="00CC2AC9">
        <w:rPr>
          <w:rFonts w:ascii="Times New Roman" w:eastAsia="Times New Roman" w:hAnsi="Times New Roman" w:cs="Times New Roman"/>
          <w:i/>
          <w:iCs/>
          <w:sz w:val="24"/>
          <w:szCs w:val="24"/>
        </w:rPr>
        <w:t xml:space="preserve"> при выполнении физических упражнений</w:t>
      </w:r>
      <w:r w:rsidRPr="00CC2AC9">
        <w:rPr>
          <w:rFonts w:ascii="Times New Roman" w:eastAsia="Times New Roman" w:hAnsi="Times New Roman" w:cs="Times New Roman"/>
          <w:sz w:val="24"/>
          <w:szCs w:val="24"/>
        </w:rPr>
        <w:t>. То, насколько рациональными и эффективными окажутся двигательные действия, формируемые и воспроизводимые в процессе физического воспитания, зависит, кроме прочего, от степени участия занимающихся в анализе этих действий, оценке их качества, поиске путей устранения ошибок и совершенствования действий.</w:t>
      </w:r>
    </w:p>
    <w:p w:rsidR="00B05E47" w:rsidRPr="00CC2AC9" w:rsidRDefault="00B05E47" w:rsidP="00C42E88">
      <w:pPr>
        <w:spacing w:line="360" w:lineRule="auto"/>
        <w:ind w:firstLine="540"/>
        <w:jc w:val="both"/>
        <w:rPr>
          <w:rFonts w:ascii="Times New Roman" w:eastAsia="Times New Roman" w:hAnsi="Times New Roman" w:cs="Times New Roman"/>
          <w:i/>
          <w:iCs/>
          <w:sz w:val="24"/>
          <w:szCs w:val="24"/>
        </w:rPr>
      </w:pPr>
      <w:r w:rsidRPr="00CC2AC9">
        <w:rPr>
          <w:rFonts w:ascii="Times New Roman" w:eastAsia="Times New Roman" w:hAnsi="Times New Roman" w:cs="Times New Roman"/>
          <w:i/>
          <w:iCs/>
          <w:sz w:val="24"/>
          <w:szCs w:val="24"/>
        </w:rPr>
        <w:t xml:space="preserve">Всемерно содействовать развитию самостоятельности, инициативности и творческих начал в поведении воспитанников. </w:t>
      </w:r>
      <w:r w:rsidRPr="00CC2AC9">
        <w:rPr>
          <w:rFonts w:ascii="Times New Roman" w:eastAsia="Times New Roman" w:hAnsi="Times New Roman" w:cs="Times New Roman"/>
          <w:sz w:val="24"/>
          <w:szCs w:val="24"/>
        </w:rPr>
        <w:t xml:space="preserve">Педагогу на начальном этапе физического воспитания нужно поощрять попытки занимающихся самостоятельно решать доступные двигательные задачи, искать адекватные способы их решения. </w:t>
      </w:r>
      <w:r w:rsidRPr="00CC2AC9">
        <w:rPr>
          <w:rFonts w:ascii="Times New Roman" w:eastAsia="Times New Roman" w:hAnsi="Times New Roman" w:cs="Times New Roman"/>
          <w:i/>
          <w:iCs/>
          <w:sz w:val="24"/>
          <w:szCs w:val="24"/>
        </w:rPr>
        <w:tab/>
      </w:r>
    </w:p>
    <w:p w:rsidR="00B05E47" w:rsidRPr="00CC2AC9" w:rsidRDefault="00B05E47" w:rsidP="00C42E88">
      <w:pPr>
        <w:numPr>
          <w:ilvl w:val="0"/>
          <w:numId w:val="4"/>
        </w:numPr>
        <w:tabs>
          <w:tab w:val="left" w:pos="720"/>
        </w:tabs>
        <w:suppressAutoHyphens/>
        <w:autoSpaceDE w:val="0"/>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u w:val="single"/>
        </w:rPr>
        <w:t>Доступности.</w:t>
      </w:r>
      <w:r w:rsidRPr="00CC2AC9">
        <w:rPr>
          <w:rFonts w:ascii="Times New Roman" w:eastAsia="Times New Roman" w:hAnsi="Times New Roman" w:cs="Times New Roman"/>
          <w:sz w:val="24"/>
          <w:szCs w:val="24"/>
        </w:rPr>
        <w:t xml:space="preserve"> Важность и особенности реализации общепедагогического принципа </w:t>
      </w:r>
      <w:r w:rsidRPr="00CC2AC9">
        <w:rPr>
          <w:rFonts w:ascii="Times New Roman" w:eastAsia="Times New Roman" w:hAnsi="Times New Roman" w:cs="Times New Roman"/>
          <w:b/>
          <w:bCs/>
          <w:sz w:val="24"/>
          <w:szCs w:val="24"/>
        </w:rPr>
        <w:t xml:space="preserve">доступности </w:t>
      </w:r>
      <w:r w:rsidRPr="00CC2AC9">
        <w:rPr>
          <w:rFonts w:ascii="Times New Roman" w:eastAsia="Times New Roman" w:hAnsi="Times New Roman" w:cs="Times New Roman"/>
          <w:sz w:val="24"/>
          <w:szCs w:val="24"/>
        </w:rPr>
        <w:t xml:space="preserve">в сфере физического воспитания </w:t>
      </w:r>
      <w:proofErr w:type="gramStart"/>
      <w:r w:rsidRPr="00CC2AC9">
        <w:rPr>
          <w:rFonts w:ascii="Times New Roman" w:eastAsia="Times New Roman" w:hAnsi="Times New Roman" w:cs="Times New Roman"/>
          <w:sz w:val="24"/>
          <w:szCs w:val="24"/>
        </w:rPr>
        <w:t>обусловлены</w:t>
      </w:r>
      <w:proofErr w:type="gramEnd"/>
      <w:r w:rsidRPr="00CC2AC9">
        <w:rPr>
          <w:rFonts w:ascii="Times New Roman" w:eastAsia="Times New Roman" w:hAnsi="Times New Roman" w:cs="Times New Roman"/>
          <w:sz w:val="24"/>
          <w:szCs w:val="24"/>
        </w:rPr>
        <w:t xml:space="preserve"> прежде всего тем, что в процессе занятий физическими упражнениями серьезным нагрузкам подвергаются двигательные и другие жизненно важные функции организма. Если при этом завышается посильная мера нагрузок, возникает угроза для здоровья занимающихся, т.е. физические упражнения </w:t>
      </w:r>
      <w:proofErr w:type="gramStart"/>
      <w:r w:rsidRPr="00CC2AC9">
        <w:rPr>
          <w:rFonts w:ascii="Times New Roman" w:eastAsia="Times New Roman" w:hAnsi="Times New Roman" w:cs="Times New Roman"/>
          <w:sz w:val="24"/>
          <w:szCs w:val="24"/>
        </w:rPr>
        <w:t>вместо</w:t>
      </w:r>
      <w:proofErr w:type="gramEnd"/>
      <w:r w:rsidRPr="00CC2AC9">
        <w:rPr>
          <w:rFonts w:ascii="Times New Roman" w:eastAsia="Times New Roman" w:hAnsi="Times New Roman" w:cs="Times New Roman"/>
          <w:sz w:val="24"/>
          <w:szCs w:val="24"/>
        </w:rPr>
        <w:t xml:space="preserve"> оздоровительного начинают оказывать отрицательное воздействие. Умелое соблюдение принципа доступности является залогом оздоровительной направленности физического воспитания.</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lastRenderedPageBreak/>
        <w:t>Суть этого принципа применительно к физическому воспитанию раскрывается в следующих основных требованиях.</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i/>
          <w:iCs/>
          <w:sz w:val="24"/>
          <w:szCs w:val="24"/>
        </w:rPr>
        <w:t xml:space="preserve">Строго определять меру </w:t>
      </w:r>
      <w:proofErr w:type="gramStart"/>
      <w:r w:rsidRPr="00CC2AC9">
        <w:rPr>
          <w:rFonts w:ascii="Times New Roman" w:eastAsia="Times New Roman" w:hAnsi="Times New Roman" w:cs="Times New Roman"/>
          <w:i/>
          <w:iCs/>
          <w:sz w:val="24"/>
          <w:szCs w:val="24"/>
        </w:rPr>
        <w:t>доступного</w:t>
      </w:r>
      <w:proofErr w:type="gramEnd"/>
      <w:r w:rsidRPr="00CC2AC9">
        <w:rPr>
          <w:rFonts w:ascii="Times New Roman" w:eastAsia="Times New Roman" w:hAnsi="Times New Roman" w:cs="Times New Roman"/>
          <w:i/>
          <w:iCs/>
          <w:sz w:val="24"/>
          <w:szCs w:val="24"/>
        </w:rPr>
        <w:t xml:space="preserve">. </w:t>
      </w:r>
      <w:r w:rsidRPr="00CC2AC9">
        <w:rPr>
          <w:rFonts w:ascii="Times New Roman" w:eastAsia="Times New Roman" w:hAnsi="Times New Roman" w:cs="Times New Roman"/>
          <w:sz w:val="24"/>
          <w:szCs w:val="24"/>
        </w:rPr>
        <w:t>Доступность физических упражнений непосредственно зависит, с одной стороны, от возможностей занимающегося, а с другой – от объективных трудностей, возникающих при выполнении упражнения в силу характерных для него особенностей (координационной сложности, интенсивности и длительности усилий и т.д.). Полное соответствие между возможностями занимающегося и трудностями упражнения означает оптимальную меру его доступности.</w:t>
      </w:r>
    </w:p>
    <w:p w:rsidR="00B05E47" w:rsidRPr="00CC2AC9" w:rsidRDefault="00B05E47" w:rsidP="00C42E88">
      <w:pPr>
        <w:tabs>
          <w:tab w:val="left" w:pos="720"/>
        </w:tabs>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i/>
          <w:iCs/>
          <w:sz w:val="24"/>
          <w:szCs w:val="24"/>
        </w:rPr>
        <w:t>Последовательно обеспечивать методические условия доступности.</w:t>
      </w:r>
      <w:r w:rsidRPr="00CC2AC9">
        <w:rPr>
          <w:rFonts w:ascii="Times New Roman" w:eastAsia="Times New Roman" w:hAnsi="Times New Roman" w:cs="Times New Roman"/>
          <w:sz w:val="24"/>
          <w:szCs w:val="24"/>
        </w:rPr>
        <w:t xml:space="preserve"> На каждом этапе физического воспитания доступность определяется, помимо указанных условий, степенью целесообразности избранных методов и общего построения занятий. Проблема </w:t>
      </w:r>
      <w:proofErr w:type="gramStart"/>
      <w:r w:rsidRPr="00CC2AC9">
        <w:rPr>
          <w:rFonts w:ascii="Times New Roman" w:eastAsia="Times New Roman" w:hAnsi="Times New Roman" w:cs="Times New Roman"/>
          <w:sz w:val="24"/>
          <w:szCs w:val="24"/>
        </w:rPr>
        <w:t>доступности</w:t>
      </w:r>
      <w:proofErr w:type="gramEnd"/>
      <w:r w:rsidRPr="00CC2AC9">
        <w:rPr>
          <w:rFonts w:ascii="Times New Roman" w:eastAsia="Times New Roman" w:hAnsi="Times New Roman" w:cs="Times New Roman"/>
          <w:sz w:val="24"/>
          <w:szCs w:val="24"/>
        </w:rPr>
        <w:t xml:space="preserve"> так или иначе связана со всеми другими проблемами рациональной методики обучения и воспитания, особенно с теми, которые касаются оптимальной преемственности занятий и постепенности нарастания трудностей. </w:t>
      </w:r>
    </w:p>
    <w:p w:rsidR="00B05E47" w:rsidRPr="00CC2AC9" w:rsidRDefault="00B05E47" w:rsidP="00C42E88">
      <w:pPr>
        <w:numPr>
          <w:ilvl w:val="0"/>
          <w:numId w:val="4"/>
        </w:numPr>
        <w:tabs>
          <w:tab w:val="left" w:pos="720"/>
        </w:tabs>
        <w:suppressAutoHyphens/>
        <w:autoSpaceDE w:val="0"/>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u w:val="single"/>
        </w:rPr>
        <w:t>Постепенность.</w:t>
      </w:r>
      <w:r w:rsidRPr="00CC2AC9">
        <w:rPr>
          <w:rFonts w:ascii="Times New Roman" w:eastAsia="Times New Roman" w:hAnsi="Times New Roman" w:cs="Times New Roman"/>
          <w:sz w:val="24"/>
          <w:szCs w:val="24"/>
        </w:rPr>
        <w:t xml:space="preserve"> Столь же важное условие доступности физических упражнений – </w:t>
      </w:r>
      <w:r w:rsidRPr="00CC2AC9">
        <w:rPr>
          <w:rFonts w:ascii="Times New Roman" w:eastAsia="Times New Roman" w:hAnsi="Times New Roman" w:cs="Times New Roman"/>
          <w:b/>
          <w:bCs/>
          <w:sz w:val="24"/>
          <w:szCs w:val="24"/>
        </w:rPr>
        <w:t>постепенность</w:t>
      </w:r>
      <w:r w:rsidRPr="00CC2AC9">
        <w:rPr>
          <w:rFonts w:ascii="Times New Roman" w:eastAsia="Times New Roman" w:hAnsi="Times New Roman" w:cs="Times New Roman"/>
          <w:sz w:val="24"/>
          <w:szCs w:val="24"/>
        </w:rPr>
        <w:t xml:space="preserve"> в переходе от более легких заданий к более </w:t>
      </w:r>
      <w:proofErr w:type="gramStart"/>
      <w:r w:rsidRPr="00CC2AC9">
        <w:rPr>
          <w:rFonts w:ascii="Times New Roman" w:eastAsia="Times New Roman" w:hAnsi="Times New Roman" w:cs="Times New Roman"/>
          <w:sz w:val="24"/>
          <w:szCs w:val="24"/>
        </w:rPr>
        <w:t>трудным</w:t>
      </w:r>
      <w:proofErr w:type="gramEnd"/>
      <w:r w:rsidRPr="00CC2AC9">
        <w:rPr>
          <w:rFonts w:ascii="Times New Roman" w:eastAsia="Times New Roman" w:hAnsi="Times New Roman" w:cs="Times New Roman"/>
          <w:sz w:val="24"/>
          <w:szCs w:val="24"/>
        </w:rPr>
        <w:t xml:space="preserve">. Поскольку функциональные возможности организма возрастают постепенно, то и требования, предъявляемые к ним в процессе физического воспитания, не должны возрастать чрезмерно резко. Постепенность обеспечивается нефорсированным усложнением изучаемых форм движений, рациональным чередованием нагрузок и отдыха, ступенчатым и волнообразным изменением нагрузок  на протяжении недельных, месячных, годичных периодов времени, а также другими путями. В связи с принципом доступности в общей дидактике обычно формируют и правила от простого к </w:t>
      </w:r>
      <w:proofErr w:type="gramStart"/>
      <w:r w:rsidRPr="00CC2AC9">
        <w:rPr>
          <w:rFonts w:ascii="Times New Roman" w:eastAsia="Times New Roman" w:hAnsi="Times New Roman" w:cs="Times New Roman"/>
          <w:sz w:val="24"/>
          <w:szCs w:val="24"/>
        </w:rPr>
        <w:t>сложному</w:t>
      </w:r>
      <w:proofErr w:type="gramEnd"/>
      <w:r w:rsidRPr="00CC2AC9">
        <w:rPr>
          <w:rFonts w:ascii="Times New Roman" w:eastAsia="Times New Roman" w:hAnsi="Times New Roman" w:cs="Times New Roman"/>
          <w:sz w:val="24"/>
          <w:szCs w:val="24"/>
        </w:rPr>
        <w:t>, от легкого и трудному.</w:t>
      </w:r>
    </w:p>
    <w:p w:rsidR="00B05E47" w:rsidRPr="00CC2AC9" w:rsidRDefault="00B05E47" w:rsidP="00C42E88">
      <w:pPr>
        <w:numPr>
          <w:ilvl w:val="0"/>
          <w:numId w:val="4"/>
        </w:numPr>
        <w:tabs>
          <w:tab w:val="left" w:pos="720"/>
        </w:tabs>
        <w:suppressAutoHyphens/>
        <w:autoSpaceDE w:val="0"/>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u w:val="single"/>
        </w:rPr>
        <w:t>Цикличности</w:t>
      </w:r>
      <w:r w:rsidRPr="00CC2AC9">
        <w:rPr>
          <w:rFonts w:ascii="Times New Roman" w:eastAsia="Times New Roman" w:hAnsi="Times New Roman" w:cs="Times New Roman"/>
          <w:sz w:val="24"/>
          <w:szCs w:val="24"/>
        </w:rPr>
        <w:t>.  Структурная упорядоченность процесса физического воспитания целостно выражается, кроме прочего в эго цикличности, т.е. в повторяющейся последовательности занятий, при которых отдельные занятия и целые серии их чередуются в порядке своего рода кругооборота. Специалист должен знать и уметь соблюдать закономерности структурного упорядочения процесса физического воспитания в форме циклов различной продолжительности применительно к конкретным условиям.</w:t>
      </w:r>
    </w:p>
    <w:p w:rsidR="00B05E47" w:rsidRPr="00CC2AC9" w:rsidRDefault="00B05E47" w:rsidP="00C42E88">
      <w:pPr>
        <w:numPr>
          <w:ilvl w:val="0"/>
          <w:numId w:val="4"/>
        </w:numPr>
        <w:tabs>
          <w:tab w:val="left" w:pos="720"/>
        </w:tabs>
        <w:suppressAutoHyphens/>
        <w:autoSpaceDE w:val="0"/>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u w:val="single"/>
        </w:rPr>
        <w:t>Наглядность.</w:t>
      </w:r>
      <w:r w:rsidRPr="00CC2AC9">
        <w:rPr>
          <w:rFonts w:ascii="Times New Roman" w:eastAsia="Times New Roman" w:hAnsi="Times New Roman" w:cs="Times New Roman"/>
          <w:sz w:val="24"/>
          <w:szCs w:val="24"/>
        </w:rPr>
        <w:t xml:space="preserve"> Реализуется посредством формирования представлений о разучиваемом двигательном действии. Возникновение образа разучиваемого действия происходит за счет сигналов, поступающих от органов чувств, и в первую очередь зрения. Вместе с тем для создания полного образа двигательного действия недостаточно только зрительных ощущений. Требуются еще ощущения, поступающие от других органов чувств – слуха, вестибулярного аппарата и т.д.</w:t>
      </w:r>
    </w:p>
    <w:p w:rsidR="00AE1795" w:rsidRPr="00EF59AE" w:rsidRDefault="00B05E47" w:rsidP="00EF59AE">
      <w:pPr>
        <w:numPr>
          <w:ilvl w:val="0"/>
          <w:numId w:val="4"/>
        </w:numPr>
        <w:tabs>
          <w:tab w:val="left" w:pos="720"/>
        </w:tabs>
        <w:suppressAutoHyphens/>
        <w:autoSpaceDE w:val="0"/>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Направленность на всестороннюю общую физическую  подготовленность</w:t>
      </w:r>
      <w:bookmarkStart w:id="10" w:name="__RefHeading__68_1146202993"/>
      <w:bookmarkStart w:id="11" w:name="_Toc343881118"/>
      <w:bookmarkStart w:id="12" w:name="_Toc343881570"/>
      <w:bookmarkEnd w:id="10"/>
    </w:p>
    <w:p w:rsidR="00B05E47" w:rsidRPr="00CC2AC9" w:rsidRDefault="00B05E47" w:rsidP="00C42E88">
      <w:pPr>
        <w:pStyle w:val="02"/>
      </w:pPr>
      <w:r w:rsidRPr="00CC2AC9">
        <w:lastRenderedPageBreak/>
        <w:t>Основные средства</w:t>
      </w:r>
      <w:bookmarkEnd w:id="11"/>
      <w:bookmarkEnd w:id="12"/>
    </w:p>
    <w:p w:rsidR="00B05E47" w:rsidRPr="00CC2AC9" w:rsidRDefault="00B05E47" w:rsidP="00C42E88">
      <w:pPr>
        <w:numPr>
          <w:ilvl w:val="0"/>
          <w:numId w:val="4"/>
        </w:numPr>
        <w:tabs>
          <w:tab w:val="left" w:pos="720"/>
        </w:tabs>
        <w:suppressAutoHyphens/>
        <w:autoSpaceDE w:val="0"/>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Традиционные: общеразвивающие упражнения, подвижные игры</w:t>
      </w:r>
    </w:p>
    <w:p w:rsidR="00B05E47" w:rsidRPr="00CC2AC9" w:rsidRDefault="00B05E47" w:rsidP="00C42E88">
      <w:pPr>
        <w:numPr>
          <w:ilvl w:val="0"/>
          <w:numId w:val="4"/>
        </w:numPr>
        <w:tabs>
          <w:tab w:val="left" w:pos="720"/>
        </w:tabs>
        <w:suppressAutoHyphens/>
        <w:autoSpaceDE w:val="0"/>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Современные инновационные: ритмическая гимнастика, круговая тренировка, танцевальные упражнения, спортивные игры и др.</w:t>
      </w:r>
    </w:p>
    <w:p w:rsidR="00B05E47" w:rsidRPr="00CC2AC9" w:rsidRDefault="00B05E47" w:rsidP="00EF59AE">
      <w:pPr>
        <w:pStyle w:val="02"/>
        <w:ind w:firstLine="0"/>
      </w:pPr>
      <w:bookmarkStart w:id="13" w:name="__RefHeading__70_1146202993"/>
      <w:bookmarkStart w:id="14" w:name="_Toc343881119"/>
      <w:bookmarkStart w:id="15" w:name="_Toc343881571"/>
      <w:bookmarkEnd w:id="13"/>
      <w:r w:rsidRPr="00CC2AC9">
        <w:t>Основные методы</w:t>
      </w:r>
      <w:bookmarkEnd w:id="14"/>
      <w:bookmarkEnd w:id="15"/>
    </w:p>
    <w:p w:rsidR="00B05E47" w:rsidRPr="00CC2AC9" w:rsidRDefault="00B05E47" w:rsidP="00C42E88">
      <w:pPr>
        <w:numPr>
          <w:ilvl w:val="0"/>
          <w:numId w:val="4"/>
        </w:numPr>
        <w:tabs>
          <w:tab w:val="left" w:pos="993"/>
        </w:tabs>
        <w:suppressAutoHyphens/>
        <w:autoSpaceDE w:val="0"/>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u w:val="single"/>
        </w:rPr>
        <w:t>Повторный метод</w:t>
      </w:r>
      <w:r w:rsidRPr="00CC2AC9">
        <w:rPr>
          <w:rFonts w:ascii="Times New Roman" w:eastAsia="Times New Roman" w:hAnsi="Times New Roman" w:cs="Times New Roman"/>
          <w:sz w:val="24"/>
          <w:szCs w:val="24"/>
        </w:rPr>
        <w:t xml:space="preserve"> тренировки характеризуется повторением упражнений с перерывами для отдыха. Чередование работы и отдыха дает возможность выполнить во время тренировки большой общий объем физической работы, соблюдая при этом принцип посильности.</w:t>
      </w:r>
    </w:p>
    <w:p w:rsidR="00B05E47" w:rsidRPr="00CC2AC9" w:rsidRDefault="00B05E47" w:rsidP="00C42E88">
      <w:pPr>
        <w:numPr>
          <w:ilvl w:val="0"/>
          <w:numId w:val="4"/>
        </w:numPr>
        <w:tabs>
          <w:tab w:val="left" w:pos="993"/>
        </w:tabs>
        <w:suppressAutoHyphens/>
        <w:autoSpaceDE w:val="0"/>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u w:val="single"/>
        </w:rPr>
        <w:t>Круговая тренировка</w:t>
      </w:r>
      <w:r w:rsidRPr="00CC2AC9">
        <w:rPr>
          <w:rFonts w:ascii="Times New Roman" w:eastAsia="Times New Roman" w:hAnsi="Times New Roman" w:cs="Times New Roman"/>
          <w:sz w:val="24"/>
          <w:szCs w:val="24"/>
        </w:rPr>
        <w:t xml:space="preserve">. </w:t>
      </w:r>
      <w:r w:rsidRPr="00CC2AC9">
        <w:rPr>
          <w:rFonts w:ascii="Times New Roman" w:eastAsia="Times New Roman" w:hAnsi="Times New Roman" w:cs="Times New Roman"/>
          <w:i/>
          <w:iCs/>
          <w:sz w:val="24"/>
          <w:szCs w:val="24"/>
        </w:rPr>
        <w:t xml:space="preserve"> </w:t>
      </w:r>
      <w:r w:rsidRPr="00CC2AC9">
        <w:rPr>
          <w:rFonts w:ascii="Times New Roman" w:eastAsia="Times New Roman" w:hAnsi="Times New Roman" w:cs="Times New Roman"/>
          <w:sz w:val="24"/>
          <w:szCs w:val="24"/>
        </w:rPr>
        <w:t>Эта форма «круговой тренировки» строится в режиме непрерывной длительной работы умеренной и большей интенсивности. Основу круговой тренировки составляет серийное (слитное или с интервалами) повторение нескольких видов  физических упражнений, подобранных и объединенных в комплекс в соответствии с определенной упорядоченной схемой. Упражнения, составляющие «круг», подбираются в соответствии с общим символом «круговой тренировки», т.е. по правилу последовательного воздействия на все основные мышечные группы. Упражнения выполняются серийно, повторно, без пауз. Время, выделяемое для прохождения «круга», и число повторений «кругов» определяются по показателям теста на максимум повторений, так называемый повторный максимум – ПМ.</w:t>
      </w:r>
    </w:p>
    <w:p w:rsidR="00B05E47" w:rsidRPr="00CC2AC9" w:rsidRDefault="00B05E47" w:rsidP="00C42E88">
      <w:pPr>
        <w:numPr>
          <w:ilvl w:val="0"/>
          <w:numId w:val="4"/>
        </w:numPr>
        <w:tabs>
          <w:tab w:val="left" w:pos="993"/>
        </w:tabs>
        <w:suppressAutoHyphens/>
        <w:autoSpaceDE w:val="0"/>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u w:val="single"/>
        </w:rPr>
        <w:t>Игровые задания</w:t>
      </w:r>
      <w:r w:rsidRPr="00CC2AC9">
        <w:rPr>
          <w:rFonts w:ascii="Times New Roman" w:eastAsia="Times New Roman" w:hAnsi="Times New Roman" w:cs="Times New Roman"/>
          <w:sz w:val="24"/>
          <w:szCs w:val="24"/>
        </w:rPr>
        <w:t>.</w:t>
      </w:r>
    </w:p>
    <w:p w:rsidR="00B05E47" w:rsidRPr="00CC2AC9" w:rsidRDefault="00B05E47" w:rsidP="00C42E88">
      <w:pPr>
        <w:numPr>
          <w:ilvl w:val="0"/>
          <w:numId w:val="4"/>
        </w:numPr>
        <w:tabs>
          <w:tab w:val="left" w:pos="993"/>
          <w:tab w:val="left" w:pos="1440"/>
        </w:tabs>
        <w:suppressAutoHyphens/>
        <w:autoSpaceDE w:val="0"/>
        <w:spacing w:after="0" w:line="360" w:lineRule="auto"/>
        <w:ind w:firstLine="540"/>
        <w:jc w:val="both"/>
        <w:rPr>
          <w:rFonts w:ascii="Times New Roman" w:eastAsia="Times New Roman" w:hAnsi="Times New Roman" w:cs="Times New Roman"/>
          <w:sz w:val="24"/>
          <w:szCs w:val="24"/>
        </w:rPr>
      </w:pPr>
      <w:proofErr w:type="spellStart"/>
      <w:r w:rsidRPr="00CC2AC9">
        <w:rPr>
          <w:rFonts w:ascii="Times New Roman" w:eastAsia="Times New Roman" w:hAnsi="Times New Roman" w:cs="Times New Roman"/>
          <w:sz w:val="24"/>
          <w:szCs w:val="24"/>
          <w:u w:val="single"/>
        </w:rPr>
        <w:t>Соревновательно-игровой</w:t>
      </w:r>
      <w:proofErr w:type="spellEnd"/>
      <w:r w:rsidRPr="00CC2AC9">
        <w:rPr>
          <w:rFonts w:ascii="Times New Roman" w:eastAsia="Times New Roman" w:hAnsi="Times New Roman" w:cs="Times New Roman"/>
          <w:sz w:val="24"/>
          <w:szCs w:val="24"/>
        </w:rPr>
        <w:t xml:space="preserve">. </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ab/>
        <w:t>1. Игровой метод. Понятие этого метода в сфере воспитания отражает методические особенности игры, т.е. то, что отличает ее в методическом отношении от других методов. При этом игровой метод не обязательно связан лишь с какими-либо общепринятыми играми или элементарными подвижными играми. В принципе он может быть применен на материале любых физических упражнений, при условии, конечно, что они поддаются организации в соответствии с особенностями этого метода.</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Игровой метод в физическом воспитании характеризуют в целом следующие черты:</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 сюжетно-ролевая основа;</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 отсутствие жесткой регламентации действий, вероятностные условия их выполнения, широкие возможности для самостоятельного проявления творческих начал;</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 моделирование эмоционально-насыщенных межличностных и межгрупповых отношений.</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 xml:space="preserve">2. Соревновательный метод. Применяется в физическом воспитании как в относительно элементарных формах, так и в развернутой форме. В первом случае это выражается в использовании соревновательного начала в качестве подчиненного элемента общей организации </w:t>
      </w:r>
      <w:r w:rsidRPr="00CC2AC9">
        <w:rPr>
          <w:rFonts w:ascii="Times New Roman" w:eastAsia="Times New Roman" w:hAnsi="Times New Roman" w:cs="Times New Roman"/>
          <w:sz w:val="24"/>
          <w:szCs w:val="24"/>
        </w:rPr>
        <w:lastRenderedPageBreak/>
        <w:t>занятий (как способа стимулирования интереса и активизации деятельности при выполнении отдельных упражнений), во втором случае – в качестве относительно самостоятельной форме организации занятий, подчиненной логике соревновательной деятельности (контрольно-зачетные, официальны спортивные и подобные им состязания).</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Основная определяющая черта соревновательного метода – конкурентное сопоставление сил в условиях упорядоченного соперничества, борьбы за первенство или возможно высокое достижение.</w:t>
      </w:r>
    </w:p>
    <w:p w:rsidR="00B05E47" w:rsidRPr="00CC2AC9" w:rsidRDefault="00B05E47" w:rsidP="00C42E88">
      <w:pPr>
        <w:numPr>
          <w:ilvl w:val="0"/>
          <w:numId w:val="4"/>
        </w:numPr>
        <w:tabs>
          <w:tab w:val="left" w:pos="993"/>
          <w:tab w:val="left" w:pos="1440"/>
        </w:tabs>
        <w:suppressAutoHyphens/>
        <w:autoSpaceDE w:val="0"/>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u w:val="single"/>
        </w:rPr>
        <w:t>Словесный.</w:t>
      </w:r>
      <w:r w:rsidRPr="00CC2AC9">
        <w:rPr>
          <w:rFonts w:ascii="Times New Roman" w:eastAsia="Times New Roman" w:hAnsi="Times New Roman" w:cs="Times New Roman"/>
          <w:sz w:val="24"/>
          <w:szCs w:val="24"/>
        </w:rPr>
        <w:t xml:space="preserve"> Основными видами совестной передачи знаний в процессе физического воспитания является: объяснение, рассказ и беседа.</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ab/>
        <w:t>- Объяснение – это последовательное изложение техники исполнения движения, его закономерностей и правил, которые нужно соблюдать во время упражнений.</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ab/>
        <w:t xml:space="preserve">- Рассказ – это последовательное, логическое изложение фактов или явлений в их развитии. В педагогической практике рассказ широко применяется при ознакомлении </w:t>
      </w:r>
      <w:proofErr w:type="gramStart"/>
      <w:r w:rsidRPr="00CC2AC9">
        <w:rPr>
          <w:rFonts w:ascii="Times New Roman" w:eastAsia="Times New Roman" w:hAnsi="Times New Roman" w:cs="Times New Roman"/>
          <w:sz w:val="24"/>
          <w:szCs w:val="24"/>
        </w:rPr>
        <w:t>занимающихся</w:t>
      </w:r>
      <w:proofErr w:type="gramEnd"/>
      <w:r w:rsidRPr="00CC2AC9">
        <w:rPr>
          <w:rFonts w:ascii="Times New Roman" w:eastAsia="Times New Roman" w:hAnsi="Times New Roman" w:cs="Times New Roman"/>
          <w:sz w:val="24"/>
          <w:szCs w:val="24"/>
        </w:rPr>
        <w:t xml:space="preserve"> с новой игрой. С детьми младшего возраста занятия физическими упражнениями проводятся в форме «двигательных рассказов».</w:t>
      </w:r>
    </w:p>
    <w:p w:rsidR="00B05E47" w:rsidRPr="00CC2AC9" w:rsidRDefault="00B05E47" w:rsidP="00C42E88">
      <w:pPr>
        <w:spacing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ab/>
        <w:t>- Беседа – это вопрос ответная форма обучения. Применяется в тех случаях, когда есть возможность опереться на личный предыдущий опыт занимающихся.</w:t>
      </w:r>
    </w:p>
    <w:p w:rsidR="00B05E47" w:rsidRPr="00CC2AC9" w:rsidRDefault="00B05E47" w:rsidP="00C42E88">
      <w:pPr>
        <w:numPr>
          <w:ilvl w:val="0"/>
          <w:numId w:val="4"/>
        </w:numPr>
        <w:tabs>
          <w:tab w:val="left" w:pos="851"/>
          <w:tab w:val="left" w:pos="1440"/>
        </w:tabs>
        <w:suppressAutoHyphens/>
        <w:autoSpaceDE w:val="0"/>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u w:val="single"/>
        </w:rPr>
        <w:t>Наглядный</w:t>
      </w:r>
      <w:r w:rsidRPr="00CC2AC9">
        <w:rPr>
          <w:rFonts w:ascii="Times New Roman" w:eastAsia="Times New Roman" w:hAnsi="Times New Roman" w:cs="Times New Roman"/>
          <w:sz w:val="24"/>
          <w:szCs w:val="24"/>
        </w:rPr>
        <w:t>. Наглядность обеспечивается в физическом воспитании всей совокупностью воздействий на органы чувств, приводящей к формированию живого образа движений. Традиционным и особенно часто используемым методом обеспечения наглядности в физическом воспитании является показ двигательных действий, представляющих собой предмет изучения и совершенствования. Часто наглядность обеспечивается опосредованно – путем демонстрации наглядных аналогов (моделей, копий, пособий), отображающих те или иные стороны действия (его структуру, биохимические характеристики и т.д.), а так же условия его выполнения.</w:t>
      </w:r>
    </w:p>
    <w:p w:rsidR="00B05E47" w:rsidRPr="00CC2AC9" w:rsidRDefault="00B05E47" w:rsidP="00C42E88">
      <w:pPr>
        <w:pStyle w:val="02"/>
        <w:ind w:firstLine="0"/>
      </w:pPr>
      <w:bookmarkStart w:id="16" w:name="_Toc343881120"/>
      <w:bookmarkStart w:id="17" w:name="_Toc343881572"/>
      <w:r w:rsidRPr="00CC2AC9">
        <w:t>Средства восстановления</w:t>
      </w:r>
      <w:bookmarkEnd w:id="16"/>
      <w:bookmarkEnd w:id="17"/>
    </w:p>
    <w:p w:rsidR="00B05E47" w:rsidRPr="00CC2AC9" w:rsidRDefault="00B05E47" w:rsidP="00C42E88">
      <w:pPr>
        <w:numPr>
          <w:ilvl w:val="0"/>
          <w:numId w:val="4"/>
        </w:numPr>
        <w:tabs>
          <w:tab w:val="left" w:pos="851"/>
          <w:tab w:val="left" w:pos="1800"/>
        </w:tabs>
        <w:suppressAutoHyphens/>
        <w:autoSpaceDE w:val="0"/>
        <w:spacing w:after="0" w:line="360" w:lineRule="auto"/>
        <w:ind w:firstLine="540"/>
        <w:jc w:val="both"/>
        <w:rPr>
          <w:rFonts w:ascii="Times New Roman" w:eastAsia="Times New Roman" w:hAnsi="Times New Roman" w:cs="Times New Roman"/>
          <w:sz w:val="24"/>
          <w:szCs w:val="24"/>
        </w:rPr>
      </w:pPr>
      <w:r w:rsidRPr="00CC2AC9">
        <w:rPr>
          <w:rFonts w:ascii="Times New Roman" w:eastAsia="Times New Roman" w:hAnsi="Times New Roman" w:cs="Times New Roman"/>
          <w:sz w:val="24"/>
          <w:szCs w:val="24"/>
        </w:rPr>
        <w:t>Активный отдых: игры малой подвижности и на внимание</w:t>
      </w:r>
    </w:p>
    <w:p w:rsidR="00B05E47" w:rsidRPr="00CC2AC9" w:rsidRDefault="00B05E47" w:rsidP="00C42E88">
      <w:pPr>
        <w:numPr>
          <w:ilvl w:val="0"/>
          <w:numId w:val="4"/>
        </w:numPr>
        <w:tabs>
          <w:tab w:val="left" w:pos="851"/>
          <w:tab w:val="left" w:pos="1800"/>
        </w:tabs>
        <w:suppressAutoHyphens/>
        <w:autoSpaceDE w:val="0"/>
        <w:spacing w:after="0" w:line="360" w:lineRule="auto"/>
        <w:ind w:firstLine="540"/>
        <w:jc w:val="both"/>
        <w:rPr>
          <w:rFonts w:ascii="Times New Roman" w:eastAsia="Times New Roman" w:hAnsi="Times New Roman" w:cs="Times New Roman"/>
          <w:sz w:val="24"/>
          <w:szCs w:val="24"/>
        </w:rPr>
      </w:pPr>
      <w:proofErr w:type="gramStart"/>
      <w:r w:rsidRPr="00CC2AC9">
        <w:rPr>
          <w:rFonts w:ascii="Times New Roman" w:eastAsia="Times New Roman" w:hAnsi="Times New Roman" w:cs="Times New Roman"/>
          <w:sz w:val="24"/>
          <w:szCs w:val="24"/>
        </w:rPr>
        <w:t>Психогигиенические</w:t>
      </w:r>
      <w:proofErr w:type="gramEnd"/>
      <w:r w:rsidRPr="00CC2AC9">
        <w:rPr>
          <w:rFonts w:ascii="Times New Roman" w:eastAsia="Times New Roman" w:hAnsi="Times New Roman" w:cs="Times New Roman"/>
          <w:sz w:val="24"/>
          <w:szCs w:val="24"/>
        </w:rPr>
        <w:t>: сон, массаж, самомассаж и другое</w:t>
      </w:r>
    </w:p>
    <w:p w:rsidR="001C437F" w:rsidRDefault="00B05E47" w:rsidP="004C14B7">
      <w:pPr>
        <w:numPr>
          <w:ilvl w:val="0"/>
          <w:numId w:val="4"/>
        </w:numPr>
        <w:tabs>
          <w:tab w:val="left" w:pos="851"/>
          <w:tab w:val="left" w:pos="1800"/>
        </w:tabs>
        <w:suppressAutoHyphens/>
        <w:autoSpaceDE w:val="0"/>
        <w:spacing w:after="0" w:line="360" w:lineRule="auto"/>
        <w:ind w:firstLine="540"/>
        <w:jc w:val="both"/>
        <w:rPr>
          <w:rFonts w:ascii="Times New Roman" w:eastAsia="Times New Roman" w:hAnsi="Times New Roman" w:cs="Times New Roman"/>
          <w:sz w:val="24"/>
          <w:szCs w:val="24"/>
        </w:rPr>
      </w:pPr>
      <w:proofErr w:type="gramStart"/>
      <w:r w:rsidRPr="00CC2AC9">
        <w:rPr>
          <w:rFonts w:ascii="Times New Roman" w:eastAsia="Times New Roman" w:hAnsi="Times New Roman" w:cs="Times New Roman"/>
          <w:sz w:val="24"/>
          <w:szCs w:val="24"/>
        </w:rPr>
        <w:t>Физкультурно-педагогические</w:t>
      </w:r>
      <w:proofErr w:type="gramEnd"/>
      <w:r w:rsidRPr="00CC2AC9">
        <w:rPr>
          <w:rFonts w:ascii="Times New Roman" w:eastAsia="Times New Roman" w:hAnsi="Times New Roman" w:cs="Times New Roman"/>
          <w:sz w:val="24"/>
          <w:szCs w:val="24"/>
        </w:rPr>
        <w:t>: дыхательная гимнастика</w:t>
      </w:r>
      <w:r w:rsidR="00CC2AC9">
        <w:rPr>
          <w:rFonts w:ascii="Times New Roman" w:eastAsia="Times New Roman" w:hAnsi="Times New Roman" w:cs="Times New Roman"/>
          <w:sz w:val="24"/>
          <w:szCs w:val="24"/>
        </w:rPr>
        <w:t xml:space="preserve">      </w:t>
      </w:r>
    </w:p>
    <w:p w:rsidR="001C437F" w:rsidRDefault="001C437F" w:rsidP="001C437F">
      <w:pPr>
        <w:tabs>
          <w:tab w:val="left" w:pos="851"/>
          <w:tab w:val="left" w:pos="1800"/>
        </w:tabs>
        <w:suppressAutoHyphens/>
        <w:autoSpaceDE w:val="0"/>
        <w:spacing w:after="0" w:line="360" w:lineRule="auto"/>
        <w:ind w:left="540"/>
        <w:jc w:val="both"/>
        <w:rPr>
          <w:rFonts w:ascii="Times New Roman" w:eastAsia="Times New Roman" w:hAnsi="Times New Roman" w:cs="Times New Roman"/>
          <w:sz w:val="24"/>
          <w:szCs w:val="24"/>
        </w:rPr>
      </w:pPr>
    </w:p>
    <w:p w:rsidR="004C14B7" w:rsidRPr="00EF59AE" w:rsidRDefault="008E4A8C" w:rsidP="00EF59AE">
      <w:pPr>
        <w:tabs>
          <w:tab w:val="left" w:pos="851"/>
          <w:tab w:val="left" w:pos="1800"/>
        </w:tabs>
        <w:suppressAutoHyphens/>
        <w:autoSpaceDE w:val="0"/>
        <w:spacing w:after="0" w:line="360" w:lineRule="auto"/>
        <w:jc w:val="center"/>
        <w:rPr>
          <w:rStyle w:val="23"/>
          <w:rFonts w:eastAsiaTheme="minorHAnsi"/>
          <w:b w:val="0"/>
          <w:sz w:val="24"/>
          <w:szCs w:val="24"/>
          <w:lang w:eastAsia="en-US"/>
        </w:rPr>
      </w:pPr>
      <w:r>
        <w:rPr>
          <w:rFonts w:ascii="Times New Roman" w:hAnsi="Times New Roman" w:cs="Times New Roman"/>
          <w:b/>
          <w:sz w:val="24"/>
          <w:szCs w:val="24"/>
        </w:rPr>
        <w:t>14.</w:t>
      </w:r>
      <w:r w:rsidR="00AB68C8" w:rsidRPr="00AB68C8">
        <w:rPr>
          <w:rFonts w:ascii="Times New Roman" w:hAnsi="Times New Roman" w:cs="Times New Roman"/>
          <w:b/>
          <w:sz w:val="24"/>
          <w:szCs w:val="24"/>
        </w:rPr>
        <w:t>Содержание программного материала</w:t>
      </w:r>
    </w:p>
    <w:p w:rsidR="005008B6" w:rsidRPr="00AB68C8" w:rsidRDefault="008E4A8C" w:rsidP="00164C28">
      <w:pPr>
        <w:pStyle w:val="02"/>
        <w:ind w:firstLine="0"/>
        <w:jc w:val="left"/>
        <w:rPr>
          <w:rStyle w:val="23"/>
          <w:rFonts w:eastAsia="Calibri"/>
          <w:b/>
          <w:sz w:val="24"/>
        </w:rPr>
      </w:pPr>
      <w:r>
        <w:rPr>
          <w:rStyle w:val="23"/>
          <w:rFonts w:eastAsia="Calibri"/>
          <w:b/>
          <w:sz w:val="24"/>
        </w:rPr>
        <w:t>14.1.</w:t>
      </w:r>
      <w:r w:rsidR="00B05E47" w:rsidRPr="00AB68C8">
        <w:rPr>
          <w:rStyle w:val="23"/>
          <w:rFonts w:eastAsia="Calibri"/>
          <w:b/>
          <w:sz w:val="24"/>
        </w:rPr>
        <w:t>Теоретическая часть</w:t>
      </w:r>
      <w:r w:rsidR="00A12826" w:rsidRPr="00AB68C8">
        <w:rPr>
          <w:rStyle w:val="23"/>
          <w:rFonts w:eastAsia="Calibri"/>
          <w:b/>
          <w:sz w:val="24"/>
        </w:rPr>
        <w:t xml:space="preserve"> </w:t>
      </w:r>
    </w:p>
    <w:p w:rsidR="00E4298D" w:rsidRPr="00E86543" w:rsidRDefault="00E4298D" w:rsidP="00E4298D">
      <w:pPr>
        <w:autoSpaceDE w:val="0"/>
        <w:autoSpaceDN w:val="0"/>
        <w:adjustRightInd w:val="0"/>
        <w:spacing w:after="0" w:line="36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E86543">
        <w:rPr>
          <w:rFonts w:ascii="Times New Roman" w:eastAsia="TimesNewRomanPSMT" w:hAnsi="Times New Roman" w:cs="Times New Roman"/>
          <w:sz w:val="24"/>
          <w:szCs w:val="24"/>
        </w:rPr>
        <w:t>Цель и основное содержание данн</w:t>
      </w:r>
      <w:r>
        <w:rPr>
          <w:rFonts w:ascii="Times New Roman" w:eastAsia="TimesNewRomanPSMT" w:hAnsi="Times New Roman" w:cs="Times New Roman"/>
          <w:sz w:val="24"/>
          <w:szCs w:val="24"/>
        </w:rPr>
        <w:t xml:space="preserve">ой предметной области Программы </w:t>
      </w:r>
      <w:r w:rsidRPr="00E86543">
        <w:rPr>
          <w:rFonts w:ascii="Times New Roman" w:eastAsia="TimesNewRomanPSMT" w:hAnsi="Times New Roman" w:cs="Times New Roman"/>
          <w:sz w:val="24"/>
          <w:szCs w:val="24"/>
        </w:rPr>
        <w:t>определяются необходимостью приобрет</w:t>
      </w:r>
      <w:r>
        <w:rPr>
          <w:rFonts w:ascii="Times New Roman" w:eastAsia="TimesNewRomanPSMT" w:hAnsi="Times New Roman" w:cs="Times New Roman"/>
          <w:sz w:val="24"/>
          <w:szCs w:val="24"/>
        </w:rPr>
        <w:t xml:space="preserve">ения спортсменами определенного </w:t>
      </w:r>
      <w:r w:rsidRPr="00E86543">
        <w:rPr>
          <w:rFonts w:ascii="Times New Roman" w:eastAsia="TimesNewRomanPSMT" w:hAnsi="Times New Roman" w:cs="Times New Roman"/>
          <w:sz w:val="24"/>
          <w:szCs w:val="24"/>
        </w:rPr>
        <w:t>минимума знаний для понимания сущности с</w:t>
      </w:r>
      <w:r>
        <w:rPr>
          <w:rFonts w:ascii="Times New Roman" w:eastAsia="TimesNewRomanPSMT" w:hAnsi="Times New Roman" w:cs="Times New Roman"/>
          <w:sz w:val="24"/>
          <w:szCs w:val="24"/>
        </w:rPr>
        <w:t xml:space="preserve">порта, тренировочного процесса, </w:t>
      </w:r>
      <w:r w:rsidRPr="00E86543">
        <w:rPr>
          <w:rFonts w:ascii="Times New Roman" w:eastAsia="TimesNewRomanPSMT" w:hAnsi="Times New Roman" w:cs="Times New Roman"/>
          <w:sz w:val="24"/>
          <w:szCs w:val="24"/>
        </w:rPr>
        <w:t>требований для безопасного его осуществления.</w:t>
      </w:r>
    </w:p>
    <w:p w:rsidR="00E4298D" w:rsidRPr="005F559F" w:rsidRDefault="00E4298D" w:rsidP="00E4298D">
      <w:pPr>
        <w:autoSpaceDE w:val="0"/>
        <w:autoSpaceDN w:val="0"/>
        <w:adjustRightInd w:val="0"/>
        <w:spacing w:after="0" w:line="36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    </w:t>
      </w:r>
      <w:r w:rsidRPr="00E86543">
        <w:rPr>
          <w:rFonts w:ascii="Times New Roman" w:eastAsia="TimesNewRomanPSMT" w:hAnsi="Times New Roman" w:cs="Times New Roman"/>
          <w:sz w:val="24"/>
          <w:szCs w:val="24"/>
        </w:rPr>
        <w:t xml:space="preserve">Теоретические знания могут сообщаться </w:t>
      </w:r>
      <w:r>
        <w:rPr>
          <w:rFonts w:ascii="Times New Roman" w:eastAsia="TimesNewRomanPSMT" w:hAnsi="Times New Roman" w:cs="Times New Roman"/>
          <w:sz w:val="24"/>
          <w:szCs w:val="24"/>
        </w:rPr>
        <w:t xml:space="preserve">в ходе специально </w:t>
      </w:r>
      <w:r w:rsidRPr="00E86543">
        <w:rPr>
          <w:rFonts w:ascii="Times New Roman" w:eastAsia="TimesNewRomanPSMT" w:hAnsi="Times New Roman" w:cs="Times New Roman"/>
          <w:sz w:val="24"/>
          <w:szCs w:val="24"/>
        </w:rPr>
        <w:t>организованных лекций, бесед, теоре</w:t>
      </w:r>
      <w:r>
        <w:rPr>
          <w:rFonts w:ascii="Times New Roman" w:eastAsia="TimesNewRomanPSMT" w:hAnsi="Times New Roman" w:cs="Times New Roman"/>
          <w:sz w:val="24"/>
          <w:szCs w:val="24"/>
        </w:rPr>
        <w:t xml:space="preserve">тических занятий, тренировочных </w:t>
      </w:r>
      <w:r w:rsidRPr="00E86543">
        <w:rPr>
          <w:rFonts w:ascii="Times New Roman" w:eastAsia="TimesNewRomanPSMT" w:hAnsi="Times New Roman" w:cs="Times New Roman"/>
          <w:sz w:val="24"/>
          <w:szCs w:val="24"/>
        </w:rPr>
        <w:t>занятий. Необходимо также предусм</w:t>
      </w:r>
      <w:r>
        <w:rPr>
          <w:rFonts w:ascii="Times New Roman" w:eastAsia="TimesNewRomanPSMT" w:hAnsi="Times New Roman" w:cs="Times New Roman"/>
          <w:sz w:val="24"/>
          <w:szCs w:val="24"/>
        </w:rPr>
        <w:t xml:space="preserve">отреть самостоятельное изучение </w:t>
      </w:r>
      <w:r w:rsidRPr="00E86543">
        <w:rPr>
          <w:rFonts w:ascii="Times New Roman" w:eastAsia="TimesNewRomanPSMT" w:hAnsi="Times New Roman" w:cs="Times New Roman"/>
          <w:sz w:val="24"/>
          <w:szCs w:val="24"/>
        </w:rPr>
        <w:t xml:space="preserve">специальной литературы по различным вопросам </w:t>
      </w:r>
      <w:r>
        <w:rPr>
          <w:rFonts w:ascii="Times New Roman" w:eastAsia="TimesNewRomanPSMT" w:hAnsi="Times New Roman" w:cs="Times New Roman"/>
          <w:sz w:val="24"/>
          <w:szCs w:val="24"/>
        </w:rPr>
        <w:t xml:space="preserve">избранного вида спорта и другим </w:t>
      </w:r>
      <w:r w:rsidRPr="00E86543">
        <w:rPr>
          <w:rFonts w:ascii="Times New Roman" w:eastAsia="TimesNewRomanPSMT" w:hAnsi="Times New Roman" w:cs="Times New Roman"/>
          <w:sz w:val="24"/>
          <w:szCs w:val="24"/>
        </w:rPr>
        <w:t>раз</w:t>
      </w:r>
      <w:r>
        <w:rPr>
          <w:rFonts w:ascii="Times New Roman" w:eastAsia="TimesNewRomanPSMT" w:hAnsi="Times New Roman" w:cs="Times New Roman"/>
          <w:sz w:val="24"/>
          <w:szCs w:val="24"/>
        </w:rPr>
        <w:t xml:space="preserve">делам теоретической подготовки. </w:t>
      </w:r>
      <w:r w:rsidRPr="00E86543">
        <w:rPr>
          <w:rFonts w:ascii="Times New Roman" w:eastAsia="TimesNewRomanPSMT" w:hAnsi="Times New Roman" w:cs="Times New Roman"/>
          <w:sz w:val="24"/>
          <w:szCs w:val="24"/>
        </w:rPr>
        <w:t xml:space="preserve">Необходимо, чтобы </w:t>
      </w:r>
      <w:r>
        <w:rPr>
          <w:rFonts w:ascii="Times New Roman" w:eastAsia="TimesNewRomanPSMT" w:hAnsi="Times New Roman" w:cs="Times New Roman"/>
          <w:sz w:val="24"/>
          <w:szCs w:val="24"/>
        </w:rPr>
        <w:t xml:space="preserve">обучающиеся </w:t>
      </w:r>
      <w:r w:rsidRPr="00E86543">
        <w:rPr>
          <w:rFonts w:ascii="Times New Roman" w:eastAsia="TimesNewRomanPSMT" w:hAnsi="Times New Roman" w:cs="Times New Roman"/>
          <w:sz w:val="24"/>
          <w:szCs w:val="24"/>
        </w:rPr>
        <w:t xml:space="preserve"> хор</w:t>
      </w:r>
      <w:r>
        <w:rPr>
          <w:rFonts w:ascii="Times New Roman" w:eastAsia="TimesNewRomanPSMT" w:hAnsi="Times New Roman" w:cs="Times New Roman"/>
          <w:sz w:val="24"/>
          <w:szCs w:val="24"/>
        </w:rPr>
        <w:t xml:space="preserve">ошо знали правила соревнований, </w:t>
      </w:r>
      <w:r w:rsidRPr="00E86543">
        <w:rPr>
          <w:rFonts w:ascii="Times New Roman" w:eastAsia="TimesNewRomanPSMT" w:hAnsi="Times New Roman" w:cs="Times New Roman"/>
          <w:sz w:val="24"/>
          <w:szCs w:val="24"/>
        </w:rPr>
        <w:t>умели вести дневник трениров</w:t>
      </w:r>
      <w:r>
        <w:rPr>
          <w:rFonts w:ascii="Times New Roman" w:eastAsia="TimesNewRomanPSMT" w:hAnsi="Times New Roman" w:cs="Times New Roman"/>
          <w:sz w:val="24"/>
          <w:szCs w:val="24"/>
        </w:rPr>
        <w:t xml:space="preserve">ки и проводить анализ занятий и </w:t>
      </w:r>
      <w:r w:rsidRPr="00E86543">
        <w:rPr>
          <w:rFonts w:ascii="Times New Roman" w:eastAsia="TimesNewRomanPSMT" w:hAnsi="Times New Roman" w:cs="Times New Roman"/>
          <w:sz w:val="24"/>
          <w:szCs w:val="24"/>
        </w:rPr>
        <w:t>тренировочного процесса. Большое значение имеет изучени</w:t>
      </w:r>
      <w:r>
        <w:rPr>
          <w:rFonts w:ascii="Times New Roman" w:eastAsia="TimesNewRomanPSMT" w:hAnsi="Times New Roman" w:cs="Times New Roman"/>
          <w:sz w:val="24"/>
          <w:szCs w:val="24"/>
        </w:rPr>
        <w:t xml:space="preserve">е основ методики </w:t>
      </w:r>
      <w:r w:rsidRPr="00E86543">
        <w:rPr>
          <w:rFonts w:ascii="Times New Roman" w:eastAsia="TimesNewRomanPSMT" w:hAnsi="Times New Roman" w:cs="Times New Roman"/>
          <w:sz w:val="24"/>
          <w:szCs w:val="24"/>
        </w:rPr>
        <w:t>тренировки – планирование круглогодичной</w:t>
      </w:r>
      <w:r>
        <w:rPr>
          <w:rFonts w:ascii="Times New Roman" w:eastAsia="TimesNewRomanPSMT" w:hAnsi="Times New Roman" w:cs="Times New Roman"/>
          <w:sz w:val="24"/>
          <w:szCs w:val="24"/>
        </w:rPr>
        <w:t xml:space="preserve"> тренировки по циклам, этапам и </w:t>
      </w:r>
      <w:r w:rsidRPr="005F559F">
        <w:rPr>
          <w:rFonts w:ascii="Times New Roman" w:eastAsia="TimesNewRomanPSMT" w:hAnsi="Times New Roman" w:cs="Times New Roman"/>
          <w:sz w:val="24"/>
          <w:szCs w:val="24"/>
        </w:rPr>
        <w:t>периодам, перспективное планирование.</w:t>
      </w:r>
    </w:p>
    <w:p w:rsidR="00E4298D" w:rsidRDefault="00E4298D" w:rsidP="00E4298D">
      <w:pPr>
        <w:pStyle w:val="Default"/>
        <w:spacing w:line="360" w:lineRule="auto"/>
      </w:pPr>
      <w:r>
        <w:rPr>
          <w:b/>
          <w:bCs/>
        </w:rPr>
        <w:t xml:space="preserve">    </w:t>
      </w:r>
      <w:proofErr w:type="gramStart"/>
      <w:r w:rsidRPr="002E4AF4">
        <w:t xml:space="preserve">Теоретические знания позволяют </w:t>
      </w:r>
      <w:r>
        <w:t>обучающимся</w:t>
      </w:r>
      <w:r w:rsidRPr="002E4AF4">
        <w:t xml:space="preserve">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w:t>
      </w:r>
      <w:r>
        <w:t xml:space="preserve"> </w:t>
      </w:r>
      <w:r w:rsidRPr="002E4AF4">
        <w:t>и</w:t>
      </w:r>
      <w:r>
        <w:t xml:space="preserve"> </w:t>
      </w:r>
      <w:r w:rsidRPr="002E4AF4">
        <w:t xml:space="preserve">соревнованиях. </w:t>
      </w:r>
      <w:proofErr w:type="gramEnd"/>
    </w:p>
    <w:p w:rsidR="00E4298D" w:rsidRPr="00E4298D" w:rsidRDefault="00E4298D" w:rsidP="00E4298D">
      <w:pPr>
        <w:pStyle w:val="Default"/>
        <w:spacing w:line="360" w:lineRule="auto"/>
      </w:pPr>
      <w:r w:rsidRPr="00446310">
        <w:rPr>
          <w:b/>
          <w:u w:val="single"/>
        </w:rPr>
        <w:t>Тематика теоретического материала</w:t>
      </w:r>
      <w:r>
        <w:t>:</w:t>
      </w:r>
    </w:p>
    <w:p w:rsidR="005008B6" w:rsidRPr="00C4510F" w:rsidRDefault="00D8386F" w:rsidP="00C42E88">
      <w:pPr>
        <w:spacing w:line="360" w:lineRule="auto"/>
        <w:jc w:val="both"/>
        <w:rPr>
          <w:rFonts w:ascii="Times New Roman" w:eastAsia="Times New Roman" w:hAnsi="Times New Roman" w:cs="Times New Roman"/>
          <w:sz w:val="24"/>
          <w:szCs w:val="24"/>
        </w:rPr>
      </w:pPr>
      <w:r w:rsidRPr="00C4510F">
        <w:rPr>
          <w:rFonts w:ascii="Times New Roman" w:eastAsia="Times New Roman" w:hAnsi="Times New Roman" w:cs="Times New Roman"/>
          <w:sz w:val="24"/>
          <w:szCs w:val="24"/>
        </w:rPr>
        <w:t xml:space="preserve">1. История и развитие </w:t>
      </w:r>
      <w:r w:rsidR="004D4AE6">
        <w:rPr>
          <w:rFonts w:ascii="Times New Roman" w:eastAsia="Times New Roman" w:hAnsi="Times New Roman" w:cs="Times New Roman"/>
          <w:sz w:val="24"/>
          <w:szCs w:val="24"/>
        </w:rPr>
        <w:t>избранного вида спорта.</w:t>
      </w:r>
      <w:r w:rsidR="005008B6" w:rsidRPr="00C4510F">
        <w:rPr>
          <w:rFonts w:ascii="Times New Roman" w:eastAsia="Times New Roman" w:hAnsi="Times New Roman" w:cs="Times New Roman"/>
          <w:sz w:val="24"/>
          <w:szCs w:val="24"/>
        </w:rPr>
        <w:t xml:space="preserve"> </w:t>
      </w:r>
    </w:p>
    <w:p w:rsidR="00B05E47" w:rsidRPr="00C4510F" w:rsidRDefault="00A12826" w:rsidP="00C42E88">
      <w:pPr>
        <w:autoSpaceDN w:val="0"/>
        <w:adjustRightInd w:val="0"/>
        <w:spacing w:line="360" w:lineRule="auto"/>
        <w:rPr>
          <w:rFonts w:ascii="Times New Roman" w:hAnsi="Times New Roman" w:cs="Times New Roman"/>
          <w:iCs/>
          <w:sz w:val="24"/>
          <w:szCs w:val="24"/>
        </w:rPr>
      </w:pPr>
      <w:r>
        <w:rPr>
          <w:rFonts w:ascii="Times New Roman" w:hAnsi="Times New Roman" w:cs="Times New Roman"/>
          <w:sz w:val="24"/>
          <w:szCs w:val="24"/>
        </w:rPr>
        <w:t>2</w:t>
      </w:r>
      <w:r w:rsidR="00B05E47" w:rsidRPr="00C4510F">
        <w:rPr>
          <w:rFonts w:ascii="Times New Roman" w:hAnsi="Times New Roman" w:cs="Times New Roman"/>
          <w:sz w:val="24"/>
          <w:szCs w:val="24"/>
        </w:rPr>
        <w:t xml:space="preserve">. </w:t>
      </w:r>
      <w:r>
        <w:rPr>
          <w:rFonts w:ascii="Times New Roman" w:hAnsi="Times New Roman" w:cs="Times New Roman"/>
          <w:iCs/>
          <w:sz w:val="24"/>
          <w:szCs w:val="24"/>
        </w:rPr>
        <w:t>Гигиена, закаливание, врачебный контроль.</w:t>
      </w:r>
    </w:p>
    <w:p w:rsidR="00B05E47" w:rsidRPr="00C4510F" w:rsidRDefault="00A12826" w:rsidP="00C42E88">
      <w:pPr>
        <w:autoSpaceDN w:val="0"/>
        <w:adjustRightInd w:val="0"/>
        <w:spacing w:line="360" w:lineRule="auto"/>
        <w:rPr>
          <w:rFonts w:ascii="Times New Roman" w:hAnsi="Times New Roman" w:cs="Times New Roman"/>
          <w:iCs/>
          <w:sz w:val="24"/>
          <w:szCs w:val="24"/>
        </w:rPr>
      </w:pPr>
      <w:r>
        <w:rPr>
          <w:rFonts w:ascii="Times New Roman" w:hAnsi="Times New Roman" w:cs="Times New Roman"/>
          <w:iCs/>
          <w:sz w:val="24"/>
          <w:szCs w:val="24"/>
        </w:rPr>
        <w:t>3</w:t>
      </w:r>
      <w:r w:rsidR="00B05E47" w:rsidRPr="00C4510F">
        <w:rPr>
          <w:rFonts w:ascii="Times New Roman" w:hAnsi="Times New Roman" w:cs="Times New Roman"/>
          <w:iCs/>
          <w:sz w:val="24"/>
          <w:szCs w:val="24"/>
        </w:rPr>
        <w:t xml:space="preserve">. </w:t>
      </w:r>
      <w:r w:rsidR="007502AF" w:rsidRPr="00C4510F">
        <w:rPr>
          <w:rFonts w:ascii="Times New Roman" w:hAnsi="Times New Roman" w:cs="Times New Roman"/>
          <w:iCs/>
          <w:sz w:val="24"/>
          <w:szCs w:val="24"/>
        </w:rPr>
        <w:t>Режим дня, закаливание организма,</w:t>
      </w:r>
      <w:r w:rsidR="00B3478D" w:rsidRPr="00C4510F">
        <w:rPr>
          <w:rFonts w:ascii="Times New Roman" w:hAnsi="Times New Roman" w:cs="Times New Roman"/>
          <w:iCs/>
          <w:sz w:val="24"/>
          <w:szCs w:val="24"/>
        </w:rPr>
        <w:t xml:space="preserve"> здоровый образ жизни.</w:t>
      </w:r>
    </w:p>
    <w:p w:rsidR="00B3478D" w:rsidRDefault="00A12826" w:rsidP="00C42E88">
      <w:pPr>
        <w:autoSpaceDN w:val="0"/>
        <w:adjustRightInd w:val="0"/>
        <w:spacing w:line="360" w:lineRule="auto"/>
        <w:rPr>
          <w:rFonts w:ascii="Times New Roman" w:hAnsi="Times New Roman" w:cs="Times New Roman"/>
          <w:iCs/>
          <w:sz w:val="24"/>
          <w:szCs w:val="24"/>
        </w:rPr>
      </w:pPr>
      <w:r>
        <w:rPr>
          <w:rFonts w:ascii="Times New Roman" w:hAnsi="Times New Roman" w:cs="Times New Roman"/>
          <w:iCs/>
          <w:sz w:val="24"/>
          <w:szCs w:val="24"/>
        </w:rPr>
        <w:t>4</w:t>
      </w:r>
      <w:r w:rsidR="00B3478D" w:rsidRPr="00C4510F">
        <w:rPr>
          <w:rFonts w:ascii="Times New Roman" w:hAnsi="Times New Roman" w:cs="Times New Roman"/>
          <w:iCs/>
          <w:sz w:val="24"/>
          <w:szCs w:val="24"/>
        </w:rPr>
        <w:t xml:space="preserve">. </w:t>
      </w:r>
      <w:r>
        <w:rPr>
          <w:rFonts w:ascii="Times New Roman" w:hAnsi="Times New Roman" w:cs="Times New Roman"/>
          <w:iCs/>
          <w:sz w:val="24"/>
          <w:szCs w:val="24"/>
        </w:rPr>
        <w:t>Правила избранного вида спорта.</w:t>
      </w:r>
    </w:p>
    <w:p w:rsidR="00A12826" w:rsidRPr="00C4510F" w:rsidRDefault="00A12826" w:rsidP="00C42E88">
      <w:pPr>
        <w:autoSpaceDN w:val="0"/>
        <w:adjustRightInd w:val="0"/>
        <w:spacing w:line="360" w:lineRule="auto"/>
        <w:rPr>
          <w:rFonts w:ascii="Times New Roman" w:hAnsi="Times New Roman" w:cs="Times New Roman"/>
          <w:iCs/>
          <w:sz w:val="24"/>
          <w:szCs w:val="24"/>
        </w:rPr>
      </w:pPr>
      <w:r>
        <w:rPr>
          <w:rFonts w:ascii="Times New Roman" w:hAnsi="Times New Roman" w:cs="Times New Roman"/>
          <w:iCs/>
          <w:sz w:val="24"/>
          <w:szCs w:val="24"/>
        </w:rPr>
        <w:t>5.Предупреждение употребления негативных веществ.</w:t>
      </w:r>
    </w:p>
    <w:p w:rsidR="00052362" w:rsidRPr="00C4510F" w:rsidRDefault="00A12826" w:rsidP="00C42E88">
      <w:pPr>
        <w:autoSpaceDN w:val="0"/>
        <w:adjustRightInd w:val="0"/>
        <w:spacing w:line="360" w:lineRule="auto"/>
        <w:rPr>
          <w:rFonts w:ascii="Times New Roman" w:hAnsi="Times New Roman" w:cs="Times New Roman"/>
          <w:iCs/>
          <w:sz w:val="24"/>
          <w:szCs w:val="24"/>
        </w:rPr>
      </w:pPr>
      <w:r>
        <w:rPr>
          <w:rFonts w:ascii="Times New Roman" w:hAnsi="Times New Roman" w:cs="Times New Roman"/>
          <w:iCs/>
          <w:sz w:val="24"/>
          <w:szCs w:val="24"/>
        </w:rPr>
        <w:t>6</w:t>
      </w:r>
      <w:r w:rsidR="00052362" w:rsidRPr="00C4510F">
        <w:rPr>
          <w:rFonts w:ascii="Times New Roman" w:hAnsi="Times New Roman" w:cs="Times New Roman"/>
          <w:iCs/>
          <w:sz w:val="24"/>
          <w:szCs w:val="24"/>
        </w:rPr>
        <w:t xml:space="preserve">. Требования </w:t>
      </w:r>
      <w:r w:rsidR="004C61F0" w:rsidRPr="00C4510F">
        <w:rPr>
          <w:rFonts w:ascii="Times New Roman" w:hAnsi="Times New Roman" w:cs="Times New Roman"/>
          <w:iCs/>
          <w:sz w:val="24"/>
          <w:szCs w:val="24"/>
        </w:rPr>
        <w:t xml:space="preserve">техники безопасности при занятиях </w:t>
      </w:r>
      <w:r w:rsidR="004D4AE6">
        <w:rPr>
          <w:rFonts w:ascii="Times New Roman" w:hAnsi="Times New Roman" w:cs="Times New Roman"/>
          <w:iCs/>
          <w:sz w:val="24"/>
          <w:szCs w:val="24"/>
        </w:rPr>
        <w:t>избранным видом спорта.</w:t>
      </w:r>
    </w:p>
    <w:p w:rsidR="008E4A8C" w:rsidRDefault="003741E9" w:rsidP="008E4A8C">
      <w:pPr>
        <w:autoSpaceDN w:val="0"/>
        <w:adjustRightInd w:val="0"/>
        <w:spacing w:after="0" w:line="360" w:lineRule="auto"/>
        <w:rPr>
          <w:rFonts w:ascii="Times New Roman" w:hAnsi="Times New Roman" w:cs="Times New Roman"/>
          <w:b/>
          <w:iCs/>
          <w:sz w:val="24"/>
          <w:szCs w:val="24"/>
        </w:rPr>
      </w:pPr>
      <w:r w:rsidRPr="008E4A8C">
        <w:rPr>
          <w:rFonts w:ascii="Times New Roman" w:hAnsi="Times New Roman" w:cs="Times New Roman"/>
          <w:b/>
          <w:iCs/>
          <w:sz w:val="24"/>
          <w:szCs w:val="24"/>
        </w:rPr>
        <w:t>Тактическая часть</w:t>
      </w:r>
      <w:r w:rsidR="008E4A8C">
        <w:rPr>
          <w:rFonts w:ascii="Times New Roman" w:hAnsi="Times New Roman" w:cs="Times New Roman"/>
          <w:b/>
          <w:iCs/>
          <w:sz w:val="24"/>
          <w:szCs w:val="24"/>
        </w:rPr>
        <w:t xml:space="preserve"> </w:t>
      </w:r>
      <w:proofErr w:type="gramStart"/>
      <w:r w:rsidR="008E4A8C" w:rsidRPr="008E4A8C">
        <w:rPr>
          <w:rFonts w:ascii="Times New Roman" w:hAnsi="Times New Roman" w:cs="Times New Roman"/>
          <w:iCs/>
          <w:sz w:val="24"/>
          <w:szCs w:val="24"/>
        </w:rPr>
        <w:t xml:space="preserve">( </w:t>
      </w:r>
      <w:proofErr w:type="gramEnd"/>
      <w:r w:rsidR="008E4A8C" w:rsidRPr="008E4A8C">
        <w:rPr>
          <w:rFonts w:ascii="Times New Roman" w:hAnsi="Times New Roman" w:cs="Times New Roman"/>
          <w:iCs/>
          <w:sz w:val="24"/>
          <w:szCs w:val="24"/>
        </w:rPr>
        <w:t>реализуется одновременно с практической частью).</w:t>
      </w:r>
    </w:p>
    <w:p w:rsidR="003741E9" w:rsidRPr="008E4A8C" w:rsidRDefault="008E4A8C" w:rsidP="008E4A8C">
      <w:pPr>
        <w:autoSpaceDN w:val="0"/>
        <w:adjustRightInd w:val="0"/>
        <w:spacing w:after="0" w:line="360" w:lineRule="auto"/>
        <w:rPr>
          <w:rFonts w:ascii="Times New Roman" w:hAnsi="Times New Roman" w:cs="Times New Roman"/>
          <w:iCs/>
          <w:sz w:val="24"/>
          <w:szCs w:val="24"/>
        </w:rPr>
      </w:pPr>
      <w:proofErr w:type="gramStart"/>
      <w:r>
        <w:rPr>
          <w:rFonts w:ascii="Times New Roman" w:hAnsi="Times New Roman" w:cs="Times New Roman"/>
          <w:iCs/>
          <w:sz w:val="24"/>
          <w:szCs w:val="24"/>
        </w:rPr>
        <w:t>-</w:t>
      </w:r>
      <w:r w:rsidR="003741E9" w:rsidRPr="008E4A8C">
        <w:rPr>
          <w:rFonts w:ascii="Times New Roman" w:hAnsi="Times New Roman" w:cs="Times New Roman"/>
          <w:iCs/>
          <w:sz w:val="24"/>
          <w:szCs w:val="24"/>
        </w:rPr>
        <w:t>Тактика нападения (индивидуальные, групповые, командные действия)</w:t>
      </w:r>
      <w:r w:rsidR="00C4510F" w:rsidRPr="008E4A8C">
        <w:rPr>
          <w:rFonts w:ascii="Times New Roman" w:hAnsi="Times New Roman" w:cs="Times New Roman"/>
          <w:iCs/>
          <w:sz w:val="24"/>
          <w:szCs w:val="24"/>
        </w:rPr>
        <w:t xml:space="preserve"> в волейболе, футболе, настольном теннисе, теннисе.</w:t>
      </w:r>
      <w:proofErr w:type="gramEnd"/>
    </w:p>
    <w:p w:rsidR="00C4510F" w:rsidRPr="008E4A8C" w:rsidRDefault="008E4A8C" w:rsidP="008E4A8C">
      <w:pPr>
        <w:shd w:val="clear" w:color="auto" w:fill="FFFFFF"/>
        <w:spacing w:after="0" w:line="36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w:t>
      </w:r>
      <w:r w:rsidR="003741E9" w:rsidRPr="008E4A8C">
        <w:rPr>
          <w:rFonts w:ascii="Times New Roman" w:hAnsi="Times New Roman" w:cs="Times New Roman"/>
          <w:iCs/>
          <w:sz w:val="24"/>
          <w:szCs w:val="24"/>
        </w:rPr>
        <w:t>Тактика защиты (индивидуальные, групповые, командные действия)</w:t>
      </w:r>
      <w:r w:rsidR="00C4510F" w:rsidRPr="008E4A8C">
        <w:rPr>
          <w:rFonts w:ascii="Times New Roman" w:hAnsi="Times New Roman" w:cs="Times New Roman"/>
          <w:iCs/>
          <w:sz w:val="24"/>
          <w:szCs w:val="24"/>
        </w:rPr>
        <w:t xml:space="preserve"> в волейболе, футболе, настольном теннисе, теннисе.</w:t>
      </w:r>
      <w:proofErr w:type="gramEnd"/>
    </w:p>
    <w:p w:rsidR="00C4510F" w:rsidRPr="00C4510F" w:rsidRDefault="008E4A8C" w:rsidP="008E4A8C">
      <w:pPr>
        <w:shd w:val="clear" w:color="auto" w:fill="FFFFFF"/>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w:t>
      </w:r>
      <w:r w:rsidR="00C4510F" w:rsidRPr="008E4A8C">
        <w:rPr>
          <w:rFonts w:ascii="Times New Roman" w:hAnsi="Times New Roman" w:cs="Times New Roman"/>
          <w:iCs/>
          <w:sz w:val="24"/>
          <w:szCs w:val="24"/>
        </w:rPr>
        <w:t>Тактика вратаря, ориентирование</w:t>
      </w:r>
      <w:r w:rsidR="00C4510F">
        <w:rPr>
          <w:rFonts w:ascii="Times New Roman" w:hAnsi="Times New Roman" w:cs="Times New Roman"/>
          <w:iCs/>
          <w:sz w:val="24"/>
          <w:szCs w:val="24"/>
        </w:rPr>
        <w:t xml:space="preserve"> полевых игроков, перехвата мяча</w:t>
      </w:r>
      <w:r w:rsidR="00C4510F" w:rsidRPr="00C4510F">
        <w:rPr>
          <w:rFonts w:ascii="Times New Roman" w:hAnsi="Times New Roman" w:cs="Times New Roman"/>
          <w:iCs/>
          <w:sz w:val="24"/>
          <w:szCs w:val="24"/>
        </w:rPr>
        <w:t xml:space="preserve"> (в футболе)</w:t>
      </w:r>
      <w:r w:rsidR="005F60EE">
        <w:rPr>
          <w:rFonts w:ascii="Times New Roman" w:hAnsi="Times New Roman" w:cs="Times New Roman"/>
          <w:iCs/>
          <w:sz w:val="24"/>
          <w:szCs w:val="24"/>
        </w:rPr>
        <w:t>.</w:t>
      </w:r>
    </w:p>
    <w:p w:rsidR="00B05E47" w:rsidRPr="008E4A8C" w:rsidRDefault="008E4A8C" w:rsidP="008E4A8C">
      <w:pPr>
        <w:pStyle w:val="02"/>
        <w:ind w:firstLine="0"/>
        <w:jc w:val="center"/>
        <w:rPr>
          <w:b w:val="0"/>
          <w:sz w:val="22"/>
        </w:rPr>
      </w:pPr>
      <w:r>
        <w:rPr>
          <w:rStyle w:val="23"/>
          <w:rFonts w:eastAsia="Calibri"/>
          <w:b/>
          <w:sz w:val="24"/>
        </w:rPr>
        <w:t>15.</w:t>
      </w:r>
      <w:r w:rsidR="00B05E47" w:rsidRPr="008E4A8C">
        <w:rPr>
          <w:rStyle w:val="23"/>
          <w:rFonts w:eastAsia="Calibri"/>
          <w:b/>
          <w:sz w:val="24"/>
        </w:rPr>
        <w:t>Практическая часть</w:t>
      </w:r>
    </w:p>
    <w:p w:rsidR="00B05E47" w:rsidRPr="004C61F0" w:rsidRDefault="008E4A8C" w:rsidP="001C437F">
      <w:pPr>
        <w:pStyle w:val="02"/>
        <w:ind w:firstLine="0"/>
        <w:rPr>
          <w:rStyle w:val="330"/>
          <w:b/>
        </w:rPr>
      </w:pPr>
      <w:r>
        <w:rPr>
          <w:rStyle w:val="330"/>
          <w:b/>
        </w:rPr>
        <w:t>15.1.</w:t>
      </w:r>
      <w:r w:rsidR="00B05E47" w:rsidRPr="004C61F0">
        <w:rPr>
          <w:rStyle w:val="330"/>
          <w:b/>
        </w:rPr>
        <w:t>Общая физическая подготовка</w:t>
      </w:r>
    </w:p>
    <w:p w:rsidR="00B05E47" w:rsidRPr="004C61F0" w:rsidRDefault="00B05E47" w:rsidP="00C42E88">
      <w:pPr>
        <w:spacing w:line="360" w:lineRule="auto"/>
        <w:ind w:firstLine="539"/>
        <w:jc w:val="both"/>
        <w:rPr>
          <w:rFonts w:ascii="Times New Roman" w:hAnsi="Times New Roman" w:cs="Times New Roman"/>
          <w:sz w:val="24"/>
          <w:szCs w:val="24"/>
        </w:rPr>
      </w:pPr>
      <w:r w:rsidRPr="004C61F0">
        <w:rPr>
          <w:rFonts w:ascii="Times New Roman" w:hAnsi="Times New Roman" w:cs="Times New Roman"/>
          <w:sz w:val="24"/>
          <w:szCs w:val="24"/>
        </w:rPr>
        <w:t xml:space="preserve">Имеет своей целью укрепление здоровья, закаливание. Развитие разносторонних физических способностей, повышение работоспособности организма занимающихся, что, в конечном счете, предполагает создание прочной базы для дальнейшего спортивного совершенствования и, естественно, для будущей трудовой деятельности юных спортсменов. </w:t>
      </w:r>
    </w:p>
    <w:p w:rsidR="00B05E47" w:rsidRPr="004C61F0" w:rsidRDefault="00B05E47" w:rsidP="00C42E88">
      <w:pPr>
        <w:spacing w:line="360" w:lineRule="auto"/>
        <w:ind w:firstLine="539"/>
        <w:jc w:val="both"/>
        <w:rPr>
          <w:rFonts w:ascii="Times New Roman" w:hAnsi="Times New Roman" w:cs="Times New Roman"/>
          <w:sz w:val="24"/>
          <w:szCs w:val="24"/>
        </w:rPr>
      </w:pPr>
      <w:proofErr w:type="gramStart"/>
      <w:r w:rsidRPr="004C61F0">
        <w:rPr>
          <w:rFonts w:ascii="Times New Roman" w:hAnsi="Times New Roman" w:cs="Times New Roman"/>
          <w:sz w:val="24"/>
          <w:szCs w:val="24"/>
        </w:rPr>
        <w:t>Упражнения на развитие гибкости</w:t>
      </w:r>
      <w:r w:rsidR="00586EFE">
        <w:rPr>
          <w:rFonts w:ascii="Times New Roman" w:hAnsi="Times New Roman" w:cs="Times New Roman"/>
          <w:sz w:val="24"/>
          <w:szCs w:val="24"/>
        </w:rPr>
        <w:t>, быстроты, силы, координации, выносливости,</w:t>
      </w:r>
      <w:r w:rsidRPr="004C61F0">
        <w:rPr>
          <w:rFonts w:ascii="Times New Roman" w:hAnsi="Times New Roman" w:cs="Times New Roman"/>
          <w:sz w:val="24"/>
          <w:szCs w:val="24"/>
        </w:rPr>
        <w:t xml:space="preserve">  подвижности в суставах, на формирован</w:t>
      </w:r>
      <w:r w:rsidR="00586EFE">
        <w:rPr>
          <w:rFonts w:ascii="Times New Roman" w:hAnsi="Times New Roman" w:cs="Times New Roman"/>
          <w:sz w:val="24"/>
          <w:szCs w:val="24"/>
        </w:rPr>
        <w:t>ие осанки</w:t>
      </w:r>
      <w:r w:rsidRPr="004C61F0">
        <w:rPr>
          <w:rFonts w:ascii="Times New Roman" w:hAnsi="Times New Roman" w:cs="Times New Roman"/>
          <w:sz w:val="24"/>
          <w:szCs w:val="24"/>
        </w:rPr>
        <w:t>, ловкости, на расслабление рук, ног, туловища.</w:t>
      </w:r>
      <w:proofErr w:type="gramEnd"/>
    </w:p>
    <w:p w:rsidR="00B05E47" w:rsidRPr="004C61F0" w:rsidRDefault="00B05E47" w:rsidP="00C42E88">
      <w:pPr>
        <w:spacing w:line="360" w:lineRule="auto"/>
        <w:ind w:firstLine="539"/>
        <w:jc w:val="both"/>
        <w:rPr>
          <w:rFonts w:ascii="Times New Roman" w:hAnsi="Times New Roman" w:cs="Times New Roman"/>
          <w:sz w:val="24"/>
          <w:szCs w:val="24"/>
        </w:rPr>
      </w:pPr>
      <w:r w:rsidRPr="004C61F0">
        <w:rPr>
          <w:rFonts w:ascii="Times New Roman" w:hAnsi="Times New Roman" w:cs="Times New Roman"/>
          <w:sz w:val="24"/>
          <w:szCs w:val="24"/>
        </w:rPr>
        <w:lastRenderedPageBreak/>
        <w:t>Упражнения из других видов спорта. Акробатика: различные кувырки вперёд и назад; перекатывание; стойка на лопатках; мостик; Ознакомление с отдельными элементами техники ходьбы, бега, прыжков и метаний.</w:t>
      </w:r>
    </w:p>
    <w:p w:rsidR="00586EFE" w:rsidRDefault="00B05E47" w:rsidP="00C42E88">
      <w:pPr>
        <w:numPr>
          <w:ilvl w:val="0"/>
          <w:numId w:val="4"/>
        </w:numPr>
        <w:tabs>
          <w:tab w:val="left" w:pos="851"/>
          <w:tab w:val="left" w:pos="1425"/>
        </w:tabs>
        <w:suppressAutoHyphens/>
        <w:autoSpaceDE w:val="0"/>
        <w:spacing w:after="0" w:line="360" w:lineRule="auto"/>
        <w:ind w:firstLine="540"/>
        <w:jc w:val="both"/>
        <w:rPr>
          <w:rFonts w:ascii="Times New Roman" w:eastAsia="Times New Roman" w:hAnsi="Times New Roman" w:cs="Times New Roman"/>
          <w:sz w:val="24"/>
          <w:szCs w:val="24"/>
        </w:rPr>
      </w:pPr>
      <w:r w:rsidRPr="00586EFE">
        <w:rPr>
          <w:rFonts w:ascii="Times New Roman" w:eastAsia="Times New Roman" w:hAnsi="Times New Roman" w:cs="Times New Roman"/>
          <w:sz w:val="24"/>
          <w:szCs w:val="24"/>
        </w:rPr>
        <w:t>Ходьба</w:t>
      </w:r>
      <w:r w:rsidR="00586EFE">
        <w:rPr>
          <w:rFonts w:ascii="Times New Roman" w:eastAsia="Times New Roman" w:hAnsi="Times New Roman" w:cs="Times New Roman"/>
          <w:sz w:val="24"/>
          <w:szCs w:val="24"/>
        </w:rPr>
        <w:t>, бег</w:t>
      </w:r>
      <w:r w:rsidRPr="00586EFE">
        <w:rPr>
          <w:rFonts w:ascii="Times New Roman" w:eastAsia="Times New Roman" w:hAnsi="Times New Roman" w:cs="Times New Roman"/>
          <w:sz w:val="24"/>
          <w:szCs w:val="24"/>
        </w:rPr>
        <w:t xml:space="preserve"> </w:t>
      </w:r>
    </w:p>
    <w:p w:rsidR="00586EFE" w:rsidRDefault="00B05E47" w:rsidP="00C42E88">
      <w:pPr>
        <w:numPr>
          <w:ilvl w:val="0"/>
          <w:numId w:val="4"/>
        </w:numPr>
        <w:tabs>
          <w:tab w:val="left" w:pos="851"/>
          <w:tab w:val="left" w:pos="1425"/>
        </w:tabs>
        <w:suppressAutoHyphens/>
        <w:autoSpaceDE w:val="0"/>
        <w:spacing w:after="0" w:line="360" w:lineRule="auto"/>
        <w:ind w:firstLine="540"/>
        <w:jc w:val="both"/>
        <w:rPr>
          <w:rFonts w:ascii="Times New Roman" w:eastAsia="Times New Roman" w:hAnsi="Times New Roman" w:cs="Times New Roman"/>
          <w:sz w:val="24"/>
          <w:szCs w:val="24"/>
        </w:rPr>
      </w:pPr>
      <w:r w:rsidRPr="00586EFE">
        <w:rPr>
          <w:rFonts w:ascii="Times New Roman" w:eastAsia="Times New Roman" w:hAnsi="Times New Roman" w:cs="Times New Roman"/>
          <w:sz w:val="24"/>
          <w:szCs w:val="24"/>
        </w:rPr>
        <w:t xml:space="preserve">Прыжки  </w:t>
      </w:r>
    </w:p>
    <w:p w:rsidR="00586EFE" w:rsidRDefault="00B05E47" w:rsidP="00C42E88">
      <w:pPr>
        <w:numPr>
          <w:ilvl w:val="0"/>
          <w:numId w:val="4"/>
        </w:numPr>
        <w:tabs>
          <w:tab w:val="left" w:pos="851"/>
          <w:tab w:val="left" w:pos="1425"/>
        </w:tabs>
        <w:suppressAutoHyphens/>
        <w:autoSpaceDE w:val="0"/>
        <w:spacing w:after="0" w:line="360" w:lineRule="auto"/>
        <w:ind w:firstLine="540"/>
        <w:jc w:val="both"/>
        <w:rPr>
          <w:rFonts w:ascii="Times New Roman" w:eastAsia="Times New Roman" w:hAnsi="Times New Roman" w:cs="Times New Roman"/>
          <w:sz w:val="24"/>
          <w:szCs w:val="24"/>
        </w:rPr>
      </w:pPr>
      <w:r w:rsidRPr="00586EFE">
        <w:rPr>
          <w:rFonts w:ascii="Times New Roman" w:eastAsia="Times New Roman" w:hAnsi="Times New Roman" w:cs="Times New Roman"/>
          <w:sz w:val="24"/>
          <w:szCs w:val="24"/>
        </w:rPr>
        <w:t>Упражнения для рук и плечевого пояса</w:t>
      </w:r>
      <w:r w:rsidR="00586EFE">
        <w:rPr>
          <w:rFonts w:ascii="Times New Roman" w:eastAsia="Times New Roman" w:hAnsi="Times New Roman" w:cs="Times New Roman"/>
          <w:sz w:val="24"/>
          <w:szCs w:val="24"/>
        </w:rPr>
        <w:t>, шеи и туловища, мышц ног</w:t>
      </w:r>
      <w:r w:rsidRPr="00586EFE">
        <w:rPr>
          <w:rFonts w:ascii="Times New Roman" w:eastAsia="Times New Roman" w:hAnsi="Times New Roman" w:cs="Times New Roman"/>
          <w:sz w:val="24"/>
          <w:szCs w:val="24"/>
        </w:rPr>
        <w:t xml:space="preserve"> </w:t>
      </w:r>
    </w:p>
    <w:p w:rsidR="00586EFE" w:rsidRDefault="00B05E47" w:rsidP="00C42E88">
      <w:pPr>
        <w:numPr>
          <w:ilvl w:val="0"/>
          <w:numId w:val="4"/>
        </w:numPr>
        <w:tabs>
          <w:tab w:val="left" w:pos="851"/>
          <w:tab w:val="left" w:pos="1425"/>
        </w:tabs>
        <w:suppressAutoHyphens/>
        <w:autoSpaceDE w:val="0"/>
        <w:spacing w:after="0" w:line="360" w:lineRule="auto"/>
        <w:ind w:firstLine="540"/>
        <w:jc w:val="both"/>
        <w:rPr>
          <w:rFonts w:ascii="Times New Roman" w:eastAsia="Times New Roman" w:hAnsi="Times New Roman" w:cs="Times New Roman"/>
          <w:sz w:val="24"/>
          <w:szCs w:val="24"/>
        </w:rPr>
      </w:pPr>
      <w:r w:rsidRPr="00586EFE">
        <w:rPr>
          <w:rFonts w:ascii="Times New Roman" w:eastAsia="Times New Roman" w:hAnsi="Times New Roman" w:cs="Times New Roman"/>
          <w:sz w:val="24"/>
          <w:szCs w:val="24"/>
        </w:rPr>
        <w:t xml:space="preserve">Гимнастические упражнения с предметами </w:t>
      </w:r>
    </w:p>
    <w:p w:rsidR="00586EFE" w:rsidRPr="00586EFE" w:rsidRDefault="00B05E47" w:rsidP="00C42E88">
      <w:pPr>
        <w:numPr>
          <w:ilvl w:val="0"/>
          <w:numId w:val="4"/>
        </w:numPr>
        <w:tabs>
          <w:tab w:val="left" w:pos="851"/>
          <w:tab w:val="left" w:pos="1425"/>
        </w:tabs>
        <w:suppressAutoHyphens/>
        <w:autoSpaceDE w:val="0"/>
        <w:spacing w:after="0" w:line="360" w:lineRule="auto"/>
        <w:ind w:firstLine="540"/>
        <w:jc w:val="both"/>
        <w:rPr>
          <w:rFonts w:ascii="Times New Roman" w:eastAsia="Times New Roman" w:hAnsi="Times New Roman" w:cs="Times New Roman"/>
          <w:sz w:val="24"/>
          <w:szCs w:val="24"/>
        </w:rPr>
      </w:pPr>
      <w:r w:rsidRPr="00586EFE">
        <w:rPr>
          <w:rFonts w:ascii="Times New Roman" w:eastAsia="Times New Roman" w:hAnsi="Times New Roman" w:cs="Times New Roman"/>
          <w:sz w:val="24"/>
          <w:szCs w:val="24"/>
        </w:rPr>
        <w:t>Подвижные игры: на внимание, координацию, ловкость</w:t>
      </w:r>
      <w:r w:rsidR="00586EFE">
        <w:rPr>
          <w:rFonts w:ascii="Times New Roman" w:eastAsia="Times New Roman" w:hAnsi="Times New Roman" w:cs="Times New Roman"/>
          <w:sz w:val="24"/>
          <w:szCs w:val="24"/>
        </w:rPr>
        <w:t>, спортивные игры</w:t>
      </w:r>
      <w:r w:rsidRPr="00586EFE">
        <w:rPr>
          <w:rFonts w:ascii="Times New Roman" w:eastAsia="Times New Roman" w:hAnsi="Times New Roman" w:cs="Times New Roman"/>
          <w:sz w:val="24"/>
          <w:szCs w:val="24"/>
        </w:rPr>
        <w:t xml:space="preserve"> </w:t>
      </w:r>
    </w:p>
    <w:p w:rsidR="00B05E47" w:rsidRPr="008E4A8C" w:rsidRDefault="00B05E47" w:rsidP="00C42E88">
      <w:pPr>
        <w:autoSpaceDN w:val="0"/>
        <w:adjustRightInd w:val="0"/>
        <w:spacing w:before="180" w:after="180" w:line="360" w:lineRule="auto"/>
        <w:jc w:val="both"/>
        <w:rPr>
          <w:rFonts w:ascii="Times New Roman" w:eastAsia="Times New Roman" w:hAnsi="Times New Roman" w:cs="Times New Roman"/>
          <w:color w:val="242C2E"/>
          <w:sz w:val="24"/>
          <w:szCs w:val="24"/>
          <w:highlight w:val="white"/>
        </w:rPr>
      </w:pPr>
      <w:r>
        <w:rPr>
          <w:rFonts w:ascii="Verdana" w:eastAsia="Times New Roman" w:hAnsi="Verdana" w:cs="Verdana"/>
          <w:color w:val="242C2E"/>
          <w:sz w:val="24"/>
          <w:szCs w:val="24"/>
          <w:highlight w:val="white"/>
          <w:lang w:val="en-US"/>
        </w:rPr>
        <w:t> </w:t>
      </w:r>
      <w:r w:rsidR="008E4A8C">
        <w:t xml:space="preserve">  </w:t>
      </w:r>
      <w:r w:rsidR="008E4A8C" w:rsidRPr="008E4A8C">
        <w:rPr>
          <w:rFonts w:ascii="Times New Roman" w:hAnsi="Times New Roman" w:cs="Times New Roman"/>
          <w:b/>
        </w:rPr>
        <w:t>15.2.</w:t>
      </w:r>
      <w:r w:rsidRPr="008E4A8C">
        <w:rPr>
          <w:rStyle w:val="330"/>
        </w:rPr>
        <w:t>Специальная физическая подготовка</w:t>
      </w:r>
    </w:p>
    <w:p w:rsidR="008E4A8C" w:rsidRDefault="00B05E47" w:rsidP="008E4A8C">
      <w:pPr>
        <w:spacing w:line="360" w:lineRule="auto"/>
        <w:ind w:firstLine="539"/>
        <w:jc w:val="both"/>
        <w:rPr>
          <w:rFonts w:ascii="Times New Roman" w:hAnsi="Times New Roman" w:cs="Times New Roman"/>
          <w:sz w:val="24"/>
          <w:szCs w:val="24"/>
        </w:rPr>
      </w:pPr>
      <w:r w:rsidRPr="00586EFE">
        <w:rPr>
          <w:rFonts w:ascii="Times New Roman" w:hAnsi="Times New Roman" w:cs="Times New Roman"/>
          <w:sz w:val="24"/>
          <w:szCs w:val="24"/>
        </w:rPr>
        <w:t>Основывается на базе общей, достаточно высокой физической подготовленности учащихся. Она предполагает развитие таких физических качеств, специфических для волейбола, как сила, быстрота, выносливость, ловкость и гибкость. Главная задача СФП – улучшение деятельности всех систем организма занимающихся, необходимых для совершенствования игровых двигательных навыков и умений, являющихся ведущими звеньями основных технических вариантов в атаке и обороне.</w:t>
      </w:r>
    </w:p>
    <w:p w:rsidR="00B05E47" w:rsidRPr="008E4A8C" w:rsidRDefault="008E4A8C" w:rsidP="008E4A8C">
      <w:pPr>
        <w:spacing w:after="0" w:line="360" w:lineRule="auto"/>
        <w:jc w:val="both"/>
        <w:rPr>
          <w:rFonts w:ascii="Times New Roman" w:hAnsi="Times New Roman" w:cs="Times New Roman"/>
          <w:sz w:val="24"/>
          <w:szCs w:val="24"/>
        </w:rPr>
      </w:pPr>
      <w:r>
        <w:rPr>
          <w:rFonts w:ascii="Times New Roman" w:hAnsi="Times New Roman" w:cs="Times New Roman"/>
        </w:rPr>
        <w:t>-</w:t>
      </w:r>
      <w:r w:rsidR="00B05E47" w:rsidRPr="008E4A8C">
        <w:rPr>
          <w:rFonts w:ascii="Times New Roman" w:hAnsi="Times New Roman" w:cs="Times New Roman"/>
        </w:rPr>
        <w:t>Упражнения, развивающие быстроту ответных действий</w:t>
      </w:r>
      <w:r w:rsidR="009526D7" w:rsidRPr="008E4A8C">
        <w:rPr>
          <w:rFonts w:ascii="Times New Roman" w:hAnsi="Times New Roman" w:cs="Times New Roman"/>
        </w:rPr>
        <w:t>.</w:t>
      </w:r>
    </w:p>
    <w:p w:rsidR="00B05E47" w:rsidRPr="008E4A8C" w:rsidRDefault="008E4A8C" w:rsidP="008E4A8C">
      <w:pPr>
        <w:pStyle w:val="333"/>
        <w:ind w:firstLine="0"/>
        <w:rPr>
          <w:b w:val="0"/>
          <w:i w:val="0"/>
        </w:rPr>
      </w:pPr>
      <w:r>
        <w:rPr>
          <w:b w:val="0"/>
          <w:i w:val="0"/>
        </w:rPr>
        <w:t>-</w:t>
      </w:r>
      <w:r w:rsidR="00B05E47" w:rsidRPr="008E4A8C">
        <w:rPr>
          <w:b w:val="0"/>
          <w:i w:val="0"/>
        </w:rPr>
        <w:t xml:space="preserve">Упражнения для </w:t>
      </w:r>
      <w:r w:rsidR="009526D7" w:rsidRPr="008E4A8C">
        <w:rPr>
          <w:b w:val="0"/>
          <w:i w:val="0"/>
        </w:rPr>
        <w:t xml:space="preserve">развития </w:t>
      </w:r>
      <w:r w:rsidR="00B05E47" w:rsidRPr="008E4A8C">
        <w:rPr>
          <w:b w:val="0"/>
          <w:i w:val="0"/>
        </w:rPr>
        <w:t>прыгучести</w:t>
      </w:r>
      <w:r w:rsidR="009526D7" w:rsidRPr="008E4A8C">
        <w:rPr>
          <w:b w:val="0"/>
          <w:i w:val="0"/>
        </w:rPr>
        <w:t>.</w:t>
      </w:r>
    </w:p>
    <w:p w:rsidR="00B05E47" w:rsidRPr="008E4A8C" w:rsidRDefault="008E4A8C" w:rsidP="00C42E88">
      <w:pPr>
        <w:pStyle w:val="333"/>
        <w:ind w:firstLine="0"/>
        <w:rPr>
          <w:b w:val="0"/>
          <w:i w:val="0"/>
        </w:rPr>
      </w:pPr>
      <w:r>
        <w:rPr>
          <w:b w:val="0"/>
          <w:i w:val="0"/>
        </w:rPr>
        <w:t>-</w:t>
      </w:r>
      <w:r w:rsidR="00B05E47" w:rsidRPr="008E4A8C">
        <w:rPr>
          <w:b w:val="0"/>
          <w:i w:val="0"/>
        </w:rPr>
        <w:t>Упражнения для развития качеств, необходимых при приеме и передаче мяча</w:t>
      </w:r>
      <w:r w:rsidR="009526D7" w:rsidRPr="008E4A8C">
        <w:rPr>
          <w:b w:val="0"/>
          <w:i w:val="0"/>
        </w:rPr>
        <w:t>, выполнении</w:t>
      </w:r>
      <w:r w:rsidR="003741E9" w:rsidRPr="008E4A8C">
        <w:rPr>
          <w:b w:val="0"/>
          <w:i w:val="0"/>
        </w:rPr>
        <w:t xml:space="preserve"> подач, блокировании</w:t>
      </w:r>
      <w:r w:rsidR="009526D7" w:rsidRPr="008E4A8C">
        <w:rPr>
          <w:b w:val="0"/>
          <w:i w:val="0"/>
        </w:rPr>
        <w:t>.</w:t>
      </w:r>
    </w:p>
    <w:p w:rsidR="009526D7" w:rsidRPr="008E4A8C" w:rsidRDefault="008E4A8C" w:rsidP="00C42E88">
      <w:pPr>
        <w:pStyle w:val="333"/>
        <w:ind w:firstLine="0"/>
        <w:rPr>
          <w:b w:val="0"/>
          <w:i w:val="0"/>
        </w:rPr>
      </w:pPr>
      <w:r>
        <w:rPr>
          <w:b w:val="0"/>
          <w:i w:val="0"/>
        </w:rPr>
        <w:t>-</w:t>
      </w:r>
      <w:r w:rsidR="009526D7" w:rsidRPr="008E4A8C">
        <w:rPr>
          <w:b w:val="0"/>
          <w:i w:val="0"/>
        </w:rPr>
        <w:t>Перемещения и стойки.</w:t>
      </w:r>
    </w:p>
    <w:p w:rsidR="009526D7" w:rsidRPr="008E4A8C" w:rsidRDefault="008E4A8C" w:rsidP="00C42E88">
      <w:pPr>
        <w:pStyle w:val="333"/>
        <w:ind w:firstLine="0"/>
        <w:rPr>
          <w:b w:val="0"/>
          <w:i w:val="0"/>
        </w:rPr>
      </w:pPr>
      <w:r>
        <w:rPr>
          <w:b w:val="0"/>
          <w:i w:val="0"/>
        </w:rPr>
        <w:t>-</w:t>
      </w:r>
      <w:r w:rsidR="009526D7" w:rsidRPr="008E4A8C">
        <w:rPr>
          <w:b w:val="0"/>
          <w:i w:val="0"/>
        </w:rPr>
        <w:t>Упражнения для развития выносливости.</w:t>
      </w:r>
    </w:p>
    <w:p w:rsidR="009526D7" w:rsidRPr="008E4A8C" w:rsidRDefault="008E4A8C" w:rsidP="008E4A8C">
      <w:pPr>
        <w:pStyle w:val="333"/>
        <w:spacing w:line="240" w:lineRule="auto"/>
        <w:ind w:firstLine="0"/>
        <w:rPr>
          <w:b w:val="0"/>
          <w:i w:val="0"/>
        </w:rPr>
      </w:pPr>
      <w:r>
        <w:rPr>
          <w:b w:val="0"/>
          <w:i w:val="0"/>
        </w:rPr>
        <w:t>-</w:t>
      </w:r>
      <w:r w:rsidR="009526D7" w:rsidRPr="008E4A8C">
        <w:rPr>
          <w:b w:val="0"/>
          <w:i w:val="0"/>
        </w:rPr>
        <w:t>Упражнения для развития силы мышц (ног, туловища), взрывной силы, скоростной силы</w:t>
      </w:r>
    </w:p>
    <w:p w:rsidR="008E4A8C" w:rsidRDefault="008E4A8C" w:rsidP="008E4A8C">
      <w:pPr>
        <w:autoSpaceDN w:val="0"/>
        <w:adjustRightInd w:val="0"/>
        <w:spacing w:before="180" w:after="180" w:line="240" w:lineRule="auto"/>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w:t>
      </w:r>
      <w:r w:rsidR="009526D7" w:rsidRPr="008E4A8C">
        <w:rPr>
          <w:rFonts w:ascii="Times New Roman" w:eastAsia="Times New Roman" w:hAnsi="Times New Roman" w:cs="Times New Roman"/>
          <w:bCs/>
          <w:iCs/>
          <w:sz w:val="24"/>
          <w:szCs w:val="24"/>
          <w:highlight w:val="white"/>
        </w:rPr>
        <w:t>Упражнения для развития физических качеств, необходимых при выполнении ловли, передачи и броска мяча</w:t>
      </w:r>
      <w:r>
        <w:rPr>
          <w:rFonts w:ascii="Times New Roman" w:eastAsia="Times New Roman" w:hAnsi="Times New Roman" w:cs="Times New Roman"/>
          <w:bCs/>
          <w:iCs/>
          <w:sz w:val="24"/>
          <w:szCs w:val="24"/>
          <w:highlight w:val="white"/>
        </w:rPr>
        <w:t>.</w:t>
      </w:r>
      <w:r w:rsidR="003741E9" w:rsidRPr="008E4A8C">
        <w:rPr>
          <w:rFonts w:ascii="Times New Roman" w:eastAsia="Times New Roman" w:hAnsi="Times New Roman" w:cs="Times New Roman"/>
          <w:bCs/>
          <w:iCs/>
          <w:sz w:val="24"/>
          <w:szCs w:val="24"/>
          <w:highlight w:val="white"/>
        </w:rPr>
        <w:t xml:space="preserve">   </w:t>
      </w:r>
    </w:p>
    <w:p w:rsidR="003741E9" w:rsidRPr="008E4A8C" w:rsidRDefault="008E4A8C" w:rsidP="008E4A8C">
      <w:pPr>
        <w:autoSpaceDN w:val="0"/>
        <w:adjustRightInd w:val="0"/>
        <w:spacing w:before="180" w:after="18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8E4A8C">
        <w:rPr>
          <w:rFonts w:ascii="Times New Roman" w:eastAsia="Times New Roman" w:hAnsi="Times New Roman" w:cs="Times New Roman"/>
          <w:sz w:val="24"/>
          <w:szCs w:val="24"/>
          <w:highlight w:val="white"/>
        </w:rPr>
        <w:t>Упражнения для развития гибкости</w:t>
      </w:r>
      <w:r>
        <w:rPr>
          <w:rFonts w:ascii="Times New Roman" w:eastAsia="Times New Roman" w:hAnsi="Times New Roman" w:cs="Times New Roman"/>
          <w:sz w:val="24"/>
          <w:szCs w:val="24"/>
          <w:highlight w:val="white"/>
        </w:rPr>
        <w:t>.</w:t>
      </w:r>
      <w:r w:rsidR="003741E9" w:rsidRPr="008E4A8C">
        <w:rPr>
          <w:rFonts w:ascii="Times New Roman" w:eastAsia="Times New Roman" w:hAnsi="Times New Roman" w:cs="Times New Roman"/>
          <w:bCs/>
          <w:iCs/>
          <w:sz w:val="24"/>
          <w:szCs w:val="24"/>
          <w:highlight w:val="white"/>
        </w:rPr>
        <w:t xml:space="preserve">                                                                                                            </w:t>
      </w:r>
      <w:r>
        <w:rPr>
          <w:rFonts w:ascii="Times New Roman" w:eastAsia="Times New Roman" w:hAnsi="Times New Roman" w:cs="Times New Roman"/>
          <w:bCs/>
          <w:iCs/>
          <w:sz w:val="24"/>
          <w:szCs w:val="24"/>
          <w:highlight w:val="white"/>
        </w:rPr>
        <w:t xml:space="preserve">                            </w:t>
      </w:r>
      <w:proofErr w:type="gramStart"/>
      <w:r>
        <w:rPr>
          <w:rFonts w:ascii="Times New Roman" w:eastAsia="Times New Roman" w:hAnsi="Times New Roman" w:cs="Times New Roman"/>
          <w:sz w:val="24"/>
          <w:szCs w:val="24"/>
          <w:highlight w:val="white"/>
        </w:rPr>
        <w:t>-</w:t>
      </w:r>
      <w:r w:rsidR="003741E9" w:rsidRPr="008E4A8C">
        <w:rPr>
          <w:rFonts w:ascii="Times New Roman" w:eastAsia="Times New Roman" w:hAnsi="Times New Roman" w:cs="Times New Roman"/>
          <w:sz w:val="24"/>
          <w:szCs w:val="24"/>
          <w:highlight w:val="white"/>
        </w:rPr>
        <w:t>У</w:t>
      </w:r>
      <w:proofErr w:type="gramEnd"/>
      <w:r w:rsidR="003741E9" w:rsidRPr="008E4A8C">
        <w:rPr>
          <w:rFonts w:ascii="Times New Roman" w:eastAsia="Times New Roman" w:hAnsi="Times New Roman" w:cs="Times New Roman"/>
          <w:sz w:val="24"/>
          <w:szCs w:val="24"/>
          <w:highlight w:val="white"/>
        </w:rPr>
        <w:t>пражнения для развития скоростных, скоростно-силовых качеств</w:t>
      </w:r>
      <w:r>
        <w:rPr>
          <w:rFonts w:ascii="Times New Roman" w:eastAsia="Times New Roman" w:hAnsi="Times New Roman" w:cs="Times New Roman"/>
          <w:sz w:val="24"/>
          <w:szCs w:val="24"/>
          <w:highlight w:val="white"/>
        </w:rPr>
        <w:t>.</w:t>
      </w:r>
    </w:p>
    <w:p w:rsidR="00B05E47" w:rsidRDefault="008E4A8C" w:rsidP="00C42E88">
      <w:pPr>
        <w:pStyle w:val="333"/>
        <w:ind w:firstLine="0"/>
        <w:rPr>
          <w:i w:val="0"/>
        </w:rPr>
      </w:pPr>
      <w:r>
        <w:rPr>
          <w:i w:val="0"/>
        </w:rPr>
        <w:t>15.3.</w:t>
      </w:r>
      <w:r w:rsidR="00C4510F">
        <w:rPr>
          <w:i w:val="0"/>
        </w:rPr>
        <w:t xml:space="preserve"> </w:t>
      </w:r>
      <w:r w:rsidR="00B05E47" w:rsidRPr="00C4510F">
        <w:rPr>
          <w:i w:val="0"/>
        </w:rPr>
        <w:t>Техническая подготовка</w:t>
      </w:r>
    </w:p>
    <w:p w:rsidR="00E4298D" w:rsidRPr="002E4AF4" w:rsidRDefault="008E4A8C" w:rsidP="00E4298D">
      <w:pPr>
        <w:pStyle w:val="Default"/>
        <w:spacing w:line="360" w:lineRule="auto"/>
      </w:pPr>
      <w:r>
        <w:rPr>
          <w:b/>
          <w:bCs/>
        </w:rPr>
        <w:t xml:space="preserve">         </w:t>
      </w:r>
      <w:r w:rsidR="00E4298D" w:rsidRPr="002E4AF4">
        <w:t>Тех</w:t>
      </w:r>
      <w:r w:rsidR="00E4298D">
        <w:t xml:space="preserve">ническая подготовка </w:t>
      </w:r>
      <w:r w:rsidR="00E4298D" w:rsidRPr="002E4AF4">
        <w:t xml:space="preserve">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 </w:t>
      </w:r>
    </w:p>
    <w:p w:rsidR="00E4298D" w:rsidRPr="002E4AF4" w:rsidRDefault="00E4298D" w:rsidP="00E4298D">
      <w:pPr>
        <w:pStyle w:val="Default"/>
        <w:spacing w:line="360" w:lineRule="auto"/>
      </w:pPr>
      <w:r w:rsidRPr="002E4AF4">
        <w:t xml:space="preserve">Освоение техники является непрерывным процессом, который можно разделить на ряд этапов. </w:t>
      </w:r>
    </w:p>
    <w:p w:rsidR="00E4298D" w:rsidRPr="002E4AF4" w:rsidRDefault="00E4298D" w:rsidP="00E4298D">
      <w:pPr>
        <w:pStyle w:val="Default"/>
        <w:spacing w:line="360" w:lineRule="auto"/>
      </w:pPr>
      <w:r w:rsidRPr="002E4AF4">
        <w:lastRenderedPageBreak/>
        <w:t>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w:t>
      </w:r>
      <w:r>
        <w:t xml:space="preserve"> </w:t>
      </w:r>
      <w:r w:rsidRPr="002E4AF4">
        <w:t xml:space="preserve">частей действия. 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 </w:t>
      </w:r>
    </w:p>
    <w:p w:rsidR="00E4298D" w:rsidRPr="00C4510F" w:rsidRDefault="00E4298D" w:rsidP="00C42E88">
      <w:pPr>
        <w:pStyle w:val="333"/>
        <w:ind w:firstLine="0"/>
        <w:rPr>
          <w:i w:val="0"/>
        </w:rPr>
      </w:pPr>
    </w:p>
    <w:p w:rsidR="00C4510F" w:rsidRDefault="00C4510F" w:rsidP="00C42E88">
      <w:pPr>
        <w:shd w:val="clear" w:color="auto" w:fill="FFFFFF"/>
        <w:spacing w:line="360" w:lineRule="auto"/>
        <w:jc w:val="both"/>
        <w:rPr>
          <w:rFonts w:ascii="Times New Roman" w:hAnsi="Times New Roman" w:cs="Times New Roman"/>
          <w:iCs/>
          <w:sz w:val="24"/>
          <w:szCs w:val="24"/>
        </w:rPr>
      </w:pPr>
      <w:proofErr w:type="gramStart"/>
      <w:r w:rsidRPr="00C4510F">
        <w:rPr>
          <w:rFonts w:ascii="Times New Roman" w:hAnsi="Times New Roman" w:cs="Times New Roman"/>
          <w:b/>
          <w:iCs/>
          <w:sz w:val="24"/>
          <w:szCs w:val="24"/>
        </w:rPr>
        <w:t>Техника нападения</w:t>
      </w:r>
      <w:r w:rsidRPr="00C4510F">
        <w:rPr>
          <w:rFonts w:ascii="Times New Roman" w:hAnsi="Times New Roman" w:cs="Times New Roman"/>
          <w:iCs/>
          <w:sz w:val="24"/>
          <w:szCs w:val="24"/>
        </w:rPr>
        <w:t xml:space="preserve"> (индивидуальные, групповые, командные действия)</w:t>
      </w:r>
      <w:r>
        <w:rPr>
          <w:rFonts w:ascii="Times New Roman" w:hAnsi="Times New Roman" w:cs="Times New Roman"/>
          <w:iCs/>
          <w:sz w:val="24"/>
          <w:szCs w:val="24"/>
        </w:rPr>
        <w:t xml:space="preserve"> в волейболе, футболе, настольном теннисе, теннисе.</w:t>
      </w:r>
      <w:proofErr w:type="gramEnd"/>
    </w:p>
    <w:p w:rsidR="00C4510F" w:rsidRDefault="00C4510F" w:rsidP="00C42E88">
      <w:pPr>
        <w:shd w:val="clear" w:color="auto" w:fill="FFFFFF"/>
        <w:spacing w:line="360" w:lineRule="auto"/>
        <w:jc w:val="both"/>
        <w:rPr>
          <w:rFonts w:ascii="Times New Roman" w:hAnsi="Times New Roman" w:cs="Times New Roman"/>
          <w:iCs/>
          <w:sz w:val="24"/>
          <w:szCs w:val="24"/>
        </w:rPr>
      </w:pPr>
      <w:r>
        <w:rPr>
          <w:rFonts w:ascii="Times New Roman" w:hAnsi="Times New Roman" w:cs="Times New Roman"/>
          <w:iCs/>
          <w:sz w:val="24"/>
          <w:szCs w:val="24"/>
        </w:rPr>
        <w:t>Перемещения, стойки</w:t>
      </w:r>
      <w:r w:rsidR="00511166">
        <w:rPr>
          <w:rFonts w:ascii="Times New Roman" w:hAnsi="Times New Roman" w:cs="Times New Roman"/>
          <w:iCs/>
          <w:sz w:val="24"/>
          <w:szCs w:val="24"/>
        </w:rPr>
        <w:t xml:space="preserve"> без мяча</w:t>
      </w:r>
      <w:r>
        <w:rPr>
          <w:rFonts w:ascii="Times New Roman" w:hAnsi="Times New Roman" w:cs="Times New Roman"/>
          <w:iCs/>
          <w:sz w:val="24"/>
          <w:szCs w:val="24"/>
        </w:rPr>
        <w:t>, передачи, отбивания</w:t>
      </w:r>
      <w:r w:rsidR="005F3B14">
        <w:rPr>
          <w:rFonts w:ascii="Times New Roman" w:hAnsi="Times New Roman" w:cs="Times New Roman"/>
          <w:iCs/>
          <w:sz w:val="24"/>
          <w:szCs w:val="24"/>
        </w:rPr>
        <w:t xml:space="preserve">, нападающие удары, </w:t>
      </w:r>
      <w:r>
        <w:rPr>
          <w:rFonts w:ascii="Times New Roman" w:hAnsi="Times New Roman" w:cs="Times New Roman"/>
          <w:iCs/>
          <w:sz w:val="24"/>
          <w:szCs w:val="24"/>
        </w:rPr>
        <w:t>подачи мяча в волейболе</w:t>
      </w:r>
      <w:r w:rsidR="0055026D">
        <w:rPr>
          <w:rFonts w:ascii="Times New Roman" w:hAnsi="Times New Roman" w:cs="Times New Roman"/>
          <w:iCs/>
          <w:sz w:val="24"/>
          <w:szCs w:val="24"/>
        </w:rPr>
        <w:t>.</w:t>
      </w:r>
    </w:p>
    <w:p w:rsidR="005F3B14" w:rsidRDefault="0055026D" w:rsidP="00C42E88">
      <w:pPr>
        <w:shd w:val="clear" w:color="auto" w:fill="FFFFFF"/>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Перемещения, стойки, </w:t>
      </w:r>
      <w:r w:rsidR="005F3B14">
        <w:rPr>
          <w:rFonts w:ascii="Times New Roman" w:hAnsi="Times New Roman" w:cs="Times New Roman"/>
          <w:iCs/>
          <w:sz w:val="24"/>
          <w:szCs w:val="24"/>
        </w:rPr>
        <w:t>отб</w:t>
      </w:r>
      <w:r>
        <w:rPr>
          <w:rFonts w:ascii="Times New Roman" w:hAnsi="Times New Roman" w:cs="Times New Roman"/>
          <w:iCs/>
          <w:sz w:val="24"/>
          <w:szCs w:val="24"/>
        </w:rPr>
        <w:t>ивания мяча в настольном теннисе, теннисе.</w:t>
      </w:r>
    </w:p>
    <w:p w:rsidR="00C4510F" w:rsidRPr="00C4510F" w:rsidRDefault="00C4510F" w:rsidP="00C42E88">
      <w:pPr>
        <w:shd w:val="clear" w:color="auto" w:fill="FFFFFF"/>
        <w:spacing w:line="360" w:lineRule="auto"/>
        <w:jc w:val="both"/>
        <w:rPr>
          <w:rFonts w:ascii="Times New Roman" w:hAnsi="Times New Roman" w:cs="Times New Roman"/>
          <w:iCs/>
          <w:sz w:val="24"/>
          <w:szCs w:val="24"/>
        </w:rPr>
      </w:pPr>
      <w:proofErr w:type="gramStart"/>
      <w:r w:rsidRPr="00C4510F">
        <w:rPr>
          <w:rFonts w:ascii="Times New Roman" w:hAnsi="Times New Roman" w:cs="Times New Roman"/>
          <w:b/>
          <w:iCs/>
          <w:sz w:val="24"/>
          <w:szCs w:val="24"/>
        </w:rPr>
        <w:t>Техника защиты</w:t>
      </w:r>
      <w:r w:rsidRPr="00C4510F">
        <w:rPr>
          <w:rFonts w:ascii="Times New Roman" w:hAnsi="Times New Roman" w:cs="Times New Roman"/>
          <w:iCs/>
          <w:sz w:val="24"/>
          <w:szCs w:val="24"/>
        </w:rPr>
        <w:t xml:space="preserve"> (индивидуальные, групповые, командные действия) </w:t>
      </w:r>
      <w:r>
        <w:rPr>
          <w:rFonts w:ascii="Times New Roman" w:hAnsi="Times New Roman" w:cs="Times New Roman"/>
          <w:iCs/>
          <w:sz w:val="24"/>
          <w:szCs w:val="24"/>
        </w:rPr>
        <w:t>в волейболе, футболе, настольном теннисе, теннисе.</w:t>
      </w:r>
      <w:proofErr w:type="gramEnd"/>
    </w:p>
    <w:p w:rsidR="00C4510F" w:rsidRPr="00C4510F" w:rsidRDefault="00C4510F" w:rsidP="00C42E88">
      <w:pPr>
        <w:shd w:val="clear" w:color="auto" w:fill="FFFFFF"/>
        <w:spacing w:line="360" w:lineRule="auto"/>
        <w:jc w:val="both"/>
        <w:rPr>
          <w:rFonts w:ascii="Times New Roman" w:hAnsi="Times New Roman" w:cs="Times New Roman"/>
          <w:iCs/>
          <w:sz w:val="24"/>
          <w:szCs w:val="24"/>
        </w:rPr>
      </w:pPr>
      <w:proofErr w:type="gramStart"/>
      <w:r w:rsidRPr="00C4510F">
        <w:rPr>
          <w:rFonts w:ascii="Times New Roman" w:hAnsi="Times New Roman" w:cs="Times New Roman"/>
          <w:b/>
          <w:iCs/>
          <w:sz w:val="24"/>
          <w:szCs w:val="24"/>
        </w:rPr>
        <w:t>Техника</w:t>
      </w:r>
      <w:r w:rsidRPr="00C4510F">
        <w:rPr>
          <w:rFonts w:ascii="Times New Roman" w:hAnsi="Times New Roman" w:cs="Times New Roman"/>
          <w:iCs/>
          <w:sz w:val="24"/>
          <w:szCs w:val="24"/>
        </w:rPr>
        <w:t xml:space="preserve"> вратаря</w:t>
      </w:r>
      <w:r>
        <w:rPr>
          <w:rFonts w:ascii="Times New Roman" w:hAnsi="Times New Roman" w:cs="Times New Roman"/>
          <w:iCs/>
          <w:sz w:val="24"/>
          <w:szCs w:val="24"/>
        </w:rPr>
        <w:t>, ориентирование</w:t>
      </w:r>
      <w:r w:rsidR="009E62E7">
        <w:rPr>
          <w:rFonts w:ascii="Times New Roman" w:hAnsi="Times New Roman" w:cs="Times New Roman"/>
          <w:iCs/>
          <w:sz w:val="24"/>
          <w:szCs w:val="24"/>
        </w:rPr>
        <w:t xml:space="preserve"> полевых игроков, перехвата, ловля, выбивание, выбрасывания, отбора, ведения, остановки мяча, </w:t>
      </w:r>
      <w:r w:rsidRPr="00C4510F">
        <w:rPr>
          <w:rFonts w:ascii="Times New Roman" w:hAnsi="Times New Roman" w:cs="Times New Roman"/>
          <w:iCs/>
          <w:sz w:val="24"/>
          <w:szCs w:val="24"/>
        </w:rPr>
        <w:t xml:space="preserve"> </w:t>
      </w:r>
      <w:r w:rsidR="009E62E7">
        <w:rPr>
          <w:rFonts w:ascii="Times New Roman" w:hAnsi="Times New Roman" w:cs="Times New Roman"/>
          <w:iCs/>
          <w:sz w:val="24"/>
          <w:szCs w:val="24"/>
        </w:rPr>
        <w:t xml:space="preserve">удара головой, финты </w:t>
      </w:r>
      <w:r w:rsidRPr="00C4510F">
        <w:rPr>
          <w:rFonts w:ascii="Times New Roman" w:hAnsi="Times New Roman" w:cs="Times New Roman"/>
          <w:iCs/>
          <w:sz w:val="24"/>
          <w:szCs w:val="24"/>
        </w:rPr>
        <w:t>(в футболе)</w:t>
      </w:r>
      <w:r w:rsidR="009E62E7">
        <w:rPr>
          <w:rFonts w:ascii="Times New Roman" w:hAnsi="Times New Roman" w:cs="Times New Roman"/>
          <w:iCs/>
          <w:sz w:val="24"/>
          <w:szCs w:val="24"/>
        </w:rPr>
        <w:t>.</w:t>
      </w:r>
      <w:proofErr w:type="gramEnd"/>
    </w:p>
    <w:p w:rsidR="00B05E47" w:rsidRPr="008E4A8C" w:rsidRDefault="008E4A8C" w:rsidP="00C42E88">
      <w:pPr>
        <w:shd w:val="clear" w:color="auto" w:fill="FFFFFF"/>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r w:rsidR="00511166" w:rsidRPr="008E4A8C">
        <w:rPr>
          <w:rFonts w:ascii="Times New Roman" w:hAnsi="Times New Roman" w:cs="Times New Roman"/>
          <w:iCs/>
          <w:sz w:val="24"/>
          <w:szCs w:val="24"/>
        </w:rPr>
        <w:t>Индивидуальные действия, групповые действия</w:t>
      </w:r>
    </w:p>
    <w:p w:rsidR="00E4298D" w:rsidRDefault="008E4A8C" w:rsidP="00E4298D">
      <w:pPr>
        <w:autoSpaceDN w:val="0"/>
        <w:adjustRightInd w:val="0"/>
        <w:spacing w:line="360" w:lineRule="auto"/>
        <w:rPr>
          <w:rFonts w:ascii="Times New Roman" w:hAnsi="Times New Roman" w:cs="Times New Roman"/>
          <w:b/>
          <w:iCs/>
          <w:sz w:val="24"/>
          <w:szCs w:val="28"/>
        </w:rPr>
      </w:pPr>
      <w:r>
        <w:rPr>
          <w:rFonts w:ascii="Times New Roman" w:hAnsi="Times New Roman" w:cs="Times New Roman"/>
          <w:b/>
          <w:iCs/>
          <w:sz w:val="24"/>
          <w:szCs w:val="28"/>
        </w:rPr>
        <w:t>15.4.</w:t>
      </w:r>
      <w:r w:rsidR="00E4298D" w:rsidRPr="00E4298D">
        <w:rPr>
          <w:rFonts w:ascii="Times New Roman" w:hAnsi="Times New Roman" w:cs="Times New Roman"/>
          <w:b/>
          <w:iCs/>
          <w:sz w:val="24"/>
          <w:szCs w:val="28"/>
        </w:rPr>
        <w:t>Тактическая подготовка</w:t>
      </w:r>
    </w:p>
    <w:p w:rsidR="00E4298D" w:rsidRPr="001C1ACD" w:rsidRDefault="00E4298D" w:rsidP="00E4298D">
      <w:pPr>
        <w:autoSpaceDN w:val="0"/>
        <w:adjustRightInd w:val="0"/>
        <w:spacing w:line="360" w:lineRule="auto"/>
        <w:rPr>
          <w:rFonts w:ascii="Times New Roman" w:hAnsi="Times New Roman" w:cs="Times New Roman"/>
          <w:b/>
          <w:iCs/>
          <w:sz w:val="24"/>
          <w:szCs w:val="24"/>
        </w:rPr>
      </w:pPr>
      <w:r w:rsidRPr="001C1ACD">
        <w:rPr>
          <w:rFonts w:ascii="Times New Roman" w:hAnsi="Times New Roman" w:cs="Times New Roman"/>
          <w:sz w:val="24"/>
          <w:szCs w:val="24"/>
        </w:rPr>
        <w:t>Тактика - это действия, поведение спортсмена на соревнованиях, направленные на достижение конкретной цели. В основе спортивной тактики лежат ее двигательные проявления. Тактическая подготовка направлена на формирование способности волейболиста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w:t>
      </w:r>
      <w:r w:rsidR="00375C05">
        <w:rPr>
          <w:rFonts w:ascii="Times New Roman" w:hAnsi="Times New Roman" w:cs="Times New Roman"/>
          <w:sz w:val="24"/>
          <w:szCs w:val="24"/>
        </w:rPr>
        <w:t>ивных движений и стратегию игры</w:t>
      </w:r>
      <w:r w:rsidRPr="001C1ACD">
        <w:rPr>
          <w:rFonts w:ascii="Times New Roman" w:hAnsi="Times New Roman" w:cs="Times New Roman"/>
          <w:sz w:val="24"/>
          <w:szCs w:val="24"/>
        </w:rPr>
        <w:t xml:space="preserve">. </w:t>
      </w:r>
    </w:p>
    <w:p w:rsidR="00E4298D" w:rsidRPr="002E4AF4" w:rsidRDefault="00E4298D" w:rsidP="00E4298D">
      <w:pPr>
        <w:pStyle w:val="Default"/>
        <w:spacing w:line="360" w:lineRule="auto"/>
      </w:pPr>
      <w:r w:rsidRPr="002E4AF4">
        <w:t>Для решения тактических задач игры характерны</w:t>
      </w:r>
      <w:r>
        <w:t xml:space="preserve">  </w:t>
      </w:r>
      <w:r w:rsidRPr="002E4AF4">
        <w:t xml:space="preserve">индивидуальные, групповые и командные действия. </w:t>
      </w:r>
    </w:p>
    <w:p w:rsidR="00E4298D" w:rsidRPr="002E4AF4" w:rsidRDefault="00E4298D" w:rsidP="00E4298D">
      <w:pPr>
        <w:pStyle w:val="Default"/>
        <w:spacing w:line="360" w:lineRule="auto"/>
      </w:pPr>
      <w:r w:rsidRPr="002E4AF4">
        <w:t xml:space="preserve">Тактическая подготовка - это обучение правильно принимать решения относительно своих действий и поведения в конкретной ситуации. Она состоит из двух главных частей - теоретической и практической подготовки каждого </w:t>
      </w:r>
      <w:r>
        <w:t>спортсмена</w:t>
      </w:r>
      <w:r w:rsidRPr="002E4AF4">
        <w:t xml:space="preserve">. </w:t>
      </w:r>
    </w:p>
    <w:p w:rsidR="00E4298D" w:rsidRPr="002E4AF4" w:rsidRDefault="00E4298D" w:rsidP="00E4298D">
      <w:pPr>
        <w:pStyle w:val="Default"/>
        <w:spacing w:line="360" w:lineRule="auto"/>
      </w:pPr>
      <w:r w:rsidRPr="002E4AF4">
        <w:t>Необходимо постоянно проводить специальные теоретические занятия, на которых: рассказывать о различных тактических вариантах ведения игры; показывать видео</w:t>
      </w:r>
      <w:r>
        <w:t xml:space="preserve">съемки тактических действий </w:t>
      </w:r>
      <w:r w:rsidRPr="002E4AF4">
        <w:t xml:space="preserve"> </w:t>
      </w:r>
      <w:r w:rsidRPr="002E4AF4">
        <w:lastRenderedPageBreak/>
        <w:t xml:space="preserve">соперников; изучать тактические действия своих соперников; изучать тактическую подготовленность зарубежных спортсменов. </w:t>
      </w:r>
    </w:p>
    <w:p w:rsidR="00E4298D" w:rsidRPr="002E4AF4" w:rsidRDefault="00E4298D" w:rsidP="00E4298D">
      <w:pPr>
        <w:pStyle w:val="Default"/>
        <w:spacing w:line="360" w:lineRule="auto"/>
      </w:pPr>
      <w:r w:rsidRPr="002E4AF4">
        <w:t xml:space="preserve">Практическая тактическая подготовка – это многократное выполнение специальных тактических заданий, вариантов </w:t>
      </w:r>
      <w:r>
        <w:t>такти</w:t>
      </w:r>
      <w:r w:rsidRPr="002E4AF4">
        <w:t xml:space="preserve">ческих действий во время тренировочных занятий и на основных соревнованиях. </w:t>
      </w:r>
    </w:p>
    <w:p w:rsidR="00E4298D" w:rsidRPr="002E4AF4" w:rsidRDefault="00E4298D" w:rsidP="00E4298D">
      <w:pPr>
        <w:pStyle w:val="Default"/>
        <w:spacing w:line="360" w:lineRule="auto"/>
      </w:pPr>
      <w:r w:rsidRPr="002E4AF4">
        <w:t xml:space="preserve">Тактическая подготовка должна проводиться с первого и до последнего дня занятий спортсмена выбранным видом спорта и выступлений в соревнованиях. </w:t>
      </w:r>
    </w:p>
    <w:p w:rsidR="00E4298D" w:rsidRPr="002E4AF4" w:rsidRDefault="00E4298D" w:rsidP="00E4298D">
      <w:pPr>
        <w:pStyle w:val="Default"/>
        <w:spacing w:line="360" w:lineRule="auto"/>
      </w:pPr>
      <w:r w:rsidRPr="002E4AF4">
        <w:t>Основное содержание направленности педагогического процесса</w:t>
      </w:r>
      <w:r>
        <w:t xml:space="preserve"> </w:t>
      </w:r>
      <w:r w:rsidRPr="002E4AF4">
        <w:t>тактической подготовки состоит в формировании высокого уровня технико-тактического мастерства волейболиста и навыка его использования вне зависимости от уровня соревнований и мастерства со</w:t>
      </w:r>
      <w:r>
        <w:t>перника. При планировании тактическ</w:t>
      </w:r>
      <w:r w:rsidRPr="002E4AF4">
        <w:t xml:space="preserve">их действий на конкретных соревнованиях необходимо обращать внимание на составление тактического плана с известным соперником и его реализация. </w:t>
      </w:r>
    </w:p>
    <w:p w:rsidR="00E4298D" w:rsidRPr="00E4298D" w:rsidRDefault="00E4298D" w:rsidP="00E4298D">
      <w:pPr>
        <w:autoSpaceDN w:val="0"/>
        <w:adjustRightInd w:val="0"/>
        <w:spacing w:line="360" w:lineRule="auto"/>
        <w:rPr>
          <w:rFonts w:ascii="Times New Roman" w:hAnsi="Times New Roman" w:cs="Times New Roman"/>
          <w:b/>
          <w:iCs/>
          <w:sz w:val="24"/>
          <w:szCs w:val="28"/>
        </w:rPr>
      </w:pPr>
    </w:p>
    <w:p w:rsidR="00E4298D" w:rsidRPr="00C4510F" w:rsidRDefault="00E4298D" w:rsidP="00E4298D">
      <w:pPr>
        <w:shd w:val="clear" w:color="auto" w:fill="FFFFFF"/>
        <w:spacing w:line="360" w:lineRule="auto"/>
        <w:jc w:val="both"/>
        <w:rPr>
          <w:rFonts w:ascii="Times New Roman" w:hAnsi="Times New Roman" w:cs="Times New Roman"/>
          <w:iCs/>
          <w:sz w:val="24"/>
          <w:szCs w:val="24"/>
        </w:rPr>
      </w:pPr>
      <w:proofErr w:type="gramStart"/>
      <w:r w:rsidRPr="00C4510F">
        <w:rPr>
          <w:rFonts w:ascii="Times New Roman" w:hAnsi="Times New Roman" w:cs="Times New Roman"/>
          <w:b/>
          <w:iCs/>
          <w:sz w:val="24"/>
          <w:szCs w:val="24"/>
        </w:rPr>
        <w:t>Тактика</w:t>
      </w:r>
      <w:r w:rsidRPr="00C4510F">
        <w:rPr>
          <w:rFonts w:ascii="Times New Roman" w:hAnsi="Times New Roman" w:cs="Times New Roman"/>
          <w:iCs/>
          <w:sz w:val="24"/>
          <w:szCs w:val="24"/>
        </w:rPr>
        <w:t xml:space="preserve"> </w:t>
      </w:r>
      <w:r w:rsidRPr="00C4510F">
        <w:rPr>
          <w:rFonts w:ascii="Times New Roman" w:hAnsi="Times New Roman" w:cs="Times New Roman"/>
          <w:b/>
          <w:iCs/>
          <w:sz w:val="24"/>
          <w:szCs w:val="24"/>
        </w:rPr>
        <w:t>нападения</w:t>
      </w:r>
      <w:r w:rsidRPr="00C4510F">
        <w:rPr>
          <w:rFonts w:ascii="Times New Roman" w:hAnsi="Times New Roman" w:cs="Times New Roman"/>
          <w:iCs/>
          <w:sz w:val="24"/>
          <w:szCs w:val="24"/>
        </w:rPr>
        <w:t xml:space="preserve"> (индивидуальные, групповые, командные действия)</w:t>
      </w:r>
      <w:r>
        <w:rPr>
          <w:rFonts w:ascii="Times New Roman" w:hAnsi="Times New Roman" w:cs="Times New Roman"/>
          <w:iCs/>
          <w:sz w:val="24"/>
          <w:szCs w:val="24"/>
        </w:rPr>
        <w:t xml:space="preserve"> в волейболе, футболе, настольном теннисе, теннисе.</w:t>
      </w:r>
      <w:proofErr w:type="gramEnd"/>
    </w:p>
    <w:p w:rsidR="00E4298D" w:rsidRPr="00C4510F" w:rsidRDefault="00E4298D" w:rsidP="00E4298D">
      <w:pPr>
        <w:shd w:val="clear" w:color="auto" w:fill="FFFFFF"/>
        <w:spacing w:line="360" w:lineRule="auto"/>
        <w:jc w:val="both"/>
        <w:rPr>
          <w:rFonts w:ascii="Times New Roman" w:hAnsi="Times New Roman" w:cs="Times New Roman"/>
          <w:iCs/>
          <w:sz w:val="24"/>
          <w:szCs w:val="24"/>
        </w:rPr>
      </w:pPr>
      <w:proofErr w:type="gramStart"/>
      <w:r w:rsidRPr="00C4510F">
        <w:rPr>
          <w:rFonts w:ascii="Times New Roman" w:hAnsi="Times New Roman" w:cs="Times New Roman"/>
          <w:b/>
          <w:iCs/>
          <w:sz w:val="24"/>
          <w:szCs w:val="24"/>
        </w:rPr>
        <w:t>Тактика защиты</w:t>
      </w:r>
      <w:r w:rsidRPr="00C4510F">
        <w:rPr>
          <w:rFonts w:ascii="Times New Roman" w:hAnsi="Times New Roman" w:cs="Times New Roman"/>
          <w:iCs/>
          <w:sz w:val="24"/>
          <w:szCs w:val="24"/>
        </w:rPr>
        <w:t xml:space="preserve"> (индивидуальные, групповые, командные действия) </w:t>
      </w:r>
      <w:r>
        <w:rPr>
          <w:rFonts w:ascii="Times New Roman" w:hAnsi="Times New Roman" w:cs="Times New Roman"/>
          <w:iCs/>
          <w:sz w:val="24"/>
          <w:szCs w:val="24"/>
        </w:rPr>
        <w:t>в волейболе, футболе, настольном теннисе, теннисе.</w:t>
      </w:r>
      <w:proofErr w:type="gramEnd"/>
    </w:p>
    <w:p w:rsidR="00E4298D" w:rsidRPr="00C4510F" w:rsidRDefault="00E4298D" w:rsidP="00E4298D">
      <w:pPr>
        <w:shd w:val="clear" w:color="auto" w:fill="FFFFFF"/>
        <w:spacing w:line="360" w:lineRule="auto"/>
        <w:jc w:val="both"/>
        <w:rPr>
          <w:rFonts w:ascii="Times New Roman" w:hAnsi="Times New Roman" w:cs="Times New Roman"/>
          <w:iCs/>
          <w:sz w:val="24"/>
          <w:szCs w:val="24"/>
        </w:rPr>
      </w:pPr>
      <w:r w:rsidRPr="00C4510F">
        <w:rPr>
          <w:rFonts w:ascii="Times New Roman" w:hAnsi="Times New Roman" w:cs="Times New Roman"/>
          <w:b/>
          <w:iCs/>
          <w:sz w:val="24"/>
          <w:szCs w:val="24"/>
        </w:rPr>
        <w:t>Тактика</w:t>
      </w:r>
      <w:r w:rsidRPr="00C4510F">
        <w:rPr>
          <w:rFonts w:ascii="Times New Roman" w:hAnsi="Times New Roman" w:cs="Times New Roman"/>
          <w:iCs/>
          <w:sz w:val="24"/>
          <w:szCs w:val="24"/>
        </w:rPr>
        <w:t xml:space="preserve"> вратаря</w:t>
      </w:r>
      <w:r>
        <w:rPr>
          <w:rFonts w:ascii="Times New Roman" w:hAnsi="Times New Roman" w:cs="Times New Roman"/>
          <w:iCs/>
          <w:sz w:val="24"/>
          <w:szCs w:val="24"/>
        </w:rPr>
        <w:t>, ориентирование полевых игроков, перехвата мяча</w:t>
      </w:r>
      <w:r w:rsidRPr="00C4510F">
        <w:rPr>
          <w:rFonts w:ascii="Times New Roman" w:hAnsi="Times New Roman" w:cs="Times New Roman"/>
          <w:iCs/>
          <w:sz w:val="24"/>
          <w:szCs w:val="24"/>
        </w:rPr>
        <w:t xml:space="preserve"> (в футболе)</w:t>
      </w:r>
      <w:r>
        <w:rPr>
          <w:rFonts w:ascii="Times New Roman" w:hAnsi="Times New Roman" w:cs="Times New Roman"/>
          <w:iCs/>
          <w:sz w:val="24"/>
          <w:szCs w:val="24"/>
        </w:rPr>
        <w:t>.</w:t>
      </w:r>
    </w:p>
    <w:p w:rsidR="00E4298D" w:rsidRDefault="008E4A8C" w:rsidP="00E4298D">
      <w:pPr>
        <w:pStyle w:val="Default"/>
        <w:spacing w:line="360" w:lineRule="auto"/>
        <w:rPr>
          <w:b/>
          <w:bCs/>
        </w:rPr>
      </w:pPr>
      <w:r>
        <w:rPr>
          <w:b/>
          <w:bCs/>
        </w:rPr>
        <w:t>15.5.</w:t>
      </w:r>
      <w:r w:rsidR="00E4298D" w:rsidRPr="00572A94">
        <w:rPr>
          <w:b/>
          <w:bCs/>
        </w:rPr>
        <w:t xml:space="preserve">Интегральная подготовка </w:t>
      </w:r>
    </w:p>
    <w:p w:rsidR="00E4298D" w:rsidRPr="00572A94" w:rsidRDefault="00E4298D" w:rsidP="00E4298D">
      <w:pPr>
        <w:pStyle w:val="Default"/>
        <w:spacing w:line="360" w:lineRule="auto"/>
        <w:rPr>
          <w:bCs/>
        </w:rPr>
      </w:pPr>
      <w:r w:rsidRPr="00572A94">
        <w:rPr>
          <w:bCs/>
        </w:rPr>
        <w:t>Интегральная подготовка направлена на объединение и комплексную реализацию различных компонентов подготовленности спортсмена – технической, физической, тактической, психологической, интеллектуальной в процессе тренировочной и соревновательной деятельности. Дело в том, что каждая из сторон подготовленности формируется узконаправленными средствами и методами. Это приводит к тому, что отдельные качества, способности и умения, проявляемые в тренировочных упражнениях, часто не могут проявиться в соревновательных упражнениях. Поэтому необходим особый раздел подготовки, обеспечивающий согласованность и эффективность комплексного проявления всех сторон подготовленности в соревновательной деятельности. Для этого сами соревнования используют в тренировке, как необходимую разновидность ее плановых «занятий».</w:t>
      </w:r>
    </w:p>
    <w:p w:rsidR="00E4298D" w:rsidRPr="00572A94" w:rsidRDefault="00E4298D" w:rsidP="00E4298D">
      <w:pPr>
        <w:pStyle w:val="Default"/>
        <w:spacing w:line="360" w:lineRule="auto"/>
        <w:rPr>
          <w:bCs/>
        </w:rPr>
      </w:pPr>
      <w:r w:rsidRPr="00572A94">
        <w:rPr>
          <w:bCs/>
        </w:rPr>
        <w:t>В качестве основного средства инт</w:t>
      </w:r>
      <w:r>
        <w:rPr>
          <w:bCs/>
        </w:rPr>
        <w:t>егральной подготовки выступают:</w:t>
      </w:r>
    </w:p>
    <w:p w:rsidR="00E4298D" w:rsidRPr="00572A94" w:rsidRDefault="00E4298D" w:rsidP="00E4298D">
      <w:pPr>
        <w:pStyle w:val="Default"/>
        <w:spacing w:line="360" w:lineRule="auto"/>
        <w:rPr>
          <w:bCs/>
        </w:rPr>
      </w:pPr>
      <w:r>
        <w:rPr>
          <w:bCs/>
        </w:rPr>
        <w:t xml:space="preserve">- </w:t>
      </w:r>
      <w:r w:rsidRPr="00572A94">
        <w:rPr>
          <w:bCs/>
        </w:rPr>
        <w:t>соревновательные упражнения и</w:t>
      </w:r>
      <w:r>
        <w:rPr>
          <w:bCs/>
        </w:rPr>
        <w:t>збранного вида спорта, выполняе</w:t>
      </w:r>
      <w:r w:rsidRPr="00572A94">
        <w:rPr>
          <w:bCs/>
        </w:rPr>
        <w:t>мые в условиях</w:t>
      </w:r>
      <w:r w:rsidRPr="00572A94">
        <w:rPr>
          <w:b/>
          <w:bCs/>
        </w:rPr>
        <w:t xml:space="preserve"> </w:t>
      </w:r>
      <w:r w:rsidRPr="00572A94">
        <w:rPr>
          <w:bCs/>
        </w:rPr>
        <w:t>соревнований различного уровня;</w:t>
      </w:r>
    </w:p>
    <w:p w:rsidR="00E4298D" w:rsidRPr="00572A94" w:rsidRDefault="00E4298D" w:rsidP="00E4298D">
      <w:pPr>
        <w:pStyle w:val="Default"/>
        <w:spacing w:line="360" w:lineRule="auto"/>
        <w:rPr>
          <w:bCs/>
        </w:rPr>
      </w:pPr>
      <w:r w:rsidRPr="00572A94">
        <w:rPr>
          <w:bCs/>
        </w:rPr>
        <w:lastRenderedPageBreak/>
        <w:t>-специально-подготовительные упражнения, максимально приближенные по структуре и характеру проявляемых спос</w:t>
      </w:r>
      <w:r>
        <w:rPr>
          <w:bCs/>
        </w:rPr>
        <w:t>обностей к соревнованиям</w:t>
      </w:r>
      <w:r w:rsidRPr="00572A94">
        <w:rPr>
          <w:bCs/>
        </w:rPr>
        <w:t>. При этом важно соблюдать условия проведения соревнований.</w:t>
      </w:r>
    </w:p>
    <w:p w:rsidR="00E4298D" w:rsidRPr="00E4298D" w:rsidRDefault="00E4298D" w:rsidP="00E4298D">
      <w:pPr>
        <w:pStyle w:val="Default"/>
        <w:spacing w:line="360" w:lineRule="auto"/>
        <w:rPr>
          <w:bCs/>
        </w:rPr>
      </w:pPr>
      <w:r>
        <w:rPr>
          <w:bCs/>
        </w:rPr>
        <w:t>Упражнения:</w:t>
      </w:r>
    </w:p>
    <w:p w:rsidR="00B05E47" w:rsidRPr="00511166" w:rsidRDefault="00B05E47" w:rsidP="00C42E88">
      <w:pPr>
        <w:widowControl w:val="0"/>
        <w:numPr>
          <w:ilvl w:val="0"/>
          <w:numId w:val="6"/>
        </w:numPr>
        <w:shd w:val="clear" w:color="auto" w:fill="FFFFFF"/>
        <w:tabs>
          <w:tab w:val="left" w:pos="336"/>
        </w:tabs>
        <w:autoSpaceDE w:val="0"/>
        <w:autoSpaceDN w:val="0"/>
        <w:adjustRightInd w:val="0"/>
        <w:spacing w:after="0" w:line="360" w:lineRule="auto"/>
        <w:ind w:firstLine="539"/>
        <w:jc w:val="both"/>
        <w:rPr>
          <w:rFonts w:ascii="Times New Roman" w:hAnsi="Times New Roman" w:cs="Times New Roman"/>
          <w:spacing w:val="-28"/>
          <w:sz w:val="24"/>
          <w:szCs w:val="24"/>
        </w:rPr>
      </w:pPr>
      <w:r w:rsidRPr="00511166">
        <w:rPr>
          <w:rFonts w:ascii="Times New Roman" w:hAnsi="Times New Roman" w:cs="Times New Roman"/>
          <w:sz w:val="24"/>
          <w:szCs w:val="24"/>
        </w:rPr>
        <w:t>Выполнение упражнений в чередовании подготовительных упражнений с выполнением технических приемов данного года обучения.</w:t>
      </w:r>
    </w:p>
    <w:p w:rsidR="00B05E47" w:rsidRPr="00511166" w:rsidRDefault="00B05E47" w:rsidP="00C42E88">
      <w:pPr>
        <w:widowControl w:val="0"/>
        <w:numPr>
          <w:ilvl w:val="0"/>
          <w:numId w:val="6"/>
        </w:numPr>
        <w:shd w:val="clear" w:color="auto" w:fill="FFFFFF"/>
        <w:tabs>
          <w:tab w:val="left" w:pos="336"/>
        </w:tabs>
        <w:autoSpaceDE w:val="0"/>
        <w:autoSpaceDN w:val="0"/>
        <w:adjustRightInd w:val="0"/>
        <w:spacing w:after="0" w:line="360" w:lineRule="auto"/>
        <w:ind w:firstLine="539"/>
        <w:jc w:val="both"/>
        <w:rPr>
          <w:rFonts w:ascii="Times New Roman" w:hAnsi="Times New Roman" w:cs="Times New Roman"/>
          <w:spacing w:val="-12"/>
          <w:sz w:val="24"/>
          <w:szCs w:val="24"/>
        </w:rPr>
      </w:pPr>
      <w:r w:rsidRPr="00511166">
        <w:rPr>
          <w:rFonts w:ascii="Times New Roman" w:hAnsi="Times New Roman" w:cs="Times New Roman"/>
          <w:sz w:val="24"/>
          <w:szCs w:val="24"/>
        </w:rPr>
        <w:t>Выполнение упражнений, направленных на развитие физических качеств, в рамках структуры приемов техники.</w:t>
      </w:r>
    </w:p>
    <w:p w:rsidR="00B05E47" w:rsidRPr="00511166" w:rsidRDefault="00B05E47" w:rsidP="00C42E88">
      <w:pPr>
        <w:widowControl w:val="0"/>
        <w:numPr>
          <w:ilvl w:val="0"/>
          <w:numId w:val="6"/>
        </w:numPr>
        <w:shd w:val="clear" w:color="auto" w:fill="FFFFFF"/>
        <w:tabs>
          <w:tab w:val="left" w:pos="336"/>
        </w:tabs>
        <w:autoSpaceDE w:val="0"/>
        <w:autoSpaceDN w:val="0"/>
        <w:adjustRightInd w:val="0"/>
        <w:spacing w:after="0" w:line="360" w:lineRule="auto"/>
        <w:ind w:firstLine="539"/>
        <w:jc w:val="both"/>
        <w:rPr>
          <w:rFonts w:ascii="Times New Roman" w:hAnsi="Times New Roman" w:cs="Times New Roman"/>
          <w:spacing w:val="-14"/>
          <w:sz w:val="24"/>
          <w:szCs w:val="24"/>
        </w:rPr>
      </w:pPr>
      <w:r w:rsidRPr="00511166">
        <w:rPr>
          <w:rFonts w:ascii="Times New Roman" w:hAnsi="Times New Roman" w:cs="Times New Roman"/>
          <w:sz w:val="24"/>
          <w:szCs w:val="24"/>
        </w:rPr>
        <w:t>Выполнение упражнений с отягощениями (набивные мячи).</w:t>
      </w:r>
    </w:p>
    <w:p w:rsidR="00B05E47" w:rsidRPr="00511166" w:rsidRDefault="00B05E47" w:rsidP="00C42E88">
      <w:pPr>
        <w:widowControl w:val="0"/>
        <w:numPr>
          <w:ilvl w:val="0"/>
          <w:numId w:val="6"/>
        </w:numPr>
        <w:shd w:val="clear" w:color="auto" w:fill="FFFFFF"/>
        <w:tabs>
          <w:tab w:val="left" w:pos="336"/>
        </w:tabs>
        <w:autoSpaceDE w:val="0"/>
        <w:autoSpaceDN w:val="0"/>
        <w:adjustRightInd w:val="0"/>
        <w:spacing w:after="0" w:line="360" w:lineRule="auto"/>
        <w:ind w:firstLine="539"/>
        <w:jc w:val="both"/>
        <w:rPr>
          <w:rFonts w:ascii="Times New Roman" w:hAnsi="Times New Roman" w:cs="Times New Roman"/>
          <w:spacing w:val="-19"/>
          <w:sz w:val="24"/>
          <w:szCs w:val="24"/>
        </w:rPr>
      </w:pPr>
      <w:r w:rsidRPr="00511166">
        <w:rPr>
          <w:rFonts w:ascii="Times New Roman" w:hAnsi="Times New Roman" w:cs="Times New Roman"/>
          <w:sz w:val="24"/>
          <w:szCs w:val="24"/>
        </w:rPr>
        <w:t>Учебные игры с выполнением заданий по технике и тактике в объеме программы.</w:t>
      </w:r>
    </w:p>
    <w:p w:rsidR="00E4298D" w:rsidRPr="00E4298D" w:rsidRDefault="00B05E47" w:rsidP="00E4298D">
      <w:pPr>
        <w:widowControl w:val="0"/>
        <w:numPr>
          <w:ilvl w:val="0"/>
          <w:numId w:val="6"/>
        </w:numPr>
        <w:shd w:val="clear" w:color="auto" w:fill="FFFFFF"/>
        <w:tabs>
          <w:tab w:val="left" w:pos="336"/>
        </w:tabs>
        <w:autoSpaceDE w:val="0"/>
        <w:autoSpaceDN w:val="0"/>
        <w:adjustRightInd w:val="0"/>
        <w:spacing w:after="0" w:line="360" w:lineRule="auto"/>
        <w:ind w:firstLine="539"/>
        <w:jc w:val="both"/>
        <w:rPr>
          <w:rFonts w:ascii="Times New Roman" w:hAnsi="Times New Roman" w:cs="Times New Roman"/>
          <w:spacing w:val="-14"/>
          <w:sz w:val="24"/>
          <w:szCs w:val="24"/>
        </w:rPr>
      </w:pPr>
      <w:r w:rsidRPr="00511166">
        <w:rPr>
          <w:rFonts w:ascii="Times New Roman" w:hAnsi="Times New Roman" w:cs="Times New Roman"/>
          <w:sz w:val="24"/>
          <w:szCs w:val="24"/>
        </w:rPr>
        <w:t>Проведение контрольных игр с целью решения учебных задач.</w:t>
      </w:r>
    </w:p>
    <w:p w:rsidR="00E4298D" w:rsidRPr="00900251" w:rsidRDefault="008E4A8C" w:rsidP="008E4A8C">
      <w:pPr>
        <w:widowControl w:val="0"/>
        <w:shd w:val="clear" w:color="auto" w:fill="FFFFFF"/>
        <w:tabs>
          <w:tab w:val="left" w:pos="336"/>
        </w:tabs>
        <w:autoSpaceDE w:val="0"/>
        <w:autoSpaceDN w:val="0"/>
        <w:adjustRightInd w:val="0"/>
        <w:spacing w:after="0" w:line="360" w:lineRule="auto"/>
        <w:jc w:val="both"/>
        <w:rPr>
          <w:rFonts w:ascii="Times New Roman" w:hAnsi="Times New Roman" w:cs="Times New Roman"/>
          <w:spacing w:val="-14"/>
          <w:sz w:val="24"/>
          <w:szCs w:val="24"/>
        </w:rPr>
      </w:pPr>
      <w:r>
        <w:rPr>
          <w:rFonts w:ascii="Times New Roman" w:hAnsi="Times New Roman" w:cs="Times New Roman"/>
          <w:b/>
          <w:bCs/>
          <w:sz w:val="24"/>
          <w:szCs w:val="24"/>
        </w:rPr>
        <w:t>15.6.</w:t>
      </w:r>
      <w:r w:rsidR="00E4298D" w:rsidRPr="00900251">
        <w:rPr>
          <w:rFonts w:ascii="Times New Roman" w:hAnsi="Times New Roman" w:cs="Times New Roman"/>
          <w:b/>
          <w:bCs/>
          <w:sz w:val="24"/>
          <w:szCs w:val="24"/>
        </w:rPr>
        <w:t xml:space="preserve">Тренерская и судейская практика </w:t>
      </w:r>
    </w:p>
    <w:p w:rsidR="00E4298D" w:rsidRPr="005436E3" w:rsidRDefault="00900251" w:rsidP="00900251">
      <w:pPr>
        <w:pStyle w:val="Default"/>
        <w:spacing w:line="360" w:lineRule="auto"/>
      </w:pPr>
      <w:r>
        <w:t>1.</w:t>
      </w:r>
      <w:r w:rsidR="00E4298D" w:rsidRPr="005436E3">
        <w:t>Одной из задач ДЮСШ является подготовка обучающихся к роли помощника тренера, инструктора и активного участника в организа</w:t>
      </w:r>
      <w:r w:rsidR="005D60EC">
        <w:t>ции и проведении соревнований</w:t>
      </w:r>
      <w:r w:rsidR="00E4298D" w:rsidRPr="005436E3">
        <w:t xml:space="preserve">. </w:t>
      </w:r>
    </w:p>
    <w:p w:rsidR="00E4298D" w:rsidRPr="005436E3" w:rsidRDefault="00900251" w:rsidP="00900251">
      <w:pPr>
        <w:pStyle w:val="Default"/>
        <w:spacing w:line="360" w:lineRule="auto"/>
      </w:pPr>
      <w:r>
        <w:t>2.</w:t>
      </w:r>
      <w:r w:rsidR="00E4298D" w:rsidRPr="005436E3">
        <w:t xml:space="preserve">Обучающиеся тренировочного этапа должны овладеть </w:t>
      </w:r>
      <w:r w:rsidR="005D60EC">
        <w:t>основной</w:t>
      </w:r>
      <w:r w:rsidR="00E4298D" w:rsidRPr="005436E3">
        <w:t xml:space="preserve"> терминологией и уметь </w:t>
      </w:r>
      <w:r w:rsidR="005D60EC">
        <w:t xml:space="preserve">показать </w:t>
      </w:r>
      <w:r w:rsidR="00E4298D" w:rsidRPr="005436E3">
        <w:t xml:space="preserve">строевые и порядковые упражнения, овладеть основными методами построения тренировочного занятия, разминка, основная и заключительная части. Уметь выполнять обязанности дежурного по команде. </w:t>
      </w:r>
    </w:p>
    <w:p w:rsidR="00E4298D" w:rsidRPr="005436E3" w:rsidRDefault="005D60EC" w:rsidP="00900251">
      <w:pPr>
        <w:pStyle w:val="Default"/>
        <w:spacing w:line="360" w:lineRule="auto"/>
      </w:pPr>
      <w:r>
        <w:t>3</w:t>
      </w:r>
      <w:r w:rsidR="00900251">
        <w:t>.</w:t>
      </w:r>
      <w:r w:rsidR="00E4298D" w:rsidRPr="005436E3">
        <w:t xml:space="preserve">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при проведении соревнований. Обучающиеся могут принимать участие в судействе соревнований в детско-юношеской спортивной школе в </w:t>
      </w:r>
      <w:r>
        <w:t>качестве помощника судьи,</w:t>
      </w:r>
      <w:r w:rsidR="00446310">
        <w:t xml:space="preserve"> </w:t>
      </w:r>
      <w:r>
        <w:t>секретаря.</w:t>
      </w:r>
    </w:p>
    <w:p w:rsidR="00E4298D" w:rsidRPr="005436E3" w:rsidRDefault="00446310" w:rsidP="00900251">
      <w:pPr>
        <w:pStyle w:val="Default"/>
        <w:spacing w:line="360" w:lineRule="auto"/>
      </w:pPr>
      <w:r>
        <w:t>4</w:t>
      </w:r>
      <w:r w:rsidR="00900251">
        <w:t>.</w:t>
      </w:r>
      <w:r w:rsidR="00E4298D">
        <w:t xml:space="preserve"> </w:t>
      </w:r>
      <w:proofErr w:type="gramStart"/>
      <w:r w:rsidR="00E4298D" w:rsidRPr="005436E3">
        <w:t>Для</w:t>
      </w:r>
      <w:r w:rsidR="00E4298D">
        <w:t xml:space="preserve"> </w:t>
      </w:r>
      <w:r w:rsidR="00E4298D" w:rsidRPr="005436E3">
        <w:t xml:space="preserve"> воспитания начальных инструкторских навыков, </w:t>
      </w:r>
      <w:r w:rsidR="00E4298D">
        <w:t xml:space="preserve"> </w:t>
      </w:r>
      <w:r w:rsidR="00E4298D" w:rsidRPr="005436E3">
        <w:t xml:space="preserve">занимающиеся </w:t>
      </w:r>
      <w:r w:rsidR="00E4298D">
        <w:t xml:space="preserve"> </w:t>
      </w:r>
      <w:r w:rsidR="00E4298D" w:rsidRPr="005436E3">
        <w:t xml:space="preserve">поочередно назначаются в качестве дежурного на каждый день </w:t>
      </w:r>
      <w:r w:rsidR="00E4298D">
        <w:t xml:space="preserve"> </w:t>
      </w:r>
      <w:r w:rsidR="00E4298D" w:rsidRPr="005436E3">
        <w:t>занятий.</w:t>
      </w:r>
      <w:proofErr w:type="gramEnd"/>
      <w:r w:rsidR="00E4298D" w:rsidRPr="005436E3">
        <w:t xml:space="preserve"> В обязанности дежурного входит: подготовить места для занятий, получить и проверить необходимый инвентарь, оборудование и сдать их после проведения занятий. У занимающихся необходимо развивать способность наблюдать за выполнением упражнений, умение находить ошибки и недостатки в технике выполнения отдельных упражнений, а также правильно</w:t>
      </w:r>
      <w:r w:rsidR="00E4298D">
        <w:t xml:space="preserve"> </w:t>
      </w:r>
      <w:r w:rsidR="00E4298D" w:rsidRPr="005436E3">
        <w:t xml:space="preserve">показывать упражнения из пройденного материала. </w:t>
      </w:r>
      <w:proofErr w:type="gramStart"/>
      <w:r w:rsidR="00E4298D" w:rsidRPr="005436E3">
        <w:t xml:space="preserve">Для </w:t>
      </w:r>
      <w:r w:rsidR="00E4298D">
        <w:t xml:space="preserve"> </w:t>
      </w:r>
      <w:r w:rsidR="00E4298D" w:rsidRPr="005436E3">
        <w:t>этого тренер должен давать</w:t>
      </w:r>
      <w:r w:rsidR="00E4298D">
        <w:t xml:space="preserve"> </w:t>
      </w:r>
      <w:r w:rsidR="00E4298D" w:rsidRPr="005436E3">
        <w:t xml:space="preserve"> специальные задания отдельным занимающимся</w:t>
      </w:r>
      <w:r w:rsidR="00E4298D">
        <w:t xml:space="preserve"> </w:t>
      </w:r>
      <w:r w:rsidR="00E4298D" w:rsidRPr="005436E3">
        <w:t xml:space="preserve"> по наблюдению за выполнением упражнений, выявлению недостатков и ошибок, правильному показу выполнения упражнений.</w:t>
      </w:r>
      <w:proofErr w:type="gramEnd"/>
      <w:r w:rsidR="00E4298D" w:rsidRPr="005436E3">
        <w:t xml:space="preserve"> Такую работу необходимо проводить планово и организованно, чтобы охватить инструкторской подготовкой всех занимающихся. </w:t>
      </w:r>
    </w:p>
    <w:p w:rsidR="00E4298D" w:rsidRDefault="00E4298D" w:rsidP="00E4298D">
      <w:pPr>
        <w:pStyle w:val="Default"/>
        <w:spacing w:line="360" w:lineRule="auto"/>
        <w:rPr>
          <w:b/>
          <w:bCs/>
        </w:rPr>
      </w:pPr>
    </w:p>
    <w:p w:rsidR="00E4298D" w:rsidRDefault="008E4A8C" w:rsidP="00E4298D">
      <w:pPr>
        <w:pStyle w:val="Default"/>
        <w:spacing w:line="360" w:lineRule="auto"/>
        <w:rPr>
          <w:b/>
          <w:bCs/>
        </w:rPr>
      </w:pPr>
      <w:r>
        <w:rPr>
          <w:b/>
          <w:bCs/>
        </w:rPr>
        <w:t>15.7.</w:t>
      </w:r>
      <w:r w:rsidR="00E4298D">
        <w:rPr>
          <w:b/>
          <w:bCs/>
        </w:rPr>
        <w:t>Соревновательная деятельность</w:t>
      </w:r>
    </w:p>
    <w:p w:rsidR="00E4298D" w:rsidRDefault="00446310" w:rsidP="00900251">
      <w:pPr>
        <w:pStyle w:val="Default"/>
        <w:spacing w:line="360" w:lineRule="auto"/>
      </w:pPr>
      <w:r>
        <w:t>-</w:t>
      </w:r>
      <w:r w:rsidR="00E4298D" w:rsidRPr="005436E3">
        <w:t xml:space="preserve">Невозможно достигнуть высоких стабильных результатов, редко выступая на соревнованиях. Особое преимущество на данном этапе обучения отдается соревновательным методам, а также </w:t>
      </w:r>
      <w:r w:rsidR="00E4298D" w:rsidRPr="005436E3">
        <w:lastRenderedPageBreak/>
        <w:t>соревнованиям в умении выполнять изученные технические действия.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нагрузки. Юных спортсменов в соревнованиях нужно нацеливать на демонстрацию социально ценных качеств личности: инициативы, смелости, стойкости, коллективизма, дружелюбия по отношению к товарищам и уважения к ним.</w:t>
      </w:r>
    </w:p>
    <w:p w:rsidR="00900251" w:rsidRDefault="00900251" w:rsidP="00E4298D">
      <w:pPr>
        <w:pStyle w:val="ConsPlusNormal"/>
        <w:spacing w:line="360" w:lineRule="auto"/>
        <w:jc w:val="both"/>
        <w:rPr>
          <w:rFonts w:ascii="Times New Roman" w:eastAsiaTheme="minorHAnsi" w:hAnsi="Times New Roman" w:cs="Times New Roman"/>
          <w:b/>
          <w:color w:val="000000"/>
          <w:sz w:val="24"/>
          <w:szCs w:val="24"/>
          <w:lang w:eastAsia="en-US"/>
        </w:rPr>
      </w:pPr>
    </w:p>
    <w:p w:rsidR="00E4298D" w:rsidRPr="00873A46" w:rsidRDefault="008E4A8C" w:rsidP="008E4A8C">
      <w:pPr>
        <w:pStyle w:val="ConsPlusNormal"/>
        <w:spacing w:line="360" w:lineRule="auto"/>
        <w:jc w:val="center"/>
        <w:rPr>
          <w:rFonts w:ascii="Times New Roman" w:eastAsiaTheme="minorHAnsi" w:hAnsi="Times New Roman" w:cs="Times New Roman"/>
          <w:b/>
          <w:color w:val="000000"/>
          <w:sz w:val="24"/>
          <w:szCs w:val="24"/>
          <w:lang w:eastAsia="en-US"/>
        </w:rPr>
      </w:pPr>
      <w:r>
        <w:rPr>
          <w:rFonts w:ascii="Times New Roman" w:hAnsi="Times New Roman" w:cs="Times New Roman"/>
          <w:b/>
          <w:sz w:val="24"/>
          <w:szCs w:val="24"/>
        </w:rPr>
        <w:t>16.</w:t>
      </w:r>
      <w:r w:rsidR="00E4298D" w:rsidRPr="007B0244">
        <w:rPr>
          <w:rFonts w:ascii="Times New Roman" w:hAnsi="Times New Roman" w:cs="Times New Roman"/>
          <w:b/>
          <w:sz w:val="24"/>
          <w:szCs w:val="24"/>
        </w:rPr>
        <w:t xml:space="preserve">Требования техники безопасности </w:t>
      </w:r>
      <w:r w:rsidR="00E4298D">
        <w:rPr>
          <w:rFonts w:ascii="Times New Roman" w:hAnsi="Times New Roman" w:cs="Times New Roman"/>
          <w:b/>
          <w:sz w:val="24"/>
          <w:szCs w:val="24"/>
        </w:rPr>
        <w:t>в процессе реализации Программы</w:t>
      </w:r>
    </w:p>
    <w:p w:rsidR="00E4298D" w:rsidRDefault="00E4298D" w:rsidP="00E4298D">
      <w:pPr>
        <w:pStyle w:val="Default"/>
        <w:rPr>
          <w:b/>
          <w:bCs/>
          <w:u w:val="single"/>
        </w:rPr>
      </w:pPr>
    </w:p>
    <w:p w:rsidR="00E4298D" w:rsidRPr="001C0E1E" w:rsidRDefault="008E4A8C" w:rsidP="00E4298D">
      <w:pPr>
        <w:pStyle w:val="Default"/>
        <w:rPr>
          <w:b/>
        </w:rPr>
      </w:pPr>
      <w:r>
        <w:rPr>
          <w:b/>
          <w:bCs/>
        </w:rPr>
        <w:t>-</w:t>
      </w:r>
      <w:r w:rsidR="00E4298D" w:rsidRPr="001C0E1E">
        <w:rPr>
          <w:b/>
          <w:bCs/>
        </w:rPr>
        <w:t xml:space="preserve">Общие требования безопасности </w:t>
      </w:r>
    </w:p>
    <w:p w:rsidR="00E4298D" w:rsidRDefault="00E4298D" w:rsidP="00E4298D">
      <w:pPr>
        <w:autoSpaceDE w:val="0"/>
        <w:autoSpaceDN w:val="0"/>
        <w:adjustRightInd w:val="0"/>
        <w:spacing w:after="0" w:line="240" w:lineRule="auto"/>
        <w:rPr>
          <w:rFonts w:ascii="Times New Roman" w:hAnsi="Times New Roman" w:cs="Times New Roman"/>
          <w:color w:val="000000"/>
          <w:sz w:val="24"/>
          <w:szCs w:val="24"/>
        </w:rPr>
      </w:pPr>
    </w:p>
    <w:p w:rsidR="00E4298D" w:rsidRPr="00696BF1" w:rsidRDefault="00E4298D" w:rsidP="00E4298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Обучающиеся </w:t>
      </w:r>
      <w:r w:rsidRPr="00696BF1">
        <w:rPr>
          <w:rFonts w:ascii="Times New Roman" w:hAnsi="Times New Roman" w:cs="Times New Roman"/>
          <w:color w:val="000000"/>
          <w:sz w:val="24"/>
          <w:szCs w:val="24"/>
        </w:rPr>
        <w:t>должны приходить на учебно-тренировочные занятия точно по расписа</w:t>
      </w:r>
      <w:r>
        <w:rPr>
          <w:rFonts w:ascii="Times New Roman" w:hAnsi="Times New Roman" w:cs="Times New Roman"/>
          <w:color w:val="000000"/>
          <w:sz w:val="24"/>
          <w:szCs w:val="24"/>
        </w:rPr>
        <w:t>нию соответственно дням недели.</w:t>
      </w:r>
    </w:p>
    <w:p w:rsidR="00E4298D" w:rsidRPr="001C0E1E" w:rsidRDefault="00E4298D" w:rsidP="00E4298D">
      <w:pPr>
        <w:autoSpaceDE w:val="0"/>
        <w:autoSpaceDN w:val="0"/>
        <w:adjustRightInd w:val="0"/>
        <w:spacing w:after="0" w:line="360" w:lineRule="auto"/>
        <w:rPr>
          <w:rFonts w:ascii="Times New Roman" w:hAnsi="Times New Roman" w:cs="Times New Roman"/>
          <w:color w:val="000000"/>
          <w:sz w:val="24"/>
          <w:szCs w:val="24"/>
        </w:rPr>
      </w:pPr>
      <w:r w:rsidRPr="003A2521">
        <w:rPr>
          <w:rFonts w:ascii="Times New Roman" w:hAnsi="Times New Roman" w:cs="Times New Roman"/>
          <w:color w:val="000000"/>
          <w:sz w:val="24"/>
          <w:szCs w:val="24"/>
          <w:u w:val="single"/>
        </w:rPr>
        <w:t>опасные факторы</w:t>
      </w:r>
      <w:r w:rsidRPr="001C0E1E">
        <w:rPr>
          <w:rFonts w:ascii="Times New Roman" w:hAnsi="Times New Roman" w:cs="Times New Roman"/>
          <w:color w:val="000000"/>
          <w:sz w:val="24"/>
          <w:szCs w:val="24"/>
        </w:rPr>
        <w:t xml:space="preserve">: </w:t>
      </w:r>
    </w:p>
    <w:p w:rsidR="00E4298D" w:rsidRPr="001C0E1E" w:rsidRDefault="00E4298D" w:rsidP="00E4298D">
      <w:pPr>
        <w:autoSpaceDE w:val="0"/>
        <w:autoSpaceDN w:val="0"/>
        <w:adjustRightInd w:val="0"/>
        <w:spacing w:after="57" w:line="360" w:lineRule="auto"/>
        <w:rPr>
          <w:rFonts w:ascii="Times New Roman" w:hAnsi="Times New Roman" w:cs="Times New Roman"/>
          <w:color w:val="000000"/>
          <w:sz w:val="24"/>
          <w:szCs w:val="24"/>
        </w:rPr>
      </w:pPr>
      <w:r w:rsidRPr="001C0E1E">
        <w:rPr>
          <w:rFonts w:ascii="Times New Roman" w:hAnsi="Times New Roman" w:cs="Times New Roman"/>
          <w:color w:val="000000"/>
          <w:sz w:val="24"/>
          <w:szCs w:val="24"/>
        </w:rPr>
        <w:t xml:space="preserve">-травмы при несоблюдении правил техники безопасности; </w:t>
      </w:r>
    </w:p>
    <w:p w:rsidR="00E4298D" w:rsidRPr="001C0E1E" w:rsidRDefault="00E4298D" w:rsidP="00E4298D">
      <w:pPr>
        <w:autoSpaceDE w:val="0"/>
        <w:autoSpaceDN w:val="0"/>
        <w:adjustRightInd w:val="0"/>
        <w:spacing w:after="57" w:line="360" w:lineRule="auto"/>
        <w:rPr>
          <w:rFonts w:ascii="Times New Roman" w:hAnsi="Times New Roman" w:cs="Times New Roman"/>
          <w:color w:val="000000"/>
          <w:sz w:val="24"/>
          <w:szCs w:val="24"/>
        </w:rPr>
      </w:pPr>
      <w:r w:rsidRPr="001C0E1E">
        <w:rPr>
          <w:rFonts w:ascii="Times New Roman" w:hAnsi="Times New Roman" w:cs="Times New Roman"/>
          <w:color w:val="000000"/>
          <w:sz w:val="24"/>
          <w:szCs w:val="24"/>
        </w:rPr>
        <w:t xml:space="preserve">-при выполнении упражнений без страховки; </w:t>
      </w:r>
    </w:p>
    <w:p w:rsidR="00E4298D" w:rsidRPr="001C0E1E" w:rsidRDefault="00E4298D" w:rsidP="00E4298D">
      <w:pPr>
        <w:autoSpaceDE w:val="0"/>
        <w:autoSpaceDN w:val="0"/>
        <w:adjustRightInd w:val="0"/>
        <w:spacing w:after="57" w:line="360" w:lineRule="auto"/>
        <w:rPr>
          <w:rFonts w:ascii="Times New Roman" w:hAnsi="Times New Roman" w:cs="Times New Roman"/>
          <w:color w:val="000000"/>
          <w:sz w:val="24"/>
          <w:szCs w:val="24"/>
        </w:rPr>
      </w:pPr>
      <w:r w:rsidRPr="001C0E1E">
        <w:rPr>
          <w:rFonts w:ascii="Times New Roman" w:hAnsi="Times New Roman" w:cs="Times New Roman"/>
          <w:color w:val="000000"/>
          <w:sz w:val="24"/>
          <w:szCs w:val="24"/>
        </w:rPr>
        <w:t xml:space="preserve">-травмы при выполнении упражнений на влажной поверхности пола; </w:t>
      </w:r>
    </w:p>
    <w:p w:rsidR="00E4298D" w:rsidRPr="001C0E1E" w:rsidRDefault="00E4298D" w:rsidP="00E4298D">
      <w:pPr>
        <w:autoSpaceDE w:val="0"/>
        <w:autoSpaceDN w:val="0"/>
        <w:adjustRightInd w:val="0"/>
        <w:spacing w:after="57" w:line="360" w:lineRule="auto"/>
        <w:rPr>
          <w:rFonts w:ascii="Times New Roman" w:hAnsi="Times New Roman" w:cs="Times New Roman"/>
          <w:color w:val="000000"/>
          <w:sz w:val="24"/>
          <w:szCs w:val="24"/>
        </w:rPr>
      </w:pPr>
      <w:r w:rsidRPr="001C0E1E">
        <w:rPr>
          <w:rFonts w:ascii="Times New Roman" w:hAnsi="Times New Roman" w:cs="Times New Roman"/>
          <w:color w:val="000000"/>
          <w:sz w:val="24"/>
          <w:szCs w:val="24"/>
        </w:rPr>
        <w:t xml:space="preserve">-травмы при выполнении тренировочных заданий без разминки; </w:t>
      </w:r>
    </w:p>
    <w:p w:rsidR="00E4298D" w:rsidRPr="001C0E1E" w:rsidRDefault="00E4298D" w:rsidP="00E4298D">
      <w:pPr>
        <w:autoSpaceDE w:val="0"/>
        <w:autoSpaceDN w:val="0"/>
        <w:adjustRightInd w:val="0"/>
        <w:spacing w:after="57" w:line="360" w:lineRule="auto"/>
        <w:rPr>
          <w:rFonts w:ascii="Times New Roman" w:hAnsi="Times New Roman" w:cs="Times New Roman"/>
          <w:color w:val="000000"/>
          <w:sz w:val="24"/>
          <w:szCs w:val="24"/>
        </w:rPr>
      </w:pPr>
      <w:r w:rsidRPr="001C0E1E">
        <w:rPr>
          <w:rFonts w:ascii="Times New Roman" w:hAnsi="Times New Roman" w:cs="Times New Roman"/>
          <w:color w:val="000000"/>
          <w:sz w:val="24"/>
          <w:szCs w:val="24"/>
        </w:rPr>
        <w:t xml:space="preserve">-наличие посторонних предметов в зале; </w:t>
      </w:r>
    </w:p>
    <w:p w:rsidR="00E4298D" w:rsidRPr="001C0E1E" w:rsidRDefault="00E4298D" w:rsidP="00E4298D">
      <w:pPr>
        <w:autoSpaceDE w:val="0"/>
        <w:autoSpaceDN w:val="0"/>
        <w:adjustRightInd w:val="0"/>
        <w:spacing w:line="360" w:lineRule="auto"/>
        <w:rPr>
          <w:rFonts w:ascii="Times New Roman" w:hAnsi="Times New Roman" w:cs="Times New Roman"/>
          <w:color w:val="000000"/>
          <w:sz w:val="24"/>
          <w:szCs w:val="24"/>
        </w:rPr>
      </w:pPr>
      <w:r w:rsidRPr="001C0E1E">
        <w:rPr>
          <w:rFonts w:ascii="Times New Roman" w:hAnsi="Times New Roman" w:cs="Times New Roman"/>
          <w:color w:val="000000"/>
          <w:sz w:val="24"/>
          <w:szCs w:val="24"/>
        </w:rPr>
        <w:t xml:space="preserve">-несоблюдение спортивного режима и гигиенических требований. </w:t>
      </w:r>
    </w:p>
    <w:p w:rsidR="00E4298D" w:rsidRPr="00696BF1" w:rsidRDefault="00E4298D" w:rsidP="00E4298D">
      <w:pPr>
        <w:autoSpaceDE w:val="0"/>
        <w:autoSpaceDN w:val="0"/>
        <w:adjustRightInd w:val="0"/>
        <w:spacing w:after="0" w:line="240" w:lineRule="auto"/>
        <w:rPr>
          <w:rFonts w:ascii="Times New Roman" w:hAnsi="Times New Roman" w:cs="Times New Roman"/>
          <w:color w:val="000000"/>
          <w:sz w:val="24"/>
          <w:szCs w:val="24"/>
        </w:rPr>
      </w:pPr>
    </w:p>
    <w:p w:rsidR="00E4298D" w:rsidRDefault="008E4A8C" w:rsidP="00E429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E4298D" w:rsidRPr="00696BF1">
        <w:rPr>
          <w:rFonts w:ascii="Times New Roman" w:hAnsi="Times New Roman" w:cs="Times New Roman"/>
          <w:b/>
          <w:bCs/>
          <w:color w:val="000000"/>
          <w:sz w:val="24"/>
          <w:szCs w:val="24"/>
        </w:rPr>
        <w:t xml:space="preserve">Требования безопасности перед началом занятий: </w:t>
      </w:r>
    </w:p>
    <w:p w:rsidR="00E4298D" w:rsidRPr="00696BF1" w:rsidRDefault="00E4298D" w:rsidP="00E4298D">
      <w:pPr>
        <w:autoSpaceDE w:val="0"/>
        <w:autoSpaceDN w:val="0"/>
        <w:adjustRightInd w:val="0"/>
        <w:spacing w:after="0" w:line="240" w:lineRule="auto"/>
        <w:rPr>
          <w:rFonts w:ascii="Times New Roman" w:hAnsi="Times New Roman" w:cs="Times New Roman"/>
          <w:color w:val="000000"/>
          <w:sz w:val="24"/>
          <w:szCs w:val="24"/>
        </w:rPr>
      </w:pPr>
    </w:p>
    <w:p w:rsidR="00E4298D" w:rsidRPr="00696BF1" w:rsidRDefault="00E4298D" w:rsidP="00E4298D">
      <w:pPr>
        <w:pStyle w:val="ConsPlusNormal"/>
        <w:spacing w:line="360" w:lineRule="auto"/>
        <w:jc w:val="both"/>
        <w:rPr>
          <w:rFonts w:ascii="Times New Roman" w:eastAsiaTheme="minorHAnsi" w:hAnsi="Times New Roman" w:cs="Times New Roman"/>
          <w:color w:val="000000"/>
          <w:sz w:val="24"/>
          <w:szCs w:val="24"/>
          <w:lang w:eastAsia="en-US"/>
        </w:rPr>
      </w:pPr>
      <w:r w:rsidRPr="00696BF1">
        <w:rPr>
          <w:rFonts w:ascii="Times New Roman" w:eastAsiaTheme="minorHAnsi" w:hAnsi="Times New Roman" w:cs="Times New Roman"/>
          <w:color w:val="000000"/>
          <w:sz w:val="24"/>
          <w:szCs w:val="24"/>
          <w:lang w:eastAsia="en-US"/>
        </w:rPr>
        <w:t>- приходить на учебно-тренировочные занятия за 10-15 минут до начала занятий и до построения находится в отведенном месте (холле);</w:t>
      </w:r>
    </w:p>
    <w:p w:rsidR="00E4298D" w:rsidRPr="00696BF1" w:rsidRDefault="00E4298D" w:rsidP="00E4298D">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в специально отведенном месте (раздевалке) переодеться в тренировочную форму: </w:t>
      </w:r>
    </w:p>
    <w:p w:rsidR="00E4298D" w:rsidRPr="00696BF1" w:rsidRDefault="00E4298D" w:rsidP="00E4298D">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снять украшения: </w:t>
      </w:r>
    </w:p>
    <w:p w:rsidR="00E4298D" w:rsidRPr="00696BF1" w:rsidRDefault="00E4298D" w:rsidP="00E4298D">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ценные вещи, деньги, телефон (выключенный) сдать тренеру или положив в спортивную </w:t>
      </w:r>
      <w:r>
        <w:rPr>
          <w:rFonts w:ascii="Times New Roman" w:hAnsi="Times New Roman" w:cs="Times New Roman"/>
          <w:color w:val="000000"/>
          <w:sz w:val="24"/>
          <w:szCs w:val="24"/>
        </w:rPr>
        <w:t xml:space="preserve">    </w:t>
      </w:r>
      <w:r w:rsidRPr="00696BF1">
        <w:rPr>
          <w:rFonts w:ascii="Times New Roman" w:hAnsi="Times New Roman" w:cs="Times New Roman"/>
          <w:color w:val="000000"/>
          <w:sz w:val="24"/>
          <w:szCs w:val="24"/>
        </w:rPr>
        <w:t xml:space="preserve">сумку, занести в спортивный зал; </w:t>
      </w:r>
    </w:p>
    <w:p w:rsidR="00E4298D" w:rsidRPr="00696BF1" w:rsidRDefault="00E4298D" w:rsidP="00E4298D">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соблюдать дисциплину в раздевалке. </w:t>
      </w:r>
    </w:p>
    <w:p w:rsidR="00E4298D" w:rsidRDefault="00E4298D" w:rsidP="00E4298D">
      <w:pPr>
        <w:autoSpaceDE w:val="0"/>
        <w:autoSpaceDN w:val="0"/>
        <w:adjustRightInd w:val="0"/>
        <w:spacing w:after="0" w:line="240" w:lineRule="auto"/>
        <w:rPr>
          <w:rFonts w:ascii="Times New Roman" w:hAnsi="Times New Roman" w:cs="Times New Roman"/>
          <w:b/>
          <w:bCs/>
          <w:color w:val="000000"/>
          <w:sz w:val="24"/>
          <w:szCs w:val="24"/>
        </w:rPr>
      </w:pPr>
    </w:p>
    <w:p w:rsidR="00E4298D" w:rsidRDefault="008E4A8C" w:rsidP="00E429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E4298D" w:rsidRPr="00696BF1">
        <w:rPr>
          <w:rFonts w:ascii="Times New Roman" w:hAnsi="Times New Roman" w:cs="Times New Roman"/>
          <w:b/>
          <w:bCs/>
          <w:color w:val="000000"/>
          <w:sz w:val="24"/>
          <w:szCs w:val="24"/>
        </w:rPr>
        <w:t xml:space="preserve">Требования безопасности во время занятий: </w:t>
      </w:r>
    </w:p>
    <w:p w:rsidR="00E4298D" w:rsidRPr="00696BF1" w:rsidRDefault="00E4298D" w:rsidP="00E4298D">
      <w:pPr>
        <w:autoSpaceDE w:val="0"/>
        <w:autoSpaceDN w:val="0"/>
        <w:adjustRightInd w:val="0"/>
        <w:spacing w:after="0" w:line="240" w:lineRule="auto"/>
        <w:rPr>
          <w:rFonts w:ascii="Times New Roman" w:hAnsi="Times New Roman" w:cs="Times New Roman"/>
          <w:color w:val="000000"/>
          <w:sz w:val="24"/>
          <w:szCs w:val="24"/>
        </w:rPr>
      </w:pPr>
    </w:p>
    <w:p w:rsidR="00E4298D" w:rsidRPr="00696BF1" w:rsidRDefault="00E4298D" w:rsidP="00E4298D">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входить в спортивный зал и выходить из спортивного зала только с разрешения тренера-преподавателя; </w:t>
      </w:r>
    </w:p>
    <w:p w:rsidR="00E4298D" w:rsidRPr="00696BF1" w:rsidRDefault="00E4298D" w:rsidP="00E4298D">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четко выполнять все указания и требования тренера-преподавателя; </w:t>
      </w:r>
    </w:p>
    <w:p w:rsidR="00E4298D" w:rsidRPr="00696BF1" w:rsidRDefault="00E4298D" w:rsidP="00E4298D">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не выполнять технических действий без тренера-преподавателя; </w:t>
      </w:r>
    </w:p>
    <w:p w:rsidR="00E4298D" w:rsidRPr="00F508CC" w:rsidRDefault="00E4298D" w:rsidP="00E4298D">
      <w:pPr>
        <w:autoSpaceDE w:val="0"/>
        <w:autoSpaceDN w:val="0"/>
        <w:adjustRightInd w:val="0"/>
        <w:spacing w:after="0" w:line="360" w:lineRule="auto"/>
        <w:rPr>
          <w:rFonts w:ascii="Times New Roman" w:hAnsi="Times New Roman" w:cs="Times New Roman"/>
          <w:color w:val="000000"/>
          <w:sz w:val="24"/>
          <w:szCs w:val="24"/>
        </w:rPr>
      </w:pPr>
      <w:r w:rsidRPr="00F508CC">
        <w:rPr>
          <w:rFonts w:ascii="Times New Roman" w:hAnsi="Times New Roman" w:cs="Times New Roman"/>
          <w:color w:val="000000"/>
          <w:sz w:val="24"/>
          <w:szCs w:val="24"/>
        </w:rPr>
        <w:t xml:space="preserve">- при выполнении упражнений располагаться по площади спортивного зала, соблюдая достаточные интервалы, чтобы не было столкновений; </w:t>
      </w:r>
    </w:p>
    <w:p w:rsidR="00E4298D" w:rsidRPr="00F508CC" w:rsidRDefault="00E4298D" w:rsidP="00E4298D">
      <w:pPr>
        <w:autoSpaceDE w:val="0"/>
        <w:autoSpaceDN w:val="0"/>
        <w:adjustRightInd w:val="0"/>
        <w:spacing w:after="0" w:line="360" w:lineRule="auto"/>
        <w:rPr>
          <w:rFonts w:ascii="Times New Roman" w:hAnsi="Times New Roman" w:cs="Times New Roman"/>
          <w:color w:val="000000"/>
          <w:sz w:val="24"/>
          <w:szCs w:val="24"/>
        </w:rPr>
      </w:pPr>
      <w:r w:rsidRPr="00F508CC">
        <w:rPr>
          <w:rFonts w:ascii="Times New Roman" w:hAnsi="Times New Roman" w:cs="Times New Roman"/>
          <w:color w:val="000000"/>
          <w:sz w:val="24"/>
          <w:szCs w:val="24"/>
        </w:rPr>
        <w:lastRenderedPageBreak/>
        <w:t xml:space="preserve">- запрещается: </w:t>
      </w:r>
    </w:p>
    <w:p w:rsidR="00E4298D" w:rsidRPr="00F508CC" w:rsidRDefault="00E4298D" w:rsidP="00E4298D">
      <w:pPr>
        <w:pStyle w:val="af7"/>
        <w:numPr>
          <w:ilvl w:val="0"/>
          <w:numId w:val="28"/>
        </w:numPr>
        <w:suppressAutoHyphens/>
        <w:autoSpaceDE w:val="0"/>
        <w:autoSpaceDN w:val="0"/>
        <w:adjustRightInd w:val="0"/>
        <w:spacing w:after="57" w:line="360" w:lineRule="auto"/>
        <w:rPr>
          <w:rFonts w:ascii="Times New Roman" w:hAnsi="Times New Roman" w:cs="Times New Roman"/>
          <w:color w:val="000000"/>
          <w:sz w:val="24"/>
          <w:szCs w:val="24"/>
        </w:rPr>
      </w:pPr>
      <w:r w:rsidRPr="00F508CC">
        <w:rPr>
          <w:rFonts w:ascii="Times New Roman" w:hAnsi="Times New Roman" w:cs="Times New Roman"/>
          <w:color w:val="000000"/>
          <w:sz w:val="24"/>
          <w:szCs w:val="24"/>
        </w:rPr>
        <w:t xml:space="preserve">бегать по залу, шуметь, баловаться; </w:t>
      </w:r>
    </w:p>
    <w:p w:rsidR="00E4298D" w:rsidRPr="00F508CC" w:rsidRDefault="00E4298D" w:rsidP="00E4298D">
      <w:pPr>
        <w:pStyle w:val="af7"/>
        <w:numPr>
          <w:ilvl w:val="0"/>
          <w:numId w:val="28"/>
        </w:numPr>
        <w:suppressAutoHyphens/>
        <w:autoSpaceDE w:val="0"/>
        <w:autoSpaceDN w:val="0"/>
        <w:adjustRightInd w:val="0"/>
        <w:spacing w:after="0" w:line="360" w:lineRule="auto"/>
        <w:rPr>
          <w:rFonts w:ascii="Times New Roman" w:hAnsi="Times New Roman" w:cs="Times New Roman"/>
          <w:color w:val="000000"/>
          <w:sz w:val="24"/>
          <w:szCs w:val="24"/>
        </w:rPr>
      </w:pPr>
      <w:r w:rsidRPr="00F508CC">
        <w:rPr>
          <w:rFonts w:ascii="Times New Roman" w:hAnsi="Times New Roman" w:cs="Times New Roman"/>
          <w:color w:val="000000"/>
          <w:sz w:val="24"/>
          <w:szCs w:val="24"/>
        </w:rPr>
        <w:t xml:space="preserve">разбрасывать спортинвентарь и кидать спортинвентарь друг в друга; </w:t>
      </w:r>
    </w:p>
    <w:p w:rsidR="00E4298D" w:rsidRPr="00F508CC" w:rsidRDefault="00E4298D" w:rsidP="00E4298D">
      <w:pPr>
        <w:autoSpaceDE w:val="0"/>
        <w:autoSpaceDN w:val="0"/>
        <w:adjustRightInd w:val="0"/>
        <w:spacing w:after="0" w:line="360" w:lineRule="auto"/>
        <w:rPr>
          <w:rFonts w:ascii="Times New Roman" w:hAnsi="Times New Roman" w:cs="Times New Roman"/>
          <w:color w:val="000000"/>
          <w:sz w:val="24"/>
          <w:szCs w:val="24"/>
        </w:rPr>
      </w:pPr>
      <w:r w:rsidRPr="00F508CC">
        <w:rPr>
          <w:rFonts w:ascii="Times New Roman" w:hAnsi="Times New Roman" w:cs="Times New Roman"/>
          <w:color w:val="000000"/>
          <w:sz w:val="24"/>
          <w:szCs w:val="24"/>
        </w:rPr>
        <w:t xml:space="preserve">- при выполнении упражнений потоком (один за другим) соблюдать достаточные интервалы, чтобы не было столкновений; </w:t>
      </w:r>
    </w:p>
    <w:p w:rsidR="00E4298D" w:rsidRPr="00F508CC" w:rsidRDefault="00E4298D" w:rsidP="00E4298D">
      <w:pPr>
        <w:autoSpaceDE w:val="0"/>
        <w:autoSpaceDN w:val="0"/>
        <w:adjustRightInd w:val="0"/>
        <w:spacing w:after="0" w:line="360" w:lineRule="auto"/>
        <w:rPr>
          <w:rFonts w:ascii="Times New Roman" w:hAnsi="Times New Roman" w:cs="Times New Roman"/>
          <w:color w:val="000000"/>
          <w:sz w:val="24"/>
          <w:szCs w:val="24"/>
        </w:rPr>
      </w:pPr>
      <w:r w:rsidRPr="00F508CC">
        <w:rPr>
          <w:rFonts w:ascii="Times New Roman" w:hAnsi="Times New Roman" w:cs="Times New Roman"/>
          <w:color w:val="000000"/>
          <w:sz w:val="24"/>
          <w:szCs w:val="24"/>
        </w:rPr>
        <w:t xml:space="preserve">- соблюдать дисциплину на учебно-тренировочных занятиях. </w:t>
      </w:r>
    </w:p>
    <w:p w:rsidR="00E4298D" w:rsidRDefault="00E4298D" w:rsidP="00E4298D">
      <w:pPr>
        <w:autoSpaceDE w:val="0"/>
        <w:autoSpaceDN w:val="0"/>
        <w:adjustRightInd w:val="0"/>
        <w:spacing w:after="0" w:line="360" w:lineRule="auto"/>
        <w:rPr>
          <w:rFonts w:ascii="Times New Roman" w:hAnsi="Times New Roman" w:cs="Times New Roman"/>
          <w:b/>
          <w:bCs/>
          <w:color w:val="000000"/>
          <w:sz w:val="24"/>
          <w:szCs w:val="24"/>
        </w:rPr>
      </w:pPr>
    </w:p>
    <w:p w:rsidR="00E4298D" w:rsidRDefault="008E4A8C" w:rsidP="00E429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E4298D" w:rsidRPr="00696BF1">
        <w:rPr>
          <w:rFonts w:ascii="Times New Roman" w:hAnsi="Times New Roman" w:cs="Times New Roman"/>
          <w:b/>
          <w:bCs/>
          <w:color w:val="000000"/>
          <w:sz w:val="24"/>
          <w:szCs w:val="24"/>
        </w:rPr>
        <w:t xml:space="preserve">Требования безопасности в аварийных ситуациях: </w:t>
      </w:r>
    </w:p>
    <w:p w:rsidR="00E4298D" w:rsidRPr="00696BF1" w:rsidRDefault="00E4298D" w:rsidP="00E4298D">
      <w:pPr>
        <w:autoSpaceDE w:val="0"/>
        <w:autoSpaceDN w:val="0"/>
        <w:adjustRightInd w:val="0"/>
        <w:spacing w:after="0" w:line="240" w:lineRule="auto"/>
        <w:rPr>
          <w:rFonts w:ascii="Times New Roman" w:hAnsi="Times New Roman" w:cs="Times New Roman"/>
          <w:color w:val="000000"/>
          <w:sz w:val="24"/>
          <w:szCs w:val="24"/>
        </w:rPr>
      </w:pPr>
    </w:p>
    <w:p w:rsidR="00E4298D" w:rsidRPr="00696BF1" w:rsidRDefault="00E4298D" w:rsidP="00E4298D">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при поломке спортивного инвентаря и прочего снаряжения, сообщить об этом тренеру-преподавателю; </w:t>
      </w:r>
    </w:p>
    <w:p w:rsidR="00E4298D" w:rsidRPr="00696BF1" w:rsidRDefault="00E4298D" w:rsidP="00E4298D">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при ухудшении самочувствия во время занятий, прекратить занятие и сообщить тренеру-преподавателю; </w:t>
      </w:r>
    </w:p>
    <w:p w:rsidR="00E4298D" w:rsidRPr="00696BF1" w:rsidRDefault="00E4298D" w:rsidP="00E4298D">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при получении учащимся травмы, немедленно оказать первую помощь пострадавшему, сообщить об этом тренеру-преподавателю или администрации, при необходимости вызвать скорую помощь или отправить пострадавшего в ближайшее учебное учреждение, в сопровождение. </w:t>
      </w:r>
    </w:p>
    <w:p w:rsidR="00E4298D" w:rsidRDefault="00E4298D" w:rsidP="00E4298D">
      <w:pPr>
        <w:autoSpaceDE w:val="0"/>
        <w:autoSpaceDN w:val="0"/>
        <w:adjustRightInd w:val="0"/>
        <w:spacing w:after="0" w:line="240" w:lineRule="auto"/>
        <w:rPr>
          <w:rFonts w:ascii="Times New Roman" w:hAnsi="Times New Roman" w:cs="Times New Roman"/>
          <w:b/>
          <w:bCs/>
          <w:color w:val="000000"/>
          <w:sz w:val="24"/>
          <w:szCs w:val="24"/>
        </w:rPr>
      </w:pPr>
    </w:p>
    <w:p w:rsidR="00E4298D" w:rsidRDefault="008E4A8C" w:rsidP="00E429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E4298D" w:rsidRPr="00696BF1">
        <w:rPr>
          <w:rFonts w:ascii="Times New Roman" w:hAnsi="Times New Roman" w:cs="Times New Roman"/>
          <w:b/>
          <w:bCs/>
          <w:color w:val="000000"/>
          <w:sz w:val="24"/>
          <w:szCs w:val="24"/>
        </w:rPr>
        <w:t xml:space="preserve">Требования безопасности по окончанию занятий: </w:t>
      </w:r>
    </w:p>
    <w:p w:rsidR="00E4298D" w:rsidRPr="00696BF1" w:rsidRDefault="00E4298D" w:rsidP="00E4298D">
      <w:pPr>
        <w:autoSpaceDE w:val="0"/>
        <w:autoSpaceDN w:val="0"/>
        <w:adjustRightInd w:val="0"/>
        <w:spacing w:after="0" w:line="240" w:lineRule="auto"/>
        <w:rPr>
          <w:rFonts w:ascii="Times New Roman" w:hAnsi="Times New Roman" w:cs="Times New Roman"/>
          <w:color w:val="000000"/>
          <w:sz w:val="24"/>
          <w:szCs w:val="24"/>
        </w:rPr>
      </w:pPr>
    </w:p>
    <w:p w:rsidR="00E4298D" w:rsidRPr="00696BF1" w:rsidRDefault="00E4298D" w:rsidP="00F508CC">
      <w:pPr>
        <w:pStyle w:val="ConsPlusNormal"/>
        <w:spacing w:line="360" w:lineRule="auto"/>
        <w:ind w:firstLine="540"/>
        <w:jc w:val="both"/>
        <w:rPr>
          <w:rFonts w:ascii="Times New Roman" w:hAnsi="Times New Roman" w:cs="Times New Roman"/>
          <w:sz w:val="24"/>
          <w:szCs w:val="24"/>
        </w:rPr>
      </w:pPr>
      <w:r w:rsidRPr="00696BF1">
        <w:rPr>
          <w:rFonts w:ascii="Times New Roman" w:eastAsiaTheme="minorHAnsi" w:hAnsi="Times New Roman" w:cs="Times New Roman"/>
          <w:color w:val="000000"/>
          <w:sz w:val="24"/>
          <w:szCs w:val="24"/>
          <w:lang w:eastAsia="en-US"/>
        </w:rPr>
        <w:t>- убрать в отведенное место для хранения спортивный инвент</w:t>
      </w:r>
      <w:r>
        <w:rPr>
          <w:rFonts w:ascii="Times New Roman" w:hAnsi="Times New Roman" w:cs="Times New Roman"/>
          <w:sz w:val="24"/>
          <w:szCs w:val="24"/>
        </w:rPr>
        <w:t xml:space="preserve">арь, </w:t>
      </w:r>
      <w:r w:rsidRPr="00696BF1">
        <w:rPr>
          <w:rFonts w:ascii="Times New Roman" w:hAnsi="Times New Roman" w:cs="Times New Roman"/>
          <w:sz w:val="24"/>
          <w:szCs w:val="24"/>
        </w:rPr>
        <w:t>снять спортивную форму и обувь, принять душ или тщательно вымыть лицо и руки мылом, переодеться.</w:t>
      </w:r>
    </w:p>
    <w:p w:rsidR="00E4298D" w:rsidRDefault="00E4298D" w:rsidP="00E4298D">
      <w:pPr>
        <w:pStyle w:val="Default"/>
        <w:jc w:val="center"/>
        <w:rPr>
          <w:b/>
          <w:bCs/>
        </w:rPr>
      </w:pPr>
    </w:p>
    <w:p w:rsidR="00F508CC" w:rsidRDefault="00F508CC" w:rsidP="00674EB7">
      <w:pPr>
        <w:pStyle w:val="ConsPlusNormal"/>
        <w:jc w:val="center"/>
        <w:rPr>
          <w:rFonts w:ascii="Times New Roman" w:hAnsi="Times New Roman" w:cs="Times New Roman"/>
          <w:b/>
          <w:sz w:val="24"/>
          <w:szCs w:val="24"/>
        </w:rPr>
      </w:pPr>
    </w:p>
    <w:p w:rsidR="00674EB7" w:rsidRDefault="008E4A8C" w:rsidP="00674EB7">
      <w:pPr>
        <w:pStyle w:val="ConsPlusNormal"/>
        <w:jc w:val="center"/>
        <w:rPr>
          <w:rFonts w:ascii="Times New Roman" w:hAnsi="Times New Roman" w:cs="Times New Roman"/>
          <w:b/>
          <w:sz w:val="24"/>
          <w:szCs w:val="24"/>
        </w:rPr>
      </w:pPr>
      <w:r>
        <w:rPr>
          <w:rFonts w:ascii="Times New Roman" w:hAnsi="Times New Roman" w:cs="Times New Roman"/>
          <w:b/>
          <w:sz w:val="24"/>
          <w:szCs w:val="24"/>
        </w:rPr>
        <w:t>17.</w:t>
      </w:r>
      <w:r w:rsidR="00674EB7">
        <w:rPr>
          <w:rFonts w:ascii="Times New Roman" w:hAnsi="Times New Roman" w:cs="Times New Roman"/>
          <w:b/>
          <w:sz w:val="24"/>
          <w:szCs w:val="24"/>
        </w:rPr>
        <w:t>О</w:t>
      </w:r>
      <w:r w:rsidR="00674EB7" w:rsidRPr="00C75B57">
        <w:rPr>
          <w:rFonts w:ascii="Times New Roman" w:hAnsi="Times New Roman" w:cs="Times New Roman"/>
          <w:b/>
          <w:sz w:val="24"/>
          <w:szCs w:val="24"/>
        </w:rPr>
        <w:t>бъемы макс</w:t>
      </w:r>
      <w:r w:rsidR="00674EB7">
        <w:rPr>
          <w:rFonts w:ascii="Times New Roman" w:hAnsi="Times New Roman" w:cs="Times New Roman"/>
          <w:b/>
          <w:sz w:val="24"/>
          <w:szCs w:val="24"/>
        </w:rPr>
        <w:t>имальных тренировочных нагрузок</w:t>
      </w:r>
    </w:p>
    <w:p w:rsidR="00674EB7" w:rsidRDefault="00674EB7" w:rsidP="00674EB7">
      <w:pPr>
        <w:pStyle w:val="ConsPlusNormal"/>
        <w:ind w:firstLine="540"/>
        <w:jc w:val="center"/>
        <w:rPr>
          <w:rFonts w:ascii="Times New Roman" w:hAnsi="Times New Roman" w:cs="Times New Roman"/>
          <w:b/>
          <w:sz w:val="24"/>
          <w:szCs w:val="24"/>
        </w:rPr>
      </w:pPr>
    </w:p>
    <w:p w:rsidR="00674EB7" w:rsidRDefault="00674EB7" w:rsidP="00674EB7">
      <w:pPr>
        <w:pStyle w:val="ConsPlusNormal"/>
        <w:ind w:firstLine="540"/>
        <w:jc w:val="center"/>
        <w:rPr>
          <w:rFonts w:ascii="Times New Roman" w:hAnsi="Times New Roman" w:cs="Times New Roman"/>
          <w:b/>
          <w:sz w:val="24"/>
          <w:szCs w:val="24"/>
        </w:rPr>
      </w:pPr>
    </w:p>
    <w:p w:rsidR="00674EB7" w:rsidRPr="008E03B9" w:rsidRDefault="00674EB7" w:rsidP="00674EB7">
      <w:pPr>
        <w:pStyle w:val="af8"/>
        <w:widowControl w:val="0"/>
        <w:spacing w:before="0" w:beforeAutospacing="0" w:after="0" w:afterAutospacing="0" w:line="360" w:lineRule="auto"/>
        <w:jc w:val="both"/>
      </w:pPr>
      <w:r w:rsidRPr="00F11FEE">
        <w:rPr>
          <w:color w:val="000000"/>
        </w:rPr>
        <w:t xml:space="preserve">    </w:t>
      </w:r>
      <w:r w:rsidRPr="00246D9B">
        <w:rPr>
          <w:color w:val="000000"/>
        </w:rPr>
        <w:t xml:space="preserve">Продолжительность одного тренировочного занятия рассчитывается в академических часах (45 мин) с учетом возрастных особенностей </w:t>
      </w:r>
      <w:r>
        <w:rPr>
          <w:color w:val="000000"/>
        </w:rPr>
        <w:t>и не может превышать</w:t>
      </w:r>
      <w:r w:rsidR="00900251">
        <w:t xml:space="preserve"> </w:t>
      </w:r>
      <w:r w:rsidRPr="000C11C2">
        <w:t>2</w:t>
      </w:r>
      <w:r>
        <w:t>-х</w:t>
      </w:r>
      <w:r w:rsidR="00900251">
        <w:t xml:space="preserve"> часов.</w:t>
      </w:r>
    </w:p>
    <w:p w:rsidR="00674EB7" w:rsidRDefault="00674EB7" w:rsidP="00B239F8">
      <w:pPr>
        <w:pStyle w:val="ConsPlusNormal"/>
        <w:rPr>
          <w:rFonts w:ascii="Times New Roman" w:hAnsi="Times New Roman" w:cs="Times New Roman"/>
          <w:b/>
          <w:sz w:val="24"/>
          <w:szCs w:val="24"/>
        </w:rPr>
      </w:pPr>
    </w:p>
    <w:p w:rsidR="00674EB7" w:rsidRPr="00AB5DA6" w:rsidRDefault="00AB5DA6" w:rsidP="00674EB7">
      <w:pPr>
        <w:pStyle w:val="ConsPlusNormal"/>
        <w:ind w:firstLine="540"/>
        <w:jc w:val="right"/>
        <w:rPr>
          <w:rFonts w:ascii="Times New Roman" w:hAnsi="Times New Roman" w:cs="Times New Roman"/>
          <w:sz w:val="24"/>
          <w:szCs w:val="24"/>
        </w:rPr>
      </w:pPr>
      <w:r w:rsidRPr="00AB5DA6">
        <w:rPr>
          <w:rFonts w:ascii="Times New Roman" w:hAnsi="Times New Roman" w:cs="Times New Roman"/>
          <w:sz w:val="24"/>
          <w:szCs w:val="24"/>
        </w:rPr>
        <w:t>Таблица №8</w:t>
      </w:r>
    </w:p>
    <w:tbl>
      <w:tblPr>
        <w:tblStyle w:val="af6"/>
        <w:tblW w:w="0" w:type="auto"/>
        <w:tblLook w:val="04A0"/>
      </w:tblPr>
      <w:tblGrid>
        <w:gridCol w:w="1935"/>
        <w:gridCol w:w="1615"/>
        <w:gridCol w:w="1701"/>
        <w:gridCol w:w="1520"/>
        <w:gridCol w:w="1559"/>
        <w:gridCol w:w="1599"/>
      </w:tblGrid>
      <w:tr w:rsidR="00674EB7" w:rsidTr="00674EB7">
        <w:tc>
          <w:tcPr>
            <w:tcW w:w="1935" w:type="dxa"/>
            <w:vMerge w:val="restart"/>
          </w:tcPr>
          <w:p w:rsidR="00674EB7" w:rsidRDefault="00674EB7" w:rsidP="00A02E22">
            <w:pPr>
              <w:pStyle w:val="ConsPlusNormal"/>
              <w:jc w:val="center"/>
              <w:rPr>
                <w:rFonts w:ascii="Times New Roman" w:hAnsi="Times New Roman" w:cs="Times New Roman"/>
                <w:b/>
                <w:sz w:val="24"/>
                <w:szCs w:val="24"/>
              </w:rPr>
            </w:pPr>
            <w:r>
              <w:rPr>
                <w:rFonts w:ascii="Times New Roman" w:hAnsi="Times New Roman" w:cs="Times New Roman"/>
                <w:b/>
                <w:sz w:val="24"/>
                <w:szCs w:val="24"/>
              </w:rPr>
              <w:t>Этап подготовки</w:t>
            </w:r>
          </w:p>
        </w:tc>
        <w:tc>
          <w:tcPr>
            <w:tcW w:w="3316" w:type="dxa"/>
            <w:gridSpan w:val="2"/>
          </w:tcPr>
          <w:p w:rsidR="00674EB7" w:rsidRDefault="00674EB7" w:rsidP="00A02E22">
            <w:pPr>
              <w:pStyle w:val="ConsPlusNormal"/>
              <w:jc w:val="center"/>
              <w:rPr>
                <w:rFonts w:ascii="Times New Roman" w:hAnsi="Times New Roman" w:cs="Times New Roman"/>
                <w:b/>
                <w:sz w:val="24"/>
                <w:szCs w:val="24"/>
              </w:rPr>
            </w:pPr>
            <w:r>
              <w:rPr>
                <w:rFonts w:ascii="Times New Roman" w:hAnsi="Times New Roman" w:cs="Times New Roman"/>
                <w:b/>
                <w:sz w:val="24"/>
                <w:szCs w:val="24"/>
              </w:rPr>
              <w:t>Спортивно-оздоровительный</w:t>
            </w:r>
          </w:p>
        </w:tc>
        <w:tc>
          <w:tcPr>
            <w:tcW w:w="4678" w:type="dxa"/>
            <w:gridSpan w:val="3"/>
          </w:tcPr>
          <w:p w:rsidR="00674EB7" w:rsidRDefault="00674EB7" w:rsidP="00A02E22">
            <w:pPr>
              <w:pStyle w:val="ConsPlusNormal"/>
              <w:jc w:val="center"/>
              <w:rPr>
                <w:rFonts w:ascii="Times New Roman" w:hAnsi="Times New Roman" w:cs="Times New Roman"/>
                <w:b/>
                <w:sz w:val="24"/>
                <w:szCs w:val="24"/>
              </w:rPr>
            </w:pPr>
            <w:r>
              <w:rPr>
                <w:rFonts w:ascii="Times New Roman" w:hAnsi="Times New Roman" w:cs="Times New Roman"/>
                <w:b/>
                <w:sz w:val="24"/>
                <w:szCs w:val="24"/>
              </w:rPr>
              <w:t>Спортивно-оздоровительный</w:t>
            </w:r>
          </w:p>
        </w:tc>
      </w:tr>
      <w:tr w:rsidR="00674EB7" w:rsidTr="00674EB7">
        <w:tc>
          <w:tcPr>
            <w:tcW w:w="1935" w:type="dxa"/>
            <w:vMerge/>
          </w:tcPr>
          <w:p w:rsidR="00674EB7" w:rsidRDefault="00674EB7" w:rsidP="00A02E22">
            <w:pPr>
              <w:pStyle w:val="ConsPlusNormal"/>
              <w:jc w:val="center"/>
              <w:rPr>
                <w:rFonts w:ascii="Times New Roman" w:hAnsi="Times New Roman" w:cs="Times New Roman"/>
                <w:b/>
                <w:sz w:val="24"/>
                <w:szCs w:val="24"/>
              </w:rPr>
            </w:pPr>
          </w:p>
        </w:tc>
        <w:tc>
          <w:tcPr>
            <w:tcW w:w="1615" w:type="dxa"/>
          </w:tcPr>
          <w:p w:rsidR="00674EB7" w:rsidRDefault="00674EB7" w:rsidP="00A02E22">
            <w:pPr>
              <w:pStyle w:val="ConsPlusNormal"/>
              <w:jc w:val="center"/>
              <w:rPr>
                <w:rFonts w:ascii="Times New Roman" w:hAnsi="Times New Roman" w:cs="Times New Roman"/>
                <w:b/>
                <w:sz w:val="24"/>
                <w:szCs w:val="24"/>
              </w:rPr>
            </w:pPr>
            <w:r>
              <w:rPr>
                <w:rFonts w:ascii="Times New Roman" w:hAnsi="Times New Roman" w:cs="Times New Roman"/>
                <w:b/>
                <w:sz w:val="24"/>
                <w:szCs w:val="24"/>
              </w:rPr>
              <w:t>1 г.о.</w:t>
            </w:r>
          </w:p>
        </w:tc>
        <w:tc>
          <w:tcPr>
            <w:tcW w:w="1701" w:type="dxa"/>
          </w:tcPr>
          <w:p w:rsidR="00674EB7" w:rsidRDefault="00674EB7" w:rsidP="00A02E22">
            <w:pPr>
              <w:pStyle w:val="ConsPlusNormal"/>
              <w:jc w:val="center"/>
              <w:rPr>
                <w:rFonts w:ascii="Times New Roman" w:hAnsi="Times New Roman" w:cs="Times New Roman"/>
                <w:b/>
                <w:sz w:val="24"/>
                <w:szCs w:val="24"/>
              </w:rPr>
            </w:pPr>
            <w:r>
              <w:rPr>
                <w:rFonts w:ascii="Times New Roman" w:hAnsi="Times New Roman" w:cs="Times New Roman"/>
                <w:b/>
                <w:sz w:val="24"/>
                <w:szCs w:val="24"/>
              </w:rPr>
              <w:t>2(3) г.о.</w:t>
            </w:r>
          </w:p>
        </w:tc>
        <w:tc>
          <w:tcPr>
            <w:tcW w:w="1520" w:type="dxa"/>
          </w:tcPr>
          <w:p w:rsidR="00674EB7" w:rsidRDefault="00674EB7" w:rsidP="00A02E22">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1 год </w:t>
            </w:r>
          </w:p>
        </w:tc>
        <w:tc>
          <w:tcPr>
            <w:tcW w:w="1559" w:type="dxa"/>
          </w:tcPr>
          <w:p w:rsidR="00674EB7" w:rsidRDefault="00674EB7" w:rsidP="00A02E22">
            <w:pPr>
              <w:pStyle w:val="ConsPlusNormal"/>
              <w:jc w:val="center"/>
              <w:rPr>
                <w:rFonts w:ascii="Times New Roman" w:hAnsi="Times New Roman" w:cs="Times New Roman"/>
                <w:b/>
                <w:sz w:val="24"/>
                <w:szCs w:val="24"/>
              </w:rPr>
            </w:pPr>
            <w:r>
              <w:rPr>
                <w:rFonts w:ascii="Times New Roman" w:hAnsi="Times New Roman" w:cs="Times New Roman"/>
                <w:b/>
                <w:sz w:val="24"/>
                <w:szCs w:val="24"/>
              </w:rPr>
              <w:t>1год</w:t>
            </w:r>
          </w:p>
        </w:tc>
        <w:tc>
          <w:tcPr>
            <w:tcW w:w="1599" w:type="dxa"/>
          </w:tcPr>
          <w:p w:rsidR="00674EB7" w:rsidRDefault="00674EB7" w:rsidP="00A02E22">
            <w:pPr>
              <w:pStyle w:val="ConsPlusNormal"/>
              <w:jc w:val="center"/>
              <w:rPr>
                <w:rFonts w:ascii="Times New Roman" w:hAnsi="Times New Roman" w:cs="Times New Roman"/>
                <w:b/>
                <w:sz w:val="24"/>
                <w:szCs w:val="24"/>
              </w:rPr>
            </w:pPr>
            <w:r>
              <w:rPr>
                <w:rFonts w:ascii="Times New Roman" w:hAnsi="Times New Roman" w:cs="Times New Roman"/>
                <w:b/>
                <w:sz w:val="24"/>
                <w:szCs w:val="24"/>
              </w:rPr>
              <w:t>1 год</w:t>
            </w:r>
          </w:p>
        </w:tc>
      </w:tr>
      <w:tr w:rsidR="00674EB7" w:rsidTr="00674EB7">
        <w:tc>
          <w:tcPr>
            <w:tcW w:w="1935" w:type="dxa"/>
          </w:tcPr>
          <w:p w:rsidR="00674EB7" w:rsidRDefault="00674EB7" w:rsidP="00A02E22">
            <w:pPr>
              <w:pStyle w:val="ConsPlusNormal"/>
              <w:jc w:val="center"/>
              <w:rPr>
                <w:rFonts w:ascii="Times New Roman" w:hAnsi="Times New Roman" w:cs="Times New Roman"/>
                <w:b/>
                <w:sz w:val="24"/>
                <w:szCs w:val="24"/>
              </w:rPr>
            </w:pPr>
            <w:r>
              <w:rPr>
                <w:rFonts w:ascii="Times New Roman" w:hAnsi="Times New Roman" w:cs="Times New Roman"/>
                <w:b/>
                <w:sz w:val="24"/>
                <w:szCs w:val="24"/>
              </w:rPr>
              <w:t>Количество учебных часов в неделю</w:t>
            </w:r>
          </w:p>
        </w:tc>
        <w:tc>
          <w:tcPr>
            <w:tcW w:w="1615" w:type="dxa"/>
          </w:tcPr>
          <w:p w:rsidR="00674EB7" w:rsidRDefault="00674EB7" w:rsidP="00A02E22">
            <w:pPr>
              <w:pStyle w:val="ConsPlusNormal"/>
              <w:jc w:val="center"/>
              <w:rPr>
                <w:rFonts w:ascii="Times New Roman" w:hAnsi="Times New Roman" w:cs="Times New Roman"/>
                <w:sz w:val="24"/>
                <w:szCs w:val="24"/>
              </w:rPr>
            </w:pPr>
          </w:p>
          <w:p w:rsidR="00674EB7" w:rsidRPr="00E82943" w:rsidRDefault="00674EB7" w:rsidP="00A02E22">
            <w:pPr>
              <w:pStyle w:val="ConsPlusNormal"/>
              <w:jc w:val="center"/>
              <w:rPr>
                <w:rFonts w:ascii="Times New Roman" w:hAnsi="Times New Roman" w:cs="Times New Roman"/>
                <w:sz w:val="24"/>
                <w:szCs w:val="24"/>
              </w:rPr>
            </w:pPr>
            <w:r w:rsidRPr="00E82943">
              <w:rPr>
                <w:rFonts w:ascii="Times New Roman" w:hAnsi="Times New Roman" w:cs="Times New Roman"/>
                <w:sz w:val="24"/>
                <w:szCs w:val="24"/>
              </w:rPr>
              <w:t>6</w:t>
            </w:r>
          </w:p>
        </w:tc>
        <w:tc>
          <w:tcPr>
            <w:tcW w:w="1701" w:type="dxa"/>
          </w:tcPr>
          <w:p w:rsidR="00674EB7" w:rsidRDefault="00674EB7" w:rsidP="00A02E22">
            <w:pPr>
              <w:pStyle w:val="ConsPlusNormal"/>
              <w:jc w:val="center"/>
              <w:rPr>
                <w:rFonts w:ascii="Times New Roman" w:hAnsi="Times New Roman" w:cs="Times New Roman"/>
                <w:sz w:val="24"/>
                <w:szCs w:val="24"/>
              </w:rPr>
            </w:pPr>
          </w:p>
          <w:p w:rsidR="00674EB7" w:rsidRPr="00E82943" w:rsidRDefault="00674EB7" w:rsidP="00A02E22">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520" w:type="dxa"/>
          </w:tcPr>
          <w:p w:rsidR="00674EB7" w:rsidRDefault="00674EB7" w:rsidP="00A02E22">
            <w:pPr>
              <w:pStyle w:val="ConsPlusNormal"/>
              <w:jc w:val="center"/>
              <w:rPr>
                <w:rFonts w:ascii="Times New Roman" w:hAnsi="Times New Roman" w:cs="Times New Roman"/>
                <w:sz w:val="24"/>
                <w:szCs w:val="24"/>
              </w:rPr>
            </w:pPr>
          </w:p>
          <w:p w:rsidR="00674EB7" w:rsidRDefault="00674EB7" w:rsidP="00A02E22">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674EB7" w:rsidRDefault="00674EB7" w:rsidP="00A02E22">
            <w:pPr>
              <w:pStyle w:val="ConsPlusNormal"/>
              <w:jc w:val="center"/>
              <w:rPr>
                <w:rFonts w:ascii="Times New Roman" w:hAnsi="Times New Roman" w:cs="Times New Roman"/>
                <w:sz w:val="24"/>
                <w:szCs w:val="24"/>
              </w:rPr>
            </w:pPr>
          </w:p>
          <w:p w:rsidR="00674EB7" w:rsidRPr="00E82943" w:rsidRDefault="00674EB7" w:rsidP="00A02E2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599" w:type="dxa"/>
          </w:tcPr>
          <w:p w:rsidR="00674EB7" w:rsidRDefault="00674EB7" w:rsidP="00A02E22">
            <w:pPr>
              <w:pStyle w:val="ConsPlusNormal"/>
              <w:jc w:val="center"/>
              <w:rPr>
                <w:rFonts w:ascii="Times New Roman" w:hAnsi="Times New Roman" w:cs="Times New Roman"/>
                <w:sz w:val="24"/>
                <w:szCs w:val="24"/>
              </w:rPr>
            </w:pPr>
          </w:p>
          <w:p w:rsidR="00674EB7" w:rsidRPr="00E82943" w:rsidRDefault="00674EB7" w:rsidP="00A02E2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674EB7" w:rsidTr="00674EB7">
        <w:tc>
          <w:tcPr>
            <w:tcW w:w="1935" w:type="dxa"/>
          </w:tcPr>
          <w:p w:rsidR="00674EB7" w:rsidRDefault="00674EB7" w:rsidP="00A02E22">
            <w:pPr>
              <w:pStyle w:val="ConsPlusNormal"/>
              <w:jc w:val="center"/>
              <w:rPr>
                <w:rFonts w:ascii="Times New Roman" w:hAnsi="Times New Roman" w:cs="Times New Roman"/>
                <w:b/>
                <w:sz w:val="24"/>
                <w:szCs w:val="24"/>
              </w:rPr>
            </w:pPr>
            <w:r>
              <w:rPr>
                <w:rFonts w:ascii="Times New Roman" w:hAnsi="Times New Roman" w:cs="Times New Roman"/>
                <w:b/>
                <w:sz w:val="24"/>
                <w:szCs w:val="24"/>
              </w:rPr>
              <w:t>Количество тренировочных занятий в неделю</w:t>
            </w:r>
          </w:p>
        </w:tc>
        <w:tc>
          <w:tcPr>
            <w:tcW w:w="1615" w:type="dxa"/>
          </w:tcPr>
          <w:p w:rsidR="00674EB7" w:rsidRDefault="00674EB7" w:rsidP="00A02E22">
            <w:pPr>
              <w:pStyle w:val="ConsPlusNormal"/>
              <w:jc w:val="center"/>
              <w:rPr>
                <w:rFonts w:ascii="Times New Roman" w:hAnsi="Times New Roman" w:cs="Times New Roman"/>
                <w:sz w:val="24"/>
                <w:szCs w:val="24"/>
              </w:rPr>
            </w:pPr>
          </w:p>
          <w:p w:rsidR="00674EB7" w:rsidRPr="00E82943" w:rsidRDefault="00674EB7" w:rsidP="00A02E22">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tcPr>
          <w:p w:rsidR="00674EB7" w:rsidRDefault="00674EB7" w:rsidP="00A02E22">
            <w:pPr>
              <w:pStyle w:val="ConsPlusNormal"/>
              <w:jc w:val="center"/>
              <w:rPr>
                <w:rFonts w:ascii="Times New Roman" w:hAnsi="Times New Roman" w:cs="Times New Roman"/>
                <w:sz w:val="24"/>
                <w:szCs w:val="24"/>
              </w:rPr>
            </w:pPr>
          </w:p>
          <w:p w:rsidR="00674EB7" w:rsidRPr="00E82943" w:rsidRDefault="00674EB7" w:rsidP="00A02E22">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520" w:type="dxa"/>
          </w:tcPr>
          <w:p w:rsidR="00674EB7" w:rsidRDefault="00674EB7" w:rsidP="00A02E22">
            <w:pPr>
              <w:pStyle w:val="ConsPlusNormal"/>
              <w:jc w:val="center"/>
              <w:rPr>
                <w:rFonts w:ascii="Times New Roman" w:hAnsi="Times New Roman" w:cs="Times New Roman"/>
                <w:sz w:val="24"/>
                <w:szCs w:val="24"/>
              </w:rPr>
            </w:pPr>
          </w:p>
          <w:p w:rsidR="00674EB7" w:rsidRDefault="00674EB7" w:rsidP="00A02E22">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559" w:type="dxa"/>
          </w:tcPr>
          <w:p w:rsidR="00674EB7" w:rsidRDefault="00674EB7" w:rsidP="00A02E22">
            <w:pPr>
              <w:pStyle w:val="ConsPlusNormal"/>
              <w:jc w:val="center"/>
              <w:rPr>
                <w:rFonts w:ascii="Times New Roman" w:hAnsi="Times New Roman" w:cs="Times New Roman"/>
                <w:sz w:val="24"/>
                <w:szCs w:val="24"/>
              </w:rPr>
            </w:pPr>
          </w:p>
          <w:p w:rsidR="00674EB7" w:rsidRPr="00E82943" w:rsidRDefault="00674EB7" w:rsidP="00A02E2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99" w:type="dxa"/>
          </w:tcPr>
          <w:p w:rsidR="00674EB7" w:rsidRDefault="00674EB7" w:rsidP="00A02E22">
            <w:pPr>
              <w:pStyle w:val="ConsPlusNormal"/>
              <w:jc w:val="center"/>
              <w:rPr>
                <w:rFonts w:ascii="Times New Roman" w:hAnsi="Times New Roman" w:cs="Times New Roman"/>
                <w:sz w:val="24"/>
                <w:szCs w:val="24"/>
              </w:rPr>
            </w:pPr>
          </w:p>
          <w:p w:rsidR="00674EB7" w:rsidRPr="00E82943" w:rsidRDefault="00674EB7" w:rsidP="00A02E22">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674EB7" w:rsidTr="00674EB7">
        <w:tc>
          <w:tcPr>
            <w:tcW w:w="1935" w:type="dxa"/>
          </w:tcPr>
          <w:p w:rsidR="00674EB7" w:rsidRDefault="00674EB7" w:rsidP="00A02E22">
            <w:pPr>
              <w:pStyle w:val="ConsPlusNormal"/>
              <w:jc w:val="center"/>
              <w:rPr>
                <w:rFonts w:ascii="Times New Roman" w:hAnsi="Times New Roman" w:cs="Times New Roman"/>
                <w:b/>
                <w:sz w:val="24"/>
                <w:szCs w:val="24"/>
              </w:rPr>
            </w:pPr>
            <w:r>
              <w:rPr>
                <w:rFonts w:ascii="Times New Roman" w:hAnsi="Times New Roman" w:cs="Times New Roman"/>
                <w:b/>
                <w:sz w:val="24"/>
                <w:szCs w:val="24"/>
              </w:rPr>
              <w:t>Общее количество часов в год</w:t>
            </w:r>
          </w:p>
        </w:tc>
        <w:tc>
          <w:tcPr>
            <w:tcW w:w="1615" w:type="dxa"/>
          </w:tcPr>
          <w:p w:rsidR="00674EB7" w:rsidRDefault="00674EB7" w:rsidP="00A02E22">
            <w:pPr>
              <w:pStyle w:val="ConsPlusNormal"/>
              <w:jc w:val="center"/>
              <w:rPr>
                <w:rFonts w:ascii="Times New Roman" w:hAnsi="Times New Roman" w:cs="Times New Roman"/>
                <w:sz w:val="24"/>
                <w:szCs w:val="24"/>
              </w:rPr>
            </w:pPr>
          </w:p>
          <w:p w:rsidR="00674EB7" w:rsidRPr="00E82943" w:rsidRDefault="00674EB7" w:rsidP="00A02E22">
            <w:pPr>
              <w:pStyle w:val="ConsPlusNormal"/>
              <w:jc w:val="center"/>
              <w:rPr>
                <w:rFonts w:ascii="Times New Roman" w:hAnsi="Times New Roman" w:cs="Times New Roman"/>
                <w:sz w:val="24"/>
                <w:szCs w:val="24"/>
              </w:rPr>
            </w:pPr>
            <w:r>
              <w:rPr>
                <w:rFonts w:ascii="Times New Roman" w:hAnsi="Times New Roman" w:cs="Times New Roman"/>
                <w:sz w:val="24"/>
                <w:szCs w:val="24"/>
              </w:rPr>
              <w:t>246</w:t>
            </w:r>
          </w:p>
        </w:tc>
        <w:tc>
          <w:tcPr>
            <w:tcW w:w="1701" w:type="dxa"/>
          </w:tcPr>
          <w:p w:rsidR="00674EB7" w:rsidRDefault="00674EB7" w:rsidP="00A02E22">
            <w:pPr>
              <w:pStyle w:val="ConsPlusNormal"/>
              <w:jc w:val="center"/>
              <w:rPr>
                <w:rFonts w:ascii="Times New Roman" w:hAnsi="Times New Roman" w:cs="Times New Roman"/>
                <w:sz w:val="24"/>
                <w:szCs w:val="24"/>
              </w:rPr>
            </w:pPr>
          </w:p>
          <w:p w:rsidR="00674EB7" w:rsidRPr="00E82943" w:rsidRDefault="00674EB7" w:rsidP="00A02E22">
            <w:pPr>
              <w:pStyle w:val="ConsPlusNormal"/>
              <w:jc w:val="center"/>
              <w:rPr>
                <w:rFonts w:ascii="Times New Roman" w:hAnsi="Times New Roman" w:cs="Times New Roman"/>
                <w:sz w:val="24"/>
                <w:szCs w:val="24"/>
              </w:rPr>
            </w:pPr>
            <w:r>
              <w:rPr>
                <w:rFonts w:ascii="Times New Roman" w:hAnsi="Times New Roman" w:cs="Times New Roman"/>
                <w:sz w:val="24"/>
                <w:szCs w:val="24"/>
              </w:rPr>
              <w:t>246</w:t>
            </w:r>
          </w:p>
        </w:tc>
        <w:tc>
          <w:tcPr>
            <w:tcW w:w="1520" w:type="dxa"/>
          </w:tcPr>
          <w:p w:rsidR="00674EB7" w:rsidRDefault="00674EB7" w:rsidP="00A02E22">
            <w:pPr>
              <w:pStyle w:val="ConsPlusNormal"/>
              <w:jc w:val="center"/>
              <w:rPr>
                <w:rFonts w:ascii="Times New Roman" w:hAnsi="Times New Roman" w:cs="Times New Roman"/>
                <w:sz w:val="24"/>
                <w:szCs w:val="24"/>
              </w:rPr>
            </w:pPr>
          </w:p>
          <w:p w:rsidR="00674EB7" w:rsidRDefault="00674EB7" w:rsidP="00A02E22">
            <w:pPr>
              <w:pStyle w:val="ConsPlusNormal"/>
              <w:jc w:val="center"/>
              <w:rPr>
                <w:rFonts w:ascii="Times New Roman" w:hAnsi="Times New Roman" w:cs="Times New Roman"/>
                <w:sz w:val="24"/>
                <w:szCs w:val="24"/>
              </w:rPr>
            </w:pPr>
            <w:r>
              <w:rPr>
                <w:rFonts w:ascii="Times New Roman" w:hAnsi="Times New Roman" w:cs="Times New Roman"/>
                <w:sz w:val="24"/>
                <w:szCs w:val="24"/>
              </w:rPr>
              <w:t>246</w:t>
            </w:r>
          </w:p>
        </w:tc>
        <w:tc>
          <w:tcPr>
            <w:tcW w:w="1559" w:type="dxa"/>
          </w:tcPr>
          <w:p w:rsidR="00674EB7" w:rsidRDefault="00674EB7" w:rsidP="00A02E22">
            <w:pPr>
              <w:pStyle w:val="ConsPlusNormal"/>
              <w:jc w:val="center"/>
              <w:rPr>
                <w:rFonts w:ascii="Times New Roman" w:hAnsi="Times New Roman" w:cs="Times New Roman"/>
                <w:sz w:val="24"/>
                <w:szCs w:val="24"/>
              </w:rPr>
            </w:pPr>
          </w:p>
          <w:p w:rsidR="00674EB7" w:rsidRPr="00E82943" w:rsidRDefault="00674EB7" w:rsidP="00A02E22">
            <w:pPr>
              <w:pStyle w:val="ConsPlusNormal"/>
              <w:jc w:val="center"/>
              <w:rPr>
                <w:rFonts w:ascii="Times New Roman" w:hAnsi="Times New Roman" w:cs="Times New Roman"/>
                <w:sz w:val="24"/>
                <w:szCs w:val="24"/>
              </w:rPr>
            </w:pPr>
            <w:r>
              <w:rPr>
                <w:rFonts w:ascii="Times New Roman" w:hAnsi="Times New Roman" w:cs="Times New Roman"/>
                <w:sz w:val="24"/>
                <w:szCs w:val="24"/>
              </w:rPr>
              <w:t>164</w:t>
            </w:r>
          </w:p>
        </w:tc>
        <w:tc>
          <w:tcPr>
            <w:tcW w:w="1599" w:type="dxa"/>
          </w:tcPr>
          <w:p w:rsidR="00674EB7" w:rsidRDefault="00674EB7" w:rsidP="00A02E22">
            <w:pPr>
              <w:pStyle w:val="ConsPlusNormal"/>
              <w:jc w:val="center"/>
              <w:rPr>
                <w:rFonts w:ascii="Times New Roman" w:hAnsi="Times New Roman" w:cs="Times New Roman"/>
                <w:sz w:val="24"/>
                <w:szCs w:val="24"/>
              </w:rPr>
            </w:pPr>
          </w:p>
          <w:p w:rsidR="00674EB7" w:rsidRPr="00E82943" w:rsidRDefault="00674EB7" w:rsidP="00A02E22">
            <w:pPr>
              <w:pStyle w:val="ConsPlusNormal"/>
              <w:jc w:val="center"/>
              <w:rPr>
                <w:rFonts w:ascii="Times New Roman" w:hAnsi="Times New Roman" w:cs="Times New Roman"/>
                <w:sz w:val="24"/>
                <w:szCs w:val="24"/>
              </w:rPr>
            </w:pPr>
            <w:r>
              <w:rPr>
                <w:rFonts w:ascii="Times New Roman" w:hAnsi="Times New Roman" w:cs="Times New Roman"/>
                <w:sz w:val="24"/>
                <w:szCs w:val="24"/>
              </w:rPr>
              <w:t>82</w:t>
            </w:r>
          </w:p>
        </w:tc>
      </w:tr>
    </w:tbl>
    <w:p w:rsidR="00674EB7" w:rsidRDefault="00674EB7" w:rsidP="00674EB7">
      <w:pPr>
        <w:pStyle w:val="ConsPlusNormal"/>
        <w:ind w:firstLine="540"/>
        <w:jc w:val="center"/>
        <w:rPr>
          <w:rFonts w:ascii="Times New Roman" w:hAnsi="Times New Roman" w:cs="Times New Roman"/>
          <w:b/>
          <w:sz w:val="24"/>
          <w:szCs w:val="24"/>
        </w:rPr>
      </w:pPr>
    </w:p>
    <w:p w:rsidR="00E4298D" w:rsidRPr="00511166" w:rsidRDefault="00E4298D" w:rsidP="00E4298D">
      <w:pPr>
        <w:widowControl w:val="0"/>
        <w:shd w:val="clear" w:color="auto" w:fill="FFFFFF"/>
        <w:tabs>
          <w:tab w:val="left" w:pos="336"/>
        </w:tabs>
        <w:autoSpaceDE w:val="0"/>
        <w:autoSpaceDN w:val="0"/>
        <w:adjustRightInd w:val="0"/>
        <w:spacing w:after="0" w:line="360" w:lineRule="auto"/>
        <w:ind w:left="539"/>
        <w:jc w:val="both"/>
        <w:rPr>
          <w:rFonts w:ascii="Times New Roman" w:hAnsi="Times New Roman" w:cs="Times New Roman"/>
          <w:spacing w:val="-14"/>
          <w:sz w:val="24"/>
          <w:szCs w:val="24"/>
        </w:rPr>
      </w:pPr>
    </w:p>
    <w:p w:rsidR="00000D5A" w:rsidRPr="0040585F" w:rsidRDefault="008E4A8C" w:rsidP="008E4A8C">
      <w:pPr>
        <w:pStyle w:val="Default"/>
        <w:spacing w:line="360" w:lineRule="auto"/>
        <w:jc w:val="center"/>
        <w:rPr>
          <w:b/>
          <w:bCs/>
          <w:szCs w:val="28"/>
        </w:rPr>
      </w:pPr>
      <w:r w:rsidRPr="008E4A8C">
        <w:rPr>
          <w:b/>
          <w:color w:val="auto"/>
          <w:spacing w:val="-20"/>
        </w:rPr>
        <w:t>18.</w:t>
      </w:r>
      <w:r w:rsidR="00000D5A" w:rsidRPr="0040585F">
        <w:rPr>
          <w:b/>
          <w:bCs/>
          <w:szCs w:val="28"/>
        </w:rPr>
        <w:t>Система контроля</w:t>
      </w:r>
    </w:p>
    <w:p w:rsidR="007C2168" w:rsidRPr="00000D5A" w:rsidRDefault="007C2168" w:rsidP="00C42E88">
      <w:pPr>
        <w:pStyle w:val="Default"/>
        <w:spacing w:line="360" w:lineRule="auto"/>
        <w:jc w:val="center"/>
        <w:rPr>
          <w:sz w:val="28"/>
          <w:szCs w:val="28"/>
        </w:rPr>
      </w:pPr>
    </w:p>
    <w:p w:rsidR="00000D5A" w:rsidRPr="00000D5A" w:rsidRDefault="009020A1" w:rsidP="00C42E88">
      <w:pPr>
        <w:pStyle w:val="Default"/>
        <w:spacing w:line="360" w:lineRule="auto"/>
        <w:jc w:val="both"/>
      </w:pPr>
      <w:r>
        <w:t xml:space="preserve">           </w:t>
      </w:r>
      <w:r w:rsidR="00000D5A" w:rsidRPr="00000D5A">
        <w:t>Цель контроля – в соответствии с Программой обеспечить оптимальность воздействия тренировочных и соревновательных на</w:t>
      </w:r>
      <w:r w:rsidR="00000D5A">
        <w:t>грузок на организм занимающихся</w:t>
      </w:r>
      <w:r w:rsidR="00000D5A" w:rsidRPr="00000D5A">
        <w:t>.</w:t>
      </w:r>
    </w:p>
    <w:p w:rsidR="00FD10FC" w:rsidRPr="005436E3" w:rsidRDefault="00FD10FC" w:rsidP="00FD10FC">
      <w:pPr>
        <w:pStyle w:val="Default"/>
        <w:spacing w:line="360" w:lineRule="auto"/>
      </w:pPr>
      <w:r w:rsidRPr="005436E3">
        <w:t>Осуществление комплексного контроля тренировочного процесса и уровня спортивной подготовленности, обучающихся на всех этапах является</w:t>
      </w:r>
      <w:r>
        <w:t xml:space="preserve"> </w:t>
      </w:r>
      <w:r w:rsidRPr="005436E3">
        <w:t xml:space="preserve">обязательным разделом Программы. </w:t>
      </w:r>
    </w:p>
    <w:p w:rsidR="00FD10FC" w:rsidRPr="005436E3" w:rsidRDefault="00FD10FC" w:rsidP="00FD10FC">
      <w:pPr>
        <w:pStyle w:val="Default"/>
        <w:spacing w:line="360" w:lineRule="auto"/>
      </w:pPr>
      <w:r>
        <w:t xml:space="preserve">      </w:t>
      </w:r>
      <w:r w:rsidRPr="005436E3">
        <w:t>Цель контроля – в с</w:t>
      </w:r>
      <w:r>
        <w:t>оответствии с п</w:t>
      </w:r>
      <w:r w:rsidRPr="005436E3">
        <w:t>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w:t>
      </w:r>
      <w:r>
        <w:t xml:space="preserve"> </w:t>
      </w:r>
      <w:r w:rsidRPr="005436E3">
        <w:t xml:space="preserve">целевой направленности этапа подготовки. </w:t>
      </w:r>
    </w:p>
    <w:p w:rsidR="00FD10FC" w:rsidRDefault="00FD10FC" w:rsidP="00FD10FC">
      <w:pPr>
        <w:pStyle w:val="Default"/>
        <w:spacing w:line="360" w:lineRule="auto"/>
      </w:pPr>
      <w:r>
        <w:t xml:space="preserve">      П</w:t>
      </w:r>
      <w:r w:rsidRPr="005436E3">
        <w:t xml:space="preserve">ромежуточная и итоговая аттестация </w:t>
      </w:r>
      <w:proofErr w:type="gramStart"/>
      <w:r w:rsidRPr="005436E3">
        <w:t>обучающихся</w:t>
      </w:r>
      <w:proofErr w:type="gramEnd"/>
      <w:r w:rsidRPr="005436E3">
        <w:t xml:space="preserve"> являются неотъемлемой частью образовательного процесса, так как позволяют оценить реальную результативность учебно-тренировочной деятельности. </w:t>
      </w:r>
    </w:p>
    <w:p w:rsidR="00FD10FC" w:rsidRPr="006D261C" w:rsidRDefault="00FD10FC" w:rsidP="00FD10FC">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D261C">
        <w:rPr>
          <w:rFonts w:ascii="Times New Roman" w:eastAsia="Times New Roman" w:hAnsi="Times New Roman" w:cs="Times New Roman"/>
          <w:sz w:val="24"/>
          <w:szCs w:val="24"/>
        </w:rPr>
        <w:t>Ответственными за проведение  промежуточной, итоговой аттестации  являются тренеры-преподаватели отделений видов спорта, при повторной сдаче – комиссия.</w:t>
      </w:r>
    </w:p>
    <w:p w:rsidR="00FD10FC" w:rsidRPr="00446310" w:rsidRDefault="00FD10FC" w:rsidP="00FD10FC">
      <w:pPr>
        <w:spacing w:after="0" w:line="360" w:lineRule="auto"/>
        <w:rPr>
          <w:rFonts w:ascii="Times New Roman" w:eastAsia="Times New Roman" w:hAnsi="Times New Roman" w:cs="Times New Roman"/>
          <w:b/>
          <w:sz w:val="24"/>
          <w:szCs w:val="24"/>
          <w:u w:val="single"/>
        </w:rPr>
      </w:pPr>
      <w:r w:rsidRPr="00446310">
        <w:rPr>
          <w:rFonts w:ascii="Times New Roman" w:eastAsia="Times New Roman" w:hAnsi="Times New Roman" w:cs="Times New Roman"/>
          <w:sz w:val="24"/>
          <w:szCs w:val="24"/>
          <w:u w:val="single"/>
        </w:rPr>
        <w:t xml:space="preserve">    Промежуточная, итоговая аттестация проводится в форме: </w:t>
      </w:r>
    </w:p>
    <w:p w:rsidR="00FD10FC" w:rsidRPr="006D261C" w:rsidRDefault="00FD10FC" w:rsidP="00FD10FC">
      <w:pPr>
        <w:spacing w:after="0" w:line="360" w:lineRule="auto"/>
        <w:rPr>
          <w:rFonts w:ascii="Times New Roman" w:eastAsia="Times New Roman" w:hAnsi="Times New Roman" w:cs="Times New Roman"/>
          <w:b/>
          <w:sz w:val="24"/>
          <w:szCs w:val="24"/>
        </w:rPr>
      </w:pPr>
      <w:r w:rsidRPr="006D261C">
        <w:rPr>
          <w:rFonts w:ascii="Times New Roman" w:eastAsia="TimesNewRomanPSMT" w:hAnsi="Times New Roman" w:cs="Times New Roman"/>
          <w:sz w:val="24"/>
          <w:szCs w:val="24"/>
        </w:rPr>
        <w:t>- беседы - теория физической культуры и спорта;</w:t>
      </w:r>
    </w:p>
    <w:p w:rsidR="00FD10FC" w:rsidRPr="006D261C" w:rsidRDefault="00FD10FC" w:rsidP="00FD10FC">
      <w:pPr>
        <w:autoSpaceDE w:val="0"/>
        <w:autoSpaceDN w:val="0"/>
        <w:adjustRightInd w:val="0"/>
        <w:spacing w:after="0" w:line="360" w:lineRule="auto"/>
        <w:rPr>
          <w:rFonts w:ascii="Times New Roman" w:eastAsia="TimesNewRomanPSMT" w:hAnsi="Times New Roman" w:cs="Times New Roman"/>
          <w:sz w:val="24"/>
          <w:szCs w:val="24"/>
        </w:rPr>
      </w:pPr>
      <w:r w:rsidRPr="006D261C">
        <w:rPr>
          <w:rFonts w:ascii="Times New Roman" w:eastAsia="TimesNewRomanPSMT" w:hAnsi="Times New Roman" w:cs="Times New Roman"/>
          <w:sz w:val="24"/>
          <w:szCs w:val="24"/>
        </w:rPr>
        <w:t xml:space="preserve">- контрольных нормативов по общей и специальной физической подготовке; технической, тактической и интегральной подготовке </w:t>
      </w:r>
      <w:proofErr w:type="gramStart"/>
      <w:r>
        <w:rPr>
          <w:rFonts w:ascii="Times New Roman" w:eastAsia="TimesNewRomanPSMT" w:hAnsi="Times New Roman" w:cs="Times New Roman"/>
          <w:sz w:val="24"/>
          <w:szCs w:val="24"/>
        </w:rPr>
        <w:t xml:space="preserve">( </w:t>
      </w:r>
      <w:proofErr w:type="gramEnd"/>
      <w:r>
        <w:rPr>
          <w:rFonts w:ascii="Times New Roman" w:eastAsia="TimesNewRomanPSMT" w:hAnsi="Times New Roman" w:cs="Times New Roman"/>
          <w:sz w:val="24"/>
          <w:szCs w:val="24"/>
        </w:rPr>
        <w:t xml:space="preserve">в зависимости от возраста и  года обучения </w:t>
      </w:r>
      <w:r w:rsidRPr="006D261C">
        <w:rPr>
          <w:rFonts w:ascii="Times New Roman" w:eastAsia="TimesNewRomanPSMT" w:hAnsi="Times New Roman" w:cs="Times New Roman"/>
          <w:sz w:val="24"/>
          <w:szCs w:val="24"/>
        </w:rPr>
        <w:t>(зачет/не зачет</w:t>
      </w:r>
      <w:r>
        <w:rPr>
          <w:rFonts w:ascii="Times New Roman" w:eastAsia="TimesNewRomanPSMT" w:hAnsi="Times New Roman" w:cs="Times New Roman"/>
          <w:sz w:val="24"/>
          <w:szCs w:val="24"/>
        </w:rPr>
        <w:t>)</w:t>
      </w:r>
      <w:r w:rsidRPr="006D261C">
        <w:rPr>
          <w:rFonts w:ascii="Times New Roman" w:eastAsia="TimesNewRomanPSMT" w:hAnsi="Times New Roman" w:cs="Times New Roman"/>
          <w:sz w:val="24"/>
          <w:szCs w:val="24"/>
        </w:rPr>
        <w:t>).</w:t>
      </w:r>
    </w:p>
    <w:p w:rsidR="00FD10FC" w:rsidRPr="006D261C" w:rsidRDefault="00FD10FC" w:rsidP="00FD10F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D261C">
        <w:rPr>
          <w:rFonts w:ascii="Times New Roman" w:eastAsia="Times New Roman" w:hAnsi="Times New Roman" w:cs="Times New Roman"/>
          <w:sz w:val="24"/>
          <w:szCs w:val="24"/>
        </w:rPr>
        <w:t xml:space="preserve"> Промежуточная </w:t>
      </w:r>
      <w:r w:rsidR="00446310">
        <w:rPr>
          <w:rFonts w:ascii="Times New Roman" w:eastAsia="Times New Roman" w:hAnsi="Times New Roman" w:cs="Times New Roman"/>
          <w:sz w:val="24"/>
          <w:szCs w:val="24"/>
        </w:rPr>
        <w:t>(итоговая)</w:t>
      </w:r>
      <w:r w:rsidRPr="006D261C">
        <w:rPr>
          <w:rFonts w:ascii="Times New Roman" w:eastAsia="Times New Roman" w:hAnsi="Times New Roman" w:cs="Times New Roman"/>
          <w:sz w:val="24"/>
          <w:szCs w:val="24"/>
        </w:rPr>
        <w:t xml:space="preserve"> аттестация проводится в  мае  месяце на основании распорядительного  акта руководителя образовательной организации.</w:t>
      </w:r>
    </w:p>
    <w:p w:rsidR="00FD10FC" w:rsidRPr="006D261C" w:rsidRDefault="00FD10FC" w:rsidP="00FD10FC">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D261C">
        <w:rPr>
          <w:rFonts w:ascii="Times New Roman" w:hAnsi="Times New Roman" w:cs="Times New Roman"/>
          <w:sz w:val="24"/>
          <w:szCs w:val="24"/>
        </w:rPr>
        <w:t xml:space="preserve">При проведении промежуточной и итоговой аттестации </w:t>
      </w:r>
      <w:proofErr w:type="gramStart"/>
      <w:r w:rsidRPr="006D261C">
        <w:rPr>
          <w:rFonts w:ascii="Times New Roman" w:hAnsi="Times New Roman" w:cs="Times New Roman"/>
          <w:sz w:val="24"/>
          <w:szCs w:val="24"/>
        </w:rPr>
        <w:t>обучающихся</w:t>
      </w:r>
      <w:proofErr w:type="gramEnd"/>
      <w:r w:rsidRPr="006D261C">
        <w:rPr>
          <w:rFonts w:ascii="Times New Roman" w:hAnsi="Times New Roman" w:cs="Times New Roman"/>
          <w:sz w:val="24"/>
          <w:szCs w:val="24"/>
        </w:rPr>
        <w:t xml:space="preserve"> учитываются результа</w:t>
      </w:r>
      <w:r>
        <w:rPr>
          <w:rFonts w:ascii="Times New Roman" w:hAnsi="Times New Roman" w:cs="Times New Roman"/>
          <w:sz w:val="24"/>
          <w:szCs w:val="24"/>
        </w:rPr>
        <w:t>ты освоения программы по каждому нормативу</w:t>
      </w:r>
      <w:r w:rsidRPr="006D261C">
        <w:rPr>
          <w:rFonts w:ascii="Times New Roman" w:hAnsi="Times New Roman" w:cs="Times New Roman"/>
          <w:sz w:val="24"/>
          <w:szCs w:val="24"/>
        </w:rPr>
        <w:t>.</w:t>
      </w:r>
    </w:p>
    <w:p w:rsidR="00000D5A" w:rsidRPr="00000D5A" w:rsidRDefault="00000D5A" w:rsidP="00C42E88">
      <w:pPr>
        <w:pStyle w:val="Default"/>
        <w:spacing w:line="360" w:lineRule="auto"/>
        <w:jc w:val="both"/>
      </w:pPr>
      <w:r w:rsidRPr="00000D5A">
        <w:t xml:space="preserve">По завершению сдачи итоговой аттестации </w:t>
      </w:r>
      <w:proofErr w:type="gramStart"/>
      <w:r w:rsidRPr="00000D5A">
        <w:t>об</w:t>
      </w:r>
      <w:r w:rsidR="009020A1">
        <w:t>учающимся</w:t>
      </w:r>
      <w:proofErr w:type="gramEnd"/>
      <w:r w:rsidR="009020A1">
        <w:t xml:space="preserve"> выдается справка</w:t>
      </w:r>
      <w:r w:rsidRPr="00000D5A">
        <w:t xml:space="preserve"> об усвоении Программы. </w:t>
      </w:r>
    </w:p>
    <w:p w:rsidR="009020A1" w:rsidRPr="007708AB" w:rsidRDefault="008E4A8C" w:rsidP="00AB5DA6">
      <w:pPr>
        <w:spacing w:line="360" w:lineRule="auto"/>
        <w:jc w:val="center"/>
        <w:rPr>
          <w:rFonts w:ascii="Times New Roman" w:hAnsi="Times New Roman" w:cs="Times New Roman"/>
          <w:b/>
          <w:sz w:val="24"/>
          <w:szCs w:val="24"/>
        </w:rPr>
      </w:pPr>
      <w:r w:rsidRPr="008E4A8C">
        <w:rPr>
          <w:rFonts w:ascii="Times New Roman" w:eastAsia="TimesNewRomanPSMT" w:hAnsi="Times New Roman" w:cs="Times New Roman"/>
          <w:b/>
          <w:sz w:val="24"/>
          <w:szCs w:val="24"/>
        </w:rPr>
        <w:t>19.</w:t>
      </w:r>
      <w:r w:rsidR="00000D5A" w:rsidRPr="007708AB">
        <w:rPr>
          <w:rFonts w:ascii="Times New Roman" w:hAnsi="Times New Roman" w:cs="Times New Roman"/>
          <w:b/>
          <w:sz w:val="24"/>
          <w:szCs w:val="24"/>
        </w:rPr>
        <w:t xml:space="preserve">Выпускники </w:t>
      </w:r>
      <w:r>
        <w:rPr>
          <w:rFonts w:ascii="Times New Roman" w:hAnsi="Times New Roman" w:cs="Times New Roman"/>
          <w:b/>
          <w:sz w:val="24"/>
          <w:szCs w:val="24"/>
        </w:rPr>
        <w:t>обще</w:t>
      </w:r>
      <w:r w:rsidR="0040585F">
        <w:rPr>
          <w:rFonts w:ascii="Times New Roman" w:hAnsi="Times New Roman" w:cs="Times New Roman"/>
          <w:b/>
          <w:sz w:val="24"/>
          <w:szCs w:val="24"/>
        </w:rPr>
        <w:t>развивающей</w:t>
      </w:r>
      <w:r>
        <w:rPr>
          <w:rFonts w:ascii="Times New Roman" w:hAnsi="Times New Roman" w:cs="Times New Roman"/>
          <w:b/>
          <w:sz w:val="24"/>
          <w:szCs w:val="24"/>
        </w:rPr>
        <w:t xml:space="preserve">  программы</w:t>
      </w:r>
    </w:p>
    <w:p w:rsidR="00000D5A" w:rsidRPr="00B06B86" w:rsidRDefault="00000D5A" w:rsidP="00C42E88">
      <w:pPr>
        <w:spacing w:line="360" w:lineRule="auto"/>
        <w:jc w:val="both"/>
        <w:rPr>
          <w:rFonts w:ascii="Times New Roman" w:hAnsi="Times New Roman" w:cs="Times New Roman"/>
          <w:b/>
          <w:sz w:val="24"/>
          <w:szCs w:val="24"/>
        </w:rPr>
      </w:pPr>
      <w:r w:rsidRPr="007708AB">
        <w:rPr>
          <w:rFonts w:ascii="Times New Roman" w:hAnsi="Times New Roman" w:cs="Times New Roman"/>
          <w:b/>
          <w:sz w:val="24"/>
          <w:szCs w:val="24"/>
        </w:rPr>
        <w:t xml:space="preserve">             </w:t>
      </w:r>
      <w:r w:rsidRPr="007708AB">
        <w:rPr>
          <w:rFonts w:ascii="Times New Roman" w:hAnsi="Times New Roman" w:cs="Times New Roman"/>
          <w:sz w:val="24"/>
          <w:szCs w:val="24"/>
        </w:rPr>
        <w:t>Обучающиеся спортивно-оздоровительного этапа обучения, выполнившие тре</w:t>
      </w:r>
      <w:r w:rsidR="009020A1" w:rsidRPr="007708AB">
        <w:rPr>
          <w:rFonts w:ascii="Times New Roman" w:hAnsi="Times New Roman" w:cs="Times New Roman"/>
          <w:sz w:val="24"/>
          <w:szCs w:val="24"/>
        </w:rPr>
        <w:t>бования  программы, контрольные нормативы</w:t>
      </w:r>
      <w:r w:rsidRPr="007708AB">
        <w:rPr>
          <w:rFonts w:ascii="Times New Roman" w:hAnsi="Times New Roman" w:cs="Times New Roman"/>
          <w:sz w:val="24"/>
          <w:szCs w:val="24"/>
        </w:rPr>
        <w:t>, предназначенны</w:t>
      </w:r>
      <w:r w:rsidR="009020A1" w:rsidRPr="007708AB">
        <w:rPr>
          <w:rFonts w:ascii="Times New Roman" w:hAnsi="Times New Roman" w:cs="Times New Roman"/>
          <w:sz w:val="24"/>
          <w:szCs w:val="24"/>
        </w:rPr>
        <w:t xml:space="preserve">е для этого возраста, считаются </w:t>
      </w:r>
      <w:r w:rsidRPr="007708AB">
        <w:rPr>
          <w:rFonts w:ascii="Times New Roman" w:hAnsi="Times New Roman" w:cs="Times New Roman"/>
          <w:sz w:val="24"/>
          <w:szCs w:val="24"/>
        </w:rPr>
        <w:t>выпускниками данного этапа.</w:t>
      </w:r>
    </w:p>
    <w:p w:rsidR="008E4A8C" w:rsidRPr="008E4A8C" w:rsidRDefault="008E4A8C" w:rsidP="008E4A8C">
      <w:pPr>
        <w:pStyle w:val="Default"/>
        <w:jc w:val="center"/>
        <w:rPr>
          <w:b/>
        </w:rPr>
      </w:pPr>
      <w:r>
        <w:rPr>
          <w:b/>
        </w:rPr>
        <w:t>20.</w:t>
      </w:r>
      <w:r w:rsidRPr="008E4A8C">
        <w:rPr>
          <w:b/>
        </w:rPr>
        <w:t>Ком</w:t>
      </w:r>
      <w:r w:rsidR="00D37847">
        <w:rPr>
          <w:b/>
        </w:rPr>
        <w:t>плексы   контрольных  нормативов</w:t>
      </w:r>
      <w:r w:rsidRPr="008E4A8C">
        <w:rPr>
          <w:b/>
        </w:rPr>
        <w:t xml:space="preserve">  </w:t>
      </w:r>
    </w:p>
    <w:p w:rsidR="008E4A8C" w:rsidRDefault="008E4A8C" w:rsidP="00446310">
      <w:pPr>
        <w:pStyle w:val="Default"/>
        <w:jc w:val="center"/>
        <w:rPr>
          <w:b/>
          <w:u w:val="single"/>
        </w:rPr>
      </w:pPr>
    </w:p>
    <w:p w:rsidR="00446310" w:rsidRPr="00446310" w:rsidRDefault="00446310" w:rsidP="008E4A8C">
      <w:pPr>
        <w:pStyle w:val="Default"/>
        <w:jc w:val="center"/>
        <w:rPr>
          <w:b/>
          <w:u w:val="single"/>
        </w:rPr>
      </w:pPr>
      <w:r w:rsidRPr="00446310">
        <w:rPr>
          <w:b/>
          <w:u w:val="single"/>
        </w:rPr>
        <w:t xml:space="preserve">Комплексы   контрольных  </w:t>
      </w:r>
      <w:r w:rsidR="00D37847">
        <w:rPr>
          <w:b/>
          <w:u w:val="single"/>
        </w:rPr>
        <w:t>нормативов</w:t>
      </w:r>
    </w:p>
    <w:p w:rsidR="00446310" w:rsidRPr="00446310" w:rsidRDefault="00446310" w:rsidP="00446310">
      <w:pPr>
        <w:pStyle w:val="Default"/>
        <w:spacing w:line="360" w:lineRule="auto"/>
        <w:jc w:val="center"/>
        <w:rPr>
          <w:b/>
          <w:u w:val="single"/>
        </w:rPr>
      </w:pPr>
      <w:r w:rsidRPr="00446310">
        <w:rPr>
          <w:b/>
          <w:u w:val="single"/>
        </w:rPr>
        <w:t xml:space="preserve">Итоговая аттестация (срок освоения программы до 1 года),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lastRenderedPageBreak/>
        <w:t>возраст обучающихся 9-11 лет (девушки)</w:t>
      </w:r>
    </w:p>
    <w:p w:rsidR="00446310" w:rsidRDefault="00446310" w:rsidP="008E4A8C">
      <w:pPr>
        <w:jc w:val="center"/>
        <w:rPr>
          <w:rFonts w:ascii="Times New Roman" w:hAnsi="Times New Roman" w:cs="Times New Roman"/>
          <w:b/>
          <w:sz w:val="24"/>
          <w:szCs w:val="24"/>
        </w:rPr>
      </w:pPr>
      <w:r w:rsidRPr="00446310">
        <w:rPr>
          <w:rFonts w:ascii="Times New Roman" w:hAnsi="Times New Roman" w:cs="Times New Roman"/>
          <w:b/>
          <w:sz w:val="24"/>
          <w:szCs w:val="24"/>
        </w:rPr>
        <w:t xml:space="preserve">О Ф </w:t>
      </w:r>
      <w:proofErr w:type="gramStart"/>
      <w:r w:rsidRPr="00446310">
        <w:rPr>
          <w:rFonts w:ascii="Times New Roman" w:hAnsi="Times New Roman" w:cs="Times New Roman"/>
          <w:b/>
          <w:sz w:val="24"/>
          <w:szCs w:val="24"/>
        </w:rPr>
        <w:t>П</w:t>
      </w:r>
      <w:proofErr w:type="gramEnd"/>
      <w:r w:rsidRPr="00446310">
        <w:rPr>
          <w:rFonts w:ascii="Times New Roman" w:hAnsi="Times New Roman" w:cs="Times New Roman"/>
          <w:b/>
          <w:sz w:val="24"/>
          <w:szCs w:val="24"/>
        </w:rPr>
        <w:t xml:space="preserve"> </w:t>
      </w:r>
    </w:p>
    <w:p w:rsidR="008E4A8C" w:rsidRPr="008E4A8C" w:rsidRDefault="00AB5DA6" w:rsidP="008E4A8C">
      <w:pPr>
        <w:jc w:val="right"/>
        <w:rPr>
          <w:rFonts w:ascii="Times New Roman" w:hAnsi="Times New Roman" w:cs="Times New Roman"/>
          <w:sz w:val="24"/>
          <w:szCs w:val="24"/>
        </w:rPr>
      </w:pPr>
      <w:r>
        <w:rPr>
          <w:rFonts w:ascii="Times New Roman" w:hAnsi="Times New Roman" w:cs="Times New Roman"/>
          <w:sz w:val="24"/>
          <w:szCs w:val="24"/>
        </w:rPr>
        <w:t>Таблица №9</w:t>
      </w:r>
    </w:p>
    <w:tbl>
      <w:tblPr>
        <w:tblpPr w:leftFromText="180" w:rightFromText="180" w:vertAnchor="text" w:horzAnchor="page" w:tblpX="2808" w:tblpY="208"/>
        <w:tblW w:w="7230" w:type="dxa"/>
        <w:tblLayout w:type="fixed"/>
        <w:tblLook w:val="0000"/>
      </w:tblPr>
      <w:tblGrid>
        <w:gridCol w:w="1570"/>
        <w:gridCol w:w="3000"/>
        <w:gridCol w:w="2660"/>
      </w:tblGrid>
      <w:tr w:rsidR="00446310" w:rsidRPr="00446310" w:rsidTr="008E4A8C">
        <w:tc>
          <w:tcPr>
            <w:tcW w:w="157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b/>
                <w:sz w:val="24"/>
                <w:szCs w:val="24"/>
              </w:rPr>
            </w:pPr>
            <w:r w:rsidRPr="00446310">
              <w:rPr>
                <w:rFonts w:ascii="Times New Roman" w:hAnsi="Times New Roman" w:cs="Times New Roman"/>
                <w:b/>
                <w:sz w:val="24"/>
                <w:szCs w:val="24"/>
              </w:rPr>
              <w:t>№</w:t>
            </w:r>
          </w:p>
          <w:p w:rsidR="00446310" w:rsidRPr="00446310" w:rsidRDefault="00446310" w:rsidP="008E4A8C">
            <w:pPr>
              <w:snapToGrid w:val="0"/>
              <w:jc w:val="center"/>
              <w:rPr>
                <w:rFonts w:ascii="Times New Roman" w:hAnsi="Times New Roman" w:cs="Times New Roman"/>
                <w:b/>
                <w:sz w:val="24"/>
                <w:szCs w:val="24"/>
              </w:rPr>
            </w:pP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b/>
                <w:sz w:val="24"/>
                <w:szCs w:val="24"/>
              </w:rPr>
            </w:pPr>
            <w:r w:rsidRPr="00446310">
              <w:rPr>
                <w:rFonts w:ascii="Times New Roman" w:hAnsi="Times New Roman" w:cs="Times New Roman"/>
                <w:b/>
                <w:sz w:val="24"/>
                <w:szCs w:val="24"/>
              </w:rPr>
              <w:t>норматив</w:t>
            </w:r>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8E4A8C">
            <w:pPr>
              <w:snapToGrid w:val="0"/>
              <w:jc w:val="center"/>
              <w:rPr>
                <w:rFonts w:ascii="Times New Roman" w:hAnsi="Times New Roman" w:cs="Times New Roman"/>
                <w:b/>
                <w:sz w:val="24"/>
                <w:szCs w:val="24"/>
              </w:rPr>
            </w:pPr>
            <w:r w:rsidRPr="00446310">
              <w:rPr>
                <w:rFonts w:ascii="Times New Roman" w:hAnsi="Times New Roman" w:cs="Times New Roman"/>
                <w:b/>
                <w:sz w:val="24"/>
                <w:szCs w:val="24"/>
              </w:rPr>
              <w:t>Результат</w:t>
            </w:r>
          </w:p>
        </w:tc>
      </w:tr>
      <w:tr w:rsidR="00446310" w:rsidRPr="00446310" w:rsidTr="008E4A8C">
        <w:tc>
          <w:tcPr>
            <w:tcW w:w="157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1</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Бег 30 м/</w:t>
            </w:r>
            <w:proofErr w:type="gramStart"/>
            <w:r w:rsidRPr="00446310">
              <w:rPr>
                <w:rFonts w:ascii="Times New Roman" w:hAnsi="Times New Roman" w:cs="Times New Roman"/>
                <w:sz w:val="24"/>
                <w:szCs w:val="24"/>
              </w:rPr>
              <w:t>с</w:t>
            </w:r>
            <w:proofErr w:type="gramEnd"/>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6,3</w:t>
            </w:r>
          </w:p>
        </w:tc>
      </w:tr>
      <w:tr w:rsidR="00446310" w:rsidRPr="00446310" w:rsidTr="008E4A8C">
        <w:tc>
          <w:tcPr>
            <w:tcW w:w="157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2</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Бег 30 м/с (6по5)</w:t>
            </w:r>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13</w:t>
            </w:r>
          </w:p>
        </w:tc>
      </w:tr>
      <w:tr w:rsidR="00446310" w:rsidRPr="00446310" w:rsidTr="008E4A8C">
        <w:tc>
          <w:tcPr>
            <w:tcW w:w="157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3</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Прыжок в длину с места</w:t>
            </w:r>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157</w:t>
            </w:r>
          </w:p>
        </w:tc>
      </w:tr>
      <w:tr w:rsidR="00446310" w:rsidRPr="00446310" w:rsidTr="008E4A8C">
        <w:tc>
          <w:tcPr>
            <w:tcW w:w="157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4</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Прыжок вверх с места</w:t>
            </w:r>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20</w:t>
            </w:r>
          </w:p>
        </w:tc>
      </w:tr>
      <w:tr w:rsidR="00446310" w:rsidRPr="00446310" w:rsidTr="008E4A8C">
        <w:tc>
          <w:tcPr>
            <w:tcW w:w="157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5</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Прыжок вверх с разбега</w:t>
            </w:r>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25</w:t>
            </w:r>
          </w:p>
        </w:tc>
      </w:tr>
      <w:tr w:rsidR="00446310" w:rsidRPr="00446310" w:rsidTr="008E4A8C">
        <w:tc>
          <w:tcPr>
            <w:tcW w:w="157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sz w:val="24"/>
                <w:szCs w:val="24"/>
              </w:rPr>
            </w:pPr>
          </w:p>
          <w:p w:rsidR="00446310" w:rsidRPr="00446310" w:rsidRDefault="00446310" w:rsidP="008E4A8C">
            <w:pPr>
              <w:jc w:val="center"/>
              <w:rPr>
                <w:rFonts w:ascii="Times New Roman" w:hAnsi="Times New Roman" w:cs="Times New Roman"/>
                <w:sz w:val="24"/>
                <w:szCs w:val="24"/>
              </w:rPr>
            </w:pPr>
            <w:r w:rsidRPr="00446310">
              <w:rPr>
                <w:rFonts w:ascii="Times New Roman" w:hAnsi="Times New Roman" w:cs="Times New Roman"/>
                <w:sz w:val="24"/>
                <w:szCs w:val="24"/>
              </w:rPr>
              <w:t>6</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Метание набивного мяча:</w:t>
            </w:r>
          </w:p>
          <w:p w:rsidR="00446310" w:rsidRPr="00446310" w:rsidRDefault="00446310" w:rsidP="008E4A8C">
            <w:pPr>
              <w:jc w:val="center"/>
              <w:rPr>
                <w:rFonts w:ascii="Times New Roman" w:hAnsi="Times New Roman" w:cs="Times New Roman"/>
                <w:sz w:val="24"/>
                <w:szCs w:val="24"/>
              </w:rPr>
            </w:pPr>
            <w:r w:rsidRPr="00446310">
              <w:rPr>
                <w:rFonts w:ascii="Times New Roman" w:hAnsi="Times New Roman" w:cs="Times New Roman"/>
                <w:sz w:val="24"/>
                <w:szCs w:val="24"/>
              </w:rPr>
              <w:t>Сидя</w:t>
            </w:r>
          </w:p>
          <w:p w:rsidR="00446310" w:rsidRPr="00446310" w:rsidRDefault="00446310" w:rsidP="008E4A8C">
            <w:pPr>
              <w:jc w:val="center"/>
              <w:rPr>
                <w:rFonts w:ascii="Times New Roman" w:hAnsi="Times New Roman" w:cs="Times New Roman"/>
                <w:sz w:val="24"/>
                <w:szCs w:val="24"/>
              </w:rPr>
            </w:pPr>
            <w:r w:rsidRPr="00446310">
              <w:rPr>
                <w:rFonts w:ascii="Times New Roman" w:hAnsi="Times New Roman" w:cs="Times New Roman"/>
                <w:sz w:val="24"/>
                <w:szCs w:val="24"/>
              </w:rPr>
              <w:t>Стоя</w:t>
            </w:r>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8E4A8C">
            <w:pPr>
              <w:snapToGrid w:val="0"/>
              <w:jc w:val="center"/>
              <w:rPr>
                <w:rFonts w:ascii="Times New Roman" w:hAnsi="Times New Roman" w:cs="Times New Roman"/>
                <w:sz w:val="24"/>
                <w:szCs w:val="24"/>
              </w:rPr>
            </w:pPr>
          </w:p>
          <w:p w:rsidR="00446310" w:rsidRPr="00446310" w:rsidRDefault="00446310" w:rsidP="008E4A8C">
            <w:pPr>
              <w:jc w:val="center"/>
              <w:rPr>
                <w:rFonts w:ascii="Times New Roman" w:hAnsi="Times New Roman" w:cs="Times New Roman"/>
                <w:sz w:val="24"/>
                <w:szCs w:val="24"/>
              </w:rPr>
            </w:pPr>
            <w:r w:rsidRPr="00446310">
              <w:rPr>
                <w:rFonts w:ascii="Times New Roman" w:hAnsi="Times New Roman" w:cs="Times New Roman"/>
                <w:sz w:val="24"/>
                <w:szCs w:val="24"/>
              </w:rPr>
              <w:t>3, 5</w:t>
            </w:r>
          </w:p>
          <w:p w:rsidR="00446310" w:rsidRPr="00446310" w:rsidRDefault="00446310" w:rsidP="008E4A8C">
            <w:pPr>
              <w:jc w:val="center"/>
              <w:rPr>
                <w:rFonts w:ascii="Times New Roman" w:hAnsi="Times New Roman" w:cs="Times New Roman"/>
                <w:sz w:val="24"/>
                <w:szCs w:val="24"/>
              </w:rPr>
            </w:pPr>
            <w:r w:rsidRPr="00446310">
              <w:rPr>
                <w:rFonts w:ascii="Times New Roman" w:hAnsi="Times New Roman" w:cs="Times New Roman"/>
                <w:sz w:val="24"/>
                <w:szCs w:val="24"/>
              </w:rPr>
              <w:t>7, 0</w:t>
            </w:r>
          </w:p>
        </w:tc>
      </w:tr>
      <w:tr w:rsidR="00446310" w:rsidRPr="00446310" w:rsidTr="008E4A8C">
        <w:tc>
          <w:tcPr>
            <w:tcW w:w="157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7</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Отжимание</w:t>
            </w:r>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5</w:t>
            </w:r>
          </w:p>
        </w:tc>
      </w:tr>
      <w:tr w:rsidR="00446310" w:rsidRPr="00446310" w:rsidTr="008E4A8C">
        <w:tc>
          <w:tcPr>
            <w:tcW w:w="157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8</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 xml:space="preserve">Прыжки со </w:t>
            </w:r>
            <w:proofErr w:type="spellStart"/>
            <w:r w:rsidRPr="00446310">
              <w:rPr>
                <w:rFonts w:ascii="Times New Roman" w:hAnsi="Times New Roman" w:cs="Times New Roman"/>
                <w:sz w:val="24"/>
                <w:szCs w:val="24"/>
              </w:rPr>
              <w:t>скак</w:t>
            </w:r>
            <w:proofErr w:type="spellEnd"/>
            <w:r w:rsidRPr="00446310">
              <w:rPr>
                <w:rFonts w:ascii="Times New Roman" w:hAnsi="Times New Roman" w:cs="Times New Roman"/>
                <w:sz w:val="24"/>
                <w:szCs w:val="24"/>
              </w:rPr>
              <w:t>. за 30 с.</w:t>
            </w:r>
          </w:p>
        </w:tc>
        <w:tc>
          <w:tcPr>
            <w:tcW w:w="2660"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8E4A8C">
            <w:pPr>
              <w:snapToGrid w:val="0"/>
              <w:jc w:val="center"/>
              <w:rPr>
                <w:rFonts w:ascii="Times New Roman" w:hAnsi="Times New Roman" w:cs="Times New Roman"/>
                <w:sz w:val="24"/>
                <w:szCs w:val="24"/>
              </w:rPr>
            </w:pPr>
            <w:r w:rsidRPr="00446310">
              <w:rPr>
                <w:rFonts w:ascii="Times New Roman" w:hAnsi="Times New Roman" w:cs="Times New Roman"/>
                <w:sz w:val="24"/>
                <w:szCs w:val="24"/>
              </w:rPr>
              <w:t>20 раз</w:t>
            </w:r>
          </w:p>
        </w:tc>
      </w:tr>
    </w:tbl>
    <w:p w:rsidR="00446310" w:rsidRPr="00446310" w:rsidRDefault="00446310" w:rsidP="00446310">
      <w:pPr>
        <w:rPr>
          <w:rFonts w:ascii="Times New Roman" w:hAnsi="Times New Roman" w:cs="Times New Roman"/>
          <w:sz w:val="24"/>
          <w:szCs w:val="24"/>
        </w:rPr>
      </w:pPr>
    </w:p>
    <w:p w:rsidR="00446310" w:rsidRPr="00446310" w:rsidRDefault="00446310" w:rsidP="00446310">
      <w:pPr>
        <w:rPr>
          <w:rFonts w:ascii="Times New Roman" w:hAnsi="Times New Roman" w:cs="Times New Roman"/>
          <w:sz w:val="24"/>
          <w:szCs w:val="24"/>
        </w:rPr>
      </w:pPr>
    </w:p>
    <w:p w:rsidR="00EF59AE" w:rsidRDefault="00EF59AE" w:rsidP="008E4A8C">
      <w:pPr>
        <w:jc w:val="center"/>
        <w:rPr>
          <w:rFonts w:ascii="Times New Roman" w:hAnsi="Times New Roman" w:cs="Times New Roman"/>
          <w:b/>
          <w:sz w:val="24"/>
          <w:szCs w:val="24"/>
        </w:rPr>
      </w:pPr>
    </w:p>
    <w:p w:rsidR="00EF59AE" w:rsidRDefault="00EF59AE" w:rsidP="008E4A8C">
      <w:pPr>
        <w:jc w:val="center"/>
        <w:rPr>
          <w:rFonts w:ascii="Times New Roman" w:hAnsi="Times New Roman" w:cs="Times New Roman"/>
          <w:b/>
          <w:sz w:val="24"/>
          <w:szCs w:val="24"/>
        </w:rPr>
      </w:pPr>
    </w:p>
    <w:p w:rsidR="00EF59AE" w:rsidRDefault="00EF59AE" w:rsidP="008E4A8C">
      <w:pPr>
        <w:jc w:val="center"/>
        <w:rPr>
          <w:rFonts w:ascii="Times New Roman" w:hAnsi="Times New Roman" w:cs="Times New Roman"/>
          <w:b/>
          <w:sz w:val="24"/>
          <w:szCs w:val="24"/>
        </w:rPr>
      </w:pPr>
    </w:p>
    <w:p w:rsidR="00EF59AE" w:rsidRDefault="00EF59AE" w:rsidP="008E4A8C">
      <w:pPr>
        <w:jc w:val="center"/>
        <w:rPr>
          <w:rFonts w:ascii="Times New Roman" w:hAnsi="Times New Roman" w:cs="Times New Roman"/>
          <w:b/>
          <w:sz w:val="24"/>
          <w:szCs w:val="24"/>
        </w:rPr>
      </w:pPr>
    </w:p>
    <w:p w:rsidR="00EF59AE" w:rsidRDefault="00EF59AE" w:rsidP="008E4A8C">
      <w:pPr>
        <w:jc w:val="center"/>
        <w:rPr>
          <w:rFonts w:ascii="Times New Roman" w:hAnsi="Times New Roman" w:cs="Times New Roman"/>
          <w:b/>
          <w:sz w:val="24"/>
          <w:szCs w:val="24"/>
        </w:rPr>
      </w:pPr>
    </w:p>
    <w:p w:rsidR="00EF59AE" w:rsidRDefault="00EF59AE" w:rsidP="008E4A8C">
      <w:pPr>
        <w:jc w:val="center"/>
        <w:rPr>
          <w:rFonts w:ascii="Times New Roman" w:hAnsi="Times New Roman" w:cs="Times New Roman"/>
          <w:b/>
          <w:sz w:val="24"/>
          <w:szCs w:val="24"/>
        </w:rPr>
      </w:pPr>
    </w:p>
    <w:p w:rsidR="00EF59AE" w:rsidRDefault="00EF59AE" w:rsidP="008E4A8C">
      <w:pPr>
        <w:jc w:val="center"/>
        <w:rPr>
          <w:rFonts w:ascii="Times New Roman" w:hAnsi="Times New Roman" w:cs="Times New Roman"/>
          <w:b/>
          <w:sz w:val="24"/>
          <w:szCs w:val="24"/>
        </w:rPr>
      </w:pPr>
    </w:p>
    <w:p w:rsidR="00EF59AE" w:rsidRDefault="00EF59AE" w:rsidP="008E4A8C">
      <w:pPr>
        <w:jc w:val="center"/>
        <w:rPr>
          <w:rFonts w:ascii="Times New Roman" w:hAnsi="Times New Roman" w:cs="Times New Roman"/>
          <w:b/>
          <w:sz w:val="24"/>
          <w:szCs w:val="24"/>
        </w:rPr>
      </w:pPr>
    </w:p>
    <w:p w:rsidR="00EF59AE" w:rsidRDefault="00EF59AE" w:rsidP="008E4A8C">
      <w:pPr>
        <w:jc w:val="center"/>
        <w:rPr>
          <w:rFonts w:ascii="Times New Roman" w:hAnsi="Times New Roman" w:cs="Times New Roman"/>
          <w:b/>
          <w:sz w:val="24"/>
          <w:szCs w:val="24"/>
        </w:rPr>
      </w:pPr>
    </w:p>
    <w:p w:rsidR="00EF59AE" w:rsidRDefault="00EF59AE" w:rsidP="008E4A8C">
      <w:pPr>
        <w:jc w:val="center"/>
        <w:rPr>
          <w:rFonts w:ascii="Times New Roman" w:hAnsi="Times New Roman" w:cs="Times New Roman"/>
          <w:b/>
          <w:sz w:val="24"/>
          <w:szCs w:val="24"/>
        </w:rPr>
      </w:pPr>
    </w:p>
    <w:p w:rsidR="00EF59AE" w:rsidRDefault="00EF59AE" w:rsidP="008E4A8C">
      <w:pPr>
        <w:jc w:val="center"/>
        <w:rPr>
          <w:rFonts w:ascii="Times New Roman" w:hAnsi="Times New Roman" w:cs="Times New Roman"/>
          <w:b/>
          <w:sz w:val="24"/>
          <w:szCs w:val="24"/>
        </w:rPr>
      </w:pPr>
    </w:p>
    <w:p w:rsidR="00EF59AE" w:rsidRDefault="00EF59AE" w:rsidP="008E4A8C">
      <w:pPr>
        <w:jc w:val="center"/>
        <w:rPr>
          <w:rFonts w:ascii="Times New Roman" w:hAnsi="Times New Roman" w:cs="Times New Roman"/>
          <w:b/>
          <w:sz w:val="24"/>
          <w:szCs w:val="24"/>
        </w:rPr>
      </w:pPr>
    </w:p>
    <w:p w:rsidR="00EF59AE" w:rsidRDefault="00EF59AE" w:rsidP="008E4A8C">
      <w:pPr>
        <w:jc w:val="center"/>
        <w:rPr>
          <w:rFonts w:ascii="Times New Roman" w:hAnsi="Times New Roman" w:cs="Times New Roman"/>
          <w:b/>
          <w:sz w:val="24"/>
          <w:szCs w:val="24"/>
        </w:rPr>
      </w:pPr>
    </w:p>
    <w:p w:rsidR="00446310" w:rsidRDefault="00446310" w:rsidP="008E4A8C">
      <w:pPr>
        <w:jc w:val="center"/>
        <w:rPr>
          <w:rFonts w:ascii="Times New Roman" w:hAnsi="Times New Roman" w:cs="Times New Roman"/>
          <w:b/>
          <w:sz w:val="24"/>
          <w:szCs w:val="24"/>
        </w:rPr>
      </w:pPr>
      <w:r w:rsidRPr="00446310">
        <w:rPr>
          <w:rFonts w:ascii="Times New Roman" w:hAnsi="Times New Roman" w:cs="Times New Roman"/>
          <w:b/>
          <w:sz w:val="24"/>
          <w:szCs w:val="24"/>
        </w:rPr>
        <w:t>технико-тактическая подготовка</w:t>
      </w:r>
    </w:p>
    <w:p w:rsidR="008E4A8C" w:rsidRPr="008E4A8C" w:rsidRDefault="00AB5DA6" w:rsidP="008E4A8C">
      <w:pPr>
        <w:jc w:val="right"/>
        <w:rPr>
          <w:rFonts w:ascii="Times New Roman" w:hAnsi="Times New Roman" w:cs="Times New Roman"/>
          <w:sz w:val="24"/>
          <w:szCs w:val="24"/>
        </w:rPr>
      </w:pPr>
      <w:r>
        <w:rPr>
          <w:rFonts w:ascii="Times New Roman" w:hAnsi="Times New Roman" w:cs="Times New Roman"/>
          <w:sz w:val="24"/>
          <w:szCs w:val="24"/>
        </w:rPr>
        <w:t>Таблица №10</w:t>
      </w:r>
    </w:p>
    <w:tbl>
      <w:tblPr>
        <w:tblStyle w:val="af6"/>
        <w:tblW w:w="0" w:type="auto"/>
        <w:tblInd w:w="392" w:type="dxa"/>
        <w:tblLook w:val="04A0"/>
      </w:tblPr>
      <w:tblGrid>
        <w:gridCol w:w="458"/>
        <w:gridCol w:w="5563"/>
        <w:gridCol w:w="2800"/>
      </w:tblGrid>
      <w:tr w:rsidR="00446310" w:rsidRPr="00446310" w:rsidTr="008E4A8C">
        <w:tc>
          <w:tcPr>
            <w:tcW w:w="425" w:type="dxa"/>
          </w:tcPr>
          <w:p w:rsidR="00446310" w:rsidRPr="00446310" w:rsidRDefault="00446310" w:rsidP="008E4A8C">
            <w:pPr>
              <w:jc w:val="center"/>
              <w:rPr>
                <w:b/>
                <w:sz w:val="24"/>
                <w:szCs w:val="24"/>
              </w:rPr>
            </w:pPr>
            <w:r w:rsidRPr="00446310">
              <w:rPr>
                <w:b/>
                <w:sz w:val="24"/>
                <w:szCs w:val="24"/>
              </w:rPr>
              <w:t>№</w:t>
            </w:r>
          </w:p>
        </w:tc>
        <w:tc>
          <w:tcPr>
            <w:tcW w:w="5563" w:type="dxa"/>
          </w:tcPr>
          <w:p w:rsidR="00446310" w:rsidRPr="00446310" w:rsidRDefault="00446310" w:rsidP="008E4A8C">
            <w:pPr>
              <w:jc w:val="center"/>
              <w:rPr>
                <w:b/>
                <w:sz w:val="24"/>
                <w:szCs w:val="24"/>
              </w:rPr>
            </w:pPr>
            <w:r w:rsidRPr="00446310">
              <w:rPr>
                <w:b/>
                <w:sz w:val="24"/>
                <w:szCs w:val="24"/>
              </w:rPr>
              <w:t>Контрольные нормативы</w:t>
            </w:r>
          </w:p>
          <w:p w:rsidR="00446310" w:rsidRPr="00446310" w:rsidRDefault="00446310" w:rsidP="008E4A8C">
            <w:pPr>
              <w:jc w:val="center"/>
              <w:rPr>
                <w:b/>
                <w:sz w:val="24"/>
                <w:szCs w:val="24"/>
              </w:rPr>
            </w:pPr>
          </w:p>
        </w:tc>
        <w:tc>
          <w:tcPr>
            <w:tcW w:w="2800" w:type="dxa"/>
          </w:tcPr>
          <w:p w:rsidR="00446310" w:rsidRPr="00446310" w:rsidRDefault="00446310" w:rsidP="008E4A8C">
            <w:pPr>
              <w:jc w:val="center"/>
              <w:rPr>
                <w:b/>
                <w:sz w:val="24"/>
                <w:szCs w:val="24"/>
              </w:rPr>
            </w:pPr>
            <w:r w:rsidRPr="00446310">
              <w:rPr>
                <w:b/>
                <w:sz w:val="24"/>
                <w:szCs w:val="24"/>
              </w:rPr>
              <w:t>Результат</w:t>
            </w:r>
          </w:p>
        </w:tc>
      </w:tr>
      <w:tr w:rsidR="00446310" w:rsidRPr="00446310" w:rsidTr="008E4A8C">
        <w:tc>
          <w:tcPr>
            <w:tcW w:w="425" w:type="dxa"/>
          </w:tcPr>
          <w:p w:rsidR="00446310" w:rsidRPr="00446310" w:rsidRDefault="00446310" w:rsidP="008E4A8C">
            <w:pPr>
              <w:jc w:val="center"/>
              <w:rPr>
                <w:sz w:val="24"/>
                <w:szCs w:val="24"/>
              </w:rPr>
            </w:pPr>
            <w:r w:rsidRPr="00446310">
              <w:rPr>
                <w:sz w:val="24"/>
                <w:szCs w:val="24"/>
              </w:rPr>
              <w:t>1</w:t>
            </w:r>
          </w:p>
        </w:tc>
        <w:tc>
          <w:tcPr>
            <w:tcW w:w="5563" w:type="dxa"/>
          </w:tcPr>
          <w:p w:rsidR="00446310" w:rsidRPr="00446310" w:rsidRDefault="00446310" w:rsidP="008E4A8C">
            <w:pPr>
              <w:jc w:val="center"/>
              <w:rPr>
                <w:sz w:val="24"/>
                <w:szCs w:val="24"/>
              </w:rPr>
            </w:pPr>
            <w:r w:rsidRPr="00446310">
              <w:rPr>
                <w:sz w:val="24"/>
                <w:szCs w:val="24"/>
              </w:rPr>
              <w:t>Вторая передача  на точность из         3 в 4</w:t>
            </w:r>
          </w:p>
          <w:p w:rsidR="00446310" w:rsidRPr="00446310" w:rsidRDefault="00446310" w:rsidP="008E4A8C">
            <w:pPr>
              <w:jc w:val="center"/>
              <w:rPr>
                <w:sz w:val="24"/>
                <w:szCs w:val="24"/>
              </w:rPr>
            </w:pPr>
          </w:p>
        </w:tc>
        <w:tc>
          <w:tcPr>
            <w:tcW w:w="2800" w:type="dxa"/>
          </w:tcPr>
          <w:p w:rsidR="00446310" w:rsidRPr="00446310" w:rsidRDefault="00446310" w:rsidP="008E4A8C">
            <w:pPr>
              <w:jc w:val="center"/>
              <w:rPr>
                <w:sz w:val="24"/>
                <w:szCs w:val="24"/>
              </w:rPr>
            </w:pPr>
            <w:r w:rsidRPr="00446310">
              <w:rPr>
                <w:sz w:val="24"/>
                <w:szCs w:val="24"/>
              </w:rPr>
              <w:t>2</w:t>
            </w:r>
          </w:p>
        </w:tc>
      </w:tr>
      <w:tr w:rsidR="00446310" w:rsidRPr="00446310" w:rsidTr="008E4A8C">
        <w:tc>
          <w:tcPr>
            <w:tcW w:w="425" w:type="dxa"/>
          </w:tcPr>
          <w:p w:rsidR="00446310" w:rsidRPr="00446310" w:rsidRDefault="00446310" w:rsidP="008E4A8C">
            <w:pPr>
              <w:jc w:val="center"/>
              <w:rPr>
                <w:sz w:val="24"/>
                <w:szCs w:val="24"/>
              </w:rPr>
            </w:pPr>
            <w:r w:rsidRPr="00446310">
              <w:rPr>
                <w:sz w:val="24"/>
                <w:szCs w:val="24"/>
              </w:rPr>
              <w:t>2</w:t>
            </w:r>
          </w:p>
        </w:tc>
        <w:tc>
          <w:tcPr>
            <w:tcW w:w="5563" w:type="dxa"/>
          </w:tcPr>
          <w:p w:rsidR="00446310" w:rsidRPr="00446310" w:rsidRDefault="00446310" w:rsidP="008E4A8C">
            <w:pPr>
              <w:jc w:val="center"/>
              <w:rPr>
                <w:sz w:val="24"/>
                <w:szCs w:val="24"/>
              </w:rPr>
            </w:pPr>
            <w:r w:rsidRPr="00446310">
              <w:rPr>
                <w:sz w:val="24"/>
                <w:szCs w:val="24"/>
              </w:rPr>
              <w:t>Подача на точность верхняя прямая</w:t>
            </w:r>
          </w:p>
          <w:p w:rsidR="00446310" w:rsidRPr="00446310" w:rsidRDefault="00446310" w:rsidP="008E4A8C">
            <w:pPr>
              <w:jc w:val="center"/>
              <w:rPr>
                <w:sz w:val="24"/>
                <w:szCs w:val="24"/>
              </w:rPr>
            </w:pPr>
          </w:p>
        </w:tc>
        <w:tc>
          <w:tcPr>
            <w:tcW w:w="2800" w:type="dxa"/>
          </w:tcPr>
          <w:p w:rsidR="00446310" w:rsidRPr="00446310" w:rsidRDefault="00446310" w:rsidP="008E4A8C">
            <w:pPr>
              <w:jc w:val="center"/>
              <w:rPr>
                <w:sz w:val="24"/>
                <w:szCs w:val="24"/>
              </w:rPr>
            </w:pPr>
            <w:r w:rsidRPr="00446310">
              <w:rPr>
                <w:sz w:val="24"/>
                <w:szCs w:val="24"/>
              </w:rPr>
              <w:t>3</w:t>
            </w:r>
          </w:p>
        </w:tc>
      </w:tr>
      <w:tr w:rsidR="00446310" w:rsidRPr="00446310" w:rsidTr="008E4A8C">
        <w:tc>
          <w:tcPr>
            <w:tcW w:w="425" w:type="dxa"/>
          </w:tcPr>
          <w:p w:rsidR="00446310" w:rsidRPr="00446310" w:rsidRDefault="00446310" w:rsidP="008E4A8C">
            <w:pPr>
              <w:jc w:val="center"/>
              <w:rPr>
                <w:sz w:val="24"/>
                <w:szCs w:val="24"/>
              </w:rPr>
            </w:pPr>
            <w:r w:rsidRPr="00446310">
              <w:rPr>
                <w:sz w:val="24"/>
                <w:szCs w:val="24"/>
              </w:rPr>
              <w:t>3</w:t>
            </w:r>
          </w:p>
        </w:tc>
        <w:tc>
          <w:tcPr>
            <w:tcW w:w="5563" w:type="dxa"/>
          </w:tcPr>
          <w:p w:rsidR="00446310" w:rsidRPr="00446310" w:rsidRDefault="00446310" w:rsidP="008E4A8C">
            <w:pPr>
              <w:jc w:val="center"/>
              <w:rPr>
                <w:sz w:val="24"/>
                <w:szCs w:val="24"/>
              </w:rPr>
            </w:pPr>
            <w:r w:rsidRPr="00446310">
              <w:rPr>
                <w:sz w:val="24"/>
                <w:szCs w:val="24"/>
              </w:rPr>
              <w:t>Прием подачи из 6 в 3 на точность</w:t>
            </w:r>
          </w:p>
          <w:p w:rsidR="00446310" w:rsidRPr="00446310" w:rsidRDefault="00446310" w:rsidP="008E4A8C">
            <w:pPr>
              <w:jc w:val="center"/>
              <w:rPr>
                <w:sz w:val="24"/>
                <w:szCs w:val="24"/>
              </w:rPr>
            </w:pPr>
          </w:p>
        </w:tc>
        <w:tc>
          <w:tcPr>
            <w:tcW w:w="2800" w:type="dxa"/>
          </w:tcPr>
          <w:p w:rsidR="00446310" w:rsidRPr="00446310" w:rsidRDefault="00446310" w:rsidP="008E4A8C">
            <w:pPr>
              <w:jc w:val="center"/>
              <w:rPr>
                <w:sz w:val="24"/>
                <w:szCs w:val="24"/>
              </w:rPr>
            </w:pPr>
            <w:r w:rsidRPr="00446310">
              <w:rPr>
                <w:sz w:val="24"/>
                <w:szCs w:val="24"/>
              </w:rPr>
              <w:t>2</w:t>
            </w:r>
          </w:p>
        </w:tc>
      </w:tr>
      <w:tr w:rsidR="00446310" w:rsidRPr="00446310" w:rsidTr="008E4A8C">
        <w:tc>
          <w:tcPr>
            <w:tcW w:w="425" w:type="dxa"/>
          </w:tcPr>
          <w:p w:rsidR="00446310" w:rsidRPr="00446310" w:rsidRDefault="00446310" w:rsidP="008E4A8C">
            <w:pPr>
              <w:jc w:val="center"/>
              <w:rPr>
                <w:sz w:val="24"/>
                <w:szCs w:val="24"/>
              </w:rPr>
            </w:pPr>
            <w:r w:rsidRPr="00446310">
              <w:rPr>
                <w:sz w:val="24"/>
                <w:szCs w:val="24"/>
              </w:rPr>
              <w:t>4</w:t>
            </w:r>
          </w:p>
        </w:tc>
        <w:tc>
          <w:tcPr>
            <w:tcW w:w="5563" w:type="dxa"/>
          </w:tcPr>
          <w:p w:rsidR="00446310" w:rsidRPr="00446310" w:rsidRDefault="00446310" w:rsidP="008E4A8C">
            <w:pPr>
              <w:jc w:val="center"/>
              <w:rPr>
                <w:sz w:val="24"/>
                <w:szCs w:val="24"/>
              </w:rPr>
            </w:pPr>
            <w:r w:rsidRPr="00446310">
              <w:rPr>
                <w:sz w:val="24"/>
                <w:szCs w:val="24"/>
              </w:rPr>
              <w:t>Прием снизу - верхняя передача</w:t>
            </w:r>
          </w:p>
          <w:p w:rsidR="00446310" w:rsidRPr="00446310" w:rsidRDefault="00446310" w:rsidP="008E4A8C">
            <w:pPr>
              <w:jc w:val="center"/>
              <w:rPr>
                <w:sz w:val="24"/>
                <w:szCs w:val="24"/>
              </w:rPr>
            </w:pPr>
          </w:p>
        </w:tc>
        <w:tc>
          <w:tcPr>
            <w:tcW w:w="2800" w:type="dxa"/>
          </w:tcPr>
          <w:p w:rsidR="00446310" w:rsidRPr="00446310" w:rsidRDefault="00446310" w:rsidP="008E4A8C">
            <w:pPr>
              <w:jc w:val="center"/>
              <w:rPr>
                <w:sz w:val="24"/>
                <w:szCs w:val="24"/>
              </w:rPr>
            </w:pPr>
            <w:r w:rsidRPr="00446310">
              <w:rPr>
                <w:sz w:val="24"/>
                <w:szCs w:val="24"/>
              </w:rPr>
              <w:t>3</w:t>
            </w:r>
          </w:p>
        </w:tc>
      </w:tr>
    </w:tbl>
    <w:p w:rsidR="00446310" w:rsidRPr="00446310" w:rsidRDefault="00446310" w:rsidP="00446310">
      <w:pPr>
        <w:jc w:val="center"/>
        <w:rPr>
          <w:rFonts w:ascii="Times New Roman" w:hAnsi="Times New Roman" w:cs="Times New Roman"/>
          <w:sz w:val="24"/>
          <w:szCs w:val="24"/>
        </w:rPr>
      </w:pPr>
    </w:p>
    <w:p w:rsidR="00446310" w:rsidRPr="00446310" w:rsidRDefault="00446310" w:rsidP="00446310">
      <w:pPr>
        <w:jc w:val="center"/>
        <w:rPr>
          <w:rFonts w:ascii="Times New Roman" w:hAnsi="Times New Roman" w:cs="Times New Roman"/>
          <w:sz w:val="24"/>
          <w:szCs w:val="24"/>
        </w:rPr>
      </w:pPr>
    </w:p>
    <w:p w:rsidR="00446310" w:rsidRPr="00446310" w:rsidRDefault="00446310" w:rsidP="001015A8">
      <w:pPr>
        <w:pStyle w:val="Default"/>
        <w:jc w:val="center"/>
        <w:rPr>
          <w:b/>
          <w:u w:val="single"/>
        </w:rPr>
      </w:pPr>
      <w:r w:rsidRPr="00446310">
        <w:rPr>
          <w:b/>
          <w:u w:val="single"/>
        </w:rPr>
        <w:t>Ком</w:t>
      </w:r>
      <w:r w:rsidR="00D37847">
        <w:rPr>
          <w:b/>
          <w:u w:val="single"/>
        </w:rPr>
        <w:t>плексы   контрольных  нормативов</w:t>
      </w:r>
    </w:p>
    <w:p w:rsidR="00446310" w:rsidRPr="00446310" w:rsidRDefault="00446310" w:rsidP="00446310">
      <w:pPr>
        <w:pStyle w:val="Default"/>
        <w:spacing w:line="360" w:lineRule="auto"/>
        <w:jc w:val="center"/>
        <w:rPr>
          <w:b/>
          <w:u w:val="single"/>
        </w:rPr>
      </w:pPr>
      <w:r w:rsidRPr="00446310">
        <w:rPr>
          <w:b/>
          <w:u w:val="single"/>
        </w:rPr>
        <w:t>Итоговая аттестация  (срок освоения программы до 1 года),</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lastRenderedPageBreak/>
        <w:t>возраст обучающихся 9-11 лет (юноши)</w:t>
      </w:r>
    </w:p>
    <w:p w:rsidR="00446310" w:rsidRPr="00446310" w:rsidRDefault="00446310" w:rsidP="00446310">
      <w:pPr>
        <w:jc w:val="center"/>
        <w:rPr>
          <w:rFonts w:ascii="Times New Roman" w:hAnsi="Times New Roman" w:cs="Times New Roman"/>
          <w:b/>
          <w:sz w:val="24"/>
          <w:szCs w:val="24"/>
        </w:rPr>
      </w:pPr>
      <w:r w:rsidRPr="00446310">
        <w:rPr>
          <w:rFonts w:ascii="Times New Roman" w:hAnsi="Times New Roman" w:cs="Times New Roman"/>
          <w:b/>
          <w:sz w:val="24"/>
          <w:szCs w:val="24"/>
        </w:rPr>
        <w:t xml:space="preserve">О Ф </w:t>
      </w:r>
      <w:proofErr w:type="gramStart"/>
      <w:r w:rsidRPr="00446310">
        <w:rPr>
          <w:rFonts w:ascii="Times New Roman" w:hAnsi="Times New Roman" w:cs="Times New Roman"/>
          <w:b/>
          <w:sz w:val="24"/>
          <w:szCs w:val="24"/>
        </w:rPr>
        <w:t>П</w:t>
      </w:r>
      <w:proofErr w:type="gramEnd"/>
      <w:r w:rsidRPr="00446310">
        <w:rPr>
          <w:rFonts w:ascii="Times New Roman" w:hAnsi="Times New Roman" w:cs="Times New Roman"/>
          <w:b/>
          <w:sz w:val="24"/>
          <w:szCs w:val="24"/>
        </w:rPr>
        <w:t xml:space="preserve"> </w:t>
      </w:r>
    </w:p>
    <w:p w:rsidR="00446310" w:rsidRPr="00446310" w:rsidRDefault="001015A8" w:rsidP="00EF59AE">
      <w:pPr>
        <w:jc w:val="right"/>
        <w:rPr>
          <w:rFonts w:ascii="Times New Roman" w:hAnsi="Times New Roman" w:cs="Times New Roman"/>
          <w:sz w:val="24"/>
          <w:szCs w:val="24"/>
        </w:rPr>
      </w:pPr>
      <w:r w:rsidRPr="008E4A8C">
        <w:rPr>
          <w:rFonts w:ascii="Times New Roman" w:hAnsi="Times New Roman" w:cs="Times New Roman"/>
          <w:sz w:val="24"/>
          <w:szCs w:val="24"/>
        </w:rPr>
        <w:t>Табли</w:t>
      </w:r>
      <w:r w:rsidR="00AB5DA6">
        <w:rPr>
          <w:rFonts w:ascii="Times New Roman" w:hAnsi="Times New Roman" w:cs="Times New Roman"/>
          <w:sz w:val="24"/>
          <w:szCs w:val="24"/>
        </w:rPr>
        <w:t>ца №11</w:t>
      </w:r>
    </w:p>
    <w:tbl>
      <w:tblPr>
        <w:tblpPr w:leftFromText="180" w:rightFromText="180" w:vertAnchor="text" w:horzAnchor="page" w:tblpX="1498" w:tblpY="208"/>
        <w:tblW w:w="9073" w:type="dxa"/>
        <w:tblLayout w:type="fixed"/>
        <w:tblLook w:val="0000"/>
      </w:tblPr>
      <w:tblGrid>
        <w:gridCol w:w="2880"/>
        <w:gridCol w:w="3000"/>
        <w:gridCol w:w="3193"/>
      </w:tblGrid>
      <w:tr w:rsidR="00446310" w:rsidRPr="00446310" w:rsidTr="00EF59AE">
        <w:tc>
          <w:tcPr>
            <w:tcW w:w="288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b/>
                <w:sz w:val="24"/>
                <w:szCs w:val="24"/>
              </w:rPr>
            </w:pPr>
            <w:r w:rsidRPr="00446310">
              <w:rPr>
                <w:rFonts w:ascii="Times New Roman" w:hAnsi="Times New Roman" w:cs="Times New Roman"/>
                <w:b/>
                <w:sz w:val="24"/>
                <w:szCs w:val="24"/>
              </w:rPr>
              <w:t>№</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b/>
                <w:sz w:val="24"/>
                <w:szCs w:val="24"/>
              </w:rPr>
            </w:pPr>
            <w:r w:rsidRPr="00446310">
              <w:rPr>
                <w:rFonts w:ascii="Times New Roman" w:hAnsi="Times New Roman" w:cs="Times New Roman"/>
                <w:b/>
                <w:sz w:val="24"/>
                <w:szCs w:val="24"/>
              </w:rPr>
              <w:t>Норматив</w:t>
            </w:r>
          </w:p>
          <w:p w:rsidR="00446310" w:rsidRPr="00446310" w:rsidRDefault="00446310" w:rsidP="00EF59AE">
            <w:pPr>
              <w:snapToGrid w:val="0"/>
              <w:jc w:val="center"/>
              <w:rPr>
                <w:rFonts w:ascii="Times New Roman" w:hAnsi="Times New Roman" w:cs="Times New Roman"/>
                <w:b/>
                <w:sz w:val="24"/>
                <w:szCs w:val="24"/>
              </w:rPr>
            </w:pPr>
          </w:p>
        </w:tc>
        <w:tc>
          <w:tcPr>
            <w:tcW w:w="3193"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EF59AE">
            <w:pPr>
              <w:snapToGrid w:val="0"/>
              <w:jc w:val="center"/>
              <w:rPr>
                <w:rFonts w:ascii="Times New Roman" w:hAnsi="Times New Roman" w:cs="Times New Roman"/>
                <w:b/>
                <w:sz w:val="24"/>
                <w:szCs w:val="24"/>
              </w:rPr>
            </w:pPr>
            <w:r w:rsidRPr="00446310">
              <w:rPr>
                <w:rFonts w:ascii="Times New Roman" w:hAnsi="Times New Roman" w:cs="Times New Roman"/>
                <w:b/>
                <w:sz w:val="24"/>
                <w:szCs w:val="24"/>
              </w:rPr>
              <w:t>Результат</w:t>
            </w:r>
          </w:p>
        </w:tc>
      </w:tr>
      <w:tr w:rsidR="00446310" w:rsidRPr="00446310" w:rsidTr="00EF59AE">
        <w:tc>
          <w:tcPr>
            <w:tcW w:w="288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1</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Бег 30 м/</w:t>
            </w:r>
            <w:proofErr w:type="gramStart"/>
            <w:r w:rsidRPr="00446310">
              <w:rPr>
                <w:rFonts w:ascii="Times New Roman" w:hAnsi="Times New Roman" w:cs="Times New Roman"/>
                <w:sz w:val="24"/>
                <w:szCs w:val="24"/>
              </w:rPr>
              <w:t>с</w:t>
            </w:r>
            <w:proofErr w:type="gramEnd"/>
          </w:p>
        </w:tc>
        <w:tc>
          <w:tcPr>
            <w:tcW w:w="3193"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6,1</w:t>
            </w:r>
          </w:p>
        </w:tc>
      </w:tr>
      <w:tr w:rsidR="00446310" w:rsidRPr="00446310" w:rsidTr="00EF59AE">
        <w:tc>
          <w:tcPr>
            <w:tcW w:w="288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2</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Бег 30 м/с (6по5)</w:t>
            </w:r>
          </w:p>
        </w:tc>
        <w:tc>
          <w:tcPr>
            <w:tcW w:w="3193"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11</w:t>
            </w:r>
          </w:p>
        </w:tc>
      </w:tr>
      <w:tr w:rsidR="00446310" w:rsidRPr="00446310" w:rsidTr="00EF59AE">
        <w:tc>
          <w:tcPr>
            <w:tcW w:w="288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3</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Прыжок в длину с места</w:t>
            </w:r>
          </w:p>
        </w:tc>
        <w:tc>
          <w:tcPr>
            <w:tcW w:w="3193"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175</w:t>
            </w:r>
          </w:p>
        </w:tc>
      </w:tr>
      <w:tr w:rsidR="00446310" w:rsidRPr="00446310" w:rsidTr="00EF59AE">
        <w:tc>
          <w:tcPr>
            <w:tcW w:w="288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4</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Прыжок вверх с места</w:t>
            </w:r>
          </w:p>
        </w:tc>
        <w:tc>
          <w:tcPr>
            <w:tcW w:w="3193"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25</w:t>
            </w:r>
          </w:p>
        </w:tc>
      </w:tr>
      <w:tr w:rsidR="00446310" w:rsidRPr="00446310" w:rsidTr="00EF59AE">
        <w:tc>
          <w:tcPr>
            <w:tcW w:w="288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5</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Прыжок вверх с разбега</w:t>
            </w:r>
          </w:p>
        </w:tc>
        <w:tc>
          <w:tcPr>
            <w:tcW w:w="3193"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35</w:t>
            </w:r>
          </w:p>
        </w:tc>
      </w:tr>
      <w:tr w:rsidR="00446310" w:rsidRPr="00446310" w:rsidTr="00EF59AE">
        <w:tc>
          <w:tcPr>
            <w:tcW w:w="288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sz w:val="24"/>
                <w:szCs w:val="24"/>
              </w:rPr>
            </w:pPr>
          </w:p>
          <w:p w:rsidR="00446310" w:rsidRPr="00446310" w:rsidRDefault="00446310" w:rsidP="00EF59AE">
            <w:pPr>
              <w:jc w:val="center"/>
              <w:rPr>
                <w:rFonts w:ascii="Times New Roman" w:hAnsi="Times New Roman" w:cs="Times New Roman"/>
                <w:sz w:val="24"/>
                <w:szCs w:val="24"/>
              </w:rPr>
            </w:pPr>
            <w:r w:rsidRPr="00446310">
              <w:rPr>
                <w:rFonts w:ascii="Times New Roman" w:hAnsi="Times New Roman" w:cs="Times New Roman"/>
                <w:sz w:val="24"/>
                <w:szCs w:val="24"/>
              </w:rPr>
              <w:t>6</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Метание набивного мяча:</w:t>
            </w:r>
          </w:p>
          <w:p w:rsidR="00446310" w:rsidRPr="00446310" w:rsidRDefault="00446310" w:rsidP="00EF59AE">
            <w:pPr>
              <w:jc w:val="center"/>
              <w:rPr>
                <w:rFonts w:ascii="Times New Roman" w:hAnsi="Times New Roman" w:cs="Times New Roman"/>
                <w:sz w:val="24"/>
                <w:szCs w:val="24"/>
              </w:rPr>
            </w:pPr>
            <w:r w:rsidRPr="00446310">
              <w:rPr>
                <w:rFonts w:ascii="Times New Roman" w:hAnsi="Times New Roman" w:cs="Times New Roman"/>
                <w:sz w:val="24"/>
                <w:szCs w:val="24"/>
              </w:rPr>
              <w:t>Сидя</w:t>
            </w:r>
          </w:p>
          <w:p w:rsidR="00446310" w:rsidRPr="00446310" w:rsidRDefault="00446310" w:rsidP="00EF59AE">
            <w:pPr>
              <w:jc w:val="center"/>
              <w:rPr>
                <w:rFonts w:ascii="Times New Roman" w:hAnsi="Times New Roman" w:cs="Times New Roman"/>
                <w:sz w:val="24"/>
                <w:szCs w:val="24"/>
              </w:rPr>
            </w:pPr>
            <w:r w:rsidRPr="00446310">
              <w:rPr>
                <w:rFonts w:ascii="Times New Roman" w:hAnsi="Times New Roman" w:cs="Times New Roman"/>
                <w:sz w:val="24"/>
                <w:szCs w:val="24"/>
              </w:rPr>
              <w:t>Стоя</w:t>
            </w:r>
          </w:p>
        </w:tc>
        <w:tc>
          <w:tcPr>
            <w:tcW w:w="3193"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EF59AE">
            <w:pPr>
              <w:snapToGrid w:val="0"/>
              <w:jc w:val="center"/>
              <w:rPr>
                <w:rFonts w:ascii="Times New Roman" w:hAnsi="Times New Roman" w:cs="Times New Roman"/>
                <w:sz w:val="24"/>
                <w:szCs w:val="24"/>
              </w:rPr>
            </w:pPr>
          </w:p>
          <w:p w:rsidR="00446310" w:rsidRPr="00446310" w:rsidRDefault="00446310" w:rsidP="00EF59AE">
            <w:pPr>
              <w:jc w:val="center"/>
              <w:rPr>
                <w:rFonts w:ascii="Times New Roman" w:hAnsi="Times New Roman" w:cs="Times New Roman"/>
                <w:sz w:val="24"/>
                <w:szCs w:val="24"/>
              </w:rPr>
            </w:pPr>
            <w:r w:rsidRPr="00446310">
              <w:rPr>
                <w:rFonts w:ascii="Times New Roman" w:hAnsi="Times New Roman" w:cs="Times New Roman"/>
                <w:sz w:val="24"/>
                <w:szCs w:val="24"/>
              </w:rPr>
              <w:t>4,0</w:t>
            </w:r>
          </w:p>
          <w:p w:rsidR="00446310" w:rsidRPr="00446310" w:rsidRDefault="00446310" w:rsidP="00EF59AE">
            <w:pPr>
              <w:jc w:val="center"/>
              <w:rPr>
                <w:rFonts w:ascii="Times New Roman" w:hAnsi="Times New Roman" w:cs="Times New Roman"/>
                <w:sz w:val="24"/>
                <w:szCs w:val="24"/>
              </w:rPr>
            </w:pPr>
            <w:r w:rsidRPr="00446310">
              <w:rPr>
                <w:rFonts w:ascii="Times New Roman" w:hAnsi="Times New Roman" w:cs="Times New Roman"/>
                <w:sz w:val="24"/>
                <w:szCs w:val="24"/>
              </w:rPr>
              <w:t>8,0</w:t>
            </w:r>
          </w:p>
        </w:tc>
      </w:tr>
      <w:tr w:rsidR="00446310" w:rsidRPr="00446310" w:rsidTr="00EF59AE">
        <w:tc>
          <w:tcPr>
            <w:tcW w:w="288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7</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Отжимание</w:t>
            </w:r>
          </w:p>
        </w:tc>
        <w:tc>
          <w:tcPr>
            <w:tcW w:w="3193"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8</w:t>
            </w:r>
          </w:p>
        </w:tc>
      </w:tr>
      <w:tr w:rsidR="00446310" w:rsidRPr="00446310" w:rsidTr="00EF59AE">
        <w:tc>
          <w:tcPr>
            <w:tcW w:w="288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8</w:t>
            </w:r>
          </w:p>
        </w:tc>
        <w:tc>
          <w:tcPr>
            <w:tcW w:w="3000" w:type="dxa"/>
            <w:tcBorders>
              <w:top w:val="single" w:sz="4" w:space="0" w:color="000000"/>
              <w:left w:val="single" w:sz="4" w:space="0" w:color="000000"/>
              <w:bottom w:val="single" w:sz="4" w:space="0" w:color="000000"/>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 xml:space="preserve">Прыжки со </w:t>
            </w:r>
            <w:proofErr w:type="spellStart"/>
            <w:r w:rsidRPr="00446310">
              <w:rPr>
                <w:rFonts w:ascii="Times New Roman" w:hAnsi="Times New Roman" w:cs="Times New Roman"/>
                <w:sz w:val="24"/>
                <w:szCs w:val="24"/>
              </w:rPr>
              <w:t>скак</w:t>
            </w:r>
            <w:proofErr w:type="spellEnd"/>
            <w:r w:rsidRPr="00446310">
              <w:rPr>
                <w:rFonts w:ascii="Times New Roman" w:hAnsi="Times New Roman" w:cs="Times New Roman"/>
                <w:sz w:val="24"/>
                <w:szCs w:val="24"/>
              </w:rPr>
              <w:t>. за 30 с.</w:t>
            </w:r>
          </w:p>
        </w:tc>
        <w:tc>
          <w:tcPr>
            <w:tcW w:w="3193" w:type="dxa"/>
            <w:tcBorders>
              <w:top w:val="single" w:sz="4" w:space="0" w:color="000000"/>
              <w:left w:val="single" w:sz="4" w:space="0" w:color="000000"/>
              <w:bottom w:val="single" w:sz="4" w:space="0" w:color="000000"/>
              <w:right w:val="single" w:sz="4" w:space="0" w:color="auto"/>
            </w:tcBorders>
            <w:shd w:val="clear" w:color="auto" w:fill="auto"/>
          </w:tcPr>
          <w:p w:rsidR="00446310" w:rsidRPr="00446310" w:rsidRDefault="00446310" w:rsidP="00EF59AE">
            <w:pPr>
              <w:snapToGrid w:val="0"/>
              <w:jc w:val="center"/>
              <w:rPr>
                <w:rFonts w:ascii="Times New Roman" w:hAnsi="Times New Roman" w:cs="Times New Roman"/>
                <w:sz w:val="24"/>
                <w:szCs w:val="24"/>
              </w:rPr>
            </w:pPr>
            <w:r w:rsidRPr="00446310">
              <w:rPr>
                <w:rFonts w:ascii="Times New Roman" w:hAnsi="Times New Roman" w:cs="Times New Roman"/>
                <w:sz w:val="24"/>
                <w:szCs w:val="24"/>
              </w:rPr>
              <w:t>25 раз</w:t>
            </w:r>
          </w:p>
        </w:tc>
      </w:tr>
    </w:tbl>
    <w:p w:rsidR="00446310" w:rsidRPr="00446310" w:rsidRDefault="00446310" w:rsidP="00446310">
      <w:pPr>
        <w:rPr>
          <w:rFonts w:ascii="Times New Roman" w:hAnsi="Times New Roman" w:cs="Times New Roman"/>
          <w:sz w:val="24"/>
          <w:szCs w:val="24"/>
        </w:rPr>
      </w:pPr>
    </w:p>
    <w:p w:rsidR="00446310" w:rsidRPr="00446310" w:rsidRDefault="00446310" w:rsidP="00446310">
      <w:pPr>
        <w:rPr>
          <w:rFonts w:ascii="Times New Roman" w:hAnsi="Times New Roman" w:cs="Times New Roman"/>
          <w:sz w:val="24"/>
          <w:szCs w:val="24"/>
        </w:rPr>
      </w:pPr>
    </w:p>
    <w:p w:rsidR="00446310" w:rsidRPr="00446310" w:rsidRDefault="00446310" w:rsidP="00446310">
      <w:pPr>
        <w:rPr>
          <w:rFonts w:ascii="Times New Roman" w:hAnsi="Times New Roman" w:cs="Times New Roman"/>
          <w:sz w:val="24"/>
          <w:szCs w:val="24"/>
        </w:rPr>
      </w:pPr>
    </w:p>
    <w:p w:rsidR="00446310" w:rsidRPr="00446310" w:rsidRDefault="00446310" w:rsidP="00446310">
      <w:pPr>
        <w:rPr>
          <w:rFonts w:ascii="Times New Roman" w:hAnsi="Times New Roman" w:cs="Times New Roman"/>
          <w:sz w:val="24"/>
          <w:szCs w:val="24"/>
        </w:rPr>
      </w:pPr>
    </w:p>
    <w:p w:rsidR="00446310" w:rsidRPr="00446310" w:rsidRDefault="00446310" w:rsidP="00446310">
      <w:pPr>
        <w:rPr>
          <w:rFonts w:ascii="Times New Roman" w:hAnsi="Times New Roman" w:cs="Times New Roman"/>
          <w:sz w:val="24"/>
          <w:szCs w:val="24"/>
        </w:rPr>
      </w:pPr>
    </w:p>
    <w:p w:rsidR="00446310" w:rsidRPr="00446310" w:rsidRDefault="00446310" w:rsidP="00446310">
      <w:pPr>
        <w:rPr>
          <w:rFonts w:ascii="Times New Roman" w:hAnsi="Times New Roman" w:cs="Times New Roman"/>
          <w:sz w:val="24"/>
          <w:szCs w:val="24"/>
        </w:rPr>
      </w:pPr>
    </w:p>
    <w:p w:rsidR="00446310" w:rsidRPr="00446310" w:rsidRDefault="00446310" w:rsidP="00446310">
      <w:pPr>
        <w:jc w:val="center"/>
        <w:rPr>
          <w:rFonts w:ascii="Times New Roman" w:hAnsi="Times New Roman" w:cs="Times New Roman"/>
          <w:b/>
          <w:sz w:val="24"/>
          <w:szCs w:val="24"/>
        </w:rPr>
      </w:pPr>
    </w:p>
    <w:p w:rsidR="00446310" w:rsidRPr="00446310" w:rsidRDefault="00446310" w:rsidP="00446310">
      <w:pPr>
        <w:jc w:val="center"/>
        <w:rPr>
          <w:rFonts w:ascii="Times New Roman" w:hAnsi="Times New Roman" w:cs="Times New Roman"/>
          <w:b/>
          <w:sz w:val="24"/>
          <w:szCs w:val="24"/>
        </w:rPr>
      </w:pPr>
    </w:p>
    <w:p w:rsidR="00446310" w:rsidRPr="00446310" w:rsidRDefault="00446310" w:rsidP="00446310">
      <w:pPr>
        <w:jc w:val="center"/>
        <w:rPr>
          <w:rFonts w:ascii="Times New Roman" w:hAnsi="Times New Roman" w:cs="Times New Roman"/>
          <w:b/>
          <w:sz w:val="24"/>
          <w:szCs w:val="24"/>
        </w:rPr>
      </w:pPr>
    </w:p>
    <w:p w:rsidR="00446310" w:rsidRPr="00446310" w:rsidRDefault="00446310" w:rsidP="00446310">
      <w:pPr>
        <w:jc w:val="center"/>
        <w:rPr>
          <w:rFonts w:ascii="Times New Roman" w:hAnsi="Times New Roman" w:cs="Times New Roman"/>
          <w:b/>
          <w:sz w:val="24"/>
          <w:szCs w:val="24"/>
        </w:rPr>
      </w:pPr>
    </w:p>
    <w:p w:rsidR="00446310" w:rsidRPr="00446310" w:rsidRDefault="00446310" w:rsidP="00446310">
      <w:pPr>
        <w:jc w:val="center"/>
        <w:rPr>
          <w:rFonts w:ascii="Times New Roman" w:hAnsi="Times New Roman" w:cs="Times New Roman"/>
          <w:b/>
          <w:sz w:val="24"/>
          <w:szCs w:val="24"/>
        </w:rPr>
      </w:pPr>
    </w:p>
    <w:p w:rsidR="00446310" w:rsidRPr="00446310" w:rsidRDefault="00446310" w:rsidP="00446310">
      <w:pPr>
        <w:jc w:val="center"/>
        <w:rPr>
          <w:rFonts w:ascii="Times New Roman" w:hAnsi="Times New Roman" w:cs="Times New Roman"/>
          <w:b/>
          <w:sz w:val="24"/>
          <w:szCs w:val="24"/>
        </w:rPr>
      </w:pPr>
    </w:p>
    <w:p w:rsidR="00446310" w:rsidRPr="00446310" w:rsidRDefault="00446310" w:rsidP="00446310">
      <w:pPr>
        <w:jc w:val="center"/>
        <w:rPr>
          <w:rFonts w:ascii="Times New Roman" w:hAnsi="Times New Roman" w:cs="Times New Roman"/>
          <w:b/>
          <w:sz w:val="24"/>
          <w:szCs w:val="24"/>
        </w:rPr>
      </w:pPr>
    </w:p>
    <w:p w:rsidR="00446310" w:rsidRPr="00446310" w:rsidRDefault="00446310" w:rsidP="00446310">
      <w:pPr>
        <w:jc w:val="center"/>
        <w:rPr>
          <w:rFonts w:ascii="Times New Roman" w:hAnsi="Times New Roman" w:cs="Times New Roman"/>
          <w:b/>
          <w:sz w:val="24"/>
          <w:szCs w:val="24"/>
        </w:rPr>
      </w:pPr>
    </w:p>
    <w:p w:rsidR="00EF59AE" w:rsidRDefault="00EF59AE" w:rsidP="001015A8">
      <w:pPr>
        <w:jc w:val="center"/>
        <w:rPr>
          <w:rFonts w:ascii="Times New Roman" w:hAnsi="Times New Roman" w:cs="Times New Roman"/>
          <w:b/>
          <w:sz w:val="24"/>
          <w:szCs w:val="24"/>
        </w:rPr>
      </w:pPr>
    </w:p>
    <w:p w:rsidR="00EF59AE" w:rsidRDefault="00EF59AE" w:rsidP="001015A8">
      <w:pPr>
        <w:jc w:val="center"/>
        <w:rPr>
          <w:rFonts w:ascii="Times New Roman" w:hAnsi="Times New Roman" w:cs="Times New Roman"/>
          <w:b/>
          <w:sz w:val="24"/>
          <w:szCs w:val="24"/>
        </w:rPr>
      </w:pPr>
    </w:p>
    <w:p w:rsidR="00EF59AE" w:rsidRDefault="00EF59AE" w:rsidP="001015A8">
      <w:pPr>
        <w:jc w:val="center"/>
        <w:rPr>
          <w:rFonts w:ascii="Times New Roman" w:hAnsi="Times New Roman" w:cs="Times New Roman"/>
          <w:b/>
          <w:sz w:val="24"/>
          <w:szCs w:val="24"/>
        </w:rPr>
      </w:pPr>
    </w:p>
    <w:p w:rsidR="00446310" w:rsidRDefault="001015A8" w:rsidP="001015A8">
      <w:pPr>
        <w:jc w:val="center"/>
        <w:rPr>
          <w:rFonts w:ascii="Times New Roman" w:hAnsi="Times New Roman" w:cs="Times New Roman"/>
          <w:b/>
          <w:sz w:val="24"/>
          <w:szCs w:val="24"/>
        </w:rPr>
      </w:pPr>
      <w:r>
        <w:rPr>
          <w:rFonts w:ascii="Times New Roman" w:hAnsi="Times New Roman" w:cs="Times New Roman"/>
          <w:b/>
          <w:sz w:val="24"/>
          <w:szCs w:val="24"/>
        </w:rPr>
        <w:t>технико-тактическая подготовка</w:t>
      </w:r>
    </w:p>
    <w:p w:rsidR="001015A8" w:rsidRPr="00EF59AE" w:rsidRDefault="001015A8" w:rsidP="00EF59AE">
      <w:pPr>
        <w:jc w:val="right"/>
        <w:rPr>
          <w:rFonts w:ascii="Times New Roman" w:hAnsi="Times New Roman" w:cs="Times New Roman"/>
          <w:sz w:val="24"/>
          <w:szCs w:val="24"/>
        </w:rPr>
      </w:pPr>
      <w:r w:rsidRPr="008E4A8C">
        <w:rPr>
          <w:rFonts w:ascii="Times New Roman" w:hAnsi="Times New Roman" w:cs="Times New Roman"/>
          <w:sz w:val="24"/>
          <w:szCs w:val="24"/>
        </w:rPr>
        <w:t>Табли</w:t>
      </w:r>
      <w:r w:rsidR="00AB5DA6">
        <w:rPr>
          <w:rFonts w:ascii="Times New Roman" w:hAnsi="Times New Roman" w:cs="Times New Roman"/>
          <w:sz w:val="24"/>
          <w:szCs w:val="24"/>
        </w:rPr>
        <w:t>ца №12</w:t>
      </w:r>
    </w:p>
    <w:tbl>
      <w:tblPr>
        <w:tblStyle w:val="af6"/>
        <w:tblW w:w="9747" w:type="dxa"/>
        <w:tblLook w:val="04A0"/>
      </w:tblPr>
      <w:tblGrid>
        <w:gridCol w:w="817"/>
        <w:gridCol w:w="5563"/>
        <w:gridCol w:w="3367"/>
      </w:tblGrid>
      <w:tr w:rsidR="00446310" w:rsidRPr="00446310" w:rsidTr="008E4A8C">
        <w:tc>
          <w:tcPr>
            <w:tcW w:w="817" w:type="dxa"/>
          </w:tcPr>
          <w:p w:rsidR="00446310" w:rsidRPr="00446310" w:rsidRDefault="00446310" w:rsidP="008E4A8C">
            <w:pPr>
              <w:jc w:val="center"/>
              <w:rPr>
                <w:b/>
                <w:sz w:val="24"/>
                <w:szCs w:val="24"/>
              </w:rPr>
            </w:pPr>
            <w:r w:rsidRPr="00446310">
              <w:rPr>
                <w:b/>
                <w:sz w:val="24"/>
                <w:szCs w:val="24"/>
              </w:rPr>
              <w:t>№</w:t>
            </w:r>
          </w:p>
        </w:tc>
        <w:tc>
          <w:tcPr>
            <w:tcW w:w="5563" w:type="dxa"/>
          </w:tcPr>
          <w:p w:rsidR="00446310" w:rsidRPr="00446310" w:rsidRDefault="00446310" w:rsidP="008E4A8C">
            <w:pPr>
              <w:jc w:val="center"/>
              <w:rPr>
                <w:b/>
                <w:sz w:val="24"/>
                <w:szCs w:val="24"/>
              </w:rPr>
            </w:pPr>
            <w:r w:rsidRPr="00446310">
              <w:rPr>
                <w:b/>
                <w:sz w:val="24"/>
                <w:szCs w:val="24"/>
              </w:rPr>
              <w:t>Контрольные нормативы</w:t>
            </w:r>
          </w:p>
          <w:p w:rsidR="00446310" w:rsidRPr="00446310" w:rsidRDefault="00446310" w:rsidP="008E4A8C">
            <w:pPr>
              <w:jc w:val="center"/>
              <w:rPr>
                <w:b/>
                <w:sz w:val="24"/>
                <w:szCs w:val="24"/>
              </w:rPr>
            </w:pPr>
          </w:p>
        </w:tc>
        <w:tc>
          <w:tcPr>
            <w:tcW w:w="3367" w:type="dxa"/>
          </w:tcPr>
          <w:p w:rsidR="00446310" w:rsidRPr="00446310" w:rsidRDefault="00446310" w:rsidP="008E4A8C">
            <w:pPr>
              <w:jc w:val="center"/>
              <w:rPr>
                <w:b/>
                <w:sz w:val="24"/>
                <w:szCs w:val="24"/>
              </w:rPr>
            </w:pPr>
            <w:r w:rsidRPr="00446310">
              <w:rPr>
                <w:b/>
                <w:sz w:val="24"/>
                <w:szCs w:val="24"/>
              </w:rPr>
              <w:t>результат</w:t>
            </w:r>
          </w:p>
        </w:tc>
      </w:tr>
      <w:tr w:rsidR="00446310" w:rsidRPr="00446310" w:rsidTr="008E4A8C">
        <w:tc>
          <w:tcPr>
            <w:tcW w:w="817" w:type="dxa"/>
          </w:tcPr>
          <w:p w:rsidR="00446310" w:rsidRPr="00446310" w:rsidRDefault="00446310" w:rsidP="008E4A8C">
            <w:pPr>
              <w:jc w:val="center"/>
              <w:rPr>
                <w:sz w:val="24"/>
                <w:szCs w:val="24"/>
              </w:rPr>
            </w:pPr>
            <w:r w:rsidRPr="00446310">
              <w:rPr>
                <w:sz w:val="24"/>
                <w:szCs w:val="24"/>
              </w:rPr>
              <w:t>1</w:t>
            </w:r>
          </w:p>
        </w:tc>
        <w:tc>
          <w:tcPr>
            <w:tcW w:w="5563" w:type="dxa"/>
          </w:tcPr>
          <w:p w:rsidR="00446310" w:rsidRPr="00446310" w:rsidRDefault="00446310" w:rsidP="008E4A8C">
            <w:pPr>
              <w:jc w:val="center"/>
              <w:rPr>
                <w:sz w:val="24"/>
                <w:szCs w:val="24"/>
              </w:rPr>
            </w:pPr>
            <w:r w:rsidRPr="00446310">
              <w:rPr>
                <w:sz w:val="24"/>
                <w:szCs w:val="24"/>
              </w:rPr>
              <w:t>Вторая передача на точность из         3 в 4</w:t>
            </w:r>
          </w:p>
          <w:p w:rsidR="00446310" w:rsidRPr="00446310" w:rsidRDefault="00446310" w:rsidP="008E4A8C">
            <w:pPr>
              <w:jc w:val="center"/>
              <w:rPr>
                <w:sz w:val="24"/>
                <w:szCs w:val="24"/>
              </w:rPr>
            </w:pPr>
          </w:p>
        </w:tc>
        <w:tc>
          <w:tcPr>
            <w:tcW w:w="3367" w:type="dxa"/>
          </w:tcPr>
          <w:p w:rsidR="00446310" w:rsidRPr="00446310" w:rsidRDefault="00446310" w:rsidP="008E4A8C">
            <w:pPr>
              <w:jc w:val="center"/>
              <w:rPr>
                <w:sz w:val="24"/>
                <w:szCs w:val="24"/>
              </w:rPr>
            </w:pPr>
            <w:r w:rsidRPr="00446310">
              <w:rPr>
                <w:sz w:val="24"/>
                <w:szCs w:val="24"/>
              </w:rPr>
              <w:t>2</w:t>
            </w:r>
          </w:p>
        </w:tc>
      </w:tr>
      <w:tr w:rsidR="00446310" w:rsidRPr="00446310" w:rsidTr="008E4A8C">
        <w:tc>
          <w:tcPr>
            <w:tcW w:w="817" w:type="dxa"/>
          </w:tcPr>
          <w:p w:rsidR="00446310" w:rsidRPr="00446310" w:rsidRDefault="00446310" w:rsidP="008E4A8C">
            <w:pPr>
              <w:jc w:val="center"/>
              <w:rPr>
                <w:sz w:val="24"/>
                <w:szCs w:val="24"/>
              </w:rPr>
            </w:pPr>
            <w:r w:rsidRPr="00446310">
              <w:rPr>
                <w:sz w:val="24"/>
                <w:szCs w:val="24"/>
              </w:rPr>
              <w:t>2</w:t>
            </w:r>
          </w:p>
        </w:tc>
        <w:tc>
          <w:tcPr>
            <w:tcW w:w="5563" w:type="dxa"/>
          </w:tcPr>
          <w:p w:rsidR="00446310" w:rsidRPr="00446310" w:rsidRDefault="00446310" w:rsidP="008E4A8C">
            <w:pPr>
              <w:jc w:val="center"/>
              <w:rPr>
                <w:sz w:val="24"/>
                <w:szCs w:val="24"/>
              </w:rPr>
            </w:pPr>
            <w:r w:rsidRPr="00446310">
              <w:rPr>
                <w:sz w:val="24"/>
                <w:szCs w:val="24"/>
              </w:rPr>
              <w:t>Подача на точность верхняя прямая</w:t>
            </w:r>
          </w:p>
          <w:p w:rsidR="00446310" w:rsidRPr="00446310" w:rsidRDefault="00446310" w:rsidP="008E4A8C">
            <w:pPr>
              <w:jc w:val="center"/>
              <w:rPr>
                <w:sz w:val="24"/>
                <w:szCs w:val="24"/>
              </w:rPr>
            </w:pPr>
          </w:p>
        </w:tc>
        <w:tc>
          <w:tcPr>
            <w:tcW w:w="3367" w:type="dxa"/>
          </w:tcPr>
          <w:p w:rsidR="00446310" w:rsidRPr="00446310" w:rsidRDefault="00446310" w:rsidP="008E4A8C">
            <w:pPr>
              <w:jc w:val="center"/>
              <w:rPr>
                <w:sz w:val="24"/>
                <w:szCs w:val="24"/>
              </w:rPr>
            </w:pPr>
            <w:r w:rsidRPr="00446310">
              <w:rPr>
                <w:sz w:val="24"/>
                <w:szCs w:val="24"/>
              </w:rPr>
              <w:t>3</w:t>
            </w:r>
          </w:p>
        </w:tc>
      </w:tr>
      <w:tr w:rsidR="00446310" w:rsidRPr="00446310" w:rsidTr="008E4A8C">
        <w:tc>
          <w:tcPr>
            <w:tcW w:w="817" w:type="dxa"/>
          </w:tcPr>
          <w:p w:rsidR="00446310" w:rsidRPr="00446310" w:rsidRDefault="00446310" w:rsidP="008E4A8C">
            <w:pPr>
              <w:jc w:val="center"/>
              <w:rPr>
                <w:sz w:val="24"/>
                <w:szCs w:val="24"/>
              </w:rPr>
            </w:pPr>
            <w:r w:rsidRPr="00446310">
              <w:rPr>
                <w:sz w:val="24"/>
                <w:szCs w:val="24"/>
              </w:rPr>
              <w:t>3</w:t>
            </w:r>
          </w:p>
        </w:tc>
        <w:tc>
          <w:tcPr>
            <w:tcW w:w="5563" w:type="dxa"/>
          </w:tcPr>
          <w:p w:rsidR="00446310" w:rsidRPr="00446310" w:rsidRDefault="00446310" w:rsidP="008E4A8C">
            <w:pPr>
              <w:jc w:val="center"/>
              <w:rPr>
                <w:sz w:val="24"/>
                <w:szCs w:val="24"/>
              </w:rPr>
            </w:pPr>
            <w:r w:rsidRPr="00446310">
              <w:rPr>
                <w:sz w:val="24"/>
                <w:szCs w:val="24"/>
              </w:rPr>
              <w:t>Прием подачи из 6 в 3 на точность</w:t>
            </w:r>
          </w:p>
          <w:p w:rsidR="00446310" w:rsidRPr="00446310" w:rsidRDefault="00446310" w:rsidP="008E4A8C">
            <w:pPr>
              <w:jc w:val="center"/>
              <w:rPr>
                <w:sz w:val="24"/>
                <w:szCs w:val="24"/>
              </w:rPr>
            </w:pPr>
          </w:p>
        </w:tc>
        <w:tc>
          <w:tcPr>
            <w:tcW w:w="3367" w:type="dxa"/>
          </w:tcPr>
          <w:p w:rsidR="00446310" w:rsidRPr="00446310" w:rsidRDefault="00446310" w:rsidP="008E4A8C">
            <w:pPr>
              <w:jc w:val="center"/>
              <w:rPr>
                <w:sz w:val="24"/>
                <w:szCs w:val="24"/>
              </w:rPr>
            </w:pPr>
            <w:r w:rsidRPr="00446310">
              <w:rPr>
                <w:sz w:val="24"/>
                <w:szCs w:val="24"/>
              </w:rPr>
              <w:t>2</w:t>
            </w:r>
          </w:p>
        </w:tc>
      </w:tr>
      <w:tr w:rsidR="00446310" w:rsidRPr="00446310" w:rsidTr="008E4A8C">
        <w:tc>
          <w:tcPr>
            <w:tcW w:w="817" w:type="dxa"/>
          </w:tcPr>
          <w:p w:rsidR="00446310" w:rsidRPr="00446310" w:rsidRDefault="00446310" w:rsidP="008E4A8C">
            <w:pPr>
              <w:jc w:val="center"/>
              <w:rPr>
                <w:sz w:val="24"/>
                <w:szCs w:val="24"/>
              </w:rPr>
            </w:pPr>
            <w:r w:rsidRPr="00446310">
              <w:rPr>
                <w:sz w:val="24"/>
                <w:szCs w:val="24"/>
              </w:rPr>
              <w:t>4</w:t>
            </w:r>
          </w:p>
        </w:tc>
        <w:tc>
          <w:tcPr>
            <w:tcW w:w="5563" w:type="dxa"/>
          </w:tcPr>
          <w:p w:rsidR="00446310" w:rsidRPr="00446310" w:rsidRDefault="00446310" w:rsidP="008E4A8C">
            <w:pPr>
              <w:jc w:val="center"/>
              <w:rPr>
                <w:sz w:val="24"/>
                <w:szCs w:val="24"/>
              </w:rPr>
            </w:pPr>
            <w:r w:rsidRPr="00446310">
              <w:rPr>
                <w:sz w:val="24"/>
                <w:szCs w:val="24"/>
              </w:rPr>
              <w:t>Прием снизу - верхняя передача</w:t>
            </w:r>
          </w:p>
          <w:p w:rsidR="00446310" w:rsidRPr="00446310" w:rsidRDefault="00446310" w:rsidP="008E4A8C">
            <w:pPr>
              <w:jc w:val="center"/>
              <w:rPr>
                <w:sz w:val="24"/>
                <w:szCs w:val="24"/>
              </w:rPr>
            </w:pPr>
          </w:p>
        </w:tc>
        <w:tc>
          <w:tcPr>
            <w:tcW w:w="3367" w:type="dxa"/>
          </w:tcPr>
          <w:p w:rsidR="00446310" w:rsidRPr="00446310" w:rsidRDefault="00446310" w:rsidP="008E4A8C">
            <w:pPr>
              <w:jc w:val="center"/>
              <w:rPr>
                <w:sz w:val="24"/>
                <w:szCs w:val="24"/>
              </w:rPr>
            </w:pPr>
            <w:r w:rsidRPr="00446310">
              <w:rPr>
                <w:sz w:val="24"/>
                <w:szCs w:val="24"/>
              </w:rPr>
              <w:t>3</w:t>
            </w:r>
          </w:p>
        </w:tc>
      </w:tr>
    </w:tbl>
    <w:p w:rsidR="00446310" w:rsidRPr="00446310" w:rsidRDefault="00446310" w:rsidP="00446310">
      <w:pPr>
        <w:jc w:val="center"/>
        <w:rPr>
          <w:rFonts w:ascii="Times New Roman" w:hAnsi="Times New Roman" w:cs="Times New Roman"/>
          <w:sz w:val="24"/>
          <w:szCs w:val="24"/>
        </w:rPr>
      </w:pPr>
    </w:p>
    <w:p w:rsidR="00446310" w:rsidRPr="00446310" w:rsidRDefault="00446310" w:rsidP="00446310">
      <w:pPr>
        <w:jc w:val="center"/>
        <w:rPr>
          <w:rFonts w:ascii="Times New Roman" w:hAnsi="Times New Roman" w:cs="Times New Roman"/>
          <w:sz w:val="24"/>
          <w:szCs w:val="24"/>
        </w:rPr>
      </w:pPr>
    </w:p>
    <w:p w:rsidR="00446310" w:rsidRPr="00446310" w:rsidRDefault="00446310" w:rsidP="00446310">
      <w:pPr>
        <w:pStyle w:val="Default"/>
        <w:jc w:val="center"/>
        <w:rPr>
          <w:b/>
          <w:u w:val="single"/>
        </w:rPr>
      </w:pPr>
      <w:r w:rsidRPr="00446310">
        <w:rPr>
          <w:b/>
          <w:u w:val="single"/>
        </w:rPr>
        <w:lastRenderedPageBreak/>
        <w:t>Комп</w:t>
      </w:r>
      <w:r w:rsidR="00D37847">
        <w:rPr>
          <w:b/>
          <w:u w:val="single"/>
        </w:rPr>
        <w:t>лексы   контрольных  нормативов</w:t>
      </w:r>
      <w:r w:rsidRPr="00446310">
        <w:rPr>
          <w:b/>
          <w:u w:val="single"/>
        </w:rPr>
        <w:t xml:space="preserve"> </w:t>
      </w:r>
    </w:p>
    <w:p w:rsidR="00446310" w:rsidRPr="00446310" w:rsidRDefault="00446310" w:rsidP="00446310">
      <w:pPr>
        <w:pStyle w:val="Default"/>
        <w:spacing w:line="360" w:lineRule="auto"/>
        <w:jc w:val="center"/>
        <w:rPr>
          <w:b/>
          <w:u w:val="single"/>
        </w:rPr>
      </w:pPr>
      <w:r w:rsidRPr="00446310">
        <w:rPr>
          <w:b/>
          <w:u w:val="single"/>
        </w:rPr>
        <w:t xml:space="preserve">Промежуточная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12-14 лет (юноши)</w:t>
      </w:r>
    </w:p>
    <w:p w:rsidR="00446310" w:rsidRPr="00446310" w:rsidRDefault="00446310" w:rsidP="00446310">
      <w:pPr>
        <w:jc w:val="center"/>
        <w:rPr>
          <w:rFonts w:ascii="Times New Roman" w:hAnsi="Times New Roman" w:cs="Times New Roman"/>
          <w:b/>
          <w:sz w:val="24"/>
          <w:szCs w:val="24"/>
        </w:rPr>
      </w:pPr>
      <w:r w:rsidRPr="00446310">
        <w:rPr>
          <w:rFonts w:ascii="Times New Roman" w:hAnsi="Times New Roman" w:cs="Times New Roman"/>
          <w:b/>
          <w:sz w:val="24"/>
          <w:szCs w:val="24"/>
        </w:rPr>
        <w:t xml:space="preserve">О Ф </w:t>
      </w:r>
      <w:proofErr w:type="gramStart"/>
      <w:r w:rsidRPr="00446310">
        <w:rPr>
          <w:rFonts w:ascii="Times New Roman" w:hAnsi="Times New Roman" w:cs="Times New Roman"/>
          <w:b/>
          <w:sz w:val="24"/>
          <w:szCs w:val="24"/>
        </w:rPr>
        <w:t>П</w:t>
      </w:r>
      <w:proofErr w:type="gramEnd"/>
      <w:r w:rsidRPr="00446310">
        <w:rPr>
          <w:rFonts w:ascii="Times New Roman" w:hAnsi="Times New Roman" w:cs="Times New Roman"/>
          <w:b/>
          <w:sz w:val="24"/>
          <w:szCs w:val="24"/>
        </w:rPr>
        <w:t xml:space="preserve"> </w:t>
      </w:r>
    </w:p>
    <w:p w:rsidR="001015A8" w:rsidRPr="008E4A8C" w:rsidRDefault="001015A8" w:rsidP="001015A8">
      <w:pPr>
        <w:jc w:val="right"/>
        <w:rPr>
          <w:rFonts w:ascii="Times New Roman" w:hAnsi="Times New Roman" w:cs="Times New Roman"/>
          <w:sz w:val="24"/>
          <w:szCs w:val="24"/>
        </w:rPr>
      </w:pPr>
      <w:r w:rsidRPr="008E4A8C">
        <w:rPr>
          <w:rFonts w:ascii="Times New Roman" w:hAnsi="Times New Roman" w:cs="Times New Roman"/>
          <w:sz w:val="24"/>
          <w:szCs w:val="24"/>
        </w:rPr>
        <w:t>Табли</w:t>
      </w:r>
      <w:r w:rsidR="00AB5DA6">
        <w:rPr>
          <w:rFonts w:ascii="Times New Roman" w:hAnsi="Times New Roman" w:cs="Times New Roman"/>
          <w:sz w:val="24"/>
          <w:szCs w:val="24"/>
        </w:rPr>
        <w:t>ца №13</w:t>
      </w:r>
    </w:p>
    <w:p w:rsidR="00446310" w:rsidRPr="00446310" w:rsidRDefault="00446310" w:rsidP="001015A8">
      <w:pPr>
        <w:jc w:val="right"/>
        <w:rPr>
          <w:rFonts w:ascii="Times New Roman" w:hAnsi="Times New Roman" w:cs="Times New Roman"/>
          <w:sz w:val="24"/>
          <w:szCs w:val="24"/>
        </w:rPr>
      </w:pPr>
    </w:p>
    <w:tbl>
      <w:tblPr>
        <w:tblStyle w:val="af6"/>
        <w:tblW w:w="0" w:type="auto"/>
        <w:tblLook w:val="04A0"/>
      </w:tblPr>
      <w:tblGrid>
        <w:gridCol w:w="959"/>
        <w:gridCol w:w="3826"/>
        <w:gridCol w:w="2393"/>
        <w:gridCol w:w="2393"/>
      </w:tblGrid>
      <w:tr w:rsidR="00446310" w:rsidRPr="00446310" w:rsidTr="008E4A8C">
        <w:tc>
          <w:tcPr>
            <w:tcW w:w="959" w:type="dxa"/>
          </w:tcPr>
          <w:p w:rsidR="00446310" w:rsidRPr="00446310" w:rsidRDefault="00446310" w:rsidP="008E4A8C">
            <w:pPr>
              <w:jc w:val="center"/>
              <w:rPr>
                <w:b/>
                <w:sz w:val="24"/>
                <w:szCs w:val="24"/>
              </w:rPr>
            </w:pPr>
            <w:r w:rsidRPr="00446310">
              <w:rPr>
                <w:b/>
                <w:sz w:val="24"/>
                <w:szCs w:val="24"/>
              </w:rPr>
              <w:t>№</w:t>
            </w:r>
          </w:p>
        </w:tc>
        <w:tc>
          <w:tcPr>
            <w:tcW w:w="3826" w:type="dxa"/>
          </w:tcPr>
          <w:p w:rsidR="00446310" w:rsidRPr="00446310" w:rsidRDefault="00446310" w:rsidP="008E4A8C">
            <w:pPr>
              <w:jc w:val="center"/>
              <w:rPr>
                <w:b/>
                <w:sz w:val="24"/>
                <w:szCs w:val="24"/>
              </w:rPr>
            </w:pPr>
            <w:r w:rsidRPr="00446310">
              <w:rPr>
                <w:b/>
                <w:sz w:val="24"/>
                <w:szCs w:val="24"/>
              </w:rPr>
              <w:t>Нормативы</w:t>
            </w:r>
          </w:p>
          <w:p w:rsidR="00446310" w:rsidRPr="00446310" w:rsidRDefault="00446310" w:rsidP="008E4A8C">
            <w:pPr>
              <w:jc w:val="center"/>
              <w:rPr>
                <w:b/>
                <w:sz w:val="24"/>
                <w:szCs w:val="24"/>
              </w:rPr>
            </w:pPr>
          </w:p>
        </w:tc>
        <w:tc>
          <w:tcPr>
            <w:tcW w:w="2393" w:type="dxa"/>
          </w:tcPr>
          <w:p w:rsidR="00446310" w:rsidRPr="00446310" w:rsidRDefault="00446310" w:rsidP="008E4A8C">
            <w:pPr>
              <w:jc w:val="center"/>
              <w:rPr>
                <w:b/>
                <w:sz w:val="24"/>
                <w:szCs w:val="24"/>
              </w:rPr>
            </w:pPr>
            <w:r w:rsidRPr="00446310">
              <w:rPr>
                <w:b/>
                <w:sz w:val="24"/>
                <w:szCs w:val="24"/>
              </w:rPr>
              <w:t>1год</w:t>
            </w:r>
          </w:p>
        </w:tc>
        <w:tc>
          <w:tcPr>
            <w:tcW w:w="2393" w:type="dxa"/>
          </w:tcPr>
          <w:p w:rsidR="00446310" w:rsidRPr="00446310" w:rsidRDefault="00446310" w:rsidP="008E4A8C">
            <w:pPr>
              <w:jc w:val="center"/>
              <w:rPr>
                <w:b/>
                <w:sz w:val="24"/>
                <w:szCs w:val="24"/>
              </w:rPr>
            </w:pPr>
            <w:r w:rsidRPr="00446310">
              <w:rPr>
                <w:b/>
                <w:sz w:val="24"/>
                <w:szCs w:val="24"/>
              </w:rPr>
              <w:t>2 год</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1</w:t>
            </w:r>
          </w:p>
        </w:tc>
        <w:tc>
          <w:tcPr>
            <w:tcW w:w="3826" w:type="dxa"/>
          </w:tcPr>
          <w:p w:rsidR="00446310" w:rsidRPr="00446310" w:rsidRDefault="00446310" w:rsidP="008E4A8C">
            <w:pPr>
              <w:jc w:val="center"/>
              <w:rPr>
                <w:sz w:val="24"/>
                <w:szCs w:val="24"/>
              </w:rPr>
            </w:pPr>
            <w:r w:rsidRPr="00446310">
              <w:rPr>
                <w:sz w:val="24"/>
                <w:szCs w:val="24"/>
              </w:rPr>
              <w:t>Бег 30 м/</w:t>
            </w:r>
            <w:proofErr w:type="gramStart"/>
            <w:r w:rsidRPr="00446310">
              <w:rPr>
                <w:sz w:val="24"/>
                <w:szCs w:val="24"/>
              </w:rPr>
              <w:t>с</w:t>
            </w:r>
            <w:proofErr w:type="gramEnd"/>
          </w:p>
        </w:tc>
        <w:tc>
          <w:tcPr>
            <w:tcW w:w="2393" w:type="dxa"/>
          </w:tcPr>
          <w:p w:rsidR="00446310" w:rsidRPr="00446310" w:rsidRDefault="00446310" w:rsidP="008E4A8C">
            <w:pPr>
              <w:jc w:val="center"/>
              <w:rPr>
                <w:sz w:val="24"/>
                <w:szCs w:val="24"/>
              </w:rPr>
            </w:pPr>
            <w:r w:rsidRPr="00446310">
              <w:rPr>
                <w:sz w:val="24"/>
                <w:szCs w:val="24"/>
              </w:rPr>
              <w:t>5,2</w:t>
            </w:r>
          </w:p>
        </w:tc>
        <w:tc>
          <w:tcPr>
            <w:tcW w:w="2393" w:type="dxa"/>
          </w:tcPr>
          <w:p w:rsidR="00446310" w:rsidRPr="00446310" w:rsidRDefault="00446310" w:rsidP="008E4A8C">
            <w:pPr>
              <w:jc w:val="center"/>
              <w:rPr>
                <w:sz w:val="24"/>
                <w:szCs w:val="24"/>
              </w:rPr>
            </w:pPr>
            <w:r w:rsidRPr="00446310">
              <w:rPr>
                <w:sz w:val="24"/>
                <w:szCs w:val="24"/>
              </w:rPr>
              <w:t>5,0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2</w:t>
            </w:r>
          </w:p>
        </w:tc>
        <w:tc>
          <w:tcPr>
            <w:tcW w:w="3826" w:type="dxa"/>
          </w:tcPr>
          <w:p w:rsidR="00446310" w:rsidRPr="00446310" w:rsidRDefault="00446310" w:rsidP="008E4A8C">
            <w:pPr>
              <w:jc w:val="center"/>
              <w:rPr>
                <w:sz w:val="24"/>
                <w:szCs w:val="24"/>
              </w:rPr>
            </w:pPr>
            <w:r w:rsidRPr="00446310">
              <w:rPr>
                <w:sz w:val="24"/>
                <w:szCs w:val="24"/>
              </w:rPr>
              <w:t>Бег 92 м с изменением  напр.</w:t>
            </w:r>
          </w:p>
        </w:tc>
        <w:tc>
          <w:tcPr>
            <w:tcW w:w="2393" w:type="dxa"/>
          </w:tcPr>
          <w:p w:rsidR="00446310" w:rsidRPr="00446310" w:rsidRDefault="00446310" w:rsidP="008E4A8C">
            <w:pPr>
              <w:jc w:val="center"/>
              <w:rPr>
                <w:sz w:val="24"/>
                <w:szCs w:val="24"/>
              </w:rPr>
            </w:pPr>
            <w:r w:rsidRPr="00446310">
              <w:rPr>
                <w:sz w:val="24"/>
                <w:szCs w:val="24"/>
              </w:rPr>
              <w:t>28,0</w:t>
            </w:r>
          </w:p>
        </w:tc>
        <w:tc>
          <w:tcPr>
            <w:tcW w:w="2393" w:type="dxa"/>
          </w:tcPr>
          <w:p w:rsidR="00446310" w:rsidRPr="00446310" w:rsidRDefault="00446310" w:rsidP="008E4A8C">
            <w:pPr>
              <w:jc w:val="center"/>
              <w:rPr>
                <w:sz w:val="24"/>
                <w:szCs w:val="24"/>
              </w:rPr>
            </w:pPr>
            <w:r w:rsidRPr="00446310">
              <w:rPr>
                <w:sz w:val="24"/>
                <w:szCs w:val="24"/>
              </w:rPr>
              <w:t>27,0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3</w:t>
            </w:r>
          </w:p>
        </w:tc>
        <w:tc>
          <w:tcPr>
            <w:tcW w:w="3826" w:type="dxa"/>
          </w:tcPr>
          <w:p w:rsidR="00446310" w:rsidRPr="00446310" w:rsidRDefault="00446310" w:rsidP="008E4A8C">
            <w:pPr>
              <w:jc w:val="center"/>
              <w:rPr>
                <w:sz w:val="24"/>
                <w:szCs w:val="24"/>
              </w:rPr>
            </w:pPr>
            <w:r w:rsidRPr="00446310">
              <w:rPr>
                <w:sz w:val="24"/>
                <w:szCs w:val="24"/>
              </w:rPr>
              <w:t>Прыжок в длину с места</w:t>
            </w:r>
          </w:p>
        </w:tc>
        <w:tc>
          <w:tcPr>
            <w:tcW w:w="2393" w:type="dxa"/>
          </w:tcPr>
          <w:p w:rsidR="00446310" w:rsidRPr="00446310" w:rsidRDefault="00446310" w:rsidP="008E4A8C">
            <w:pPr>
              <w:jc w:val="center"/>
              <w:rPr>
                <w:sz w:val="24"/>
                <w:szCs w:val="24"/>
              </w:rPr>
            </w:pPr>
            <w:r w:rsidRPr="00446310">
              <w:rPr>
                <w:sz w:val="24"/>
                <w:szCs w:val="24"/>
              </w:rPr>
              <w:t>200</w:t>
            </w:r>
          </w:p>
        </w:tc>
        <w:tc>
          <w:tcPr>
            <w:tcW w:w="2393" w:type="dxa"/>
          </w:tcPr>
          <w:p w:rsidR="00446310" w:rsidRPr="00446310" w:rsidRDefault="00446310" w:rsidP="008E4A8C">
            <w:pPr>
              <w:jc w:val="center"/>
              <w:rPr>
                <w:sz w:val="24"/>
                <w:szCs w:val="24"/>
              </w:rPr>
            </w:pPr>
            <w:r w:rsidRPr="00446310">
              <w:rPr>
                <w:sz w:val="24"/>
                <w:szCs w:val="24"/>
              </w:rPr>
              <w:t>210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4</w:t>
            </w:r>
          </w:p>
        </w:tc>
        <w:tc>
          <w:tcPr>
            <w:tcW w:w="3826" w:type="dxa"/>
          </w:tcPr>
          <w:p w:rsidR="00446310" w:rsidRPr="00446310" w:rsidRDefault="00446310" w:rsidP="008E4A8C">
            <w:pPr>
              <w:jc w:val="center"/>
              <w:rPr>
                <w:sz w:val="24"/>
                <w:szCs w:val="24"/>
              </w:rPr>
            </w:pPr>
            <w:r w:rsidRPr="00446310">
              <w:rPr>
                <w:sz w:val="24"/>
                <w:szCs w:val="24"/>
              </w:rPr>
              <w:t xml:space="preserve">Прыжок </w:t>
            </w:r>
            <w:proofErr w:type="gramStart"/>
            <w:r w:rsidRPr="00446310">
              <w:rPr>
                <w:sz w:val="24"/>
                <w:szCs w:val="24"/>
              </w:rPr>
              <w:t>в верх</w:t>
            </w:r>
            <w:proofErr w:type="gramEnd"/>
            <w:r w:rsidRPr="00446310">
              <w:rPr>
                <w:sz w:val="24"/>
                <w:szCs w:val="24"/>
              </w:rPr>
              <w:t xml:space="preserve"> с места</w:t>
            </w:r>
          </w:p>
        </w:tc>
        <w:tc>
          <w:tcPr>
            <w:tcW w:w="2393" w:type="dxa"/>
          </w:tcPr>
          <w:p w:rsidR="00446310" w:rsidRPr="00446310" w:rsidRDefault="00446310" w:rsidP="008E4A8C">
            <w:pPr>
              <w:jc w:val="center"/>
              <w:rPr>
                <w:sz w:val="24"/>
                <w:szCs w:val="24"/>
              </w:rPr>
            </w:pPr>
            <w:r w:rsidRPr="00446310">
              <w:rPr>
                <w:sz w:val="24"/>
                <w:szCs w:val="24"/>
              </w:rPr>
              <w:t>40</w:t>
            </w:r>
          </w:p>
        </w:tc>
        <w:tc>
          <w:tcPr>
            <w:tcW w:w="2393" w:type="dxa"/>
          </w:tcPr>
          <w:p w:rsidR="00446310" w:rsidRPr="00446310" w:rsidRDefault="00446310" w:rsidP="008E4A8C">
            <w:pPr>
              <w:jc w:val="center"/>
              <w:rPr>
                <w:sz w:val="24"/>
                <w:szCs w:val="24"/>
              </w:rPr>
            </w:pPr>
            <w:r w:rsidRPr="00446310">
              <w:rPr>
                <w:sz w:val="24"/>
                <w:szCs w:val="24"/>
              </w:rPr>
              <w:t>50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5</w:t>
            </w:r>
          </w:p>
        </w:tc>
        <w:tc>
          <w:tcPr>
            <w:tcW w:w="3826" w:type="dxa"/>
          </w:tcPr>
          <w:p w:rsidR="00446310" w:rsidRPr="00446310" w:rsidRDefault="00446310" w:rsidP="008E4A8C">
            <w:pPr>
              <w:jc w:val="center"/>
              <w:rPr>
                <w:sz w:val="24"/>
                <w:szCs w:val="24"/>
              </w:rPr>
            </w:pPr>
            <w:r w:rsidRPr="00446310">
              <w:rPr>
                <w:sz w:val="24"/>
                <w:szCs w:val="24"/>
              </w:rPr>
              <w:t xml:space="preserve">Прыжок </w:t>
            </w:r>
            <w:proofErr w:type="gramStart"/>
            <w:r w:rsidRPr="00446310">
              <w:rPr>
                <w:sz w:val="24"/>
                <w:szCs w:val="24"/>
              </w:rPr>
              <w:t>в верх</w:t>
            </w:r>
            <w:proofErr w:type="gramEnd"/>
            <w:r w:rsidRPr="00446310">
              <w:rPr>
                <w:sz w:val="24"/>
                <w:szCs w:val="24"/>
              </w:rPr>
              <w:t xml:space="preserve"> с разбега</w:t>
            </w:r>
          </w:p>
        </w:tc>
        <w:tc>
          <w:tcPr>
            <w:tcW w:w="2393" w:type="dxa"/>
          </w:tcPr>
          <w:p w:rsidR="00446310" w:rsidRPr="00446310" w:rsidRDefault="00446310" w:rsidP="008E4A8C">
            <w:pPr>
              <w:jc w:val="center"/>
              <w:rPr>
                <w:sz w:val="24"/>
                <w:szCs w:val="24"/>
              </w:rPr>
            </w:pPr>
            <w:r w:rsidRPr="00446310">
              <w:rPr>
                <w:sz w:val="24"/>
                <w:szCs w:val="24"/>
              </w:rPr>
              <w:t>45</w:t>
            </w:r>
          </w:p>
        </w:tc>
        <w:tc>
          <w:tcPr>
            <w:tcW w:w="2393" w:type="dxa"/>
          </w:tcPr>
          <w:p w:rsidR="00446310" w:rsidRPr="00446310" w:rsidRDefault="00446310" w:rsidP="008E4A8C">
            <w:pPr>
              <w:jc w:val="center"/>
              <w:rPr>
                <w:sz w:val="24"/>
                <w:szCs w:val="24"/>
              </w:rPr>
            </w:pPr>
            <w:r w:rsidRPr="00446310">
              <w:rPr>
                <w:sz w:val="24"/>
                <w:szCs w:val="24"/>
              </w:rPr>
              <w:t>55</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6</w:t>
            </w:r>
          </w:p>
        </w:tc>
        <w:tc>
          <w:tcPr>
            <w:tcW w:w="3826" w:type="dxa"/>
          </w:tcPr>
          <w:p w:rsidR="00446310" w:rsidRPr="00446310" w:rsidRDefault="00446310" w:rsidP="008E4A8C">
            <w:pPr>
              <w:spacing w:line="360" w:lineRule="auto"/>
              <w:jc w:val="center"/>
              <w:rPr>
                <w:sz w:val="24"/>
                <w:szCs w:val="24"/>
              </w:rPr>
            </w:pPr>
            <w:r w:rsidRPr="00446310">
              <w:rPr>
                <w:sz w:val="24"/>
                <w:szCs w:val="24"/>
              </w:rPr>
              <w:t>Метание набивного мяча (1 кг):</w:t>
            </w:r>
          </w:p>
          <w:p w:rsidR="00446310" w:rsidRPr="00446310" w:rsidRDefault="00446310" w:rsidP="008E4A8C">
            <w:pPr>
              <w:spacing w:line="360" w:lineRule="auto"/>
              <w:jc w:val="center"/>
              <w:rPr>
                <w:sz w:val="24"/>
                <w:szCs w:val="24"/>
              </w:rPr>
            </w:pPr>
            <w:r w:rsidRPr="00446310">
              <w:rPr>
                <w:sz w:val="24"/>
                <w:szCs w:val="24"/>
              </w:rPr>
              <w:t>Сидя</w:t>
            </w:r>
          </w:p>
          <w:p w:rsidR="00446310" w:rsidRPr="00446310" w:rsidRDefault="00446310" w:rsidP="008E4A8C">
            <w:pPr>
              <w:spacing w:line="360" w:lineRule="auto"/>
              <w:jc w:val="center"/>
              <w:rPr>
                <w:sz w:val="24"/>
                <w:szCs w:val="24"/>
              </w:rPr>
            </w:pPr>
            <w:r w:rsidRPr="00446310">
              <w:rPr>
                <w:sz w:val="24"/>
                <w:szCs w:val="24"/>
              </w:rPr>
              <w:t>Стоя</w:t>
            </w:r>
          </w:p>
        </w:tc>
        <w:tc>
          <w:tcPr>
            <w:tcW w:w="2393"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7,0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12,0</w:t>
            </w:r>
          </w:p>
        </w:tc>
        <w:tc>
          <w:tcPr>
            <w:tcW w:w="2393"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8,0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13,0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7</w:t>
            </w:r>
          </w:p>
        </w:tc>
        <w:tc>
          <w:tcPr>
            <w:tcW w:w="3826" w:type="dxa"/>
          </w:tcPr>
          <w:p w:rsidR="00446310" w:rsidRPr="00446310" w:rsidRDefault="00446310" w:rsidP="008E4A8C">
            <w:pPr>
              <w:jc w:val="center"/>
              <w:rPr>
                <w:sz w:val="24"/>
                <w:szCs w:val="24"/>
              </w:rPr>
            </w:pPr>
            <w:r w:rsidRPr="00446310">
              <w:rPr>
                <w:sz w:val="24"/>
                <w:szCs w:val="24"/>
              </w:rPr>
              <w:t>Подтягивание</w:t>
            </w:r>
          </w:p>
        </w:tc>
        <w:tc>
          <w:tcPr>
            <w:tcW w:w="2393" w:type="dxa"/>
          </w:tcPr>
          <w:p w:rsidR="00446310" w:rsidRPr="00446310" w:rsidRDefault="00446310" w:rsidP="008E4A8C">
            <w:pPr>
              <w:jc w:val="center"/>
              <w:rPr>
                <w:sz w:val="24"/>
                <w:szCs w:val="24"/>
              </w:rPr>
            </w:pPr>
            <w:r w:rsidRPr="00446310">
              <w:rPr>
                <w:sz w:val="24"/>
                <w:szCs w:val="24"/>
              </w:rPr>
              <w:t>4</w:t>
            </w:r>
          </w:p>
        </w:tc>
        <w:tc>
          <w:tcPr>
            <w:tcW w:w="2393" w:type="dxa"/>
          </w:tcPr>
          <w:p w:rsidR="00446310" w:rsidRPr="00446310" w:rsidRDefault="00446310" w:rsidP="008E4A8C">
            <w:pPr>
              <w:jc w:val="center"/>
              <w:rPr>
                <w:sz w:val="24"/>
                <w:szCs w:val="24"/>
              </w:rPr>
            </w:pPr>
            <w:r w:rsidRPr="00446310">
              <w:rPr>
                <w:sz w:val="24"/>
                <w:szCs w:val="24"/>
              </w:rPr>
              <w:t>5</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8</w:t>
            </w:r>
          </w:p>
        </w:tc>
        <w:tc>
          <w:tcPr>
            <w:tcW w:w="3826" w:type="dxa"/>
          </w:tcPr>
          <w:p w:rsidR="00446310" w:rsidRPr="00446310" w:rsidRDefault="00446310" w:rsidP="008E4A8C">
            <w:pPr>
              <w:jc w:val="center"/>
              <w:rPr>
                <w:sz w:val="24"/>
                <w:szCs w:val="24"/>
              </w:rPr>
            </w:pPr>
            <w:r w:rsidRPr="00446310">
              <w:rPr>
                <w:sz w:val="24"/>
                <w:szCs w:val="24"/>
              </w:rPr>
              <w:t>Отжимание</w:t>
            </w:r>
          </w:p>
        </w:tc>
        <w:tc>
          <w:tcPr>
            <w:tcW w:w="2393" w:type="dxa"/>
          </w:tcPr>
          <w:p w:rsidR="00446310" w:rsidRPr="00446310" w:rsidRDefault="00446310" w:rsidP="008E4A8C">
            <w:pPr>
              <w:jc w:val="center"/>
              <w:rPr>
                <w:sz w:val="24"/>
                <w:szCs w:val="24"/>
              </w:rPr>
            </w:pPr>
            <w:r w:rsidRPr="00446310">
              <w:rPr>
                <w:sz w:val="24"/>
                <w:szCs w:val="24"/>
              </w:rPr>
              <w:t>15</w:t>
            </w:r>
          </w:p>
        </w:tc>
        <w:tc>
          <w:tcPr>
            <w:tcW w:w="2393" w:type="dxa"/>
          </w:tcPr>
          <w:p w:rsidR="00446310" w:rsidRPr="00446310" w:rsidRDefault="00446310" w:rsidP="008E4A8C">
            <w:pPr>
              <w:jc w:val="center"/>
              <w:rPr>
                <w:sz w:val="24"/>
                <w:szCs w:val="24"/>
              </w:rPr>
            </w:pPr>
            <w:r w:rsidRPr="00446310">
              <w:rPr>
                <w:sz w:val="24"/>
                <w:szCs w:val="24"/>
              </w:rPr>
              <w:t>20</w:t>
            </w:r>
          </w:p>
        </w:tc>
      </w:tr>
    </w:tbl>
    <w:p w:rsidR="00446310" w:rsidRPr="00446310" w:rsidRDefault="00446310" w:rsidP="00446310">
      <w:pPr>
        <w:rPr>
          <w:rFonts w:ascii="Times New Roman" w:hAnsi="Times New Roman" w:cs="Times New Roman"/>
          <w:sz w:val="24"/>
          <w:szCs w:val="24"/>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1015A8" w:rsidRDefault="001015A8" w:rsidP="00446310">
      <w:pPr>
        <w:pStyle w:val="Default"/>
        <w:jc w:val="center"/>
        <w:rPr>
          <w:b/>
          <w:u w:val="single"/>
        </w:rPr>
      </w:pPr>
    </w:p>
    <w:p w:rsidR="00EF59AE" w:rsidRDefault="00EF59AE" w:rsidP="00446310">
      <w:pPr>
        <w:pStyle w:val="Default"/>
        <w:jc w:val="center"/>
        <w:rPr>
          <w:b/>
          <w:u w:val="single"/>
        </w:rPr>
      </w:pPr>
    </w:p>
    <w:p w:rsidR="00EF59AE" w:rsidRDefault="00EF59AE" w:rsidP="00446310">
      <w:pPr>
        <w:pStyle w:val="Default"/>
        <w:jc w:val="center"/>
        <w:rPr>
          <w:b/>
          <w:u w:val="single"/>
        </w:rPr>
      </w:pPr>
    </w:p>
    <w:p w:rsidR="00EF59AE" w:rsidRDefault="00EF59AE" w:rsidP="00446310">
      <w:pPr>
        <w:pStyle w:val="Default"/>
        <w:jc w:val="center"/>
        <w:rPr>
          <w:b/>
          <w:u w:val="single"/>
        </w:rPr>
      </w:pPr>
    </w:p>
    <w:p w:rsidR="00EF59AE" w:rsidRDefault="00EF59AE" w:rsidP="00446310">
      <w:pPr>
        <w:pStyle w:val="Default"/>
        <w:jc w:val="center"/>
        <w:rPr>
          <w:b/>
          <w:u w:val="single"/>
        </w:rPr>
      </w:pPr>
    </w:p>
    <w:p w:rsidR="00446310" w:rsidRPr="00446310" w:rsidRDefault="00446310" w:rsidP="00446310">
      <w:pPr>
        <w:pStyle w:val="Default"/>
        <w:jc w:val="center"/>
        <w:rPr>
          <w:b/>
          <w:u w:val="single"/>
        </w:rPr>
      </w:pPr>
      <w:r w:rsidRPr="00446310">
        <w:rPr>
          <w:b/>
          <w:u w:val="single"/>
        </w:rPr>
        <w:t>Комп</w:t>
      </w:r>
      <w:r w:rsidR="00D37847">
        <w:rPr>
          <w:b/>
          <w:u w:val="single"/>
        </w:rPr>
        <w:t>лексы   контрольных  нормативов</w:t>
      </w:r>
      <w:r w:rsidRPr="00446310">
        <w:rPr>
          <w:b/>
          <w:u w:val="single"/>
        </w:rPr>
        <w:t xml:space="preserve"> </w:t>
      </w:r>
    </w:p>
    <w:p w:rsidR="00446310" w:rsidRPr="00446310" w:rsidRDefault="00446310" w:rsidP="00446310">
      <w:pPr>
        <w:pStyle w:val="Default"/>
        <w:spacing w:line="360" w:lineRule="auto"/>
        <w:jc w:val="center"/>
        <w:rPr>
          <w:b/>
          <w:u w:val="single"/>
        </w:rPr>
      </w:pPr>
      <w:r w:rsidRPr="00446310">
        <w:rPr>
          <w:b/>
          <w:u w:val="single"/>
        </w:rPr>
        <w:t xml:space="preserve">Итоговая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12-14 лет (юноши)</w:t>
      </w:r>
    </w:p>
    <w:p w:rsidR="00446310" w:rsidRPr="00446310" w:rsidRDefault="00446310" w:rsidP="00446310">
      <w:pPr>
        <w:jc w:val="center"/>
        <w:rPr>
          <w:rFonts w:ascii="Times New Roman" w:hAnsi="Times New Roman" w:cs="Times New Roman"/>
          <w:b/>
          <w:sz w:val="24"/>
          <w:szCs w:val="24"/>
        </w:rPr>
      </w:pPr>
      <w:r w:rsidRPr="00446310">
        <w:rPr>
          <w:rFonts w:ascii="Times New Roman" w:hAnsi="Times New Roman" w:cs="Times New Roman"/>
          <w:b/>
          <w:sz w:val="24"/>
          <w:szCs w:val="24"/>
        </w:rPr>
        <w:t xml:space="preserve">О Ф </w:t>
      </w:r>
      <w:proofErr w:type="gramStart"/>
      <w:r w:rsidRPr="00446310">
        <w:rPr>
          <w:rFonts w:ascii="Times New Roman" w:hAnsi="Times New Roman" w:cs="Times New Roman"/>
          <w:b/>
          <w:sz w:val="24"/>
          <w:szCs w:val="24"/>
        </w:rPr>
        <w:t>П</w:t>
      </w:r>
      <w:proofErr w:type="gramEnd"/>
      <w:r w:rsidRPr="00446310">
        <w:rPr>
          <w:rFonts w:ascii="Times New Roman" w:hAnsi="Times New Roman" w:cs="Times New Roman"/>
          <w:b/>
          <w:sz w:val="24"/>
          <w:szCs w:val="24"/>
        </w:rPr>
        <w:t xml:space="preserve"> </w:t>
      </w:r>
    </w:p>
    <w:p w:rsidR="00446310" w:rsidRPr="00EF59AE" w:rsidRDefault="001015A8" w:rsidP="00EF59AE">
      <w:pPr>
        <w:jc w:val="right"/>
        <w:rPr>
          <w:rFonts w:ascii="Times New Roman" w:hAnsi="Times New Roman" w:cs="Times New Roman"/>
          <w:sz w:val="24"/>
          <w:szCs w:val="24"/>
        </w:rPr>
      </w:pPr>
      <w:r w:rsidRPr="008E4A8C">
        <w:rPr>
          <w:rFonts w:ascii="Times New Roman" w:hAnsi="Times New Roman" w:cs="Times New Roman"/>
          <w:sz w:val="24"/>
          <w:szCs w:val="24"/>
        </w:rPr>
        <w:t>Табли</w:t>
      </w:r>
      <w:r w:rsidR="00AB5DA6">
        <w:rPr>
          <w:rFonts w:ascii="Times New Roman" w:hAnsi="Times New Roman" w:cs="Times New Roman"/>
          <w:sz w:val="24"/>
          <w:szCs w:val="24"/>
        </w:rPr>
        <w:t>ца №14</w:t>
      </w:r>
    </w:p>
    <w:tbl>
      <w:tblPr>
        <w:tblStyle w:val="af6"/>
        <w:tblW w:w="0" w:type="auto"/>
        <w:tblLook w:val="04A0"/>
      </w:tblPr>
      <w:tblGrid>
        <w:gridCol w:w="959"/>
        <w:gridCol w:w="3826"/>
        <w:gridCol w:w="4821"/>
      </w:tblGrid>
      <w:tr w:rsidR="00446310" w:rsidRPr="00446310" w:rsidTr="00EF59AE">
        <w:tc>
          <w:tcPr>
            <w:tcW w:w="959" w:type="dxa"/>
          </w:tcPr>
          <w:p w:rsidR="00446310" w:rsidRPr="00446310" w:rsidRDefault="00446310" w:rsidP="008E4A8C">
            <w:pPr>
              <w:jc w:val="center"/>
              <w:rPr>
                <w:b/>
                <w:sz w:val="24"/>
                <w:szCs w:val="24"/>
              </w:rPr>
            </w:pPr>
            <w:r w:rsidRPr="00446310">
              <w:rPr>
                <w:b/>
                <w:sz w:val="24"/>
                <w:szCs w:val="24"/>
              </w:rPr>
              <w:t>№</w:t>
            </w:r>
          </w:p>
        </w:tc>
        <w:tc>
          <w:tcPr>
            <w:tcW w:w="3826" w:type="dxa"/>
          </w:tcPr>
          <w:p w:rsidR="00446310" w:rsidRPr="00446310" w:rsidRDefault="00446310" w:rsidP="008E4A8C">
            <w:pPr>
              <w:jc w:val="center"/>
              <w:rPr>
                <w:b/>
                <w:sz w:val="24"/>
                <w:szCs w:val="24"/>
              </w:rPr>
            </w:pPr>
            <w:r w:rsidRPr="00446310">
              <w:rPr>
                <w:b/>
                <w:sz w:val="24"/>
                <w:szCs w:val="24"/>
              </w:rPr>
              <w:t>Нормативы</w:t>
            </w:r>
          </w:p>
          <w:p w:rsidR="00446310" w:rsidRPr="00446310" w:rsidRDefault="00446310" w:rsidP="008E4A8C">
            <w:pPr>
              <w:jc w:val="center"/>
              <w:rPr>
                <w:b/>
                <w:sz w:val="24"/>
                <w:szCs w:val="24"/>
              </w:rPr>
            </w:pPr>
          </w:p>
        </w:tc>
        <w:tc>
          <w:tcPr>
            <w:tcW w:w="4821" w:type="dxa"/>
          </w:tcPr>
          <w:p w:rsidR="00446310" w:rsidRPr="00446310" w:rsidRDefault="00446310" w:rsidP="008E4A8C">
            <w:pPr>
              <w:jc w:val="center"/>
              <w:rPr>
                <w:b/>
                <w:sz w:val="24"/>
                <w:szCs w:val="24"/>
              </w:rPr>
            </w:pPr>
            <w:r w:rsidRPr="00446310">
              <w:rPr>
                <w:b/>
                <w:sz w:val="24"/>
                <w:szCs w:val="24"/>
              </w:rPr>
              <w:t>Результат</w:t>
            </w:r>
          </w:p>
        </w:tc>
      </w:tr>
      <w:tr w:rsidR="00446310" w:rsidRPr="00446310" w:rsidTr="00EF59AE">
        <w:tc>
          <w:tcPr>
            <w:tcW w:w="959" w:type="dxa"/>
          </w:tcPr>
          <w:p w:rsidR="00446310" w:rsidRPr="00446310" w:rsidRDefault="00446310" w:rsidP="008E4A8C">
            <w:pPr>
              <w:jc w:val="center"/>
              <w:rPr>
                <w:sz w:val="24"/>
                <w:szCs w:val="24"/>
              </w:rPr>
            </w:pPr>
            <w:r w:rsidRPr="00446310">
              <w:rPr>
                <w:sz w:val="24"/>
                <w:szCs w:val="24"/>
              </w:rPr>
              <w:t>1</w:t>
            </w:r>
          </w:p>
        </w:tc>
        <w:tc>
          <w:tcPr>
            <w:tcW w:w="3826" w:type="dxa"/>
          </w:tcPr>
          <w:p w:rsidR="00446310" w:rsidRPr="00446310" w:rsidRDefault="00446310" w:rsidP="008E4A8C">
            <w:pPr>
              <w:jc w:val="center"/>
              <w:rPr>
                <w:sz w:val="24"/>
                <w:szCs w:val="24"/>
              </w:rPr>
            </w:pPr>
            <w:r w:rsidRPr="00446310">
              <w:rPr>
                <w:sz w:val="24"/>
                <w:szCs w:val="24"/>
              </w:rPr>
              <w:t>Бег 30 м/</w:t>
            </w:r>
            <w:proofErr w:type="gramStart"/>
            <w:r w:rsidRPr="00446310">
              <w:rPr>
                <w:sz w:val="24"/>
                <w:szCs w:val="24"/>
              </w:rPr>
              <w:t>с</w:t>
            </w:r>
            <w:proofErr w:type="gramEnd"/>
          </w:p>
        </w:tc>
        <w:tc>
          <w:tcPr>
            <w:tcW w:w="4821" w:type="dxa"/>
          </w:tcPr>
          <w:p w:rsidR="00446310" w:rsidRPr="00446310" w:rsidRDefault="00446310" w:rsidP="008E4A8C">
            <w:pPr>
              <w:jc w:val="center"/>
              <w:rPr>
                <w:sz w:val="24"/>
                <w:szCs w:val="24"/>
              </w:rPr>
            </w:pPr>
            <w:r w:rsidRPr="00446310">
              <w:rPr>
                <w:sz w:val="24"/>
                <w:szCs w:val="24"/>
              </w:rPr>
              <w:t>4,8</w:t>
            </w:r>
          </w:p>
        </w:tc>
      </w:tr>
      <w:tr w:rsidR="00446310" w:rsidRPr="00446310" w:rsidTr="00EF59AE">
        <w:tc>
          <w:tcPr>
            <w:tcW w:w="959" w:type="dxa"/>
          </w:tcPr>
          <w:p w:rsidR="00446310" w:rsidRPr="00446310" w:rsidRDefault="00446310" w:rsidP="008E4A8C">
            <w:pPr>
              <w:jc w:val="center"/>
              <w:rPr>
                <w:sz w:val="24"/>
                <w:szCs w:val="24"/>
              </w:rPr>
            </w:pPr>
            <w:r w:rsidRPr="00446310">
              <w:rPr>
                <w:sz w:val="24"/>
                <w:szCs w:val="24"/>
              </w:rPr>
              <w:t>2</w:t>
            </w:r>
          </w:p>
        </w:tc>
        <w:tc>
          <w:tcPr>
            <w:tcW w:w="3826" w:type="dxa"/>
          </w:tcPr>
          <w:p w:rsidR="00446310" w:rsidRPr="00446310" w:rsidRDefault="00446310" w:rsidP="008E4A8C">
            <w:pPr>
              <w:jc w:val="center"/>
              <w:rPr>
                <w:sz w:val="24"/>
                <w:szCs w:val="24"/>
              </w:rPr>
            </w:pPr>
            <w:r w:rsidRPr="00446310">
              <w:rPr>
                <w:sz w:val="24"/>
                <w:szCs w:val="24"/>
              </w:rPr>
              <w:t>Бег 92 м с изменением  напр.</w:t>
            </w:r>
          </w:p>
        </w:tc>
        <w:tc>
          <w:tcPr>
            <w:tcW w:w="4821" w:type="dxa"/>
          </w:tcPr>
          <w:p w:rsidR="00446310" w:rsidRPr="00446310" w:rsidRDefault="00446310" w:rsidP="008E4A8C">
            <w:pPr>
              <w:jc w:val="center"/>
              <w:rPr>
                <w:sz w:val="24"/>
                <w:szCs w:val="24"/>
              </w:rPr>
            </w:pPr>
            <w:r w:rsidRPr="00446310">
              <w:rPr>
                <w:sz w:val="24"/>
                <w:szCs w:val="24"/>
              </w:rPr>
              <w:t>26,0</w:t>
            </w:r>
          </w:p>
        </w:tc>
      </w:tr>
      <w:tr w:rsidR="00446310" w:rsidRPr="00446310" w:rsidTr="00EF59AE">
        <w:tc>
          <w:tcPr>
            <w:tcW w:w="959" w:type="dxa"/>
          </w:tcPr>
          <w:p w:rsidR="00446310" w:rsidRPr="00446310" w:rsidRDefault="00446310" w:rsidP="008E4A8C">
            <w:pPr>
              <w:jc w:val="center"/>
              <w:rPr>
                <w:sz w:val="24"/>
                <w:szCs w:val="24"/>
              </w:rPr>
            </w:pPr>
            <w:r w:rsidRPr="00446310">
              <w:rPr>
                <w:sz w:val="24"/>
                <w:szCs w:val="24"/>
              </w:rPr>
              <w:t>3</w:t>
            </w:r>
          </w:p>
        </w:tc>
        <w:tc>
          <w:tcPr>
            <w:tcW w:w="3826" w:type="dxa"/>
          </w:tcPr>
          <w:p w:rsidR="00446310" w:rsidRPr="00446310" w:rsidRDefault="00446310" w:rsidP="008E4A8C">
            <w:pPr>
              <w:jc w:val="center"/>
              <w:rPr>
                <w:sz w:val="24"/>
                <w:szCs w:val="24"/>
              </w:rPr>
            </w:pPr>
            <w:r w:rsidRPr="00446310">
              <w:rPr>
                <w:sz w:val="24"/>
                <w:szCs w:val="24"/>
              </w:rPr>
              <w:t>Прыжок в длину с места</w:t>
            </w:r>
          </w:p>
        </w:tc>
        <w:tc>
          <w:tcPr>
            <w:tcW w:w="4821" w:type="dxa"/>
          </w:tcPr>
          <w:p w:rsidR="00446310" w:rsidRPr="00446310" w:rsidRDefault="00446310" w:rsidP="008E4A8C">
            <w:pPr>
              <w:jc w:val="center"/>
              <w:rPr>
                <w:sz w:val="24"/>
                <w:szCs w:val="24"/>
              </w:rPr>
            </w:pPr>
            <w:r w:rsidRPr="00446310">
              <w:rPr>
                <w:sz w:val="24"/>
                <w:szCs w:val="24"/>
              </w:rPr>
              <w:t>220</w:t>
            </w:r>
          </w:p>
        </w:tc>
      </w:tr>
      <w:tr w:rsidR="00446310" w:rsidRPr="00446310" w:rsidTr="00EF59AE">
        <w:tc>
          <w:tcPr>
            <w:tcW w:w="959" w:type="dxa"/>
          </w:tcPr>
          <w:p w:rsidR="00446310" w:rsidRPr="00446310" w:rsidRDefault="00446310" w:rsidP="008E4A8C">
            <w:pPr>
              <w:jc w:val="center"/>
              <w:rPr>
                <w:sz w:val="24"/>
                <w:szCs w:val="24"/>
              </w:rPr>
            </w:pPr>
            <w:r w:rsidRPr="00446310">
              <w:rPr>
                <w:sz w:val="24"/>
                <w:szCs w:val="24"/>
              </w:rPr>
              <w:t>4</w:t>
            </w:r>
          </w:p>
        </w:tc>
        <w:tc>
          <w:tcPr>
            <w:tcW w:w="3826" w:type="dxa"/>
          </w:tcPr>
          <w:p w:rsidR="00446310" w:rsidRPr="00446310" w:rsidRDefault="00446310" w:rsidP="008E4A8C">
            <w:pPr>
              <w:jc w:val="center"/>
              <w:rPr>
                <w:sz w:val="24"/>
                <w:szCs w:val="24"/>
              </w:rPr>
            </w:pPr>
            <w:r w:rsidRPr="00446310">
              <w:rPr>
                <w:sz w:val="24"/>
                <w:szCs w:val="24"/>
              </w:rPr>
              <w:t xml:space="preserve">Прыжок </w:t>
            </w:r>
            <w:proofErr w:type="gramStart"/>
            <w:r w:rsidRPr="00446310">
              <w:rPr>
                <w:sz w:val="24"/>
                <w:szCs w:val="24"/>
              </w:rPr>
              <w:t>в верх</w:t>
            </w:r>
            <w:proofErr w:type="gramEnd"/>
            <w:r w:rsidRPr="00446310">
              <w:rPr>
                <w:sz w:val="24"/>
                <w:szCs w:val="24"/>
              </w:rPr>
              <w:t xml:space="preserve"> с места</w:t>
            </w:r>
          </w:p>
        </w:tc>
        <w:tc>
          <w:tcPr>
            <w:tcW w:w="4821" w:type="dxa"/>
          </w:tcPr>
          <w:p w:rsidR="00446310" w:rsidRPr="00446310" w:rsidRDefault="00446310" w:rsidP="008E4A8C">
            <w:pPr>
              <w:jc w:val="center"/>
              <w:rPr>
                <w:sz w:val="24"/>
                <w:szCs w:val="24"/>
              </w:rPr>
            </w:pPr>
            <w:r w:rsidRPr="00446310">
              <w:rPr>
                <w:sz w:val="24"/>
                <w:szCs w:val="24"/>
              </w:rPr>
              <w:t>60</w:t>
            </w:r>
          </w:p>
        </w:tc>
      </w:tr>
      <w:tr w:rsidR="00446310" w:rsidRPr="00446310" w:rsidTr="00EF59AE">
        <w:tc>
          <w:tcPr>
            <w:tcW w:w="959" w:type="dxa"/>
          </w:tcPr>
          <w:p w:rsidR="00446310" w:rsidRPr="00446310" w:rsidRDefault="00446310" w:rsidP="008E4A8C">
            <w:pPr>
              <w:jc w:val="center"/>
              <w:rPr>
                <w:sz w:val="24"/>
                <w:szCs w:val="24"/>
              </w:rPr>
            </w:pPr>
            <w:r w:rsidRPr="00446310">
              <w:rPr>
                <w:sz w:val="24"/>
                <w:szCs w:val="24"/>
              </w:rPr>
              <w:t>5</w:t>
            </w:r>
          </w:p>
        </w:tc>
        <w:tc>
          <w:tcPr>
            <w:tcW w:w="3826" w:type="dxa"/>
          </w:tcPr>
          <w:p w:rsidR="00446310" w:rsidRPr="00446310" w:rsidRDefault="00446310" w:rsidP="008E4A8C">
            <w:pPr>
              <w:jc w:val="center"/>
              <w:rPr>
                <w:sz w:val="24"/>
                <w:szCs w:val="24"/>
              </w:rPr>
            </w:pPr>
            <w:r w:rsidRPr="00446310">
              <w:rPr>
                <w:sz w:val="24"/>
                <w:szCs w:val="24"/>
              </w:rPr>
              <w:t xml:space="preserve">Прыжок </w:t>
            </w:r>
            <w:proofErr w:type="gramStart"/>
            <w:r w:rsidRPr="00446310">
              <w:rPr>
                <w:sz w:val="24"/>
                <w:szCs w:val="24"/>
              </w:rPr>
              <w:t>в верх</w:t>
            </w:r>
            <w:proofErr w:type="gramEnd"/>
            <w:r w:rsidRPr="00446310">
              <w:rPr>
                <w:sz w:val="24"/>
                <w:szCs w:val="24"/>
              </w:rPr>
              <w:t xml:space="preserve"> с разбега</w:t>
            </w:r>
          </w:p>
        </w:tc>
        <w:tc>
          <w:tcPr>
            <w:tcW w:w="4821" w:type="dxa"/>
          </w:tcPr>
          <w:p w:rsidR="00446310" w:rsidRPr="00446310" w:rsidRDefault="00446310" w:rsidP="008E4A8C">
            <w:pPr>
              <w:jc w:val="center"/>
              <w:rPr>
                <w:sz w:val="24"/>
                <w:szCs w:val="24"/>
              </w:rPr>
            </w:pPr>
            <w:r w:rsidRPr="00446310">
              <w:rPr>
                <w:sz w:val="24"/>
                <w:szCs w:val="24"/>
              </w:rPr>
              <w:t>65</w:t>
            </w:r>
          </w:p>
        </w:tc>
      </w:tr>
      <w:tr w:rsidR="00446310" w:rsidRPr="00446310" w:rsidTr="00EF59AE">
        <w:tc>
          <w:tcPr>
            <w:tcW w:w="959" w:type="dxa"/>
          </w:tcPr>
          <w:p w:rsidR="00446310" w:rsidRPr="00446310" w:rsidRDefault="00446310" w:rsidP="008E4A8C">
            <w:pPr>
              <w:jc w:val="center"/>
              <w:rPr>
                <w:sz w:val="24"/>
                <w:szCs w:val="24"/>
              </w:rPr>
            </w:pPr>
            <w:r w:rsidRPr="00446310">
              <w:rPr>
                <w:sz w:val="24"/>
                <w:szCs w:val="24"/>
              </w:rPr>
              <w:lastRenderedPageBreak/>
              <w:t>6</w:t>
            </w:r>
          </w:p>
        </w:tc>
        <w:tc>
          <w:tcPr>
            <w:tcW w:w="3826" w:type="dxa"/>
          </w:tcPr>
          <w:p w:rsidR="00446310" w:rsidRPr="00446310" w:rsidRDefault="00446310" w:rsidP="008E4A8C">
            <w:pPr>
              <w:spacing w:line="360" w:lineRule="auto"/>
              <w:jc w:val="center"/>
              <w:rPr>
                <w:sz w:val="24"/>
                <w:szCs w:val="24"/>
              </w:rPr>
            </w:pPr>
            <w:r w:rsidRPr="00446310">
              <w:rPr>
                <w:sz w:val="24"/>
                <w:szCs w:val="24"/>
              </w:rPr>
              <w:t>Метание набивного мяча (1 кг):</w:t>
            </w:r>
          </w:p>
          <w:p w:rsidR="00446310" w:rsidRPr="00446310" w:rsidRDefault="00446310" w:rsidP="008E4A8C">
            <w:pPr>
              <w:spacing w:line="360" w:lineRule="auto"/>
              <w:jc w:val="center"/>
              <w:rPr>
                <w:sz w:val="24"/>
                <w:szCs w:val="24"/>
              </w:rPr>
            </w:pPr>
            <w:r w:rsidRPr="00446310">
              <w:rPr>
                <w:sz w:val="24"/>
                <w:szCs w:val="24"/>
              </w:rPr>
              <w:t>Сидя</w:t>
            </w:r>
          </w:p>
          <w:p w:rsidR="00446310" w:rsidRPr="00446310" w:rsidRDefault="00446310" w:rsidP="008E4A8C">
            <w:pPr>
              <w:spacing w:line="360" w:lineRule="auto"/>
              <w:jc w:val="center"/>
              <w:rPr>
                <w:sz w:val="24"/>
                <w:szCs w:val="24"/>
              </w:rPr>
            </w:pPr>
            <w:r w:rsidRPr="00446310">
              <w:rPr>
                <w:sz w:val="24"/>
                <w:szCs w:val="24"/>
              </w:rPr>
              <w:t>Стоя</w:t>
            </w:r>
          </w:p>
        </w:tc>
        <w:tc>
          <w:tcPr>
            <w:tcW w:w="4821"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9,0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15,0</w:t>
            </w:r>
          </w:p>
        </w:tc>
      </w:tr>
      <w:tr w:rsidR="00446310" w:rsidRPr="00446310" w:rsidTr="00EF59AE">
        <w:tc>
          <w:tcPr>
            <w:tcW w:w="959" w:type="dxa"/>
          </w:tcPr>
          <w:p w:rsidR="00446310" w:rsidRPr="00446310" w:rsidRDefault="00446310" w:rsidP="008E4A8C">
            <w:pPr>
              <w:jc w:val="center"/>
              <w:rPr>
                <w:sz w:val="24"/>
                <w:szCs w:val="24"/>
              </w:rPr>
            </w:pPr>
            <w:r w:rsidRPr="00446310">
              <w:rPr>
                <w:sz w:val="24"/>
                <w:szCs w:val="24"/>
              </w:rPr>
              <w:t>7</w:t>
            </w:r>
          </w:p>
        </w:tc>
        <w:tc>
          <w:tcPr>
            <w:tcW w:w="3826" w:type="dxa"/>
          </w:tcPr>
          <w:p w:rsidR="00446310" w:rsidRPr="00446310" w:rsidRDefault="00446310" w:rsidP="008E4A8C">
            <w:pPr>
              <w:jc w:val="center"/>
              <w:rPr>
                <w:sz w:val="24"/>
                <w:szCs w:val="24"/>
              </w:rPr>
            </w:pPr>
            <w:r w:rsidRPr="00446310">
              <w:rPr>
                <w:sz w:val="24"/>
                <w:szCs w:val="24"/>
              </w:rPr>
              <w:t>Подтягивание</w:t>
            </w:r>
          </w:p>
        </w:tc>
        <w:tc>
          <w:tcPr>
            <w:tcW w:w="4821" w:type="dxa"/>
          </w:tcPr>
          <w:p w:rsidR="00446310" w:rsidRPr="00446310" w:rsidRDefault="00446310" w:rsidP="008E4A8C">
            <w:pPr>
              <w:jc w:val="center"/>
              <w:rPr>
                <w:sz w:val="24"/>
                <w:szCs w:val="24"/>
              </w:rPr>
            </w:pPr>
            <w:r w:rsidRPr="00446310">
              <w:rPr>
                <w:sz w:val="24"/>
                <w:szCs w:val="24"/>
              </w:rPr>
              <w:t>10</w:t>
            </w:r>
          </w:p>
        </w:tc>
      </w:tr>
      <w:tr w:rsidR="00446310" w:rsidRPr="00446310" w:rsidTr="00EF59AE">
        <w:tc>
          <w:tcPr>
            <w:tcW w:w="959" w:type="dxa"/>
          </w:tcPr>
          <w:p w:rsidR="00446310" w:rsidRPr="00446310" w:rsidRDefault="00446310" w:rsidP="008E4A8C">
            <w:pPr>
              <w:jc w:val="center"/>
              <w:rPr>
                <w:sz w:val="24"/>
                <w:szCs w:val="24"/>
              </w:rPr>
            </w:pPr>
            <w:r w:rsidRPr="00446310">
              <w:rPr>
                <w:sz w:val="24"/>
                <w:szCs w:val="24"/>
              </w:rPr>
              <w:t>8</w:t>
            </w:r>
          </w:p>
        </w:tc>
        <w:tc>
          <w:tcPr>
            <w:tcW w:w="3826" w:type="dxa"/>
          </w:tcPr>
          <w:p w:rsidR="00446310" w:rsidRPr="00446310" w:rsidRDefault="00446310" w:rsidP="008E4A8C">
            <w:pPr>
              <w:jc w:val="center"/>
              <w:rPr>
                <w:sz w:val="24"/>
                <w:szCs w:val="24"/>
              </w:rPr>
            </w:pPr>
            <w:r w:rsidRPr="00446310">
              <w:rPr>
                <w:sz w:val="24"/>
                <w:szCs w:val="24"/>
              </w:rPr>
              <w:t>Отжимание</w:t>
            </w:r>
          </w:p>
        </w:tc>
        <w:tc>
          <w:tcPr>
            <w:tcW w:w="4821" w:type="dxa"/>
          </w:tcPr>
          <w:p w:rsidR="00446310" w:rsidRPr="00446310" w:rsidRDefault="00446310" w:rsidP="008E4A8C">
            <w:pPr>
              <w:jc w:val="center"/>
              <w:rPr>
                <w:sz w:val="24"/>
                <w:szCs w:val="24"/>
              </w:rPr>
            </w:pPr>
            <w:r w:rsidRPr="00446310">
              <w:rPr>
                <w:sz w:val="24"/>
                <w:szCs w:val="24"/>
              </w:rPr>
              <w:t>25</w:t>
            </w:r>
          </w:p>
        </w:tc>
      </w:tr>
    </w:tbl>
    <w:p w:rsidR="00446310" w:rsidRPr="00446310" w:rsidRDefault="00446310" w:rsidP="00446310">
      <w:pPr>
        <w:rPr>
          <w:rFonts w:ascii="Times New Roman" w:hAnsi="Times New Roman" w:cs="Times New Roman"/>
          <w:sz w:val="24"/>
          <w:szCs w:val="24"/>
        </w:rPr>
      </w:pPr>
    </w:p>
    <w:p w:rsidR="00446310" w:rsidRPr="00446310" w:rsidRDefault="00446310" w:rsidP="00446310">
      <w:pPr>
        <w:pStyle w:val="Default"/>
        <w:jc w:val="center"/>
        <w:rPr>
          <w:b/>
          <w:u w:val="single"/>
        </w:rPr>
      </w:pPr>
      <w:r w:rsidRPr="00446310">
        <w:rPr>
          <w:b/>
          <w:u w:val="single"/>
        </w:rPr>
        <w:t>Комп</w:t>
      </w:r>
      <w:r w:rsidR="00D37847">
        <w:rPr>
          <w:b/>
          <w:u w:val="single"/>
        </w:rPr>
        <w:t>лексы   контрольных  нормативов</w:t>
      </w:r>
      <w:r w:rsidRPr="00446310">
        <w:rPr>
          <w:b/>
          <w:u w:val="single"/>
        </w:rPr>
        <w:t xml:space="preserve"> </w:t>
      </w:r>
    </w:p>
    <w:p w:rsidR="00446310" w:rsidRPr="00446310" w:rsidRDefault="00446310" w:rsidP="00446310">
      <w:pPr>
        <w:pStyle w:val="Default"/>
        <w:spacing w:line="360" w:lineRule="auto"/>
        <w:jc w:val="center"/>
        <w:rPr>
          <w:b/>
          <w:u w:val="single"/>
        </w:rPr>
      </w:pPr>
      <w:r w:rsidRPr="00446310">
        <w:rPr>
          <w:b/>
          <w:u w:val="single"/>
        </w:rPr>
        <w:t xml:space="preserve">Промежуточная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12-14 лет (девушки)</w:t>
      </w:r>
    </w:p>
    <w:p w:rsidR="00446310" w:rsidRDefault="00446310" w:rsidP="00446310">
      <w:pPr>
        <w:jc w:val="center"/>
        <w:rPr>
          <w:rFonts w:ascii="Times New Roman" w:hAnsi="Times New Roman" w:cs="Times New Roman"/>
          <w:b/>
          <w:sz w:val="24"/>
          <w:szCs w:val="24"/>
        </w:rPr>
      </w:pPr>
      <w:r w:rsidRPr="00446310">
        <w:rPr>
          <w:rFonts w:ascii="Times New Roman" w:hAnsi="Times New Roman" w:cs="Times New Roman"/>
          <w:b/>
          <w:sz w:val="24"/>
          <w:szCs w:val="24"/>
        </w:rPr>
        <w:t xml:space="preserve">О Ф </w:t>
      </w:r>
      <w:proofErr w:type="gramStart"/>
      <w:r w:rsidRPr="00446310">
        <w:rPr>
          <w:rFonts w:ascii="Times New Roman" w:hAnsi="Times New Roman" w:cs="Times New Roman"/>
          <w:b/>
          <w:sz w:val="24"/>
          <w:szCs w:val="24"/>
        </w:rPr>
        <w:t>П</w:t>
      </w:r>
      <w:proofErr w:type="gramEnd"/>
      <w:r w:rsidRPr="00446310">
        <w:rPr>
          <w:rFonts w:ascii="Times New Roman" w:hAnsi="Times New Roman" w:cs="Times New Roman"/>
          <w:b/>
          <w:sz w:val="24"/>
          <w:szCs w:val="24"/>
        </w:rPr>
        <w:t xml:space="preserve"> </w:t>
      </w:r>
    </w:p>
    <w:p w:rsidR="00446310" w:rsidRPr="00EF59AE" w:rsidRDefault="001015A8" w:rsidP="00EF59AE">
      <w:pPr>
        <w:jc w:val="right"/>
        <w:rPr>
          <w:rFonts w:ascii="Times New Roman" w:hAnsi="Times New Roman" w:cs="Times New Roman"/>
          <w:sz w:val="24"/>
          <w:szCs w:val="24"/>
        </w:rPr>
      </w:pPr>
      <w:r w:rsidRPr="008E4A8C">
        <w:rPr>
          <w:rFonts w:ascii="Times New Roman" w:hAnsi="Times New Roman" w:cs="Times New Roman"/>
          <w:sz w:val="24"/>
          <w:szCs w:val="24"/>
        </w:rPr>
        <w:t>Табли</w:t>
      </w:r>
      <w:r w:rsidR="00AB5DA6">
        <w:rPr>
          <w:rFonts w:ascii="Times New Roman" w:hAnsi="Times New Roman" w:cs="Times New Roman"/>
          <w:sz w:val="24"/>
          <w:szCs w:val="24"/>
        </w:rPr>
        <w:t>ца №15</w:t>
      </w:r>
    </w:p>
    <w:tbl>
      <w:tblPr>
        <w:tblStyle w:val="af6"/>
        <w:tblW w:w="0" w:type="auto"/>
        <w:tblLook w:val="04A0"/>
      </w:tblPr>
      <w:tblGrid>
        <w:gridCol w:w="959"/>
        <w:gridCol w:w="3826"/>
        <w:gridCol w:w="2393"/>
        <w:gridCol w:w="2393"/>
      </w:tblGrid>
      <w:tr w:rsidR="00446310" w:rsidRPr="00446310" w:rsidTr="008E4A8C">
        <w:tc>
          <w:tcPr>
            <w:tcW w:w="959" w:type="dxa"/>
          </w:tcPr>
          <w:p w:rsidR="00446310" w:rsidRPr="00446310" w:rsidRDefault="00446310" w:rsidP="008E4A8C">
            <w:pPr>
              <w:jc w:val="center"/>
              <w:rPr>
                <w:b/>
                <w:sz w:val="24"/>
                <w:szCs w:val="24"/>
              </w:rPr>
            </w:pPr>
            <w:r w:rsidRPr="00446310">
              <w:rPr>
                <w:b/>
                <w:sz w:val="24"/>
                <w:szCs w:val="24"/>
              </w:rPr>
              <w:t>№</w:t>
            </w:r>
          </w:p>
        </w:tc>
        <w:tc>
          <w:tcPr>
            <w:tcW w:w="3826" w:type="dxa"/>
          </w:tcPr>
          <w:p w:rsidR="00446310" w:rsidRPr="00446310" w:rsidRDefault="00446310" w:rsidP="008E4A8C">
            <w:pPr>
              <w:jc w:val="center"/>
              <w:rPr>
                <w:b/>
                <w:sz w:val="24"/>
                <w:szCs w:val="24"/>
              </w:rPr>
            </w:pPr>
            <w:r w:rsidRPr="00446310">
              <w:rPr>
                <w:b/>
                <w:sz w:val="24"/>
                <w:szCs w:val="24"/>
              </w:rPr>
              <w:t>Нормативы</w:t>
            </w:r>
          </w:p>
          <w:p w:rsidR="00446310" w:rsidRPr="00446310" w:rsidRDefault="00446310" w:rsidP="008E4A8C">
            <w:pPr>
              <w:jc w:val="center"/>
              <w:rPr>
                <w:b/>
                <w:sz w:val="24"/>
                <w:szCs w:val="24"/>
              </w:rPr>
            </w:pPr>
          </w:p>
        </w:tc>
        <w:tc>
          <w:tcPr>
            <w:tcW w:w="2393" w:type="dxa"/>
          </w:tcPr>
          <w:p w:rsidR="00446310" w:rsidRPr="00446310" w:rsidRDefault="00446310" w:rsidP="008E4A8C">
            <w:pPr>
              <w:jc w:val="center"/>
              <w:rPr>
                <w:b/>
                <w:sz w:val="24"/>
                <w:szCs w:val="24"/>
              </w:rPr>
            </w:pPr>
            <w:r w:rsidRPr="00446310">
              <w:rPr>
                <w:b/>
                <w:sz w:val="24"/>
                <w:szCs w:val="24"/>
              </w:rPr>
              <w:t>1год</w:t>
            </w:r>
          </w:p>
        </w:tc>
        <w:tc>
          <w:tcPr>
            <w:tcW w:w="2393" w:type="dxa"/>
          </w:tcPr>
          <w:p w:rsidR="00446310" w:rsidRPr="00446310" w:rsidRDefault="00446310" w:rsidP="008E4A8C">
            <w:pPr>
              <w:jc w:val="center"/>
              <w:rPr>
                <w:b/>
                <w:sz w:val="24"/>
                <w:szCs w:val="24"/>
              </w:rPr>
            </w:pPr>
            <w:r w:rsidRPr="00446310">
              <w:rPr>
                <w:b/>
                <w:sz w:val="24"/>
                <w:szCs w:val="24"/>
              </w:rPr>
              <w:t>2 год</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1</w:t>
            </w:r>
          </w:p>
        </w:tc>
        <w:tc>
          <w:tcPr>
            <w:tcW w:w="3826" w:type="dxa"/>
          </w:tcPr>
          <w:p w:rsidR="00446310" w:rsidRPr="00446310" w:rsidRDefault="00446310" w:rsidP="008E4A8C">
            <w:pPr>
              <w:jc w:val="center"/>
              <w:rPr>
                <w:sz w:val="24"/>
                <w:szCs w:val="24"/>
              </w:rPr>
            </w:pPr>
            <w:r w:rsidRPr="00446310">
              <w:rPr>
                <w:sz w:val="24"/>
                <w:szCs w:val="24"/>
              </w:rPr>
              <w:t>Бег 30 м/</w:t>
            </w:r>
            <w:proofErr w:type="gramStart"/>
            <w:r w:rsidRPr="00446310">
              <w:rPr>
                <w:sz w:val="24"/>
                <w:szCs w:val="24"/>
              </w:rPr>
              <w:t>с</w:t>
            </w:r>
            <w:proofErr w:type="gramEnd"/>
          </w:p>
        </w:tc>
        <w:tc>
          <w:tcPr>
            <w:tcW w:w="2393" w:type="dxa"/>
          </w:tcPr>
          <w:p w:rsidR="00446310" w:rsidRPr="00446310" w:rsidRDefault="00446310" w:rsidP="008E4A8C">
            <w:pPr>
              <w:jc w:val="center"/>
              <w:rPr>
                <w:sz w:val="24"/>
                <w:szCs w:val="24"/>
              </w:rPr>
            </w:pPr>
            <w:r w:rsidRPr="00446310">
              <w:rPr>
                <w:sz w:val="24"/>
                <w:szCs w:val="24"/>
              </w:rPr>
              <w:t>5,4</w:t>
            </w:r>
          </w:p>
        </w:tc>
        <w:tc>
          <w:tcPr>
            <w:tcW w:w="2393" w:type="dxa"/>
          </w:tcPr>
          <w:p w:rsidR="00446310" w:rsidRPr="00446310" w:rsidRDefault="00446310" w:rsidP="008E4A8C">
            <w:pPr>
              <w:jc w:val="center"/>
              <w:rPr>
                <w:sz w:val="24"/>
                <w:szCs w:val="24"/>
              </w:rPr>
            </w:pPr>
            <w:r w:rsidRPr="00446310">
              <w:rPr>
                <w:sz w:val="24"/>
                <w:szCs w:val="24"/>
              </w:rPr>
              <w:t>5,2</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2</w:t>
            </w:r>
          </w:p>
        </w:tc>
        <w:tc>
          <w:tcPr>
            <w:tcW w:w="3826" w:type="dxa"/>
          </w:tcPr>
          <w:p w:rsidR="00446310" w:rsidRPr="00446310" w:rsidRDefault="00446310" w:rsidP="008E4A8C">
            <w:pPr>
              <w:jc w:val="center"/>
              <w:rPr>
                <w:sz w:val="24"/>
                <w:szCs w:val="24"/>
              </w:rPr>
            </w:pPr>
            <w:r w:rsidRPr="00446310">
              <w:rPr>
                <w:sz w:val="24"/>
                <w:szCs w:val="24"/>
              </w:rPr>
              <w:t>Бег 92 м с изменением  напр.</w:t>
            </w:r>
          </w:p>
        </w:tc>
        <w:tc>
          <w:tcPr>
            <w:tcW w:w="2393" w:type="dxa"/>
          </w:tcPr>
          <w:p w:rsidR="00446310" w:rsidRPr="00446310" w:rsidRDefault="00446310" w:rsidP="008E4A8C">
            <w:pPr>
              <w:jc w:val="center"/>
              <w:rPr>
                <w:sz w:val="24"/>
                <w:szCs w:val="24"/>
              </w:rPr>
            </w:pPr>
            <w:r w:rsidRPr="00446310">
              <w:rPr>
                <w:sz w:val="24"/>
                <w:szCs w:val="24"/>
              </w:rPr>
              <w:t>29,0</w:t>
            </w:r>
          </w:p>
        </w:tc>
        <w:tc>
          <w:tcPr>
            <w:tcW w:w="2393" w:type="dxa"/>
          </w:tcPr>
          <w:p w:rsidR="00446310" w:rsidRPr="00446310" w:rsidRDefault="00446310" w:rsidP="008E4A8C">
            <w:pPr>
              <w:jc w:val="center"/>
              <w:rPr>
                <w:sz w:val="24"/>
                <w:szCs w:val="24"/>
              </w:rPr>
            </w:pPr>
            <w:r w:rsidRPr="00446310">
              <w:rPr>
                <w:sz w:val="24"/>
                <w:szCs w:val="24"/>
              </w:rPr>
              <w:t>28,0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3</w:t>
            </w:r>
          </w:p>
        </w:tc>
        <w:tc>
          <w:tcPr>
            <w:tcW w:w="3826" w:type="dxa"/>
          </w:tcPr>
          <w:p w:rsidR="00446310" w:rsidRPr="00446310" w:rsidRDefault="00446310" w:rsidP="008E4A8C">
            <w:pPr>
              <w:jc w:val="center"/>
              <w:rPr>
                <w:sz w:val="24"/>
                <w:szCs w:val="24"/>
              </w:rPr>
            </w:pPr>
            <w:r w:rsidRPr="00446310">
              <w:rPr>
                <w:sz w:val="24"/>
                <w:szCs w:val="24"/>
              </w:rPr>
              <w:t>Прыжок в длину с места</w:t>
            </w:r>
          </w:p>
        </w:tc>
        <w:tc>
          <w:tcPr>
            <w:tcW w:w="2393" w:type="dxa"/>
          </w:tcPr>
          <w:p w:rsidR="00446310" w:rsidRPr="00446310" w:rsidRDefault="00446310" w:rsidP="008E4A8C">
            <w:pPr>
              <w:jc w:val="center"/>
              <w:rPr>
                <w:sz w:val="24"/>
                <w:szCs w:val="24"/>
              </w:rPr>
            </w:pPr>
            <w:r w:rsidRPr="00446310">
              <w:rPr>
                <w:sz w:val="24"/>
                <w:szCs w:val="24"/>
              </w:rPr>
              <w:t>190</w:t>
            </w:r>
          </w:p>
        </w:tc>
        <w:tc>
          <w:tcPr>
            <w:tcW w:w="2393" w:type="dxa"/>
          </w:tcPr>
          <w:p w:rsidR="00446310" w:rsidRPr="00446310" w:rsidRDefault="00446310" w:rsidP="008E4A8C">
            <w:pPr>
              <w:jc w:val="center"/>
              <w:rPr>
                <w:sz w:val="24"/>
                <w:szCs w:val="24"/>
              </w:rPr>
            </w:pPr>
            <w:r w:rsidRPr="00446310">
              <w:rPr>
                <w:sz w:val="24"/>
                <w:szCs w:val="24"/>
              </w:rPr>
              <w:t>200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4</w:t>
            </w:r>
          </w:p>
        </w:tc>
        <w:tc>
          <w:tcPr>
            <w:tcW w:w="3826" w:type="dxa"/>
          </w:tcPr>
          <w:p w:rsidR="00446310" w:rsidRPr="00446310" w:rsidRDefault="00446310" w:rsidP="008E4A8C">
            <w:pPr>
              <w:jc w:val="center"/>
              <w:rPr>
                <w:sz w:val="24"/>
                <w:szCs w:val="24"/>
              </w:rPr>
            </w:pPr>
            <w:r w:rsidRPr="00446310">
              <w:rPr>
                <w:sz w:val="24"/>
                <w:szCs w:val="24"/>
              </w:rPr>
              <w:t xml:space="preserve">Прыжок </w:t>
            </w:r>
            <w:proofErr w:type="gramStart"/>
            <w:r w:rsidRPr="00446310">
              <w:rPr>
                <w:sz w:val="24"/>
                <w:szCs w:val="24"/>
              </w:rPr>
              <w:t>в верх</w:t>
            </w:r>
            <w:proofErr w:type="gramEnd"/>
            <w:r w:rsidRPr="00446310">
              <w:rPr>
                <w:sz w:val="24"/>
                <w:szCs w:val="24"/>
              </w:rPr>
              <w:t xml:space="preserve"> с места</w:t>
            </w:r>
          </w:p>
        </w:tc>
        <w:tc>
          <w:tcPr>
            <w:tcW w:w="2393" w:type="dxa"/>
          </w:tcPr>
          <w:p w:rsidR="00446310" w:rsidRPr="00446310" w:rsidRDefault="00446310" w:rsidP="008E4A8C">
            <w:pPr>
              <w:jc w:val="center"/>
              <w:rPr>
                <w:sz w:val="24"/>
                <w:szCs w:val="24"/>
              </w:rPr>
            </w:pPr>
            <w:r w:rsidRPr="00446310">
              <w:rPr>
                <w:sz w:val="24"/>
                <w:szCs w:val="24"/>
              </w:rPr>
              <w:t>35</w:t>
            </w:r>
          </w:p>
        </w:tc>
        <w:tc>
          <w:tcPr>
            <w:tcW w:w="2393" w:type="dxa"/>
          </w:tcPr>
          <w:p w:rsidR="00446310" w:rsidRPr="00446310" w:rsidRDefault="00446310" w:rsidP="008E4A8C">
            <w:pPr>
              <w:jc w:val="center"/>
              <w:rPr>
                <w:sz w:val="24"/>
                <w:szCs w:val="24"/>
              </w:rPr>
            </w:pPr>
            <w:r w:rsidRPr="00446310">
              <w:rPr>
                <w:sz w:val="24"/>
                <w:szCs w:val="24"/>
              </w:rPr>
              <w:t>40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5</w:t>
            </w:r>
          </w:p>
        </w:tc>
        <w:tc>
          <w:tcPr>
            <w:tcW w:w="3826" w:type="dxa"/>
          </w:tcPr>
          <w:p w:rsidR="00446310" w:rsidRPr="00446310" w:rsidRDefault="00446310" w:rsidP="008E4A8C">
            <w:pPr>
              <w:jc w:val="center"/>
              <w:rPr>
                <w:sz w:val="24"/>
                <w:szCs w:val="24"/>
              </w:rPr>
            </w:pPr>
            <w:r w:rsidRPr="00446310">
              <w:rPr>
                <w:sz w:val="24"/>
                <w:szCs w:val="24"/>
              </w:rPr>
              <w:t xml:space="preserve">Прыжок </w:t>
            </w:r>
            <w:proofErr w:type="gramStart"/>
            <w:r w:rsidRPr="00446310">
              <w:rPr>
                <w:sz w:val="24"/>
                <w:szCs w:val="24"/>
              </w:rPr>
              <w:t>в верх</w:t>
            </w:r>
            <w:proofErr w:type="gramEnd"/>
            <w:r w:rsidRPr="00446310">
              <w:rPr>
                <w:sz w:val="24"/>
                <w:szCs w:val="24"/>
              </w:rPr>
              <w:t xml:space="preserve"> с разбега</w:t>
            </w:r>
          </w:p>
        </w:tc>
        <w:tc>
          <w:tcPr>
            <w:tcW w:w="2393" w:type="dxa"/>
          </w:tcPr>
          <w:p w:rsidR="00446310" w:rsidRPr="00446310" w:rsidRDefault="00446310" w:rsidP="008E4A8C">
            <w:pPr>
              <w:jc w:val="center"/>
              <w:rPr>
                <w:sz w:val="24"/>
                <w:szCs w:val="24"/>
              </w:rPr>
            </w:pPr>
            <w:r w:rsidRPr="00446310">
              <w:rPr>
                <w:sz w:val="24"/>
                <w:szCs w:val="24"/>
              </w:rPr>
              <w:t>40</w:t>
            </w:r>
          </w:p>
        </w:tc>
        <w:tc>
          <w:tcPr>
            <w:tcW w:w="2393" w:type="dxa"/>
          </w:tcPr>
          <w:p w:rsidR="00446310" w:rsidRPr="00446310" w:rsidRDefault="00446310" w:rsidP="008E4A8C">
            <w:pPr>
              <w:jc w:val="center"/>
              <w:rPr>
                <w:sz w:val="24"/>
                <w:szCs w:val="24"/>
              </w:rPr>
            </w:pPr>
            <w:r w:rsidRPr="00446310">
              <w:rPr>
                <w:sz w:val="24"/>
                <w:szCs w:val="24"/>
              </w:rPr>
              <w:t>50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6</w:t>
            </w:r>
          </w:p>
        </w:tc>
        <w:tc>
          <w:tcPr>
            <w:tcW w:w="3826" w:type="dxa"/>
          </w:tcPr>
          <w:p w:rsidR="00446310" w:rsidRPr="00446310" w:rsidRDefault="00446310" w:rsidP="008E4A8C">
            <w:pPr>
              <w:spacing w:line="360" w:lineRule="auto"/>
              <w:jc w:val="center"/>
              <w:rPr>
                <w:sz w:val="24"/>
                <w:szCs w:val="24"/>
              </w:rPr>
            </w:pPr>
            <w:r w:rsidRPr="00446310">
              <w:rPr>
                <w:sz w:val="24"/>
                <w:szCs w:val="24"/>
              </w:rPr>
              <w:t>Метание набивного мяча (1 кг):</w:t>
            </w:r>
          </w:p>
          <w:p w:rsidR="00446310" w:rsidRPr="00446310" w:rsidRDefault="00446310" w:rsidP="008E4A8C">
            <w:pPr>
              <w:spacing w:line="360" w:lineRule="auto"/>
              <w:jc w:val="center"/>
              <w:rPr>
                <w:sz w:val="24"/>
                <w:szCs w:val="24"/>
              </w:rPr>
            </w:pPr>
            <w:r w:rsidRPr="00446310">
              <w:rPr>
                <w:sz w:val="24"/>
                <w:szCs w:val="24"/>
              </w:rPr>
              <w:t>Сидя</w:t>
            </w:r>
          </w:p>
          <w:p w:rsidR="00446310" w:rsidRPr="00446310" w:rsidRDefault="00446310" w:rsidP="008E4A8C">
            <w:pPr>
              <w:spacing w:line="360" w:lineRule="auto"/>
              <w:jc w:val="center"/>
              <w:rPr>
                <w:sz w:val="24"/>
                <w:szCs w:val="24"/>
              </w:rPr>
            </w:pPr>
            <w:r w:rsidRPr="00446310">
              <w:rPr>
                <w:sz w:val="24"/>
                <w:szCs w:val="24"/>
              </w:rPr>
              <w:t>Стоя</w:t>
            </w:r>
          </w:p>
        </w:tc>
        <w:tc>
          <w:tcPr>
            <w:tcW w:w="2393"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6,0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11,0</w:t>
            </w:r>
          </w:p>
        </w:tc>
        <w:tc>
          <w:tcPr>
            <w:tcW w:w="2393"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7,0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12,0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7</w:t>
            </w:r>
          </w:p>
        </w:tc>
        <w:tc>
          <w:tcPr>
            <w:tcW w:w="3826" w:type="dxa"/>
          </w:tcPr>
          <w:p w:rsidR="00446310" w:rsidRPr="00446310" w:rsidRDefault="00446310" w:rsidP="008E4A8C">
            <w:pPr>
              <w:jc w:val="center"/>
              <w:rPr>
                <w:sz w:val="24"/>
                <w:szCs w:val="24"/>
              </w:rPr>
            </w:pPr>
            <w:r w:rsidRPr="00446310">
              <w:rPr>
                <w:sz w:val="24"/>
                <w:szCs w:val="24"/>
              </w:rPr>
              <w:t>Подтягивание</w:t>
            </w:r>
          </w:p>
        </w:tc>
        <w:tc>
          <w:tcPr>
            <w:tcW w:w="2393" w:type="dxa"/>
          </w:tcPr>
          <w:p w:rsidR="00446310" w:rsidRPr="00446310" w:rsidRDefault="00446310" w:rsidP="008E4A8C">
            <w:pPr>
              <w:jc w:val="center"/>
              <w:rPr>
                <w:sz w:val="24"/>
                <w:szCs w:val="24"/>
              </w:rPr>
            </w:pPr>
            <w:r w:rsidRPr="00446310">
              <w:rPr>
                <w:sz w:val="24"/>
                <w:szCs w:val="24"/>
              </w:rPr>
              <w:t>2</w:t>
            </w:r>
          </w:p>
        </w:tc>
        <w:tc>
          <w:tcPr>
            <w:tcW w:w="2393" w:type="dxa"/>
          </w:tcPr>
          <w:p w:rsidR="00446310" w:rsidRPr="00446310" w:rsidRDefault="00446310" w:rsidP="008E4A8C">
            <w:pPr>
              <w:jc w:val="center"/>
              <w:rPr>
                <w:sz w:val="24"/>
                <w:szCs w:val="24"/>
              </w:rPr>
            </w:pPr>
            <w:r w:rsidRPr="00446310">
              <w:rPr>
                <w:sz w:val="24"/>
                <w:szCs w:val="24"/>
              </w:rPr>
              <w:t>3</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8</w:t>
            </w:r>
          </w:p>
        </w:tc>
        <w:tc>
          <w:tcPr>
            <w:tcW w:w="3826" w:type="dxa"/>
          </w:tcPr>
          <w:p w:rsidR="00446310" w:rsidRPr="00446310" w:rsidRDefault="00446310" w:rsidP="008E4A8C">
            <w:pPr>
              <w:jc w:val="center"/>
              <w:rPr>
                <w:sz w:val="24"/>
                <w:szCs w:val="24"/>
              </w:rPr>
            </w:pPr>
            <w:r w:rsidRPr="00446310">
              <w:rPr>
                <w:sz w:val="24"/>
                <w:szCs w:val="24"/>
              </w:rPr>
              <w:t>Отжимание</w:t>
            </w:r>
          </w:p>
        </w:tc>
        <w:tc>
          <w:tcPr>
            <w:tcW w:w="2393" w:type="dxa"/>
          </w:tcPr>
          <w:p w:rsidR="00446310" w:rsidRPr="00446310" w:rsidRDefault="00446310" w:rsidP="008E4A8C">
            <w:pPr>
              <w:jc w:val="center"/>
              <w:rPr>
                <w:sz w:val="24"/>
                <w:szCs w:val="24"/>
              </w:rPr>
            </w:pPr>
            <w:r w:rsidRPr="00446310">
              <w:rPr>
                <w:sz w:val="24"/>
                <w:szCs w:val="24"/>
              </w:rPr>
              <w:t>5</w:t>
            </w:r>
          </w:p>
        </w:tc>
        <w:tc>
          <w:tcPr>
            <w:tcW w:w="2393" w:type="dxa"/>
          </w:tcPr>
          <w:p w:rsidR="00446310" w:rsidRPr="00446310" w:rsidRDefault="00446310" w:rsidP="008E4A8C">
            <w:pPr>
              <w:jc w:val="center"/>
              <w:rPr>
                <w:sz w:val="24"/>
                <w:szCs w:val="24"/>
              </w:rPr>
            </w:pPr>
            <w:r w:rsidRPr="00446310">
              <w:rPr>
                <w:sz w:val="24"/>
                <w:szCs w:val="24"/>
              </w:rPr>
              <w:t>7</w:t>
            </w:r>
          </w:p>
        </w:tc>
      </w:tr>
    </w:tbl>
    <w:p w:rsidR="00446310" w:rsidRPr="00446310" w:rsidRDefault="00446310" w:rsidP="00446310">
      <w:pPr>
        <w:rPr>
          <w:rFonts w:ascii="Times New Roman" w:hAnsi="Times New Roman" w:cs="Times New Roman"/>
          <w:sz w:val="24"/>
          <w:szCs w:val="24"/>
        </w:rPr>
      </w:pPr>
    </w:p>
    <w:p w:rsidR="00446310" w:rsidRPr="00446310" w:rsidRDefault="00446310" w:rsidP="00446310">
      <w:pPr>
        <w:jc w:val="center"/>
        <w:rPr>
          <w:rFonts w:ascii="Times New Roman" w:hAnsi="Times New Roman" w:cs="Times New Roman"/>
          <w:b/>
          <w:sz w:val="24"/>
          <w:szCs w:val="24"/>
        </w:rPr>
      </w:pPr>
    </w:p>
    <w:p w:rsidR="00446310" w:rsidRPr="00446310" w:rsidRDefault="00446310" w:rsidP="00446310">
      <w:pPr>
        <w:rPr>
          <w:rFonts w:ascii="Times New Roman" w:hAnsi="Times New Roman" w:cs="Times New Roman"/>
          <w:sz w:val="24"/>
          <w:szCs w:val="24"/>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1015A8">
      <w:pPr>
        <w:pStyle w:val="Default"/>
        <w:jc w:val="center"/>
        <w:rPr>
          <w:b/>
          <w:u w:val="single"/>
        </w:rPr>
      </w:pPr>
      <w:r w:rsidRPr="00446310">
        <w:rPr>
          <w:b/>
          <w:u w:val="single"/>
        </w:rPr>
        <w:t>Ком</w:t>
      </w:r>
      <w:r w:rsidR="00D37847">
        <w:rPr>
          <w:b/>
          <w:u w:val="single"/>
        </w:rPr>
        <w:t>плексы   контрольных  нормативов</w:t>
      </w:r>
    </w:p>
    <w:p w:rsidR="00446310" w:rsidRPr="00446310" w:rsidRDefault="00446310" w:rsidP="00446310">
      <w:pPr>
        <w:pStyle w:val="Default"/>
        <w:spacing w:line="360" w:lineRule="auto"/>
        <w:jc w:val="center"/>
        <w:rPr>
          <w:b/>
          <w:u w:val="single"/>
        </w:rPr>
      </w:pPr>
      <w:r w:rsidRPr="00446310">
        <w:rPr>
          <w:b/>
          <w:u w:val="single"/>
        </w:rPr>
        <w:t xml:space="preserve">Итоговая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12-14 лет (девушки)</w:t>
      </w:r>
    </w:p>
    <w:p w:rsidR="00446310" w:rsidRDefault="001015A8" w:rsidP="001015A8">
      <w:pPr>
        <w:jc w:val="center"/>
        <w:rPr>
          <w:rFonts w:ascii="Times New Roman" w:hAnsi="Times New Roman" w:cs="Times New Roman"/>
          <w:b/>
          <w:sz w:val="24"/>
          <w:szCs w:val="24"/>
        </w:rPr>
      </w:pPr>
      <w:r>
        <w:rPr>
          <w:rFonts w:ascii="Times New Roman" w:hAnsi="Times New Roman" w:cs="Times New Roman"/>
          <w:b/>
          <w:sz w:val="24"/>
          <w:szCs w:val="24"/>
        </w:rPr>
        <w:t xml:space="preserve">О Ф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w:t>
      </w:r>
    </w:p>
    <w:p w:rsidR="001015A8" w:rsidRPr="00A963D8" w:rsidRDefault="001015A8" w:rsidP="00A963D8">
      <w:pPr>
        <w:jc w:val="right"/>
        <w:rPr>
          <w:rFonts w:ascii="Times New Roman" w:hAnsi="Times New Roman" w:cs="Times New Roman"/>
          <w:sz w:val="24"/>
          <w:szCs w:val="24"/>
        </w:rPr>
      </w:pPr>
      <w:r w:rsidRPr="008E4A8C">
        <w:rPr>
          <w:rFonts w:ascii="Times New Roman" w:hAnsi="Times New Roman" w:cs="Times New Roman"/>
          <w:sz w:val="24"/>
          <w:szCs w:val="24"/>
        </w:rPr>
        <w:t>Табли</w:t>
      </w:r>
      <w:r w:rsidR="00AB5DA6">
        <w:rPr>
          <w:rFonts w:ascii="Times New Roman" w:hAnsi="Times New Roman" w:cs="Times New Roman"/>
          <w:sz w:val="24"/>
          <w:szCs w:val="24"/>
        </w:rPr>
        <w:t>ца №16</w:t>
      </w:r>
    </w:p>
    <w:tbl>
      <w:tblPr>
        <w:tblStyle w:val="af6"/>
        <w:tblW w:w="0" w:type="auto"/>
        <w:tblLook w:val="04A0"/>
      </w:tblPr>
      <w:tblGrid>
        <w:gridCol w:w="959"/>
        <w:gridCol w:w="3826"/>
        <w:gridCol w:w="4821"/>
      </w:tblGrid>
      <w:tr w:rsidR="00446310" w:rsidRPr="00446310" w:rsidTr="001015A8">
        <w:tc>
          <w:tcPr>
            <w:tcW w:w="959" w:type="dxa"/>
          </w:tcPr>
          <w:p w:rsidR="00446310" w:rsidRPr="00446310" w:rsidRDefault="00446310" w:rsidP="008E4A8C">
            <w:pPr>
              <w:jc w:val="center"/>
              <w:rPr>
                <w:b/>
                <w:sz w:val="24"/>
                <w:szCs w:val="24"/>
              </w:rPr>
            </w:pPr>
            <w:r w:rsidRPr="00446310">
              <w:rPr>
                <w:b/>
                <w:sz w:val="24"/>
                <w:szCs w:val="24"/>
              </w:rPr>
              <w:t>№</w:t>
            </w:r>
          </w:p>
        </w:tc>
        <w:tc>
          <w:tcPr>
            <w:tcW w:w="3826" w:type="dxa"/>
          </w:tcPr>
          <w:p w:rsidR="00446310" w:rsidRPr="00446310" w:rsidRDefault="00446310" w:rsidP="008E4A8C">
            <w:pPr>
              <w:jc w:val="center"/>
              <w:rPr>
                <w:b/>
                <w:sz w:val="24"/>
                <w:szCs w:val="24"/>
              </w:rPr>
            </w:pPr>
            <w:r w:rsidRPr="00446310">
              <w:rPr>
                <w:b/>
                <w:sz w:val="24"/>
                <w:szCs w:val="24"/>
              </w:rPr>
              <w:t>Нормативы</w:t>
            </w:r>
          </w:p>
          <w:p w:rsidR="00446310" w:rsidRPr="00446310" w:rsidRDefault="00446310" w:rsidP="008E4A8C">
            <w:pPr>
              <w:jc w:val="center"/>
              <w:rPr>
                <w:b/>
                <w:sz w:val="24"/>
                <w:szCs w:val="24"/>
              </w:rPr>
            </w:pPr>
          </w:p>
        </w:tc>
        <w:tc>
          <w:tcPr>
            <w:tcW w:w="4821" w:type="dxa"/>
          </w:tcPr>
          <w:p w:rsidR="00446310" w:rsidRPr="00446310" w:rsidRDefault="00446310" w:rsidP="008E4A8C">
            <w:pPr>
              <w:jc w:val="center"/>
              <w:rPr>
                <w:b/>
                <w:sz w:val="24"/>
                <w:szCs w:val="24"/>
              </w:rPr>
            </w:pPr>
            <w:r w:rsidRPr="00446310">
              <w:rPr>
                <w:b/>
                <w:sz w:val="24"/>
                <w:szCs w:val="24"/>
              </w:rPr>
              <w:t>Результат</w:t>
            </w:r>
          </w:p>
        </w:tc>
      </w:tr>
      <w:tr w:rsidR="00446310" w:rsidRPr="00446310" w:rsidTr="001015A8">
        <w:tc>
          <w:tcPr>
            <w:tcW w:w="959" w:type="dxa"/>
          </w:tcPr>
          <w:p w:rsidR="00446310" w:rsidRPr="00446310" w:rsidRDefault="00446310" w:rsidP="008E4A8C">
            <w:pPr>
              <w:jc w:val="center"/>
              <w:rPr>
                <w:sz w:val="24"/>
                <w:szCs w:val="24"/>
              </w:rPr>
            </w:pPr>
            <w:r w:rsidRPr="00446310">
              <w:rPr>
                <w:sz w:val="24"/>
                <w:szCs w:val="24"/>
              </w:rPr>
              <w:t>1</w:t>
            </w:r>
          </w:p>
        </w:tc>
        <w:tc>
          <w:tcPr>
            <w:tcW w:w="3826" w:type="dxa"/>
          </w:tcPr>
          <w:p w:rsidR="00446310" w:rsidRPr="00446310" w:rsidRDefault="00446310" w:rsidP="008E4A8C">
            <w:pPr>
              <w:jc w:val="center"/>
              <w:rPr>
                <w:sz w:val="24"/>
                <w:szCs w:val="24"/>
              </w:rPr>
            </w:pPr>
            <w:r w:rsidRPr="00446310">
              <w:rPr>
                <w:sz w:val="24"/>
                <w:szCs w:val="24"/>
              </w:rPr>
              <w:t>Бег 30 м/</w:t>
            </w:r>
            <w:proofErr w:type="gramStart"/>
            <w:r w:rsidRPr="00446310">
              <w:rPr>
                <w:sz w:val="24"/>
                <w:szCs w:val="24"/>
              </w:rPr>
              <w:t>с</w:t>
            </w:r>
            <w:proofErr w:type="gramEnd"/>
          </w:p>
        </w:tc>
        <w:tc>
          <w:tcPr>
            <w:tcW w:w="4821" w:type="dxa"/>
          </w:tcPr>
          <w:p w:rsidR="00446310" w:rsidRPr="00446310" w:rsidRDefault="00446310" w:rsidP="008E4A8C">
            <w:pPr>
              <w:jc w:val="center"/>
              <w:rPr>
                <w:sz w:val="24"/>
                <w:szCs w:val="24"/>
              </w:rPr>
            </w:pPr>
            <w:r w:rsidRPr="00446310">
              <w:rPr>
                <w:sz w:val="24"/>
                <w:szCs w:val="24"/>
              </w:rPr>
              <w:t>5,0</w:t>
            </w:r>
          </w:p>
        </w:tc>
      </w:tr>
      <w:tr w:rsidR="00446310" w:rsidRPr="00446310" w:rsidTr="001015A8">
        <w:tc>
          <w:tcPr>
            <w:tcW w:w="959" w:type="dxa"/>
          </w:tcPr>
          <w:p w:rsidR="00446310" w:rsidRPr="00446310" w:rsidRDefault="00446310" w:rsidP="008E4A8C">
            <w:pPr>
              <w:jc w:val="center"/>
              <w:rPr>
                <w:sz w:val="24"/>
                <w:szCs w:val="24"/>
              </w:rPr>
            </w:pPr>
            <w:r w:rsidRPr="00446310">
              <w:rPr>
                <w:sz w:val="24"/>
                <w:szCs w:val="24"/>
              </w:rPr>
              <w:t>2</w:t>
            </w:r>
          </w:p>
        </w:tc>
        <w:tc>
          <w:tcPr>
            <w:tcW w:w="3826" w:type="dxa"/>
          </w:tcPr>
          <w:p w:rsidR="00446310" w:rsidRPr="00446310" w:rsidRDefault="00446310" w:rsidP="008E4A8C">
            <w:pPr>
              <w:jc w:val="center"/>
              <w:rPr>
                <w:sz w:val="24"/>
                <w:szCs w:val="24"/>
              </w:rPr>
            </w:pPr>
            <w:r w:rsidRPr="00446310">
              <w:rPr>
                <w:sz w:val="24"/>
                <w:szCs w:val="24"/>
              </w:rPr>
              <w:t>Бег 92 м с изменением  напр.</w:t>
            </w:r>
          </w:p>
        </w:tc>
        <w:tc>
          <w:tcPr>
            <w:tcW w:w="4821" w:type="dxa"/>
          </w:tcPr>
          <w:p w:rsidR="00446310" w:rsidRPr="00446310" w:rsidRDefault="00446310" w:rsidP="008E4A8C">
            <w:pPr>
              <w:jc w:val="center"/>
              <w:rPr>
                <w:sz w:val="24"/>
                <w:szCs w:val="24"/>
              </w:rPr>
            </w:pPr>
            <w:r w:rsidRPr="00446310">
              <w:rPr>
                <w:sz w:val="24"/>
                <w:szCs w:val="24"/>
              </w:rPr>
              <w:t>27,0</w:t>
            </w:r>
          </w:p>
        </w:tc>
      </w:tr>
      <w:tr w:rsidR="00446310" w:rsidRPr="00446310" w:rsidTr="001015A8">
        <w:tc>
          <w:tcPr>
            <w:tcW w:w="959" w:type="dxa"/>
          </w:tcPr>
          <w:p w:rsidR="00446310" w:rsidRPr="00446310" w:rsidRDefault="00446310" w:rsidP="008E4A8C">
            <w:pPr>
              <w:jc w:val="center"/>
              <w:rPr>
                <w:sz w:val="24"/>
                <w:szCs w:val="24"/>
              </w:rPr>
            </w:pPr>
            <w:r w:rsidRPr="00446310">
              <w:rPr>
                <w:sz w:val="24"/>
                <w:szCs w:val="24"/>
              </w:rPr>
              <w:t>3</w:t>
            </w:r>
          </w:p>
        </w:tc>
        <w:tc>
          <w:tcPr>
            <w:tcW w:w="3826" w:type="dxa"/>
          </w:tcPr>
          <w:p w:rsidR="00446310" w:rsidRPr="00446310" w:rsidRDefault="00446310" w:rsidP="008E4A8C">
            <w:pPr>
              <w:jc w:val="center"/>
              <w:rPr>
                <w:sz w:val="24"/>
                <w:szCs w:val="24"/>
              </w:rPr>
            </w:pPr>
            <w:r w:rsidRPr="00446310">
              <w:rPr>
                <w:sz w:val="24"/>
                <w:szCs w:val="24"/>
              </w:rPr>
              <w:t>Прыжок в длину с места</w:t>
            </w:r>
          </w:p>
        </w:tc>
        <w:tc>
          <w:tcPr>
            <w:tcW w:w="4821" w:type="dxa"/>
          </w:tcPr>
          <w:p w:rsidR="00446310" w:rsidRPr="00446310" w:rsidRDefault="00446310" w:rsidP="008E4A8C">
            <w:pPr>
              <w:jc w:val="center"/>
              <w:rPr>
                <w:sz w:val="24"/>
                <w:szCs w:val="24"/>
              </w:rPr>
            </w:pPr>
            <w:r w:rsidRPr="00446310">
              <w:rPr>
                <w:sz w:val="24"/>
                <w:szCs w:val="24"/>
              </w:rPr>
              <w:t>210</w:t>
            </w:r>
          </w:p>
        </w:tc>
      </w:tr>
      <w:tr w:rsidR="00446310" w:rsidRPr="00446310" w:rsidTr="001015A8">
        <w:tc>
          <w:tcPr>
            <w:tcW w:w="959" w:type="dxa"/>
          </w:tcPr>
          <w:p w:rsidR="00446310" w:rsidRPr="00446310" w:rsidRDefault="00446310" w:rsidP="008E4A8C">
            <w:pPr>
              <w:jc w:val="center"/>
              <w:rPr>
                <w:sz w:val="24"/>
                <w:szCs w:val="24"/>
              </w:rPr>
            </w:pPr>
            <w:r w:rsidRPr="00446310">
              <w:rPr>
                <w:sz w:val="24"/>
                <w:szCs w:val="24"/>
              </w:rPr>
              <w:lastRenderedPageBreak/>
              <w:t>4</w:t>
            </w:r>
          </w:p>
        </w:tc>
        <w:tc>
          <w:tcPr>
            <w:tcW w:w="3826" w:type="dxa"/>
          </w:tcPr>
          <w:p w:rsidR="00446310" w:rsidRPr="00446310" w:rsidRDefault="00446310" w:rsidP="008E4A8C">
            <w:pPr>
              <w:jc w:val="center"/>
              <w:rPr>
                <w:sz w:val="24"/>
                <w:szCs w:val="24"/>
              </w:rPr>
            </w:pPr>
            <w:r w:rsidRPr="00446310">
              <w:rPr>
                <w:sz w:val="24"/>
                <w:szCs w:val="24"/>
              </w:rPr>
              <w:t xml:space="preserve">Прыжок </w:t>
            </w:r>
            <w:proofErr w:type="gramStart"/>
            <w:r w:rsidRPr="00446310">
              <w:rPr>
                <w:sz w:val="24"/>
                <w:szCs w:val="24"/>
              </w:rPr>
              <w:t>в верх</w:t>
            </w:r>
            <w:proofErr w:type="gramEnd"/>
            <w:r w:rsidRPr="00446310">
              <w:rPr>
                <w:sz w:val="24"/>
                <w:szCs w:val="24"/>
              </w:rPr>
              <w:t xml:space="preserve"> с места</w:t>
            </w:r>
          </w:p>
        </w:tc>
        <w:tc>
          <w:tcPr>
            <w:tcW w:w="4821" w:type="dxa"/>
          </w:tcPr>
          <w:p w:rsidR="00446310" w:rsidRPr="00446310" w:rsidRDefault="00446310" w:rsidP="008E4A8C">
            <w:pPr>
              <w:jc w:val="center"/>
              <w:rPr>
                <w:sz w:val="24"/>
                <w:szCs w:val="24"/>
              </w:rPr>
            </w:pPr>
            <w:r w:rsidRPr="00446310">
              <w:rPr>
                <w:sz w:val="24"/>
                <w:szCs w:val="24"/>
              </w:rPr>
              <w:t>50</w:t>
            </w:r>
          </w:p>
        </w:tc>
      </w:tr>
      <w:tr w:rsidR="00446310" w:rsidRPr="00446310" w:rsidTr="001015A8">
        <w:tc>
          <w:tcPr>
            <w:tcW w:w="959" w:type="dxa"/>
          </w:tcPr>
          <w:p w:rsidR="00446310" w:rsidRPr="00446310" w:rsidRDefault="00446310" w:rsidP="008E4A8C">
            <w:pPr>
              <w:jc w:val="center"/>
              <w:rPr>
                <w:sz w:val="24"/>
                <w:szCs w:val="24"/>
              </w:rPr>
            </w:pPr>
            <w:r w:rsidRPr="00446310">
              <w:rPr>
                <w:sz w:val="24"/>
                <w:szCs w:val="24"/>
              </w:rPr>
              <w:t>5</w:t>
            </w:r>
          </w:p>
        </w:tc>
        <w:tc>
          <w:tcPr>
            <w:tcW w:w="3826" w:type="dxa"/>
          </w:tcPr>
          <w:p w:rsidR="00446310" w:rsidRPr="00446310" w:rsidRDefault="00446310" w:rsidP="008E4A8C">
            <w:pPr>
              <w:jc w:val="center"/>
              <w:rPr>
                <w:sz w:val="24"/>
                <w:szCs w:val="24"/>
              </w:rPr>
            </w:pPr>
            <w:r w:rsidRPr="00446310">
              <w:rPr>
                <w:sz w:val="24"/>
                <w:szCs w:val="24"/>
              </w:rPr>
              <w:t xml:space="preserve">Прыжок </w:t>
            </w:r>
            <w:proofErr w:type="gramStart"/>
            <w:r w:rsidRPr="00446310">
              <w:rPr>
                <w:sz w:val="24"/>
                <w:szCs w:val="24"/>
              </w:rPr>
              <w:t>в верх</w:t>
            </w:r>
            <w:proofErr w:type="gramEnd"/>
            <w:r w:rsidRPr="00446310">
              <w:rPr>
                <w:sz w:val="24"/>
                <w:szCs w:val="24"/>
              </w:rPr>
              <w:t xml:space="preserve"> с разбега</w:t>
            </w:r>
          </w:p>
        </w:tc>
        <w:tc>
          <w:tcPr>
            <w:tcW w:w="4821" w:type="dxa"/>
          </w:tcPr>
          <w:p w:rsidR="00446310" w:rsidRPr="00446310" w:rsidRDefault="00446310" w:rsidP="008E4A8C">
            <w:pPr>
              <w:jc w:val="center"/>
              <w:rPr>
                <w:sz w:val="24"/>
                <w:szCs w:val="24"/>
              </w:rPr>
            </w:pPr>
            <w:r w:rsidRPr="00446310">
              <w:rPr>
                <w:sz w:val="24"/>
                <w:szCs w:val="24"/>
              </w:rPr>
              <w:t>60</w:t>
            </w:r>
          </w:p>
        </w:tc>
      </w:tr>
      <w:tr w:rsidR="00446310" w:rsidRPr="00446310" w:rsidTr="001015A8">
        <w:tc>
          <w:tcPr>
            <w:tcW w:w="959" w:type="dxa"/>
          </w:tcPr>
          <w:p w:rsidR="00446310" w:rsidRPr="00446310" w:rsidRDefault="00446310" w:rsidP="008E4A8C">
            <w:pPr>
              <w:jc w:val="center"/>
              <w:rPr>
                <w:sz w:val="24"/>
                <w:szCs w:val="24"/>
              </w:rPr>
            </w:pPr>
            <w:r w:rsidRPr="00446310">
              <w:rPr>
                <w:sz w:val="24"/>
                <w:szCs w:val="24"/>
              </w:rPr>
              <w:t>6</w:t>
            </w:r>
          </w:p>
        </w:tc>
        <w:tc>
          <w:tcPr>
            <w:tcW w:w="3826" w:type="dxa"/>
          </w:tcPr>
          <w:p w:rsidR="00446310" w:rsidRPr="00446310" w:rsidRDefault="00446310" w:rsidP="008E4A8C">
            <w:pPr>
              <w:spacing w:line="360" w:lineRule="auto"/>
              <w:jc w:val="center"/>
              <w:rPr>
                <w:sz w:val="24"/>
                <w:szCs w:val="24"/>
              </w:rPr>
            </w:pPr>
            <w:r w:rsidRPr="00446310">
              <w:rPr>
                <w:sz w:val="24"/>
                <w:szCs w:val="24"/>
              </w:rPr>
              <w:t>Метание набивного мяча (1 кг):</w:t>
            </w:r>
          </w:p>
          <w:p w:rsidR="00446310" w:rsidRPr="00446310" w:rsidRDefault="00446310" w:rsidP="008E4A8C">
            <w:pPr>
              <w:spacing w:line="360" w:lineRule="auto"/>
              <w:jc w:val="center"/>
              <w:rPr>
                <w:sz w:val="24"/>
                <w:szCs w:val="24"/>
              </w:rPr>
            </w:pPr>
            <w:r w:rsidRPr="00446310">
              <w:rPr>
                <w:sz w:val="24"/>
                <w:szCs w:val="24"/>
              </w:rPr>
              <w:t>Сидя</w:t>
            </w:r>
          </w:p>
          <w:p w:rsidR="00446310" w:rsidRPr="00446310" w:rsidRDefault="00446310" w:rsidP="008E4A8C">
            <w:pPr>
              <w:spacing w:line="360" w:lineRule="auto"/>
              <w:jc w:val="center"/>
              <w:rPr>
                <w:sz w:val="24"/>
                <w:szCs w:val="24"/>
              </w:rPr>
            </w:pPr>
            <w:r w:rsidRPr="00446310">
              <w:rPr>
                <w:sz w:val="24"/>
                <w:szCs w:val="24"/>
              </w:rPr>
              <w:t>Стоя</w:t>
            </w:r>
          </w:p>
        </w:tc>
        <w:tc>
          <w:tcPr>
            <w:tcW w:w="4821"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8,0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14,0</w:t>
            </w:r>
          </w:p>
        </w:tc>
      </w:tr>
      <w:tr w:rsidR="00446310" w:rsidRPr="00446310" w:rsidTr="001015A8">
        <w:tc>
          <w:tcPr>
            <w:tcW w:w="959" w:type="dxa"/>
          </w:tcPr>
          <w:p w:rsidR="00446310" w:rsidRPr="00446310" w:rsidRDefault="00446310" w:rsidP="008E4A8C">
            <w:pPr>
              <w:jc w:val="center"/>
              <w:rPr>
                <w:sz w:val="24"/>
                <w:szCs w:val="24"/>
              </w:rPr>
            </w:pPr>
            <w:r w:rsidRPr="00446310">
              <w:rPr>
                <w:sz w:val="24"/>
                <w:szCs w:val="24"/>
              </w:rPr>
              <w:t>7</w:t>
            </w:r>
          </w:p>
        </w:tc>
        <w:tc>
          <w:tcPr>
            <w:tcW w:w="3826" w:type="dxa"/>
          </w:tcPr>
          <w:p w:rsidR="00446310" w:rsidRPr="00446310" w:rsidRDefault="00446310" w:rsidP="008E4A8C">
            <w:pPr>
              <w:jc w:val="center"/>
              <w:rPr>
                <w:sz w:val="24"/>
                <w:szCs w:val="24"/>
              </w:rPr>
            </w:pPr>
            <w:r w:rsidRPr="00446310">
              <w:rPr>
                <w:sz w:val="24"/>
                <w:szCs w:val="24"/>
              </w:rPr>
              <w:t>Подтягивание</w:t>
            </w:r>
          </w:p>
        </w:tc>
        <w:tc>
          <w:tcPr>
            <w:tcW w:w="4821" w:type="dxa"/>
          </w:tcPr>
          <w:p w:rsidR="00446310" w:rsidRPr="00446310" w:rsidRDefault="00446310" w:rsidP="008E4A8C">
            <w:pPr>
              <w:jc w:val="center"/>
              <w:rPr>
                <w:sz w:val="24"/>
                <w:szCs w:val="24"/>
              </w:rPr>
            </w:pPr>
            <w:r w:rsidRPr="00446310">
              <w:rPr>
                <w:sz w:val="24"/>
                <w:szCs w:val="24"/>
              </w:rPr>
              <w:t>4</w:t>
            </w:r>
          </w:p>
        </w:tc>
      </w:tr>
      <w:tr w:rsidR="00446310" w:rsidRPr="00446310" w:rsidTr="001015A8">
        <w:tc>
          <w:tcPr>
            <w:tcW w:w="959" w:type="dxa"/>
          </w:tcPr>
          <w:p w:rsidR="00446310" w:rsidRPr="00446310" w:rsidRDefault="00446310" w:rsidP="008E4A8C">
            <w:pPr>
              <w:jc w:val="center"/>
              <w:rPr>
                <w:sz w:val="24"/>
                <w:szCs w:val="24"/>
              </w:rPr>
            </w:pPr>
            <w:r w:rsidRPr="00446310">
              <w:rPr>
                <w:sz w:val="24"/>
                <w:szCs w:val="24"/>
              </w:rPr>
              <w:t>8</w:t>
            </w:r>
          </w:p>
        </w:tc>
        <w:tc>
          <w:tcPr>
            <w:tcW w:w="3826" w:type="dxa"/>
          </w:tcPr>
          <w:p w:rsidR="00446310" w:rsidRPr="00446310" w:rsidRDefault="00446310" w:rsidP="008E4A8C">
            <w:pPr>
              <w:jc w:val="center"/>
              <w:rPr>
                <w:sz w:val="24"/>
                <w:szCs w:val="24"/>
              </w:rPr>
            </w:pPr>
            <w:r w:rsidRPr="00446310">
              <w:rPr>
                <w:sz w:val="24"/>
                <w:szCs w:val="24"/>
              </w:rPr>
              <w:t>Отжимание</w:t>
            </w:r>
          </w:p>
        </w:tc>
        <w:tc>
          <w:tcPr>
            <w:tcW w:w="4821" w:type="dxa"/>
          </w:tcPr>
          <w:p w:rsidR="00446310" w:rsidRPr="00446310" w:rsidRDefault="00446310" w:rsidP="008E4A8C">
            <w:pPr>
              <w:jc w:val="center"/>
              <w:rPr>
                <w:sz w:val="24"/>
                <w:szCs w:val="24"/>
              </w:rPr>
            </w:pPr>
            <w:r w:rsidRPr="00446310">
              <w:rPr>
                <w:sz w:val="24"/>
                <w:szCs w:val="24"/>
              </w:rPr>
              <w:t>10</w:t>
            </w:r>
          </w:p>
        </w:tc>
      </w:tr>
    </w:tbl>
    <w:p w:rsidR="00A963D8" w:rsidRDefault="00A963D8" w:rsidP="00A963D8">
      <w:pPr>
        <w:pStyle w:val="Default"/>
        <w:rPr>
          <w:color w:val="auto"/>
          <w:u w:val="single"/>
        </w:rPr>
      </w:pPr>
    </w:p>
    <w:p w:rsidR="00A963D8" w:rsidRDefault="00A963D8" w:rsidP="00A963D8">
      <w:pPr>
        <w:pStyle w:val="Default"/>
        <w:jc w:val="center"/>
        <w:rPr>
          <w:b/>
          <w:u w:val="single"/>
        </w:rPr>
      </w:pPr>
    </w:p>
    <w:p w:rsidR="00446310" w:rsidRPr="00446310" w:rsidRDefault="00446310" w:rsidP="00A963D8">
      <w:pPr>
        <w:pStyle w:val="Default"/>
        <w:jc w:val="center"/>
        <w:rPr>
          <w:b/>
          <w:u w:val="single"/>
        </w:rPr>
      </w:pPr>
      <w:r w:rsidRPr="00446310">
        <w:rPr>
          <w:b/>
          <w:u w:val="single"/>
        </w:rPr>
        <w:t xml:space="preserve">Комплексы   контрольных  </w:t>
      </w:r>
      <w:r w:rsidR="00D37847">
        <w:rPr>
          <w:b/>
          <w:u w:val="single"/>
        </w:rPr>
        <w:t>нормативов</w:t>
      </w:r>
    </w:p>
    <w:p w:rsidR="00446310" w:rsidRPr="00446310" w:rsidRDefault="00446310" w:rsidP="00446310">
      <w:pPr>
        <w:pStyle w:val="Default"/>
        <w:spacing w:line="360" w:lineRule="auto"/>
        <w:jc w:val="center"/>
        <w:rPr>
          <w:b/>
          <w:u w:val="single"/>
        </w:rPr>
      </w:pPr>
      <w:r w:rsidRPr="00446310">
        <w:rPr>
          <w:b/>
          <w:u w:val="single"/>
        </w:rPr>
        <w:t xml:space="preserve">Промежуточная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12-14 лет (юноши)</w:t>
      </w:r>
    </w:p>
    <w:p w:rsidR="00446310" w:rsidRPr="00446310" w:rsidRDefault="00446310" w:rsidP="00446310">
      <w:pPr>
        <w:jc w:val="center"/>
        <w:rPr>
          <w:rFonts w:ascii="Times New Roman" w:hAnsi="Times New Roman" w:cs="Times New Roman"/>
          <w:b/>
          <w:sz w:val="24"/>
          <w:szCs w:val="24"/>
          <w:u w:val="single"/>
        </w:rPr>
      </w:pPr>
      <w:r w:rsidRPr="00446310">
        <w:rPr>
          <w:rFonts w:ascii="Times New Roman" w:hAnsi="Times New Roman" w:cs="Times New Roman"/>
          <w:b/>
          <w:sz w:val="24"/>
          <w:szCs w:val="24"/>
          <w:u w:val="single"/>
        </w:rPr>
        <w:t>Техническая, тактическая, интегральная подготовка</w:t>
      </w:r>
    </w:p>
    <w:p w:rsidR="00446310" w:rsidRPr="00A963D8" w:rsidRDefault="001015A8" w:rsidP="00A963D8">
      <w:pPr>
        <w:jc w:val="right"/>
        <w:rPr>
          <w:rFonts w:ascii="Times New Roman" w:hAnsi="Times New Roman" w:cs="Times New Roman"/>
          <w:sz w:val="24"/>
          <w:szCs w:val="24"/>
        </w:rPr>
      </w:pPr>
      <w:r w:rsidRPr="008E4A8C">
        <w:rPr>
          <w:rFonts w:ascii="Times New Roman" w:hAnsi="Times New Roman" w:cs="Times New Roman"/>
          <w:sz w:val="24"/>
          <w:szCs w:val="24"/>
        </w:rPr>
        <w:t>Табли</w:t>
      </w:r>
      <w:r w:rsidR="00AB5DA6">
        <w:rPr>
          <w:rFonts w:ascii="Times New Roman" w:hAnsi="Times New Roman" w:cs="Times New Roman"/>
          <w:sz w:val="24"/>
          <w:szCs w:val="24"/>
        </w:rPr>
        <w:t>ца №17</w:t>
      </w:r>
    </w:p>
    <w:tbl>
      <w:tblPr>
        <w:tblStyle w:val="af6"/>
        <w:tblW w:w="0" w:type="auto"/>
        <w:tblLook w:val="04A0"/>
      </w:tblPr>
      <w:tblGrid>
        <w:gridCol w:w="765"/>
        <w:gridCol w:w="5008"/>
        <w:gridCol w:w="1830"/>
        <w:gridCol w:w="1968"/>
      </w:tblGrid>
      <w:tr w:rsidR="00446310" w:rsidRPr="00446310" w:rsidTr="008E4A8C">
        <w:tc>
          <w:tcPr>
            <w:tcW w:w="765" w:type="dxa"/>
          </w:tcPr>
          <w:p w:rsidR="00446310" w:rsidRPr="00446310" w:rsidRDefault="00446310" w:rsidP="008E4A8C">
            <w:pPr>
              <w:jc w:val="center"/>
              <w:rPr>
                <w:b/>
                <w:sz w:val="24"/>
                <w:szCs w:val="24"/>
              </w:rPr>
            </w:pPr>
            <w:r w:rsidRPr="00446310">
              <w:rPr>
                <w:b/>
                <w:sz w:val="24"/>
                <w:szCs w:val="24"/>
              </w:rPr>
              <w:t>№</w:t>
            </w:r>
          </w:p>
        </w:tc>
        <w:tc>
          <w:tcPr>
            <w:tcW w:w="5008" w:type="dxa"/>
          </w:tcPr>
          <w:p w:rsidR="00446310" w:rsidRPr="00446310" w:rsidRDefault="00D37847" w:rsidP="008E4A8C">
            <w:pPr>
              <w:jc w:val="center"/>
              <w:rPr>
                <w:b/>
                <w:sz w:val="24"/>
                <w:szCs w:val="24"/>
              </w:rPr>
            </w:pPr>
            <w:r>
              <w:rPr>
                <w:b/>
                <w:sz w:val="24"/>
                <w:szCs w:val="24"/>
              </w:rPr>
              <w:t>Н</w:t>
            </w:r>
            <w:r w:rsidR="00446310" w:rsidRPr="00446310">
              <w:rPr>
                <w:b/>
                <w:sz w:val="24"/>
                <w:szCs w:val="24"/>
              </w:rPr>
              <w:t>ормативы</w:t>
            </w:r>
          </w:p>
          <w:p w:rsidR="00446310" w:rsidRPr="00446310" w:rsidRDefault="00446310" w:rsidP="008E4A8C">
            <w:pPr>
              <w:jc w:val="center"/>
              <w:rPr>
                <w:b/>
                <w:sz w:val="24"/>
                <w:szCs w:val="24"/>
              </w:rPr>
            </w:pPr>
          </w:p>
        </w:tc>
        <w:tc>
          <w:tcPr>
            <w:tcW w:w="1830" w:type="dxa"/>
          </w:tcPr>
          <w:p w:rsidR="00446310" w:rsidRPr="00446310" w:rsidRDefault="00446310" w:rsidP="008E4A8C">
            <w:pPr>
              <w:jc w:val="center"/>
              <w:rPr>
                <w:b/>
                <w:sz w:val="24"/>
                <w:szCs w:val="24"/>
              </w:rPr>
            </w:pPr>
            <w:r w:rsidRPr="00446310">
              <w:rPr>
                <w:b/>
                <w:sz w:val="24"/>
                <w:szCs w:val="24"/>
              </w:rPr>
              <w:t>1 год</w:t>
            </w:r>
          </w:p>
        </w:tc>
        <w:tc>
          <w:tcPr>
            <w:tcW w:w="1968" w:type="dxa"/>
          </w:tcPr>
          <w:p w:rsidR="00446310" w:rsidRPr="00446310" w:rsidRDefault="00446310" w:rsidP="008E4A8C">
            <w:pPr>
              <w:jc w:val="center"/>
              <w:rPr>
                <w:b/>
                <w:sz w:val="24"/>
                <w:szCs w:val="24"/>
              </w:rPr>
            </w:pPr>
            <w:r w:rsidRPr="00446310">
              <w:rPr>
                <w:b/>
                <w:sz w:val="24"/>
                <w:szCs w:val="24"/>
              </w:rPr>
              <w:t>2 год</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1</w:t>
            </w:r>
          </w:p>
        </w:tc>
        <w:tc>
          <w:tcPr>
            <w:tcW w:w="5008" w:type="dxa"/>
          </w:tcPr>
          <w:p w:rsidR="00446310" w:rsidRPr="00446310" w:rsidRDefault="00446310" w:rsidP="008E4A8C">
            <w:pPr>
              <w:jc w:val="center"/>
              <w:rPr>
                <w:sz w:val="24"/>
                <w:szCs w:val="24"/>
              </w:rPr>
            </w:pPr>
            <w:r w:rsidRPr="00446310">
              <w:rPr>
                <w:sz w:val="24"/>
                <w:szCs w:val="24"/>
              </w:rPr>
              <w:t>Вторая передача на точность из  3 в 4</w:t>
            </w:r>
          </w:p>
          <w:p w:rsidR="00446310" w:rsidRPr="00446310" w:rsidRDefault="00446310" w:rsidP="008E4A8C">
            <w:pPr>
              <w:jc w:val="center"/>
              <w:rPr>
                <w:sz w:val="24"/>
                <w:szCs w:val="24"/>
              </w:rPr>
            </w:pPr>
          </w:p>
        </w:tc>
        <w:tc>
          <w:tcPr>
            <w:tcW w:w="1830" w:type="dxa"/>
          </w:tcPr>
          <w:p w:rsidR="00446310" w:rsidRPr="00446310" w:rsidRDefault="00446310" w:rsidP="008E4A8C">
            <w:pPr>
              <w:jc w:val="center"/>
              <w:rPr>
                <w:sz w:val="24"/>
                <w:szCs w:val="24"/>
              </w:rPr>
            </w:pPr>
            <w:r w:rsidRPr="00446310">
              <w:rPr>
                <w:sz w:val="24"/>
                <w:szCs w:val="24"/>
              </w:rPr>
              <w:t>3</w:t>
            </w:r>
          </w:p>
        </w:tc>
        <w:tc>
          <w:tcPr>
            <w:tcW w:w="1968" w:type="dxa"/>
          </w:tcPr>
          <w:p w:rsidR="00446310" w:rsidRPr="00446310" w:rsidRDefault="00446310" w:rsidP="008E4A8C">
            <w:pPr>
              <w:jc w:val="center"/>
              <w:rPr>
                <w:sz w:val="24"/>
                <w:szCs w:val="24"/>
              </w:rPr>
            </w:pPr>
            <w:r w:rsidRPr="00446310">
              <w:rPr>
                <w:sz w:val="24"/>
                <w:szCs w:val="24"/>
              </w:rPr>
              <w:t>4</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2</w:t>
            </w:r>
          </w:p>
        </w:tc>
        <w:tc>
          <w:tcPr>
            <w:tcW w:w="5008" w:type="dxa"/>
          </w:tcPr>
          <w:p w:rsidR="00446310" w:rsidRPr="00446310" w:rsidRDefault="00446310" w:rsidP="008E4A8C">
            <w:pPr>
              <w:jc w:val="center"/>
              <w:rPr>
                <w:sz w:val="24"/>
                <w:szCs w:val="24"/>
              </w:rPr>
            </w:pPr>
            <w:r w:rsidRPr="00446310">
              <w:rPr>
                <w:sz w:val="24"/>
                <w:szCs w:val="24"/>
              </w:rPr>
              <w:t>Вторая на точность из       2 в 4</w:t>
            </w:r>
          </w:p>
        </w:tc>
        <w:tc>
          <w:tcPr>
            <w:tcW w:w="1830" w:type="dxa"/>
          </w:tcPr>
          <w:p w:rsidR="00446310" w:rsidRPr="00446310" w:rsidRDefault="00446310" w:rsidP="008E4A8C">
            <w:pPr>
              <w:jc w:val="center"/>
              <w:rPr>
                <w:sz w:val="24"/>
                <w:szCs w:val="24"/>
              </w:rPr>
            </w:pPr>
            <w:r w:rsidRPr="00446310">
              <w:rPr>
                <w:sz w:val="24"/>
                <w:szCs w:val="24"/>
              </w:rPr>
              <w:t>2</w:t>
            </w:r>
          </w:p>
        </w:tc>
        <w:tc>
          <w:tcPr>
            <w:tcW w:w="1968" w:type="dxa"/>
          </w:tcPr>
          <w:p w:rsidR="00446310" w:rsidRPr="00446310" w:rsidRDefault="00446310" w:rsidP="008E4A8C">
            <w:pPr>
              <w:jc w:val="center"/>
              <w:rPr>
                <w:sz w:val="24"/>
                <w:szCs w:val="24"/>
              </w:rPr>
            </w:pPr>
            <w:r w:rsidRPr="00446310">
              <w:rPr>
                <w:sz w:val="24"/>
                <w:szCs w:val="24"/>
              </w:rPr>
              <w:t>3</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3</w:t>
            </w:r>
          </w:p>
        </w:tc>
        <w:tc>
          <w:tcPr>
            <w:tcW w:w="5008" w:type="dxa"/>
          </w:tcPr>
          <w:p w:rsidR="00446310" w:rsidRPr="00446310" w:rsidRDefault="00446310" w:rsidP="008E4A8C">
            <w:pPr>
              <w:jc w:val="center"/>
              <w:rPr>
                <w:sz w:val="24"/>
                <w:szCs w:val="24"/>
              </w:rPr>
            </w:pPr>
            <w:r w:rsidRPr="00446310">
              <w:rPr>
                <w:sz w:val="24"/>
                <w:szCs w:val="24"/>
              </w:rPr>
              <w:t>Передача сверху у стены лицом, спиной</w:t>
            </w:r>
          </w:p>
        </w:tc>
        <w:tc>
          <w:tcPr>
            <w:tcW w:w="1830" w:type="dxa"/>
          </w:tcPr>
          <w:p w:rsidR="00446310" w:rsidRPr="00446310" w:rsidRDefault="00446310" w:rsidP="008E4A8C">
            <w:pPr>
              <w:jc w:val="center"/>
              <w:rPr>
                <w:sz w:val="24"/>
                <w:szCs w:val="24"/>
              </w:rPr>
            </w:pPr>
            <w:r w:rsidRPr="00446310">
              <w:rPr>
                <w:sz w:val="24"/>
                <w:szCs w:val="24"/>
              </w:rPr>
              <w:t>2</w:t>
            </w:r>
          </w:p>
        </w:tc>
        <w:tc>
          <w:tcPr>
            <w:tcW w:w="1968" w:type="dxa"/>
          </w:tcPr>
          <w:p w:rsidR="00446310" w:rsidRPr="00446310" w:rsidRDefault="00446310" w:rsidP="008E4A8C">
            <w:pPr>
              <w:jc w:val="center"/>
              <w:rPr>
                <w:sz w:val="24"/>
                <w:szCs w:val="24"/>
              </w:rPr>
            </w:pPr>
            <w:r w:rsidRPr="00446310">
              <w:rPr>
                <w:sz w:val="24"/>
                <w:szCs w:val="24"/>
              </w:rPr>
              <w:t>3</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4</w:t>
            </w:r>
          </w:p>
        </w:tc>
        <w:tc>
          <w:tcPr>
            <w:tcW w:w="5008" w:type="dxa"/>
          </w:tcPr>
          <w:p w:rsidR="00446310" w:rsidRPr="00446310" w:rsidRDefault="00446310" w:rsidP="008E4A8C">
            <w:pPr>
              <w:jc w:val="center"/>
              <w:rPr>
                <w:sz w:val="24"/>
                <w:szCs w:val="24"/>
              </w:rPr>
            </w:pPr>
            <w:r w:rsidRPr="00446310">
              <w:rPr>
                <w:sz w:val="24"/>
                <w:szCs w:val="24"/>
              </w:rPr>
              <w:t>Подача на точность верхняя прямая</w:t>
            </w:r>
          </w:p>
          <w:p w:rsidR="00446310" w:rsidRPr="00446310" w:rsidRDefault="00446310" w:rsidP="008E4A8C">
            <w:pPr>
              <w:jc w:val="center"/>
              <w:rPr>
                <w:sz w:val="24"/>
                <w:szCs w:val="24"/>
              </w:rPr>
            </w:pPr>
          </w:p>
        </w:tc>
        <w:tc>
          <w:tcPr>
            <w:tcW w:w="1830" w:type="dxa"/>
          </w:tcPr>
          <w:p w:rsidR="00446310" w:rsidRPr="00446310" w:rsidRDefault="00446310" w:rsidP="008E4A8C">
            <w:pPr>
              <w:jc w:val="center"/>
              <w:rPr>
                <w:sz w:val="24"/>
                <w:szCs w:val="24"/>
              </w:rPr>
            </w:pPr>
            <w:r w:rsidRPr="00446310">
              <w:rPr>
                <w:sz w:val="24"/>
                <w:szCs w:val="24"/>
              </w:rPr>
              <w:t>2</w:t>
            </w:r>
          </w:p>
        </w:tc>
        <w:tc>
          <w:tcPr>
            <w:tcW w:w="1968" w:type="dxa"/>
          </w:tcPr>
          <w:p w:rsidR="00446310" w:rsidRPr="00446310" w:rsidRDefault="00446310" w:rsidP="008E4A8C">
            <w:pPr>
              <w:jc w:val="center"/>
              <w:rPr>
                <w:sz w:val="24"/>
                <w:szCs w:val="24"/>
              </w:rPr>
            </w:pPr>
            <w:r w:rsidRPr="00446310">
              <w:rPr>
                <w:sz w:val="24"/>
                <w:szCs w:val="24"/>
              </w:rPr>
              <w:t>3</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5</w:t>
            </w:r>
          </w:p>
        </w:tc>
        <w:tc>
          <w:tcPr>
            <w:tcW w:w="5008" w:type="dxa"/>
          </w:tcPr>
          <w:p w:rsidR="00446310" w:rsidRPr="00446310" w:rsidRDefault="00446310" w:rsidP="008E4A8C">
            <w:pPr>
              <w:jc w:val="center"/>
              <w:rPr>
                <w:sz w:val="24"/>
                <w:szCs w:val="24"/>
              </w:rPr>
            </w:pPr>
            <w:r w:rsidRPr="00446310">
              <w:rPr>
                <w:sz w:val="24"/>
                <w:szCs w:val="24"/>
              </w:rPr>
              <w:t>Нападающий удар из 4 в 4-5</w:t>
            </w:r>
          </w:p>
          <w:p w:rsidR="00446310" w:rsidRPr="00446310" w:rsidRDefault="00446310" w:rsidP="008E4A8C">
            <w:pPr>
              <w:jc w:val="center"/>
              <w:rPr>
                <w:sz w:val="24"/>
                <w:szCs w:val="24"/>
              </w:rPr>
            </w:pPr>
          </w:p>
        </w:tc>
        <w:tc>
          <w:tcPr>
            <w:tcW w:w="1830" w:type="dxa"/>
          </w:tcPr>
          <w:p w:rsidR="00446310" w:rsidRPr="00446310" w:rsidRDefault="00446310" w:rsidP="008E4A8C">
            <w:pPr>
              <w:jc w:val="center"/>
              <w:rPr>
                <w:sz w:val="24"/>
                <w:szCs w:val="24"/>
              </w:rPr>
            </w:pPr>
            <w:r w:rsidRPr="00446310">
              <w:rPr>
                <w:sz w:val="24"/>
                <w:szCs w:val="24"/>
              </w:rPr>
              <w:t>2</w:t>
            </w:r>
          </w:p>
        </w:tc>
        <w:tc>
          <w:tcPr>
            <w:tcW w:w="1968" w:type="dxa"/>
          </w:tcPr>
          <w:p w:rsidR="00446310" w:rsidRPr="00446310" w:rsidRDefault="00446310" w:rsidP="008E4A8C">
            <w:pPr>
              <w:jc w:val="center"/>
              <w:rPr>
                <w:sz w:val="24"/>
                <w:szCs w:val="24"/>
              </w:rPr>
            </w:pPr>
            <w:r w:rsidRPr="00446310">
              <w:rPr>
                <w:sz w:val="24"/>
                <w:szCs w:val="24"/>
              </w:rPr>
              <w:t>2</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6</w:t>
            </w:r>
          </w:p>
        </w:tc>
        <w:tc>
          <w:tcPr>
            <w:tcW w:w="5008" w:type="dxa"/>
          </w:tcPr>
          <w:p w:rsidR="00446310" w:rsidRPr="00446310" w:rsidRDefault="00446310" w:rsidP="008E4A8C">
            <w:pPr>
              <w:jc w:val="center"/>
              <w:rPr>
                <w:sz w:val="24"/>
                <w:szCs w:val="24"/>
              </w:rPr>
            </w:pPr>
            <w:r w:rsidRPr="00446310">
              <w:rPr>
                <w:sz w:val="24"/>
                <w:szCs w:val="24"/>
              </w:rPr>
              <w:t>Нападающий удар  из 2 в 5, из1-4</w:t>
            </w:r>
          </w:p>
        </w:tc>
        <w:tc>
          <w:tcPr>
            <w:tcW w:w="1830" w:type="dxa"/>
          </w:tcPr>
          <w:p w:rsidR="00446310" w:rsidRPr="00446310" w:rsidRDefault="00446310" w:rsidP="008E4A8C">
            <w:pPr>
              <w:jc w:val="center"/>
              <w:rPr>
                <w:sz w:val="24"/>
                <w:szCs w:val="24"/>
              </w:rPr>
            </w:pPr>
            <w:r w:rsidRPr="00446310">
              <w:rPr>
                <w:sz w:val="24"/>
                <w:szCs w:val="24"/>
              </w:rPr>
              <w:t>1</w:t>
            </w:r>
          </w:p>
        </w:tc>
        <w:tc>
          <w:tcPr>
            <w:tcW w:w="1968" w:type="dxa"/>
          </w:tcPr>
          <w:p w:rsidR="00446310" w:rsidRPr="00446310" w:rsidRDefault="00446310" w:rsidP="008E4A8C">
            <w:pPr>
              <w:jc w:val="center"/>
              <w:rPr>
                <w:sz w:val="24"/>
                <w:szCs w:val="24"/>
              </w:rPr>
            </w:pPr>
            <w:r w:rsidRPr="00446310">
              <w:rPr>
                <w:sz w:val="24"/>
                <w:szCs w:val="24"/>
              </w:rPr>
              <w:t>2</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7</w:t>
            </w:r>
          </w:p>
        </w:tc>
        <w:tc>
          <w:tcPr>
            <w:tcW w:w="5008" w:type="dxa"/>
          </w:tcPr>
          <w:p w:rsidR="00446310" w:rsidRPr="00446310" w:rsidRDefault="00446310" w:rsidP="008E4A8C">
            <w:pPr>
              <w:jc w:val="center"/>
              <w:rPr>
                <w:sz w:val="24"/>
                <w:szCs w:val="24"/>
              </w:rPr>
            </w:pPr>
            <w:r w:rsidRPr="00446310">
              <w:rPr>
                <w:sz w:val="24"/>
                <w:szCs w:val="24"/>
              </w:rPr>
              <w:t>Прием подачи из 5 в 2</w:t>
            </w:r>
          </w:p>
        </w:tc>
        <w:tc>
          <w:tcPr>
            <w:tcW w:w="1830" w:type="dxa"/>
          </w:tcPr>
          <w:p w:rsidR="00446310" w:rsidRPr="00446310" w:rsidRDefault="00446310" w:rsidP="008E4A8C">
            <w:pPr>
              <w:jc w:val="center"/>
              <w:rPr>
                <w:sz w:val="24"/>
                <w:szCs w:val="24"/>
              </w:rPr>
            </w:pPr>
            <w:r w:rsidRPr="00446310">
              <w:rPr>
                <w:sz w:val="24"/>
                <w:szCs w:val="24"/>
              </w:rPr>
              <w:t>1</w:t>
            </w:r>
          </w:p>
        </w:tc>
        <w:tc>
          <w:tcPr>
            <w:tcW w:w="1968" w:type="dxa"/>
          </w:tcPr>
          <w:p w:rsidR="00446310" w:rsidRPr="00446310" w:rsidRDefault="00446310" w:rsidP="008E4A8C">
            <w:pPr>
              <w:jc w:val="center"/>
              <w:rPr>
                <w:sz w:val="24"/>
                <w:szCs w:val="24"/>
              </w:rPr>
            </w:pPr>
            <w:r w:rsidRPr="00446310">
              <w:rPr>
                <w:sz w:val="24"/>
                <w:szCs w:val="24"/>
              </w:rPr>
              <w:t>2</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8</w:t>
            </w:r>
          </w:p>
        </w:tc>
        <w:tc>
          <w:tcPr>
            <w:tcW w:w="5008" w:type="dxa"/>
          </w:tcPr>
          <w:p w:rsidR="00446310" w:rsidRPr="00446310" w:rsidRDefault="00446310" w:rsidP="008E4A8C">
            <w:pPr>
              <w:jc w:val="center"/>
              <w:rPr>
                <w:sz w:val="24"/>
                <w:szCs w:val="24"/>
              </w:rPr>
            </w:pPr>
            <w:r w:rsidRPr="00446310">
              <w:rPr>
                <w:sz w:val="24"/>
                <w:szCs w:val="24"/>
              </w:rPr>
              <w:t>Блокирование одиночное из зоны 4 (2) по диагонали</w:t>
            </w:r>
          </w:p>
        </w:tc>
        <w:tc>
          <w:tcPr>
            <w:tcW w:w="1830" w:type="dxa"/>
          </w:tcPr>
          <w:p w:rsidR="00446310" w:rsidRPr="00446310" w:rsidRDefault="00446310" w:rsidP="008E4A8C">
            <w:pPr>
              <w:jc w:val="center"/>
              <w:rPr>
                <w:sz w:val="24"/>
                <w:szCs w:val="24"/>
              </w:rPr>
            </w:pPr>
            <w:r w:rsidRPr="00446310">
              <w:rPr>
                <w:sz w:val="24"/>
                <w:szCs w:val="24"/>
              </w:rPr>
              <w:t>-</w:t>
            </w:r>
          </w:p>
        </w:tc>
        <w:tc>
          <w:tcPr>
            <w:tcW w:w="1968" w:type="dxa"/>
          </w:tcPr>
          <w:p w:rsidR="00446310" w:rsidRPr="00446310" w:rsidRDefault="00446310" w:rsidP="008E4A8C">
            <w:pPr>
              <w:jc w:val="center"/>
              <w:rPr>
                <w:sz w:val="24"/>
                <w:szCs w:val="24"/>
              </w:rPr>
            </w:pPr>
            <w:r w:rsidRPr="00446310">
              <w:rPr>
                <w:sz w:val="24"/>
                <w:szCs w:val="24"/>
              </w:rPr>
              <w:t>1</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9</w:t>
            </w:r>
          </w:p>
        </w:tc>
        <w:tc>
          <w:tcPr>
            <w:tcW w:w="5008" w:type="dxa"/>
          </w:tcPr>
          <w:p w:rsidR="00446310" w:rsidRPr="00446310" w:rsidRDefault="00446310" w:rsidP="008E4A8C">
            <w:pPr>
              <w:jc w:val="center"/>
              <w:rPr>
                <w:sz w:val="24"/>
                <w:szCs w:val="24"/>
              </w:rPr>
            </w:pPr>
            <w:r w:rsidRPr="00446310">
              <w:rPr>
                <w:sz w:val="24"/>
                <w:szCs w:val="24"/>
              </w:rPr>
              <w:t>Нападающий удар или скидка (зависит от блока)</w:t>
            </w:r>
          </w:p>
        </w:tc>
        <w:tc>
          <w:tcPr>
            <w:tcW w:w="1830" w:type="dxa"/>
          </w:tcPr>
          <w:p w:rsidR="00446310" w:rsidRPr="00446310" w:rsidRDefault="00446310" w:rsidP="008E4A8C">
            <w:pPr>
              <w:jc w:val="center"/>
              <w:rPr>
                <w:sz w:val="24"/>
                <w:szCs w:val="24"/>
              </w:rPr>
            </w:pPr>
            <w:r w:rsidRPr="00446310">
              <w:rPr>
                <w:sz w:val="24"/>
                <w:szCs w:val="24"/>
              </w:rPr>
              <w:t>2</w:t>
            </w:r>
          </w:p>
        </w:tc>
        <w:tc>
          <w:tcPr>
            <w:tcW w:w="1968" w:type="dxa"/>
          </w:tcPr>
          <w:p w:rsidR="00446310" w:rsidRPr="00446310" w:rsidRDefault="00446310" w:rsidP="008E4A8C">
            <w:pPr>
              <w:jc w:val="center"/>
              <w:rPr>
                <w:sz w:val="24"/>
                <w:szCs w:val="24"/>
              </w:rPr>
            </w:pPr>
            <w:r w:rsidRPr="00446310">
              <w:rPr>
                <w:sz w:val="24"/>
                <w:szCs w:val="24"/>
              </w:rPr>
              <w:t>3</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10</w:t>
            </w:r>
          </w:p>
        </w:tc>
        <w:tc>
          <w:tcPr>
            <w:tcW w:w="5008" w:type="dxa"/>
          </w:tcPr>
          <w:p w:rsidR="00446310" w:rsidRPr="00446310" w:rsidRDefault="00446310" w:rsidP="008E4A8C">
            <w:pPr>
              <w:jc w:val="center"/>
              <w:rPr>
                <w:sz w:val="24"/>
                <w:szCs w:val="24"/>
              </w:rPr>
            </w:pPr>
            <w:r w:rsidRPr="00446310">
              <w:rPr>
                <w:sz w:val="24"/>
                <w:szCs w:val="24"/>
              </w:rPr>
              <w:t>Командные действия</w:t>
            </w:r>
          </w:p>
          <w:p w:rsidR="00446310" w:rsidRPr="00446310" w:rsidRDefault="00446310" w:rsidP="008E4A8C">
            <w:pPr>
              <w:jc w:val="center"/>
              <w:rPr>
                <w:sz w:val="24"/>
                <w:szCs w:val="24"/>
              </w:rPr>
            </w:pPr>
            <w:r w:rsidRPr="00446310">
              <w:rPr>
                <w:sz w:val="24"/>
                <w:szCs w:val="24"/>
              </w:rPr>
              <w:t xml:space="preserve">(прием, пас, </w:t>
            </w:r>
            <w:proofErr w:type="spellStart"/>
            <w:r w:rsidRPr="00446310">
              <w:rPr>
                <w:sz w:val="24"/>
                <w:szCs w:val="24"/>
              </w:rPr>
              <w:t>нап</w:t>
            </w:r>
            <w:proofErr w:type="spellEnd"/>
            <w:r w:rsidRPr="00446310">
              <w:rPr>
                <w:sz w:val="24"/>
                <w:szCs w:val="24"/>
              </w:rPr>
              <w:t>. удар)</w:t>
            </w:r>
          </w:p>
        </w:tc>
        <w:tc>
          <w:tcPr>
            <w:tcW w:w="1830" w:type="dxa"/>
          </w:tcPr>
          <w:p w:rsidR="00446310" w:rsidRPr="00446310" w:rsidRDefault="00446310" w:rsidP="008E4A8C">
            <w:pPr>
              <w:jc w:val="center"/>
              <w:rPr>
                <w:sz w:val="24"/>
                <w:szCs w:val="24"/>
              </w:rPr>
            </w:pPr>
            <w:r w:rsidRPr="00446310">
              <w:rPr>
                <w:sz w:val="24"/>
                <w:szCs w:val="24"/>
              </w:rPr>
              <w:t>2</w:t>
            </w:r>
          </w:p>
        </w:tc>
        <w:tc>
          <w:tcPr>
            <w:tcW w:w="1968" w:type="dxa"/>
          </w:tcPr>
          <w:p w:rsidR="00446310" w:rsidRPr="00446310" w:rsidRDefault="00446310" w:rsidP="008E4A8C">
            <w:pPr>
              <w:jc w:val="center"/>
              <w:rPr>
                <w:sz w:val="24"/>
                <w:szCs w:val="24"/>
              </w:rPr>
            </w:pPr>
            <w:r w:rsidRPr="00446310">
              <w:rPr>
                <w:sz w:val="24"/>
                <w:szCs w:val="24"/>
              </w:rPr>
              <w:t>3</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11</w:t>
            </w:r>
          </w:p>
        </w:tc>
        <w:tc>
          <w:tcPr>
            <w:tcW w:w="5008" w:type="dxa"/>
          </w:tcPr>
          <w:p w:rsidR="00446310" w:rsidRPr="00446310" w:rsidRDefault="00446310" w:rsidP="008E4A8C">
            <w:pPr>
              <w:jc w:val="center"/>
              <w:rPr>
                <w:sz w:val="24"/>
                <w:szCs w:val="24"/>
              </w:rPr>
            </w:pPr>
            <w:r w:rsidRPr="00446310">
              <w:rPr>
                <w:sz w:val="24"/>
                <w:szCs w:val="24"/>
              </w:rPr>
              <w:t>Одиночное блокирование 4,3,2 удары по диагонали</w:t>
            </w:r>
          </w:p>
        </w:tc>
        <w:tc>
          <w:tcPr>
            <w:tcW w:w="1830" w:type="dxa"/>
          </w:tcPr>
          <w:p w:rsidR="00446310" w:rsidRPr="00446310" w:rsidRDefault="00446310" w:rsidP="008E4A8C">
            <w:pPr>
              <w:jc w:val="center"/>
              <w:rPr>
                <w:sz w:val="24"/>
                <w:szCs w:val="24"/>
              </w:rPr>
            </w:pPr>
            <w:r w:rsidRPr="00446310">
              <w:rPr>
                <w:sz w:val="24"/>
                <w:szCs w:val="24"/>
              </w:rPr>
              <w:t>2</w:t>
            </w:r>
          </w:p>
        </w:tc>
        <w:tc>
          <w:tcPr>
            <w:tcW w:w="1968" w:type="dxa"/>
          </w:tcPr>
          <w:p w:rsidR="00446310" w:rsidRPr="00446310" w:rsidRDefault="00446310" w:rsidP="008E4A8C">
            <w:pPr>
              <w:jc w:val="center"/>
              <w:rPr>
                <w:sz w:val="24"/>
                <w:szCs w:val="24"/>
              </w:rPr>
            </w:pPr>
            <w:r w:rsidRPr="00446310">
              <w:rPr>
                <w:sz w:val="24"/>
                <w:szCs w:val="24"/>
              </w:rPr>
              <w:t>3</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12</w:t>
            </w:r>
          </w:p>
        </w:tc>
        <w:tc>
          <w:tcPr>
            <w:tcW w:w="5008" w:type="dxa"/>
          </w:tcPr>
          <w:p w:rsidR="00446310" w:rsidRPr="00446310" w:rsidRDefault="00446310" w:rsidP="008E4A8C">
            <w:pPr>
              <w:jc w:val="center"/>
              <w:rPr>
                <w:sz w:val="24"/>
                <w:szCs w:val="24"/>
              </w:rPr>
            </w:pPr>
            <w:r w:rsidRPr="00446310">
              <w:rPr>
                <w:sz w:val="24"/>
                <w:szCs w:val="24"/>
              </w:rPr>
              <w:t>Командные действия</w:t>
            </w:r>
          </w:p>
          <w:p w:rsidR="00446310" w:rsidRPr="00446310" w:rsidRDefault="00446310" w:rsidP="008E4A8C">
            <w:pPr>
              <w:jc w:val="center"/>
              <w:rPr>
                <w:sz w:val="24"/>
                <w:szCs w:val="24"/>
              </w:rPr>
            </w:pPr>
            <w:r w:rsidRPr="00446310">
              <w:rPr>
                <w:sz w:val="24"/>
                <w:szCs w:val="24"/>
              </w:rPr>
              <w:t>(защита)</w:t>
            </w:r>
          </w:p>
        </w:tc>
        <w:tc>
          <w:tcPr>
            <w:tcW w:w="1830" w:type="dxa"/>
          </w:tcPr>
          <w:p w:rsidR="00446310" w:rsidRPr="00446310" w:rsidRDefault="00446310" w:rsidP="008E4A8C">
            <w:pPr>
              <w:jc w:val="center"/>
              <w:rPr>
                <w:sz w:val="24"/>
                <w:szCs w:val="24"/>
              </w:rPr>
            </w:pPr>
            <w:r w:rsidRPr="00446310">
              <w:rPr>
                <w:sz w:val="24"/>
                <w:szCs w:val="24"/>
              </w:rPr>
              <w:t>3</w:t>
            </w:r>
          </w:p>
        </w:tc>
        <w:tc>
          <w:tcPr>
            <w:tcW w:w="1968" w:type="dxa"/>
          </w:tcPr>
          <w:p w:rsidR="00446310" w:rsidRPr="00446310" w:rsidRDefault="00446310" w:rsidP="008E4A8C">
            <w:pPr>
              <w:jc w:val="center"/>
              <w:rPr>
                <w:sz w:val="24"/>
                <w:szCs w:val="24"/>
              </w:rPr>
            </w:pPr>
            <w:r w:rsidRPr="00446310">
              <w:rPr>
                <w:sz w:val="24"/>
                <w:szCs w:val="24"/>
              </w:rPr>
              <w:t>4</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13</w:t>
            </w:r>
          </w:p>
        </w:tc>
        <w:tc>
          <w:tcPr>
            <w:tcW w:w="5008" w:type="dxa"/>
          </w:tcPr>
          <w:p w:rsidR="00446310" w:rsidRPr="00446310" w:rsidRDefault="00446310" w:rsidP="008E4A8C">
            <w:pPr>
              <w:jc w:val="center"/>
              <w:rPr>
                <w:sz w:val="24"/>
                <w:szCs w:val="24"/>
              </w:rPr>
            </w:pPr>
            <w:r w:rsidRPr="00446310">
              <w:rPr>
                <w:sz w:val="24"/>
                <w:szCs w:val="24"/>
              </w:rPr>
              <w:t>Прием снизу - верхняя передача</w:t>
            </w:r>
          </w:p>
        </w:tc>
        <w:tc>
          <w:tcPr>
            <w:tcW w:w="1830" w:type="dxa"/>
          </w:tcPr>
          <w:p w:rsidR="00446310" w:rsidRPr="00446310" w:rsidRDefault="00446310" w:rsidP="008E4A8C">
            <w:pPr>
              <w:jc w:val="center"/>
              <w:rPr>
                <w:sz w:val="24"/>
                <w:szCs w:val="24"/>
              </w:rPr>
            </w:pPr>
            <w:r w:rsidRPr="00446310">
              <w:rPr>
                <w:sz w:val="24"/>
                <w:szCs w:val="24"/>
              </w:rPr>
              <w:t>2</w:t>
            </w:r>
          </w:p>
        </w:tc>
        <w:tc>
          <w:tcPr>
            <w:tcW w:w="1968" w:type="dxa"/>
          </w:tcPr>
          <w:p w:rsidR="00446310" w:rsidRPr="00446310" w:rsidRDefault="00446310" w:rsidP="008E4A8C">
            <w:pPr>
              <w:jc w:val="center"/>
              <w:rPr>
                <w:sz w:val="24"/>
                <w:szCs w:val="24"/>
              </w:rPr>
            </w:pPr>
            <w:r w:rsidRPr="00446310">
              <w:rPr>
                <w:sz w:val="24"/>
                <w:szCs w:val="24"/>
              </w:rPr>
              <w:t>3</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14</w:t>
            </w:r>
          </w:p>
        </w:tc>
        <w:tc>
          <w:tcPr>
            <w:tcW w:w="5008" w:type="dxa"/>
          </w:tcPr>
          <w:p w:rsidR="00446310" w:rsidRPr="00446310" w:rsidRDefault="00446310" w:rsidP="008E4A8C">
            <w:pPr>
              <w:jc w:val="center"/>
              <w:rPr>
                <w:sz w:val="24"/>
                <w:szCs w:val="24"/>
              </w:rPr>
            </w:pPr>
            <w:r w:rsidRPr="00446310">
              <w:rPr>
                <w:sz w:val="24"/>
                <w:szCs w:val="24"/>
              </w:rPr>
              <w:t>Нападающий удар -          блокирование</w:t>
            </w:r>
          </w:p>
        </w:tc>
        <w:tc>
          <w:tcPr>
            <w:tcW w:w="1830" w:type="dxa"/>
          </w:tcPr>
          <w:p w:rsidR="00446310" w:rsidRPr="00446310" w:rsidRDefault="00446310" w:rsidP="008E4A8C">
            <w:pPr>
              <w:jc w:val="center"/>
              <w:rPr>
                <w:sz w:val="24"/>
                <w:szCs w:val="24"/>
              </w:rPr>
            </w:pPr>
            <w:r w:rsidRPr="00446310">
              <w:rPr>
                <w:sz w:val="24"/>
                <w:szCs w:val="24"/>
              </w:rPr>
              <w:t>-</w:t>
            </w:r>
          </w:p>
        </w:tc>
        <w:tc>
          <w:tcPr>
            <w:tcW w:w="1968" w:type="dxa"/>
          </w:tcPr>
          <w:p w:rsidR="00446310" w:rsidRPr="00446310" w:rsidRDefault="00446310" w:rsidP="008E4A8C">
            <w:pPr>
              <w:jc w:val="center"/>
              <w:rPr>
                <w:sz w:val="24"/>
                <w:szCs w:val="24"/>
              </w:rPr>
            </w:pPr>
            <w:r w:rsidRPr="00446310">
              <w:rPr>
                <w:sz w:val="24"/>
                <w:szCs w:val="24"/>
              </w:rPr>
              <w:t>2</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15</w:t>
            </w:r>
          </w:p>
        </w:tc>
        <w:tc>
          <w:tcPr>
            <w:tcW w:w="5008" w:type="dxa"/>
          </w:tcPr>
          <w:p w:rsidR="00446310" w:rsidRPr="00446310" w:rsidRDefault="00446310" w:rsidP="008E4A8C">
            <w:pPr>
              <w:jc w:val="center"/>
              <w:rPr>
                <w:sz w:val="24"/>
                <w:szCs w:val="24"/>
              </w:rPr>
            </w:pPr>
            <w:r w:rsidRPr="00446310">
              <w:rPr>
                <w:sz w:val="24"/>
                <w:szCs w:val="24"/>
              </w:rPr>
              <w:t>Эффект</w:t>
            </w:r>
            <w:proofErr w:type="gramStart"/>
            <w:r w:rsidRPr="00446310">
              <w:rPr>
                <w:sz w:val="24"/>
                <w:szCs w:val="24"/>
              </w:rPr>
              <w:t>.</w:t>
            </w:r>
            <w:proofErr w:type="gramEnd"/>
            <w:r w:rsidRPr="00446310">
              <w:rPr>
                <w:sz w:val="24"/>
                <w:szCs w:val="24"/>
              </w:rPr>
              <w:t xml:space="preserve"> </w:t>
            </w:r>
            <w:proofErr w:type="spellStart"/>
            <w:proofErr w:type="gramStart"/>
            <w:r w:rsidRPr="00446310">
              <w:rPr>
                <w:sz w:val="24"/>
                <w:szCs w:val="24"/>
              </w:rPr>
              <w:t>н</w:t>
            </w:r>
            <w:proofErr w:type="gramEnd"/>
            <w:r w:rsidRPr="00446310">
              <w:rPr>
                <w:sz w:val="24"/>
                <w:szCs w:val="24"/>
              </w:rPr>
              <w:t>апад</w:t>
            </w:r>
            <w:proofErr w:type="spellEnd"/>
            <w:r w:rsidRPr="00446310">
              <w:rPr>
                <w:sz w:val="24"/>
                <w:szCs w:val="24"/>
              </w:rPr>
              <w:t>. в игре %</w:t>
            </w:r>
          </w:p>
          <w:p w:rsidR="00446310" w:rsidRPr="00446310" w:rsidRDefault="00446310" w:rsidP="008E4A8C">
            <w:pPr>
              <w:jc w:val="center"/>
              <w:rPr>
                <w:sz w:val="24"/>
                <w:szCs w:val="24"/>
              </w:rPr>
            </w:pPr>
            <w:r w:rsidRPr="00446310">
              <w:rPr>
                <w:sz w:val="24"/>
                <w:szCs w:val="24"/>
              </w:rPr>
              <w:t>-выигрыш</w:t>
            </w:r>
          </w:p>
          <w:p w:rsidR="00446310" w:rsidRPr="00446310" w:rsidRDefault="00446310" w:rsidP="008E4A8C">
            <w:pPr>
              <w:jc w:val="center"/>
              <w:rPr>
                <w:sz w:val="24"/>
                <w:szCs w:val="24"/>
              </w:rPr>
            </w:pPr>
            <w:r w:rsidRPr="00446310">
              <w:rPr>
                <w:sz w:val="24"/>
                <w:szCs w:val="24"/>
              </w:rPr>
              <w:t>-проигрыш</w:t>
            </w:r>
          </w:p>
        </w:tc>
        <w:tc>
          <w:tcPr>
            <w:tcW w:w="1830"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20</w:t>
            </w:r>
          </w:p>
          <w:p w:rsidR="00446310" w:rsidRPr="00446310" w:rsidRDefault="00446310" w:rsidP="008E4A8C">
            <w:pPr>
              <w:jc w:val="center"/>
              <w:rPr>
                <w:sz w:val="24"/>
                <w:szCs w:val="24"/>
              </w:rPr>
            </w:pPr>
            <w:r w:rsidRPr="00446310">
              <w:rPr>
                <w:sz w:val="24"/>
                <w:szCs w:val="24"/>
              </w:rPr>
              <w:t>20</w:t>
            </w:r>
          </w:p>
        </w:tc>
        <w:tc>
          <w:tcPr>
            <w:tcW w:w="1968" w:type="dxa"/>
          </w:tcPr>
          <w:p w:rsidR="00446310" w:rsidRPr="00446310" w:rsidRDefault="00446310" w:rsidP="008E4A8C">
            <w:pPr>
              <w:jc w:val="center"/>
              <w:rPr>
                <w:sz w:val="24"/>
                <w:szCs w:val="24"/>
              </w:rPr>
            </w:pPr>
            <w:r w:rsidRPr="00446310">
              <w:rPr>
                <w:sz w:val="24"/>
                <w:szCs w:val="24"/>
              </w:rPr>
              <w:t>3</w:t>
            </w:r>
          </w:p>
          <w:p w:rsidR="00446310" w:rsidRPr="00446310" w:rsidRDefault="00446310" w:rsidP="008E4A8C">
            <w:pPr>
              <w:jc w:val="center"/>
              <w:rPr>
                <w:sz w:val="24"/>
                <w:szCs w:val="24"/>
              </w:rPr>
            </w:pPr>
            <w:r w:rsidRPr="00446310">
              <w:rPr>
                <w:sz w:val="24"/>
                <w:szCs w:val="24"/>
              </w:rPr>
              <w:t>30</w:t>
            </w:r>
          </w:p>
          <w:p w:rsidR="00446310" w:rsidRPr="00446310" w:rsidRDefault="00446310" w:rsidP="008E4A8C">
            <w:pPr>
              <w:jc w:val="center"/>
              <w:rPr>
                <w:sz w:val="24"/>
                <w:szCs w:val="24"/>
              </w:rPr>
            </w:pPr>
            <w:r w:rsidRPr="00446310">
              <w:rPr>
                <w:sz w:val="24"/>
                <w:szCs w:val="24"/>
              </w:rPr>
              <w:t>20</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16</w:t>
            </w:r>
          </w:p>
        </w:tc>
        <w:tc>
          <w:tcPr>
            <w:tcW w:w="5008" w:type="dxa"/>
          </w:tcPr>
          <w:p w:rsidR="00446310" w:rsidRPr="00446310" w:rsidRDefault="00446310" w:rsidP="008E4A8C">
            <w:pPr>
              <w:jc w:val="center"/>
              <w:rPr>
                <w:sz w:val="24"/>
                <w:szCs w:val="24"/>
              </w:rPr>
            </w:pPr>
            <w:r w:rsidRPr="00446310">
              <w:rPr>
                <w:sz w:val="24"/>
                <w:szCs w:val="24"/>
              </w:rPr>
              <w:t>Полезное блокирование в игре %</w:t>
            </w:r>
          </w:p>
        </w:tc>
        <w:tc>
          <w:tcPr>
            <w:tcW w:w="1830" w:type="dxa"/>
          </w:tcPr>
          <w:p w:rsidR="00446310" w:rsidRPr="00446310" w:rsidRDefault="00446310" w:rsidP="008E4A8C">
            <w:pPr>
              <w:jc w:val="center"/>
              <w:rPr>
                <w:sz w:val="24"/>
                <w:szCs w:val="24"/>
              </w:rPr>
            </w:pPr>
            <w:r w:rsidRPr="00446310">
              <w:rPr>
                <w:sz w:val="24"/>
                <w:szCs w:val="24"/>
              </w:rPr>
              <w:t>20</w:t>
            </w:r>
          </w:p>
        </w:tc>
        <w:tc>
          <w:tcPr>
            <w:tcW w:w="1968" w:type="dxa"/>
          </w:tcPr>
          <w:p w:rsidR="00446310" w:rsidRPr="00446310" w:rsidRDefault="00446310" w:rsidP="008E4A8C">
            <w:pPr>
              <w:jc w:val="center"/>
              <w:rPr>
                <w:sz w:val="24"/>
                <w:szCs w:val="24"/>
              </w:rPr>
            </w:pPr>
            <w:r w:rsidRPr="00446310">
              <w:rPr>
                <w:sz w:val="24"/>
                <w:szCs w:val="24"/>
              </w:rPr>
              <w:t>25</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17</w:t>
            </w:r>
          </w:p>
        </w:tc>
        <w:tc>
          <w:tcPr>
            <w:tcW w:w="5008" w:type="dxa"/>
          </w:tcPr>
          <w:p w:rsidR="00446310" w:rsidRPr="00446310" w:rsidRDefault="00446310" w:rsidP="008E4A8C">
            <w:pPr>
              <w:jc w:val="center"/>
              <w:rPr>
                <w:sz w:val="24"/>
                <w:szCs w:val="24"/>
              </w:rPr>
            </w:pPr>
            <w:r w:rsidRPr="00446310">
              <w:rPr>
                <w:sz w:val="24"/>
                <w:szCs w:val="24"/>
              </w:rPr>
              <w:t>Ошибки при приеме подачи в игре</w:t>
            </w:r>
            <w:proofErr w:type="gramStart"/>
            <w:r w:rsidRPr="00446310">
              <w:rPr>
                <w:sz w:val="24"/>
                <w:szCs w:val="24"/>
              </w:rPr>
              <w:t xml:space="preserve"> (%)</w:t>
            </w:r>
            <w:proofErr w:type="gramEnd"/>
          </w:p>
        </w:tc>
        <w:tc>
          <w:tcPr>
            <w:tcW w:w="1830" w:type="dxa"/>
          </w:tcPr>
          <w:p w:rsidR="00446310" w:rsidRPr="00446310" w:rsidRDefault="00446310" w:rsidP="008E4A8C">
            <w:pPr>
              <w:jc w:val="center"/>
              <w:rPr>
                <w:sz w:val="24"/>
                <w:szCs w:val="24"/>
              </w:rPr>
            </w:pPr>
            <w:r w:rsidRPr="00446310">
              <w:rPr>
                <w:sz w:val="24"/>
                <w:szCs w:val="24"/>
              </w:rPr>
              <w:t>15</w:t>
            </w:r>
          </w:p>
        </w:tc>
        <w:tc>
          <w:tcPr>
            <w:tcW w:w="1968" w:type="dxa"/>
          </w:tcPr>
          <w:p w:rsidR="00446310" w:rsidRPr="00446310" w:rsidRDefault="00446310" w:rsidP="008E4A8C">
            <w:pPr>
              <w:jc w:val="center"/>
              <w:rPr>
                <w:sz w:val="24"/>
                <w:szCs w:val="24"/>
              </w:rPr>
            </w:pPr>
            <w:r w:rsidRPr="00446310">
              <w:rPr>
                <w:sz w:val="24"/>
                <w:szCs w:val="24"/>
              </w:rPr>
              <w:t>20</w:t>
            </w:r>
          </w:p>
        </w:tc>
      </w:tr>
    </w:tbl>
    <w:p w:rsidR="00446310" w:rsidRPr="00446310" w:rsidRDefault="00446310" w:rsidP="00446310">
      <w:pPr>
        <w:rPr>
          <w:rFonts w:ascii="Times New Roman" w:hAnsi="Times New Roman" w:cs="Times New Roman"/>
          <w:sz w:val="24"/>
          <w:szCs w:val="24"/>
        </w:rPr>
      </w:pPr>
    </w:p>
    <w:p w:rsidR="00446310" w:rsidRPr="00446310" w:rsidRDefault="00446310" w:rsidP="00446310">
      <w:pPr>
        <w:rPr>
          <w:rFonts w:ascii="Times New Roman" w:hAnsi="Times New Roman" w:cs="Times New Roman"/>
          <w:sz w:val="24"/>
          <w:szCs w:val="24"/>
        </w:rPr>
      </w:pPr>
    </w:p>
    <w:p w:rsidR="00446310" w:rsidRPr="00446310" w:rsidRDefault="00446310" w:rsidP="00A963D8">
      <w:pPr>
        <w:pStyle w:val="Default"/>
        <w:jc w:val="center"/>
        <w:rPr>
          <w:b/>
          <w:u w:val="single"/>
        </w:rPr>
      </w:pPr>
      <w:r w:rsidRPr="00446310">
        <w:rPr>
          <w:b/>
          <w:u w:val="single"/>
        </w:rPr>
        <w:t xml:space="preserve">Комплексы   контрольных  </w:t>
      </w:r>
      <w:r w:rsidR="00D37847">
        <w:rPr>
          <w:b/>
          <w:u w:val="single"/>
        </w:rPr>
        <w:t>нормативов</w:t>
      </w:r>
    </w:p>
    <w:p w:rsidR="00446310" w:rsidRPr="00446310" w:rsidRDefault="00446310" w:rsidP="00446310">
      <w:pPr>
        <w:pStyle w:val="Default"/>
        <w:spacing w:line="360" w:lineRule="auto"/>
        <w:jc w:val="center"/>
        <w:rPr>
          <w:b/>
          <w:u w:val="single"/>
        </w:rPr>
      </w:pPr>
      <w:r w:rsidRPr="00446310">
        <w:rPr>
          <w:b/>
          <w:u w:val="single"/>
        </w:rPr>
        <w:lastRenderedPageBreak/>
        <w:t xml:space="preserve">Итоговая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12-14 лет (девушки, юноши)</w:t>
      </w:r>
    </w:p>
    <w:p w:rsidR="00446310" w:rsidRPr="00446310" w:rsidRDefault="00446310" w:rsidP="00446310">
      <w:pPr>
        <w:jc w:val="center"/>
        <w:rPr>
          <w:rFonts w:ascii="Times New Roman" w:hAnsi="Times New Roman" w:cs="Times New Roman"/>
          <w:b/>
          <w:sz w:val="24"/>
          <w:szCs w:val="24"/>
          <w:u w:val="single"/>
        </w:rPr>
      </w:pPr>
      <w:r w:rsidRPr="00446310">
        <w:rPr>
          <w:rFonts w:ascii="Times New Roman" w:hAnsi="Times New Roman" w:cs="Times New Roman"/>
          <w:b/>
          <w:sz w:val="24"/>
          <w:szCs w:val="24"/>
          <w:u w:val="single"/>
        </w:rPr>
        <w:t>Техническая, тактическая, интегральная подготовка</w:t>
      </w:r>
    </w:p>
    <w:p w:rsidR="00446310" w:rsidRPr="00A963D8" w:rsidRDefault="001015A8" w:rsidP="00A963D8">
      <w:pPr>
        <w:jc w:val="right"/>
        <w:rPr>
          <w:rFonts w:ascii="Times New Roman" w:hAnsi="Times New Roman" w:cs="Times New Roman"/>
          <w:sz w:val="24"/>
          <w:szCs w:val="24"/>
        </w:rPr>
      </w:pPr>
      <w:r w:rsidRPr="008E4A8C">
        <w:rPr>
          <w:rFonts w:ascii="Times New Roman" w:hAnsi="Times New Roman" w:cs="Times New Roman"/>
          <w:sz w:val="24"/>
          <w:szCs w:val="24"/>
        </w:rPr>
        <w:t>Табли</w:t>
      </w:r>
      <w:r w:rsidR="00AB5DA6">
        <w:rPr>
          <w:rFonts w:ascii="Times New Roman" w:hAnsi="Times New Roman" w:cs="Times New Roman"/>
          <w:sz w:val="24"/>
          <w:szCs w:val="24"/>
        </w:rPr>
        <w:t>ца №18</w:t>
      </w:r>
    </w:p>
    <w:tbl>
      <w:tblPr>
        <w:tblStyle w:val="af6"/>
        <w:tblW w:w="0" w:type="auto"/>
        <w:tblLook w:val="04A0"/>
      </w:tblPr>
      <w:tblGrid>
        <w:gridCol w:w="765"/>
        <w:gridCol w:w="5008"/>
        <w:gridCol w:w="3833"/>
      </w:tblGrid>
      <w:tr w:rsidR="00446310" w:rsidRPr="00446310" w:rsidTr="00782848">
        <w:tc>
          <w:tcPr>
            <w:tcW w:w="765" w:type="dxa"/>
          </w:tcPr>
          <w:p w:rsidR="00446310" w:rsidRPr="00446310" w:rsidRDefault="00446310" w:rsidP="008E4A8C">
            <w:pPr>
              <w:jc w:val="center"/>
              <w:rPr>
                <w:b/>
                <w:sz w:val="24"/>
                <w:szCs w:val="24"/>
              </w:rPr>
            </w:pPr>
            <w:r w:rsidRPr="00446310">
              <w:rPr>
                <w:b/>
                <w:sz w:val="24"/>
                <w:szCs w:val="24"/>
              </w:rPr>
              <w:t>№</w:t>
            </w:r>
          </w:p>
        </w:tc>
        <w:tc>
          <w:tcPr>
            <w:tcW w:w="5008" w:type="dxa"/>
          </w:tcPr>
          <w:p w:rsidR="00446310" w:rsidRPr="00446310" w:rsidRDefault="00446310" w:rsidP="008E4A8C">
            <w:pPr>
              <w:jc w:val="center"/>
              <w:rPr>
                <w:b/>
                <w:sz w:val="24"/>
                <w:szCs w:val="24"/>
              </w:rPr>
            </w:pPr>
            <w:r w:rsidRPr="00446310">
              <w:rPr>
                <w:b/>
                <w:sz w:val="24"/>
                <w:szCs w:val="24"/>
              </w:rPr>
              <w:t xml:space="preserve"> </w:t>
            </w:r>
            <w:r w:rsidR="00D37847">
              <w:rPr>
                <w:b/>
                <w:sz w:val="24"/>
                <w:szCs w:val="24"/>
              </w:rPr>
              <w:t>Н</w:t>
            </w:r>
            <w:r w:rsidRPr="00446310">
              <w:rPr>
                <w:b/>
                <w:sz w:val="24"/>
                <w:szCs w:val="24"/>
              </w:rPr>
              <w:t>ормативы</w:t>
            </w:r>
          </w:p>
          <w:p w:rsidR="00446310" w:rsidRPr="00446310" w:rsidRDefault="00446310" w:rsidP="008E4A8C">
            <w:pPr>
              <w:jc w:val="center"/>
              <w:rPr>
                <w:b/>
                <w:sz w:val="24"/>
                <w:szCs w:val="24"/>
              </w:rPr>
            </w:pPr>
          </w:p>
        </w:tc>
        <w:tc>
          <w:tcPr>
            <w:tcW w:w="3833" w:type="dxa"/>
          </w:tcPr>
          <w:p w:rsidR="00446310" w:rsidRPr="00446310" w:rsidRDefault="00446310" w:rsidP="008E4A8C">
            <w:pPr>
              <w:jc w:val="center"/>
              <w:rPr>
                <w:b/>
                <w:sz w:val="24"/>
                <w:szCs w:val="24"/>
              </w:rPr>
            </w:pPr>
            <w:r w:rsidRPr="00446310">
              <w:rPr>
                <w:b/>
                <w:sz w:val="24"/>
                <w:szCs w:val="24"/>
              </w:rPr>
              <w:t>Результат</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1</w:t>
            </w:r>
          </w:p>
        </w:tc>
        <w:tc>
          <w:tcPr>
            <w:tcW w:w="5008" w:type="dxa"/>
          </w:tcPr>
          <w:p w:rsidR="00446310" w:rsidRPr="00446310" w:rsidRDefault="00446310" w:rsidP="008E4A8C">
            <w:pPr>
              <w:jc w:val="center"/>
              <w:rPr>
                <w:sz w:val="24"/>
                <w:szCs w:val="24"/>
              </w:rPr>
            </w:pPr>
            <w:r w:rsidRPr="00446310">
              <w:rPr>
                <w:sz w:val="24"/>
                <w:szCs w:val="24"/>
              </w:rPr>
              <w:t>Вторая передача на точность из  3 в 4</w:t>
            </w:r>
          </w:p>
          <w:p w:rsidR="00446310" w:rsidRPr="00446310" w:rsidRDefault="00446310" w:rsidP="008E4A8C">
            <w:pPr>
              <w:jc w:val="center"/>
              <w:rPr>
                <w:sz w:val="24"/>
                <w:szCs w:val="24"/>
              </w:rPr>
            </w:pPr>
          </w:p>
        </w:tc>
        <w:tc>
          <w:tcPr>
            <w:tcW w:w="3833" w:type="dxa"/>
          </w:tcPr>
          <w:p w:rsidR="00446310" w:rsidRPr="00446310" w:rsidRDefault="00446310" w:rsidP="008E4A8C">
            <w:pPr>
              <w:jc w:val="center"/>
              <w:rPr>
                <w:sz w:val="24"/>
                <w:szCs w:val="24"/>
              </w:rPr>
            </w:pPr>
            <w:r w:rsidRPr="00446310">
              <w:rPr>
                <w:sz w:val="24"/>
                <w:szCs w:val="24"/>
              </w:rPr>
              <w:t>4</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2</w:t>
            </w:r>
          </w:p>
        </w:tc>
        <w:tc>
          <w:tcPr>
            <w:tcW w:w="5008" w:type="dxa"/>
          </w:tcPr>
          <w:p w:rsidR="00446310" w:rsidRPr="00446310" w:rsidRDefault="00446310" w:rsidP="008E4A8C">
            <w:pPr>
              <w:jc w:val="center"/>
              <w:rPr>
                <w:sz w:val="24"/>
                <w:szCs w:val="24"/>
              </w:rPr>
            </w:pPr>
            <w:r w:rsidRPr="00446310">
              <w:rPr>
                <w:sz w:val="24"/>
                <w:szCs w:val="24"/>
              </w:rPr>
              <w:t>Вторая на точность из       2 в 4</w:t>
            </w:r>
          </w:p>
        </w:tc>
        <w:tc>
          <w:tcPr>
            <w:tcW w:w="3833" w:type="dxa"/>
          </w:tcPr>
          <w:p w:rsidR="00446310" w:rsidRPr="00446310" w:rsidRDefault="00446310" w:rsidP="008E4A8C">
            <w:pPr>
              <w:jc w:val="center"/>
              <w:rPr>
                <w:sz w:val="24"/>
                <w:szCs w:val="24"/>
              </w:rPr>
            </w:pPr>
            <w:r w:rsidRPr="00446310">
              <w:rPr>
                <w:sz w:val="24"/>
                <w:szCs w:val="24"/>
              </w:rPr>
              <w:t>4</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3</w:t>
            </w:r>
          </w:p>
        </w:tc>
        <w:tc>
          <w:tcPr>
            <w:tcW w:w="5008" w:type="dxa"/>
          </w:tcPr>
          <w:p w:rsidR="00446310" w:rsidRPr="00446310" w:rsidRDefault="00446310" w:rsidP="008E4A8C">
            <w:pPr>
              <w:jc w:val="center"/>
              <w:rPr>
                <w:sz w:val="24"/>
                <w:szCs w:val="24"/>
              </w:rPr>
            </w:pPr>
            <w:r w:rsidRPr="00446310">
              <w:rPr>
                <w:sz w:val="24"/>
                <w:szCs w:val="24"/>
              </w:rPr>
              <w:t>Передача сверху у стены лицом, спиной</w:t>
            </w:r>
          </w:p>
        </w:tc>
        <w:tc>
          <w:tcPr>
            <w:tcW w:w="3833" w:type="dxa"/>
          </w:tcPr>
          <w:p w:rsidR="00446310" w:rsidRPr="00446310" w:rsidRDefault="00446310" w:rsidP="008E4A8C">
            <w:pPr>
              <w:jc w:val="center"/>
              <w:rPr>
                <w:sz w:val="24"/>
                <w:szCs w:val="24"/>
              </w:rPr>
            </w:pPr>
            <w:r w:rsidRPr="00446310">
              <w:rPr>
                <w:sz w:val="24"/>
                <w:szCs w:val="24"/>
              </w:rPr>
              <w:t>4</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4</w:t>
            </w:r>
          </w:p>
        </w:tc>
        <w:tc>
          <w:tcPr>
            <w:tcW w:w="5008" w:type="dxa"/>
          </w:tcPr>
          <w:p w:rsidR="00446310" w:rsidRPr="00446310" w:rsidRDefault="00446310" w:rsidP="008E4A8C">
            <w:pPr>
              <w:jc w:val="center"/>
              <w:rPr>
                <w:sz w:val="24"/>
                <w:szCs w:val="24"/>
              </w:rPr>
            </w:pPr>
            <w:r w:rsidRPr="00446310">
              <w:rPr>
                <w:sz w:val="24"/>
                <w:szCs w:val="24"/>
              </w:rPr>
              <w:t>Подача на точность верхняя прямая</w:t>
            </w:r>
          </w:p>
          <w:p w:rsidR="00446310" w:rsidRPr="00446310" w:rsidRDefault="00446310" w:rsidP="008E4A8C">
            <w:pPr>
              <w:jc w:val="center"/>
              <w:rPr>
                <w:sz w:val="24"/>
                <w:szCs w:val="24"/>
              </w:rPr>
            </w:pPr>
          </w:p>
        </w:tc>
        <w:tc>
          <w:tcPr>
            <w:tcW w:w="3833" w:type="dxa"/>
          </w:tcPr>
          <w:p w:rsidR="00446310" w:rsidRPr="00446310" w:rsidRDefault="00446310" w:rsidP="008E4A8C">
            <w:pPr>
              <w:jc w:val="center"/>
              <w:rPr>
                <w:sz w:val="24"/>
                <w:szCs w:val="24"/>
              </w:rPr>
            </w:pPr>
            <w:r w:rsidRPr="00446310">
              <w:rPr>
                <w:sz w:val="24"/>
                <w:szCs w:val="24"/>
              </w:rPr>
              <w:t>4</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5</w:t>
            </w:r>
          </w:p>
        </w:tc>
        <w:tc>
          <w:tcPr>
            <w:tcW w:w="5008" w:type="dxa"/>
          </w:tcPr>
          <w:p w:rsidR="00446310" w:rsidRPr="00446310" w:rsidRDefault="00446310" w:rsidP="008E4A8C">
            <w:pPr>
              <w:jc w:val="center"/>
              <w:rPr>
                <w:sz w:val="24"/>
                <w:szCs w:val="24"/>
              </w:rPr>
            </w:pPr>
            <w:r w:rsidRPr="00446310">
              <w:rPr>
                <w:sz w:val="24"/>
                <w:szCs w:val="24"/>
              </w:rPr>
              <w:t>Нападающий удар из 4 в 4-5</w:t>
            </w:r>
          </w:p>
          <w:p w:rsidR="00446310" w:rsidRPr="00446310" w:rsidRDefault="00446310" w:rsidP="008E4A8C">
            <w:pPr>
              <w:jc w:val="center"/>
              <w:rPr>
                <w:sz w:val="24"/>
                <w:szCs w:val="24"/>
              </w:rPr>
            </w:pPr>
          </w:p>
        </w:tc>
        <w:tc>
          <w:tcPr>
            <w:tcW w:w="3833" w:type="dxa"/>
          </w:tcPr>
          <w:p w:rsidR="00446310" w:rsidRPr="00446310" w:rsidRDefault="00446310" w:rsidP="008E4A8C">
            <w:pPr>
              <w:jc w:val="center"/>
              <w:rPr>
                <w:sz w:val="24"/>
                <w:szCs w:val="24"/>
              </w:rPr>
            </w:pPr>
            <w:r w:rsidRPr="00446310">
              <w:rPr>
                <w:sz w:val="24"/>
                <w:szCs w:val="24"/>
              </w:rPr>
              <w:t>3</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6</w:t>
            </w:r>
          </w:p>
        </w:tc>
        <w:tc>
          <w:tcPr>
            <w:tcW w:w="5008" w:type="dxa"/>
          </w:tcPr>
          <w:p w:rsidR="00446310" w:rsidRPr="00446310" w:rsidRDefault="00446310" w:rsidP="008E4A8C">
            <w:pPr>
              <w:jc w:val="center"/>
              <w:rPr>
                <w:sz w:val="24"/>
                <w:szCs w:val="24"/>
              </w:rPr>
            </w:pPr>
            <w:r w:rsidRPr="00446310">
              <w:rPr>
                <w:sz w:val="24"/>
                <w:szCs w:val="24"/>
              </w:rPr>
              <w:t>Нападающий удар  из 2 в 5, из1-4</w:t>
            </w:r>
          </w:p>
        </w:tc>
        <w:tc>
          <w:tcPr>
            <w:tcW w:w="3833" w:type="dxa"/>
          </w:tcPr>
          <w:p w:rsidR="00446310" w:rsidRPr="00446310" w:rsidRDefault="00446310" w:rsidP="008E4A8C">
            <w:pPr>
              <w:jc w:val="center"/>
              <w:rPr>
                <w:sz w:val="24"/>
                <w:szCs w:val="24"/>
              </w:rPr>
            </w:pPr>
            <w:r w:rsidRPr="00446310">
              <w:rPr>
                <w:sz w:val="24"/>
                <w:szCs w:val="24"/>
              </w:rPr>
              <w:t>3</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7</w:t>
            </w:r>
          </w:p>
        </w:tc>
        <w:tc>
          <w:tcPr>
            <w:tcW w:w="5008" w:type="dxa"/>
          </w:tcPr>
          <w:p w:rsidR="00446310" w:rsidRPr="00446310" w:rsidRDefault="00446310" w:rsidP="008E4A8C">
            <w:pPr>
              <w:jc w:val="center"/>
              <w:rPr>
                <w:sz w:val="24"/>
                <w:szCs w:val="24"/>
              </w:rPr>
            </w:pPr>
            <w:r w:rsidRPr="00446310">
              <w:rPr>
                <w:sz w:val="24"/>
                <w:szCs w:val="24"/>
              </w:rPr>
              <w:t>Прием подачи из 5 в 2</w:t>
            </w:r>
          </w:p>
        </w:tc>
        <w:tc>
          <w:tcPr>
            <w:tcW w:w="3833" w:type="dxa"/>
          </w:tcPr>
          <w:p w:rsidR="00446310" w:rsidRPr="00446310" w:rsidRDefault="00446310" w:rsidP="008E4A8C">
            <w:pPr>
              <w:jc w:val="center"/>
              <w:rPr>
                <w:sz w:val="24"/>
                <w:szCs w:val="24"/>
              </w:rPr>
            </w:pPr>
            <w:r w:rsidRPr="00446310">
              <w:rPr>
                <w:sz w:val="24"/>
                <w:szCs w:val="24"/>
              </w:rPr>
              <w:t>2</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8</w:t>
            </w:r>
          </w:p>
        </w:tc>
        <w:tc>
          <w:tcPr>
            <w:tcW w:w="5008" w:type="dxa"/>
          </w:tcPr>
          <w:p w:rsidR="00446310" w:rsidRPr="00446310" w:rsidRDefault="00446310" w:rsidP="008E4A8C">
            <w:pPr>
              <w:jc w:val="center"/>
              <w:rPr>
                <w:sz w:val="24"/>
                <w:szCs w:val="24"/>
              </w:rPr>
            </w:pPr>
            <w:r w:rsidRPr="00446310">
              <w:rPr>
                <w:sz w:val="24"/>
                <w:szCs w:val="24"/>
              </w:rPr>
              <w:t>Блокирование одиночное из зоны 4 (2) по диагонали</w:t>
            </w:r>
          </w:p>
        </w:tc>
        <w:tc>
          <w:tcPr>
            <w:tcW w:w="3833" w:type="dxa"/>
          </w:tcPr>
          <w:p w:rsidR="00446310" w:rsidRPr="00446310" w:rsidRDefault="00446310" w:rsidP="008E4A8C">
            <w:pPr>
              <w:jc w:val="center"/>
              <w:rPr>
                <w:sz w:val="24"/>
                <w:szCs w:val="24"/>
              </w:rPr>
            </w:pPr>
            <w:r w:rsidRPr="00446310">
              <w:rPr>
                <w:sz w:val="24"/>
                <w:szCs w:val="24"/>
              </w:rPr>
              <w:t>2</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9</w:t>
            </w:r>
          </w:p>
        </w:tc>
        <w:tc>
          <w:tcPr>
            <w:tcW w:w="5008" w:type="dxa"/>
          </w:tcPr>
          <w:p w:rsidR="00446310" w:rsidRPr="00446310" w:rsidRDefault="00446310" w:rsidP="008E4A8C">
            <w:pPr>
              <w:jc w:val="center"/>
              <w:rPr>
                <w:sz w:val="24"/>
                <w:szCs w:val="24"/>
              </w:rPr>
            </w:pPr>
            <w:r w:rsidRPr="00446310">
              <w:rPr>
                <w:sz w:val="24"/>
                <w:szCs w:val="24"/>
              </w:rPr>
              <w:t>Нападающий удар или скидка (зависит от блока)</w:t>
            </w:r>
          </w:p>
        </w:tc>
        <w:tc>
          <w:tcPr>
            <w:tcW w:w="3833" w:type="dxa"/>
          </w:tcPr>
          <w:p w:rsidR="00446310" w:rsidRPr="00446310" w:rsidRDefault="00446310" w:rsidP="008E4A8C">
            <w:pPr>
              <w:jc w:val="center"/>
              <w:rPr>
                <w:sz w:val="24"/>
                <w:szCs w:val="24"/>
              </w:rPr>
            </w:pPr>
            <w:r w:rsidRPr="00446310">
              <w:rPr>
                <w:sz w:val="24"/>
                <w:szCs w:val="24"/>
              </w:rPr>
              <w:t>3</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10</w:t>
            </w:r>
          </w:p>
        </w:tc>
        <w:tc>
          <w:tcPr>
            <w:tcW w:w="5008" w:type="dxa"/>
          </w:tcPr>
          <w:p w:rsidR="00446310" w:rsidRPr="00446310" w:rsidRDefault="00446310" w:rsidP="008E4A8C">
            <w:pPr>
              <w:jc w:val="center"/>
              <w:rPr>
                <w:sz w:val="24"/>
                <w:szCs w:val="24"/>
              </w:rPr>
            </w:pPr>
            <w:r w:rsidRPr="00446310">
              <w:rPr>
                <w:sz w:val="24"/>
                <w:szCs w:val="24"/>
              </w:rPr>
              <w:t>Командные действия</w:t>
            </w:r>
          </w:p>
          <w:p w:rsidR="00446310" w:rsidRPr="00446310" w:rsidRDefault="00446310" w:rsidP="008E4A8C">
            <w:pPr>
              <w:jc w:val="center"/>
              <w:rPr>
                <w:sz w:val="24"/>
                <w:szCs w:val="24"/>
              </w:rPr>
            </w:pPr>
            <w:r w:rsidRPr="00446310">
              <w:rPr>
                <w:sz w:val="24"/>
                <w:szCs w:val="24"/>
              </w:rPr>
              <w:t xml:space="preserve">(прием, пас, </w:t>
            </w:r>
            <w:proofErr w:type="spellStart"/>
            <w:r w:rsidRPr="00446310">
              <w:rPr>
                <w:sz w:val="24"/>
                <w:szCs w:val="24"/>
              </w:rPr>
              <w:t>нап</w:t>
            </w:r>
            <w:proofErr w:type="spellEnd"/>
            <w:r w:rsidRPr="00446310">
              <w:rPr>
                <w:sz w:val="24"/>
                <w:szCs w:val="24"/>
              </w:rPr>
              <w:t>. удар)</w:t>
            </w:r>
          </w:p>
        </w:tc>
        <w:tc>
          <w:tcPr>
            <w:tcW w:w="3833" w:type="dxa"/>
          </w:tcPr>
          <w:p w:rsidR="00446310" w:rsidRPr="00446310" w:rsidRDefault="00446310" w:rsidP="008E4A8C">
            <w:pPr>
              <w:jc w:val="center"/>
              <w:rPr>
                <w:sz w:val="24"/>
                <w:szCs w:val="24"/>
              </w:rPr>
            </w:pPr>
            <w:r w:rsidRPr="00446310">
              <w:rPr>
                <w:sz w:val="24"/>
                <w:szCs w:val="24"/>
              </w:rPr>
              <w:t>3</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11</w:t>
            </w:r>
          </w:p>
        </w:tc>
        <w:tc>
          <w:tcPr>
            <w:tcW w:w="5008" w:type="dxa"/>
          </w:tcPr>
          <w:p w:rsidR="00446310" w:rsidRPr="00446310" w:rsidRDefault="00446310" w:rsidP="008E4A8C">
            <w:pPr>
              <w:jc w:val="center"/>
              <w:rPr>
                <w:sz w:val="24"/>
                <w:szCs w:val="24"/>
              </w:rPr>
            </w:pPr>
            <w:r w:rsidRPr="00446310">
              <w:rPr>
                <w:sz w:val="24"/>
                <w:szCs w:val="24"/>
              </w:rPr>
              <w:t>Одиночное блокирование 4,3,2 удары по диагонали</w:t>
            </w:r>
          </w:p>
        </w:tc>
        <w:tc>
          <w:tcPr>
            <w:tcW w:w="3833" w:type="dxa"/>
          </w:tcPr>
          <w:p w:rsidR="00446310" w:rsidRPr="00446310" w:rsidRDefault="00446310" w:rsidP="008E4A8C">
            <w:pPr>
              <w:jc w:val="center"/>
              <w:rPr>
                <w:sz w:val="24"/>
                <w:szCs w:val="24"/>
              </w:rPr>
            </w:pPr>
            <w:r w:rsidRPr="00446310">
              <w:rPr>
                <w:sz w:val="24"/>
                <w:szCs w:val="24"/>
              </w:rPr>
              <w:t>3</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12</w:t>
            </w:r>
          </w:p>
        </w:tc>
        <w:tc>
          <w:tcPr>
            <w:tcW w:w="5008" w:type="dxa"/>
          </w:tcPr>
          <w:p w:rsidR="00446310" w:rsidRPr="00446310" w:rsidRDefault="00446310" w:rsidP="008E4A8C">
            <w:pPr>
              <w:jc w:val="center"/>
              <w:rPr>
                <w:sz w:val="24"/>
                <w:szCs w:val="24"/>
              </w:rPr>
            </w:pPr>
            <w:r w:rsidRPr="00446310">
              <w:rPr>
                <w:sz w:val="24"/>
                <w:szCs w:val="24"/>
              </w:rPr>
              <w:t>Командные действия</w:t>
            </w:r>
          </w:p>
          <w:p w:rsidR="00446310" w:rsidRPr="00446310" w:rsidRDefault="00446310" w:rsidP="008E4A8C">
            <w:pPr>
              <w:jc w:val="center"/>
              <w:rPr>
                <w:sz w:val="24"/>
                <w:szCs w:val="24"/>
              </w:rPr>
            </w:pPr>
            <w:r w:rsidRPr="00446310">
              <w:rPr>
                <w:sz w:val="24"/>
                <w:szCs w:val="24"/>
              </w:rPr>
              <w:t>(защита)</w:t>
            </w:r>
          </w:p>
        </w:tc>
        <w:tc>
          <w:tcPr>
            <w:tcW w:w="3833" w:type="dxa"/>
          </w:tcPr>
          <w:p w:rsidR="00446310" w:rsidRPr="00446310" w:rsidRDefault="00446310" w:rsidP="008E4A8C">
            <w:pPr>
              <w:jc w:val="center"/>
              <w:rPr>
                <w:sz w:val="24"/>
                <w:szCs w:val="24"/>
              </w:rPr>
            </w:pPr>
            <w:r w:rsidRPr="00446310">
              <w:rPr>
                <w:sz w:val="24"/>
                <w:szCs w:val="24"/>
              </w:rPr>
              <w:t>4</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13</w:t>
            </w:r>
          </w:p>
        </w:tc>
        <w:tc>
          <w:tcPr>
            <w:tcW w:w="5008" w:type="dxa"/>
          </w:tcPr>
          <w:p w:rsidR="00446310" w:rsidRPr="00446310" w:rsidRDefault="00446310" w:rsidP="008E4A8C">
            <w:pPr>
              <w:jc w:val="center"/>
              <w:rPr>
                <w:sz w:val="24"/>
                <w:szCs w:val="24"/>
              </w:rPr>
            </w:pPr>
            <w:r w:rsidRPr="00446310">
              <w:rPr>
                <w:sz w:val="24"/>
                <w:szCs w:val="24"/>
              </w:rPr>
              <w:t>Прием снизу - верхняя передача</w:t>
            </w:r>
          </w:p>
        </w:tc>
        <w:tc>
          <w:tcPr>
            <w:tcW w:w="3833" w:type="dxa"/>
          </w:tcPr>
          <w:p w:rsidR="00446310" w:rsidRPr="00446310" w:rsidRDefault="00446310" w:rsidP="008E4A8C">
            <w:pPr>
              <w:jc w:val="center"/>
              <w:rPr>
                <w:sz w:val="24"/>
                <w:szCs w:val="24"/>
              </w:rPr>
            </w:pPr>
            <w:r w:rsidRPr="00446310">
              <w:rPr>
                <w:sz w:val="24"/>
                <w:szCs w:val="24"/>
              </w:rPr>
              <w:t>3</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14</w:t>
            </w:r>
          </w:p>
        </w:tc>
        <w:tc>
          <w:tcPr>
            <w:tcW w:w="5008" w:type="dxa"/>
          </w:tcPr>
          <w:p w:rsidR="00446310" w:rsidRPr="00446310" w:rsidRDefault="00446310" w:rsidP="008E4A8C">
            <w:pPr>
              <w:jc w:val="center"/>
              <w:rPr>
                <w:sz w:val="24"/>
                <w:szCs w:val="24"/>
              </w:rPr>
            </w:pPr>
            <w:r w:rsidRPr="00446310">
              <w:rPr>
                <w:sz w:val="24"/>
                <w:szCs w:val="24"/>
              </w:rPr>
              <w:t>Нападающий удар -          блокирование</w:t>
            </w:r>
          </w:p>
        </w:tc>
        <w:tc>
          <w:tcPr>
            <w:tcW w:w="3833" w:type="dxa"/>
          </w:tcPr>
          <w:p w:rsidR="00446310" w:rsidRPr="00446310" w:rsidRDefault="00446310" w:rsidP="008E4A8C">
            <w:pPr>
              <w:jc w:val="center"/>
              <w:rPr>
                <w:sz w:val="24"/>
                <w:szCs w:val="24"/>
              </w:rPr>
            </w:pPr>
            <w:r w:rsidRPr="00446310">
              <w:rPr>
                <w:sz w:val="24"/>
                <w:szCs w:val="24"/>
              </w:rPr>
              <w:t>3</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15</w:t>
            </w:r>
          </w:p>
        </w:tc>
        <w:tc>
          <w:tcPr>
            <w:tcW w:w="5008" w:type="dxa"/>
          </w:tcPr>
          <w:p w:rsidR="00446310" w:rsidRPr="00446310" w:rsidRDefault="00446310" w:rsidP="008E4A8C">
            <w:pPr>
              <w:jc w:val="center"/>
              <w:rPr>
                <w:sz w:val="24"/>
                <w:szCs w:val="24"/>
              </w:rPr>
            </w:pPr>
            <w:r w:rsidRPr="00446310">
              <w:rPr>
                <w:sz w:val="24"/>
                <w:szCs w:val="24"/>
              </w:rPr>
              <w:t>Эффект</w:t>
            </w:r>
            <w:proofErr w:type="gramStart"/>
            <w:r w:rsidRPr="00446310">
              <w:rPr>
                <w:sz w:val="24"/>
                <w:szCs w:val="24"/>
              </w:rPr>
              <w:t>.</w:t>
            </w:r>
            <w:proofErr w:type="gramEnd"/>
            <w:r w:rsidRPr="00446310">
              <w:rPr>
                <w:sz w:val="24"/>
                <w:szCs w:val="24"/>
              </w:rPr>
              <w:t xml:space="preserve"> </w:t>
            </w:r>
            <w:proofErr w:type="spellStart"/>
            <w:proofErr w:type="gramStart"/>
            <w:r w:rsidRPr="00446310">
              <w:rPr>
                <w:sz w:val="24"/>
                <w:szCs w:val="24"/>
              </w:rPr>
              <w:t>н</w:t>
            </w:r>
            <w:proofErr w:type="gramEnd"/>
            <w:r w:rsidRPr="00446310">
              <w:rPr>
                <w:sz w:val="24"/>
                <w:szCs w:val="24"/>
              </w:rPr>
              <w:t>апад</w:t>
            </w:r>
            <w:proofErr w:type="spellEnd"/>
            <w:r w:rsidRPr="00446310">
              <w:rPr>
                <w:sz w:val="24"/>
                <w:szCs w:val="24"/>
              </w:rPr>
              <w:t>. в игре %</w:t>
            </w:r>
          </w:p>
          <w:p w:rsidR="00446310" w:rsidRPr="00446310" w:rsidRDefault="00446310" w:rsidP="008E4A8C">
            <w:pPr>
              <w:jc w:val="center"/>
              <w:rPr>
                <w:sz w:val="24"/>
                <w:szCs w:val="24"/>
              </w:rPr>
            </w:pPr>
            <w:r w:rsidRPr="00446310">
              <w:rPr>
                <w:sz w:val="24"/>
                <w:szCs w:val="24"/>
              </w:rPr>
              <w:t>-выигрыш</w:t>
            </w:r>
          </w:p>
          <w:p w:rsidR="00446310" w:rsidRPr="00446310" w:rsidRDefault="00446310" w:rsidP="008E4A8C">
            <w:pPr>
              <w:jc w:val="center"/>
              <w:rPr>
                <w:sz w:val="24"/>
                <w:szCs w:val="24"/>
              </w:rPr>
            </w:pPr>
            <w:r w:rsidRPr="00446310">
              <w:rPr>
                <w:sz w:val="24"/>
                <w:szCs w:val="24"/>
              </w:rPr>
              <w:t>-проигрыш</w:t>
            </w:r>
          </w:p>
        </w:tc>
        <w:tc>
          <w:tcPr>
            <w:tcW w:w="3833" w:type="dxa"/>
          </w:tcPr>
          <w:p w:rsidR="00446310" w:rsidRPr="00446310" w:rsidRDefault="00446310" w:rsidP="008E4A8C">
            <w:pPr>
              <w:jc w:val="center"/>
              <w:rPr>
                <w:sz w:val="24"/>
                <w:szCs w:val="24"/>
              </w:rPr>
            </w:pPr>
            <w:r w:rsidRPr="00446310">
              <w:rPr>
                <w:sz w:val="24"/>
                <w:szCs w:val="24"/>
              </w:rPr>
              <w:t>3</w:t>
            </w:r>
          </w:p>
          <w:p w:rsidR="00446310" w:rsidRPr="00446310" w:rsidRDefault="00446310" w:rsidP="008E4A8C">
            <w:pPr>
              <w:jc w:val="center"/>
              <w:rPr>
                <w:sz w:val="24"/>
                <w:szCs w:val="24"/>
              </w:rPr>
            </w:pPr>
            <w:r w:rsidRPr="00446310">
              <w:rPr>
                <w:sz w:val="24"/>
                <w:szCs w:val="24"/>
              </w:rPr>
              <w:t>30</w:t>
            </w:r>
          </w:p>
          <w:p w:rsidR="00446310" w:rsidRPr="00446310" w:rsidRDefault="00446310" w:rsidP="008E4A8C">
            <w:pPr>
              <w:jc w:val="center"/>
              <w:rPr>
                <w:sz w:val="24"/>
                <w:szCs w:val="24"/>
              </w:rPr>
            </w:pPr>
            <w:r w:rsidRPr="00446310">
              <w:rPr>
                <w:sz w:val="24"/>
                <w:szCs w:val="24"/>
              </w:rPr>
              <w:t>20</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16</w:t>
            </w:r>
          </w:p>
        </w:tc>
        <w:tc>
          <w:tcPr>
            <w:tcW w:w="5008" w:type="dxa"/>
          </w:tcPr>
          <w:p w:rsidR="00446310" w:rsidRPr="00446310" w:rsidRDefault="00446310" w:rsidP="008E4A8C">
            <w:pPr>
              <w:jc w:val="center"/>
              <w:rPr>
                <w:sz w:val="24"/>
                <w:szCs w:val="24"/>
              </w:rPr>
            </w:pPr>
            <w:r w:rsidRPr="00446310">
              <w:rPr>
                <w:sz w:val="24"/>
                <w:szCs w:val="24"/>
              </w:rPr>
              <w:t>Полезное блокирование в игре %</w:t>
            </w:r>
          </w:p>
        </w:tc>
        <w:tc>
          <w:tcPr>
            <w:tcW w:w="3833" w:type="dxa"/>
          </w:tcPr>
          <w:p w:rsidR="00446310" w:rsidRPr="00446310" w:rsidRDefault="00446310" w:rsidP="008E4A8C">
            <w:pPr>
              <w:jc w:val="center"/>
              <w:rPr>
                <w:sz w:val="24"/>
                <w:szCs w:val="24"/>
              </w:rPr>
            </w:pPr>
            <w:r w:rsidRPr="00446310">
              <w:rPr>
                <w:sz w:val="24"/>
                <w:szCs w:val="24"/>
              </w:rPr>
              <w:t>25</w:t>
            </w:r>
          </w:p>
        </w:tc>
      </w:tr>
      <w:tr w:rsidR="00446310" w:rsidRPr="00446310" w:rsidTr="00782848">
        <w:tc>
          <w:tcPr>
            <w:tcW w:w="765" w:type="dxa"/>
          </w:tcPr>
          <w:p w:rsidR="00446310" w:rsidRPr="00446310" w:rsidRDefault="00446310" w:rsidP="008E4A8C">
            <w:pPr>
              <w:jc w:val="center"/>
              <w:rPr>
                <w:sz w:val="24"/>
                <w:szCs w:val="24"/>
              </w:rPr>
            </w:pPr>
            <w:r w:rsidRPr="00446310">
              <w:rPr>
                <w:sz w:val="24"/>
                <w:szCs w:val="24"/>
              </w:rPr>
              <w:t>17</w:t>
            </w:r>
          </w:p>
        </w:tc>
        <w:tc>
          <w:tcPr>
            <w:tcW w:w="5008" w:type="dxa"/>
          </w:tcPr>
          <w:p w:rsidR="00446310" w:rsidRPr="00446310" w:rsidRDefault="00446310" w:rsidP="008E4A8C">
            <w:pPr>
              <w:jc w:val="center"/>
              <w:rPr>
                <w:sz w:val="24"/>
                <w:szCs w:val="24"/>
              </w:rPr>
            </w:pPr>
            <w:r w:rsidRPr="00446310">
              <w:rPr>
                <w:sz w:val="24"/>
                <w:szCs w:val="24"/>
              </w:rPr>
              <w:t>Ошибки при приеме подачи в игре</w:t>
            </w:r>
            <w:proofErr w:type="gramStart"/>
            <w:r w:rsidRPr="00446310">
              <w:rPr>
                <w:sz w:val="24"/>
                <w:szCs w:val="24"/>
              </w:rPr>
              <w:t xml:space="preserve"> (%)</w:t>
            </w:r>
            <w:proofErr w:type="gramEnd"/>
          </w:p>
        </w:tc>
        <w:tc>
          <w:tcPr>
            <w:tcW w:w="3833" w:type="dxa"/>
          </w:tcPr>
          <w:p w:rsidR="00446310" w:rsidRPr="00446310" w:rsidRDefault="00446310" w:rsidP="008E4A8C">
            <w:pPr>
              <w:jc w:val="center"/>
              <w:rPr>
                <w:sz w:val="24"/>
                <w:szCs w:val="24"/>
              </w:rPr>
            </w:pPr>
            <w:r w:rsidRPr="00446310">
              <w:rPr>
                <w:sz w:val="24"/>
                <w:szCs w:val="24"/>
              </w:rPr>
              <w:t>20</w:t>
            </w:r>
          </w:p>
        </w:tc>
      </w:tr>
    </w:tbl>
    <w:p w:rsidR="00446310" w:rsidRPr="00446310" w:rsidRDefault="00446310" w:rsidP="00446310">
      <w:pPr>
        <w:jc w:val="center"/>
        <w:rPr>
          <w:rFonts w:ascii="Times New Roman" w:hAnsi="Times New Roman" w:cs="Times New Roman"/>
          <w:sz w:val="24"/>
          <w:szCs w:val="24"/>
        </w:rPr>
      </w:pPr>
    </w:p>
    <w:p w:rsidR="00446310" w:rsidRPr="00446310" w:rsidRDefault="00446310" w:rsidP="00446310">
      <w:pPr>
        <w:jc w:val="center"/>
        <w:rPr>
          <w:rFonts w:ascii="Times New Roman" w:hAnsi="Times New Roman" w:cs="Times New Roman"/>
          <w:sz w:val="24"/>
          <w:szCs w:val="24"/>
        </w:rPr>
      </w:pPr>
    </w:p>
    <w:p w:rsidR="00446310" w:rsidRPr="00446310" w:rsidRDefault="00446310" w:rsidP="00446310">
      <w:pPr>
        <w:jc w:val="center"/>
        <w:rPr>
          <w:rFonts w:ascii="Times New Roman" w:hAnsi="Times New Roman" w:cs="Times New Roman"/>
          <w:sz w:val="24"/>
          <w:szCs w:val="24"/>
        </w:rPr>
      </w:pPr>
    </w:p>
    <w:p w:rsidR="00446310" w:rsidRPr="00446310" w:rsidRDefault="00446310" w:rsidP="00446310">
      <w:pPr>
        <w:jc w:val="center"/>
        <w:rPr>
          <w:rFonts w:ascii="Times New Roman" w:hAnsi="Times New Roman" w:cs="Times New Roman"/>
          <w:sz w:val="24"/>
          <w:szCs w:val="24"/>
        </w:rPr>
      </w:pPr>
    </w:p>
    <w:p w:rsidR="00446310" w:rsidRPr="00446310" w:rsidRDefault="00446310" w:rsidP="00446310">
      <w:pPr>
        <w:jc w:val="center"/>
        <w:rPr>
          <w:rFonts w:ascii="Times New Roman" w:hAnsi="Times New Roman" w:cs="Times New Roman"/>
          <w:sz w:val="24"/>
          <w:szCs w:val="24"/>
        </w:rPr>
      </w:pPr>
    </w:p>
    <w:p w:rsidR="00446310" w:rsidRPr="00446310" w:rsidRDefault="00446310" w:rsidP="00782848">
      <w:pPr>
        <w:pStyle w:val="Default"/>
        <w:jc w:val="center"/>
        <w:rPr>
          <w:b/>
          <w:u w:val="single"/>
        </w:rPr>
      </w:pPr>
      <w:r w:rsidRPr="00446310">
        <w:rPr>
          <w:b/>
          <w:u w:val="single"/>
        </w:rPr>
        <w:t xml:space="preserve">Комплексы   контрольных  </w:t>
      </w:r>
      <w:r w:rsidR="00D37847">
        <w:rPr>
          <w:b/>
          <w:u w:val="single"/>
        </w:rPr>
        <w:t>нормативов</w:t>
      </w:r>
    </w:p>
    <w:p w:rsidR="00446310" w:rsidRPr="00446310" w:rsidRDefault="00446310" w:rsidP="00446310">
      <w:pPr>
        <w:pStyle w:val="Default"/>
        <w:spacing w:line="360" w:lineRule="auto"/>
        <w:jc w:val="center"/>
        <w:rPr>
          <w:b/>
          <w:u w:val="single"/>
        </w:rPr>
      </w:pPr>
      <w:r w:rsidRPr="00446310">
        <w:rPr>
          <w:b/>
          <w:u w:val="single"/>
        </w:rPr>
        <w:t xml:space="preserve">Промежуточная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15-18 лет (юноши)</w:t>
      </w:r>
    </w:p>
    <w:p w:rsidR="00446310" w:rsidRPr="00446310" w:rsidRDefault="00446310" w:rsidP="00446310">
      <w:pPr>
        <w:jc w:val="center"/>
        <w:rPr>
          <w:rFonts w:ascii="Times New Roman" w:hAnsi="Times New Roman" w:cs="Times New Roman"/>
          <w:b/>
          <w:sz w:val="24"/>
          <w:szCs w:val="24"/>
        </w:rPr>
      </w:pPr>
      <w:r w:rsidRPr="00446310">
        <w:rPr>
          <w:rFonts w:ascii="Times New Roman" w:hAnsi="Times New Roman" w:cs="Times New Roman"/>
          <w:b/>
          <w:sz w:val="24"/>
          <w:szCs w:val="24"/>
        </w:rPr>
        <w:t xml:space="preserve">О Ф </w:t>
      </w:r>
      <w:proofErr w:type="gramStart"/>
      <w:r w:rsidRPr="00446310">
        <w:rPr>
          <w:rFonts w:ascii="Times New Roman" w:hAnsi="Times New Roman" w:cs="Times New Roman"/>
          <w:b/>
          <w:sz w:val="24"/>
          <w:szCs w:val="24"/>
        </w:rPr>
        <w:t>П</w:t>
      </w:r>
      <w:proofErr w:type="gramEnd"/>
      <w:r w:rsidRPr="00446310">
        <w:rPr>
          <w:rFonts w:ascii="Times New Roman" w:hAnsi="Times New Roman" w:cs="Times New Roman"/>
          <w:b/>
          <w:sz w:val="24"/>
          <w:szCs w:val="24"/>
        </w:rPr>
        <w:t xml:space="preserve"> </w:t>
      </w:r>
    </w:p>
    <w:p w:rsidR="00446310" w:rsidRPr="00446310" w:rsidRDefault="001015A8" w:rsidP="001015A8">
      <w:pPr>
        <w:jc w:val="right"/>
        <w:rPr>
          <w:rFonts w:ascii="Times New Roman" w:hAnsi="Times New Roman" w:cs="Times New Roman"/>
          <w:sz w:val="24"/>
          <w:szCs w:val="24"/>
        </w:rPr>
      </w:pPr>
      <w:r w:rsidRPr="008E4A8C">
        <w:rPr>
          <w:rFonts w:ascii="Times New Roman" w:hAnsi="Times New Roman" w:cs="Times New Roman"/>
          <w:sz w:val="24"/>
          <w:szCs w:val="24"/>
        </w:rPr>
        <w:lastRenderedPageBreak/>
        <w:t>Табли</w:t>
      </w:r>
      <w:r w:rsidR="00AB5DA6">
        <w:rPr>
          <w:rFonts w:ascii="Times New Roman" w:hAnsi="Times New Roman" w:cs="Times New Roman"/>
          <w:sz w:val="24"/>
          <w:szCs w:val="24"/>
        </w:rPr>
        <w:t>ца №19</w:t>
      </w:r>
    </w:p>
    <w:tbl>
      <w:tblPr>
        <w:tblStyle w:val="af6"/>
        <w:tblW w:w="0" w:type="auto"/>
        <w:tblLook w:val="04A0"/>
      </w:tblPr>
      <w:tblGrid>
        <w:gridCol w:w="959"/>
        <w:gridCol w:w="3826"/>
        <w:gridCol w:w="2393"/>
        <w:gridCol w:w="2393"/>
      </w:tblGrid>
      <w:tr w:rsidR="00446310" w:rsidRPr="00446310" w:rsidTr="008E4A8C">
        <w:tc>
          <w:tcPr>
            <w:tcW w:w="959" w:type="dxa"/>
          </w:tcPr>
          <w:p w:rsidR="00446310" w:rsidRPr="00446310" w:rsidRDefault="00446310" w:rsidP="008E4A8C">
            <w:pPr>
              <w:jc w:val="center"/>
              <w:rPr>
                <w:b/>
                <w:sz w:val="24"/>
                <w:szCs w:val="24"/>
              </w:rPr>
            </w:pPr>
            <w:r w:rsidRPr="00446310">
              <w:rPr>
                <w:b/>
                <w:sz w:val="24"/>
                <w:szCs w:val="24"/>
              </w:rPr>
              <w:t>№</w:t>
            </w:r>
          </w:p>
        </w:tc>
        <w:tc>
          <w:tcPr>
            <w:tcW w:w="3826" w:type="dxa"/>
          </w:tcPr>
          <w:p w:rsidR="00446310" w:rsidRPr="00446310" w:rsidRDefault="00446310" w:rsidP="008E4A8C">
            <w:pPr>
              <w:jc w:val="center"/>
              <w:rPr>
                <w:b/>
                <w:sz w:val="24"/>
                <w:szCs w:val="24"/>
              </w:rPr>
            </w:pPr>
            <w:r w:rsidRPr="00446310">
              <w:rPr>
                <w:b/>
                <w:sz w:val="24"/>
                <w:szCs w:val="24"/>
              </w:rPr>
              <w:t>Нормативы</w:t>
            </w:r>
          </w:p>
          <w:p w:rsidR="00446310" w:rsidRPr="00446310" w:rsidRDefault="00446310" w:rsidP="008E4A8C">
            <w:pPr>
              <w:jc w:val="center"/>
              <w:rPr>
                <w:b/>
                <w:sz w:val="24"/>
                <w:szCs w:val="24"/>
              </w:rPr>
            </w:pPr>
          </w:p>
        </w:tc>
        <w:tc>
          <w:tcPr>
            <w:tcW w:w="2393" w:type="dxa"/>
          </w:tcPr>
          <w:p w:rsidR="00446310" w:rsidRPr="00446310" w:rsidRDefault="00446310" w:rsidP="008E4A8C">
            <w:pPr>
              <w:jc w:val="center"/>
              <w:rPr>
                <w:b/>
                <w:sz w:val="24"/>
                <w:szCs w:val="24"/>
              </w:rPr>
            </w:pPr>
            <w:r w:rsidRPr="00446310">
              <w:rPr>
                <w:b/>
                <w:sz w:val="24"/>
                <w:szCs w:val="24"/>
              </w:rPr>
              <w:t>1год</w:t>
            </w:r>
          </w:p>
        </w:tc>
        <w:tc>
          <w:tcPr>
            <w:tcW w:w="2393" w:type="dxa"/>
          </w:tcPr>
          <w:p w:rsidR="00446310" w:rsidRPr="00446310" w:rsidRDefault="00446310" w:rsidP="008E4A8C">
            <w:pPr>
              <w:jc w:val="center"/>
              <w:rPr>
                <w:b/>
                <w:sz w:val="24"/>
                <w:szCs w:val="24"/>
              </w:rPr>
            </w:pPr>
            <w:r w:rsidRPr="00446310">
              <w:rPr>
                <w:b/>
                <w:sz w:val="24"/>
                <w:szCs w:val="24"/>
              </w:rPr>
              <w:t>2 год</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1</w:t>
            </w:r>
          </w:p>
        </w:tc>
        <w:tc>
          <w:tcPr>
            <w:tcW w:w="3826" w:type="dxa"/>
          </w:tcPr>
          <w:p w:rsidR="00446310" w:rsidRPr="00446310" w:rsidRDefault="00446310" w:rsidP="008E4A8C">
            <w:pPr>
              <w:jc w:val="center"/>
              <w:rPr>
                <w:sz w:val="24"/>
                <w:szCs w:val="24"/>
              </w:rPr>
            </w:pPr>
            <w:r w:rsidRPr="00446310">
              <w:rPr>
                <w:sz w:val="24"/>
                <w:szCs w:val="24"/>
              </w:rPr>
              <w:t>Бег 30 м/</w:t>
            </w:r>
            <w:proofErr w:type="gramStart"/>
            <w:r w:rsidRPr="00446310">
              <w:rPr>
                <w:sz w:val="24"/>
                <w:szCs w:val="24"/>
              </w:rPr>
              <w:t>с</w:t>
            </w:r>
            <w:proofErr w:type="gramEnd"/>
          </w:p>
        </w:tc>
        <w:tc>
          <w:tcPr>
            <w:tcW w:w="2393" w:type="dxa"/>
          </w:tcPr>
          <w:p w:rsidR="00446310" w:rsidRPr="00446310" w:rsidRDefault="00446310" w:rsidP="008E4A8C">
            <w:pPr>
              <w:jc w:val="center"/>
              <w:rPr>
                <w:sz w:val="24"/>
                <w:szCs w:val="24"/>
              </w:rPr>
            </w:pPr>
            <w:r w:rsidRPr="00446310">
              <w:rPr>
                <w:sz w:val="24"/>
                <w:szCs w:val="24"/>
              </w:rPr>
              <w:t>5,0</w:t>
            </w:r>
          </w:p>
        </w:tc>
        <w:tc>
          <w:tcPr>
            <w:tcW w:w="2393" w:type="dxa"/>
          </w:tcPr>
          <w:p w:rsidR="00446310" w:rsidRPr="00446310" w:rsidRDefault="00446310" w:rsidP="008E4A8C">
            <w:pPr>
              <w:jc w:val="center"/>
              <w:rPr>
                <w:sz w:val="24"/>
                <w:szCs w:val="24"/>
              </w:rPr>
            </w:pPr>
            <w:r w:rsidRPr="00446310">
              <w:rPr>
                <w:sz w:val="24"/>
                <w:szCs w:val="24"/>
              </w:rPr>
              <w:t>4,9</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2</w:t>
            </w:r>
          </w:p>
        </w:tc>
        <w:tc>
          <w:tcPr>
            <w:tcW w:w="3826" w:type="dxa"/>
          </w:tcPr>
          <w:p w:rsidR="00446310" w:rsidRPr="00446310" w:rsidRDefault="00446310" w:rsidP="008E4A8C">
            <w:pPr>
              <w:jc w:val="center"/>
              <w:rPr>
                <w:sz w:val="24"/>
                <w:szCs w:val="24"/>
              </w:rPr>
            </w:pPr>
            <w:r w:rsidRPr="00446310">
              <w:rPr>
                <w:sz w:val="24"/>
                <w:szCs w:val="24"/>
              </w:rPr>
              <w:t>Бег 92 м с изменением  напр.</w:t>
            </w:r>
          </w:p>
        </w:tc>
        <w:tc>
          <w:tcPr>
            <w:tcW w:w="2393" w:type="dxa"/>
          </w:tcPr>
          <w:p w:rsidR="00446310" w:rsidRPr="00446310" w:rsidRDefault="00446310" w:rsidP="008E4A8C">
            <w:pPr>
              <w:jc w:val="center"/>
              <w:rPr>
                <w:sz w:val="24"/>
                <w:szCs w:val="24"/>
              </w:rPr>
            </w:pPr>
            <w:r w:rsidRPr="00446310">
              <w:rPr>
                <w:sz w:val="24"/>
                <w:szCs w:val="24"/>
              </w:rPr>
              <w:t>26,0</w:t>
            </w:r>
          </w:p>
        </w:tc>
        <w:tc>
          <w:tcPr>
            <w:tcW w:w="2393" w:type="dxa"/>
          </w:tcPr>
          <w:p w:rsidR="00446310" w:rsidRPr="00446310" w:rsidRDefault="00446310" w:rsidP="008E4A8C">
            <w:pPr>
              <w:jc w:val="center"/>
              <w:rPr>
                <w:sz w:val="24"/>
                <w:szCs w:val="24"/>
              </w:rPr>
            </w:pPr>
            <w:r w:rsidRPr="00446310">
              <w:rPr>
                <w:sz w:val="24"/>
                <w:szCs w:val="24"/>
              </w:rPr>
              <w:t>25,5</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3</w:t>
            </w:r>
          </w:p>
        </w:tc>
        <w:tc>
          <w:tcPr>
            <w:tcW w:w="3826" w:type="dxa"/>
          </w:tcPr>
          <w:p w:rsidR="00446310" w:rsidRPr="00446310" w:rsidRDefault="00446310" w:rsidP="008E4A8C">
            <w:pPr>
              <w:jc w:val="center"/>
              <w:rPr>
                <w:sz w:val="24"/>
                <w:szCs w:val="24"/>
              </w:rPr>
            </w:pPr>
            <w:r w:rsidRPr="00446310">
              <w:rPr>
                <w:sz w:val="24"/>
                <w:szCs w:val="24"/>
              </w:rPr>
              <w:t>Прыжок в длину с места</w:t>
            </w:r>
          </w:p>
        </w:tc>
        <w:tc>
          <w:tcPr>
            <w:tcW w:w="2393" w:type="dxa"/>
          </w:tcPr>
          <w:p w:rsidR="00446310" w:rsidRPr="00446310" w:rsidRDefault="00446310" w:rsidP="008E4A8C">
            <w:pPr>
              <w:jc w:val="center"/>
              <w:rPr>
                <w:sz w:val="24"/>
                <w:szCs w:val="24"/>
              </w:rPr>
            </w:pPr>
            <w:r w:rsidRPr="00446310">
              <w:rPr>
                <w:sz w:val="24"/>
                <w:szCs w:val="24"/>
              </w:rPr>
              <w:t>210</w:t>
            </w:r>
          </w:p>
        </w:tc>
        <w:tc>
          <w:tcPr>
            <w:tcW w:w="2393" w:type="dxa"/>
          </w:tcPr>
          <w:p w:rsidR="00446310" w:rsidRPr="00446310" w:rsidRDefault="00446310" w:rsidP="008E4A8C">
            <w:pPr>
              <w:jc w:val="center"/>
              <w:rPr>
                <w:sz w:val="24"/>
                <w:szCs w:val="24"/>
              </w:rPr>
            </w:pPr>
            <w:r w:rsidRPr="00446310">
              <w:rPr>
                <w:sz w:val="24"/>
                <w:szCs w:val="24"/>
              </w:rPr>
              <w:t>220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4</w:t>
            </w:r>
          </w:p>
        </w:tc>
        <w:tc>
          <w:tcPr>
            <w:tcW w:w="3826" w:type="dxa"/>
          </w:tcPr>
          <w:p w:rsidR="00446310" w:rsidRPr="00446310" w:rsidRDefault="00446310" w:rsidP="008E4A8C">
            <w:pPr>
              <w:jc w:val="center"/>
              <w:rPr>
                <w:sz w:val="24"/>
                <w:szCs w:val="24"/>
              </w:rPr>
            </w:pPr>
            <w:r w:rsidRPr="00446310">
              <w:rPr>
                <w:sz w:val="24"/>
                <w:szCs w:val="24"/>
              </w:rPr>
              <w:t>Прыжок вверх с места</w:t>
            </w:r>
          </w:p>
        </w:tc>
        <w:tc>
          <w:tcPr>
            <w:tcW w:w="2393" w:type="dxa"/>
          </w:tcPr>
          <w:p w:rsidR="00446310" w:rsidRPr="00446310" w:rsidRDefault="00446310" w:rsidP="008E4A8C">
            <w:pPr>
              <w:jc w:val="center"/>
              <w:rPr>
                <w:sz w:val="24"/>
                <w:szCs w:val="24"/>
              </w:rPr>
            </w:pPr>
            <w:r w:rsidRPr="00446310">
              <w:rPr>
                <w:sz w:val="24"/>
                <w:szCs w:val="24"/>
              </w:rPr>
              <w:t>50</w:t>
            </w:r>
          </w:p>
        </w:tc>
        <w:tc>
          <w:tcPr>
            <w:tcW w:w="2393" w:type="dxa"/>
          </w:tcPr>
          <w:p w:rsidR="00446310" w:rsidRPr="00446310" w:rsidRDefault="00446310" w:rsidP="008E4A8C">
            <w:pPr>
              <w:jc w:val="center"/>
              <w:rPr>
                <w:sz w:val="24"/>
                <w:szCs w:val="24"/>
              </w:rPr>
            </w:pPr>
            <w:r w:rsidRPr="00446310">
              <w:rPr>
                <w:sz w:val="24"/>
                <w:szCs w:val="24"/>
              </w:rPr>
              <w:t>60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5</w:t>
            </w:r>
          </w:p>
        </w:tc>
        <w:tc>
          <w:tcPr>
            <w:tcW w:w="3826" w:type="dxa"/>
          </w:tcPr>
          <w:p w:rsidR="00446310" w:rsidRPr="00446310" w:rsidRDefault="00446310" w:rsidP="008E4A8C">
            <w:pPr>
              <w:jc w:val="center"/>
              <w:rPr>
                <w:sz w:val="24"/>
                <w:szCs w:val="24"/>
              </w:rPr>
            </w:pPr>
            <w:r w:rsidRPr="00446310">
              <w:rPr>
                <w:sz w:val="24"/>
                <w:szCs w:val="24"/>
              </w:rPr>
              <w:t>Прыжок вверх с разбега</w:t>
            </w:r>
          </w:p>
        </w:tc>
        <w:tc>
          <w:tcPr>
            <w:tcW w:w="2393" w:type="dxa"/>
          </w:tcPr>
          <w:p w:rsidR="00446310" w:rsidRPr="00446310" w:rsidRDefault="00446310" w:rsidP="008E4A8C">
            <w:pPr>
              <w:jc w:val="center"/>
              <w:rPr>
                <w:sz w:val="24"/>
                <w:szCs w:val="24"/>
              </w:rPr>
            </w:pPr>
            <w:r w:rsidRPr="00446310">
              <w:rPr>
                <w:sz w:val="24"/>
                <w:szCs w:val="24"/>
              </w:rPr>
              <w:t>55</w:t>
            </w:r>
          </w:p>
        </w:tc>
        <w:tc>
          <w:tcPr>
            <w:tcW w:w="2393" w:type="dxa"/>
          </w:tcPr>
          <w:p w:rsidR="00446310" w:rsidRPr="00446310" w:rsidRDefault="00446310" w:rsidP="008E4A8C">
            <w:pPr>
              <w:jc w:val="center"/>
              <w:rPr>
                <w:sz w:val="24"/>
                <w:szCs w:val="24"/>
              </w:rPr>
            </w:pPr>
            <w:r w:rsidRPr="00446310">
              <w:rPr>
                <w:sz w:val="24"/>
                <w:szCs w:val="24"/>
              </w:rPr>
              <w:t>65</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6</w:t>
            </w:r>
          </w:p>
        </w:tc>
        <w:tc>
          <w:tcPr>
            <w:tcW w:w="3826" w:type="dxa"/>
          </w:tcPr>
          <w:p w:rsidR="00446310" w:rsidRPr="00446310" w:rsidRDefault="00446310" w:rsidP="008E4A8C">
            <w:pPr>
              <w:spacing w:line="360" w:lineRule="auto"/>
              <w:jc w:val="center"/>
              <w:rPr>
                <w:sz w:val="24"/>
                <w:szCs w:val="24"/>
              </w:rPr>
            </w:pPr>
            <w:r w:rsidRPr="00446310">
              <w:rPr>
                <w:sz w:val="24"/>
                <w:szCs w:val="24"/>
              </w:rPr>
              <w:t>Метание набивного мяча (1 кг):</w:t>
            </w:r>
          </w:p>
          <w:p w:rsidR="00446310" w:rsidRPr="00446310" w:rsidRDefault="00446310" w:rsidP="008E4A8C">
            <w:pPr>
              <w:spacing w:line="360" w:lineRule="auto"/>
              <w:jc w:val="center"/>
              <w:rPr>
                <w:sz w:val="24"/>
                <w:szCs w:val="24"/>
              </w:rPr>
            </w:pPr>
            <w:r w:rsidRPr="00446310">
              <w:rPr>
                <w:sz w:val="24"/>
                <w:szCs w:val="24"/>
              </w:rPr>
              <w:t>Сидя</w:t>
            </w:r>
          </w:p>
          <w:p w:rsidR="00446310" w:rsidRPr="00446310" w:rsidRDefault="00446310" w:rsidP="008E4A8C">
            <w:pPr>
              <w:spacing w:line="360" w:lineRule="auto"/>
              <w:jc w:val="center"/>
              <w:rPr>
                <w:sz w:val="24"/>
                <w:szCs w:val="24"/>
              </w:rPr>
            </w:pPr>
            <w:r w:rsidRPr="00446310">
              <w:rPr>
                <w:sz w:val="24"/>
                <w:szCs w:val="24"/>
              </w:rPr>
              <w:t>Стоя</w:t>
            </w:r>
          </w:p>
        </w:tc>
        <w:tc>
          <w:tcPr>
            <w:tcW w:w="2393"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8,0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13,0</w:t>
            </w:r>
          </w:p>
        </w:tc>
        <w:tc>
          <w:tcPr>
            <w:tcW w:w="2393"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9,0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14,0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7</w:t>
            </w:r>
          </w:p>
        </w:tc>
        <w:tc>
          <w:tcPr>
            <w:tcW w:w="3826" w:type="dxa"/>
          </w:tcPr>
          <w:p w:rsidR="00446310" w:rsidRPr="00446310" w:rsidRDefault="00446310" w:rsidP="008E4A8C">
            <w:pPr>
              <w:jc w:val="center"/>
              <w:rPr>
                <w:sz w:val="24"/>
                <w:szCs w:val="24"/>
              </w:rPr>
            </w:pPr>
            <w:r w:rsidRPr="00446310">
              <w:rPr>
                <w:sz w:val="24"/>
                <w:szCs w:val="24"/>
              </w:rPr>
              <w:t>Подтягивание</w:t>
            </w:r>
          </w:p>
        </w:tc>
        <w:tc>
          <w:tcPr>
            <w:tcW w:w="2393" w:type="dxa"/>
          </w:tcPr>
          <w:p w:rsidR="00446310" w:rsidRPr="00446310" w:rsidRDefault="00446310" w:rsidP="008E4A8C">
            <w:pPr>
              <w:jc w:val="center"/>
              <w:rPr>
                <w:sz w:val="24"/>
                <w:szCs w:val="24"/>
              </w:rPr>
            </w:pPr>
            <w:r w:rsidRPr="00446310">
              <w:rPr>
                <w:sz w:val="24"/>
                <w:szCs w:val="24"/>
              </w:rPr>
              <w:t>5</w:t>
            </w:r>
          </w:p>
        </w:tc>
        <w:tc>
          <w:tcPr>
            <w:tcW w:w="2393" w:type="dxa"/>
          </w:tcPr>
          <w:p w:rsidR="00446310" w:rsidRPr="00446310" w:rsidRDefault="00446310" w:rsidP="008E4A8C">
            <w:pPr>
              <w:jc w:val="center"/>
              <w:rPr>
                <w:sz w:val="24"/>
                <w:szCs w:val="24"/>
              </w:rPr>
            </w:pPr>
            <w:r w:rsidRPr="00446310">
              <w:rPr>
                <w:sz w:val="24"/>
                <w:szCs w:val="24"/>
              </w:rPr>
              <w:t>6</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8</w:t>
            </w:r>
          </w:p>
        </w:tc>
        <w:tc>
          <w:tcPr>
            <w:tcW w:w="3826" w:type="dxa"/>
          </w:tcPr>
          <w:p w:rsidR="00446310" w:rsidRPr="00446310" w:rsidRDefault="00446310" w:rsidP="008E4A8C">
            <w:pPr>
              <w:jc w:val="center"/>
              <w:rPr>
                <w:sz w:val="24"/>
                <w:szCs w:val="24"/>
              </w:rPr>
            </w:pPr>
            <w:r w:rsidRPr="00446310">
              <w:rPr>
                <w:sz w:val="24"/>
                <w:szCs w:val="24"/>
              </w:rPr>
              <w:t>Отжимание</w:t>
            </w:r>
          </w:p>
        </w:tc>
        <w:tc>
          <w:tcPr>
            <w:tcW w:w="2393" w:type="dxa"/>
          </w:tcPr>
          <w:p w:rsidR="00446310" w:rsidRPr="00446310" w:rsidRDefault="00446310" w:rsidP="008E4A8C">
            <w:pPr>
              <w:jc w:val="center"/>
              <w:rPr>
                <w:sz w:val="24"/>
                <w:szCs w:val="24"/>
              </w:rPr>
            </w:pPr>
            <w:r w:rsidRPr="00446310">
              <w:rPr>
                <w:sz w:val="24"/>
                <w:szCs w:val="24"/>
              </w:rPr>
              <w:t>20</w:t>
            </w:r>
          </w:p>
        </w:tc>
        <w:tc>
          <w:tcPr>
            <w:tcW w:w="2393" w:type="dxa"/>
          </w:tcPr>
          <w:p w:rsidR="00446310" w:rsidRPr="00446310" w:rsidRDefault="00446310" w:rsidP="008E4A8C">
            <w:pPr>
              <w:jc w:val="center"/>
              <w:rPr>
                <w:sz w:val="24"/>
                <w:szCs w:val="24"/>
              </w:rPr>
            </w:pPr>
            <w:r w:rsidRPr="00446310">
              <w:rPr>
                <w:sz w:val="24"/>
                <w:szCs w:val="24"/>
              </w:rPr>
              <w:t>25</w:t>
            </w:r>
          </w:p>
        </w:tc>
      </w:tr>
    </w:tbl>
    <w:p w:rsidR="00446310" w:rsidRPr="00446310" w:rsidRDefault="00446310" w:rsidP="00836AEC">
      <w:pPr>
        <w:pStyle w:val="Default"/>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r w:rsidRPr="00446310">
        <w:rPr>
          <w:b/>
          <w:u w:val="single"/>
        </w:rPr>
        <w:t>Ком</w:t>
      </w:r>
      <w:r w:rsidR="00D37847">
        <w:rPr>
          <w:b/>
          <w:u w:val="single"/>
        </w:rPr>
        <w:t>плексы   контрольных  нормативов</w:t>
      </w:r>
      <w:r w:rsidRPr="00446310">
        <w:rPr>
          <w:b/>
          <w:u w:val="single"/>
        </w:rPr>
        <w:t xml:space="preserve">  </w:t>
      </w:r>
    </w:p>
    <w:p w:rsidR="00446310" w:rsidRPr="00446310" w:rsidRDefault="00446310" w:rsidP="00446310">
      <w:pPr>
        <w:pStyle w:val="Default"/>
        <w:spacing w:line="360" w:lineRule="auto"/>
        <w:jc w:val="center"/>
        <w:rPr>
          <w:b/>
          <w:u w:val="single"/>
        </w:rPr>
      </w:pPr>
      <w:r w:rsidRPr="00446310">
        <w:rPr>
          <w:b/>
          <w:u w:val="single"/>
        </w:rPr>
        <w:t xml:space="preserve">Итоговая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15-18 лет (юноши)</w:t>
      </w:r>
    </w:p>
    <w:p w:rsidR="00446310" w:rsidRDefault="002F665D" w:rsidP="002F665D">
      <w:pPr>
        <w:jc w:val="center"/>
        <w:rPr>
          <w:rFonts w:ascii="Times New Roman" w:hAnsi="Times New Roman" w:cs="Times New Roman"/>
          <w:b/>
          <w:sz w:val="24"/>
          <w:szCs w:val="24"/>
        </w:rPr>
      </w:pPr>
      <w:r>
        <w:rPr>
          <w:rFonts w:ascii="Times New Roman" w:hAnsi="Times New Roman" w:cs="Times New Roman"/>
          <w:b/>
          <w:sz w:val="24"/>
          <w:szCs w:val="24"/>
        </w:rPr>
        <w:t xml:space="preserve">О Ф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w:t>
      </w:r>
    </w:p>
    <w:p w:rsidR="002F665D" w:rsidRPr="001E57A1" w:rsidRDefault="002F665D" w:rsidP="001E57A1">
      <w:pPr>
        <w:jc w:val="right"/>
        <w:rPr>
          <w:rFonts w:ascii="Times New Roman" w:hAnsi="Times New Roman" w:cs="Times New Roman"/>
          <w:sz w:val="24"/>
          <w:szCs w:val="24"/>
        </w:rPr>
      </w:pPr>
      <w:r w:rsidRPr="008E4A8C">
        <w:rPr>
          <w:rFonts w:ascii="Times New Roman" w:hAnsi="Times New Roman" w:cs="Times New Roman"/>
          <w:sz w:val="24"/>
          <w:szCs w:val="24"/>
        </w:rPr>
        <w:t>Табли</w:t>
      </w:r>
      <w:r w:rsidR="00AB5DA6">
        <w:rPr>
          <w:rFonts w:ascii="Times New Roman" w:hAnsi="Times New Roman" w:cs="Times New Roman"/>
          <w:sz w:val="24"/>
          <w:szCs w:val="24"/>
        </w:rPr>
        <w:t>ца №20</w:t>
      </w:r>
    </w:p>
    <w:tbl>
      <w:tblPr>
        <w:tblStyle w:val="af6"/>
        <w:tblW w:w="0" w:type="auto"/>
        <w:tblLook w:val="04A0"/>
      </w:tblPr>
      <w:tblGrid>
        <w:gridCol w:w="959"/>
        <w:gridCol w:w="3826"/>
        <w:gridCol w:w="5104"/>
      </w:tblGrid>
      <w:tr w:rsidR="00446310" w:rsidRPr="00446310" w:rsidTr="002F665D">
        <w:tc>
          <w:tcPr>
            <w:tcW w:w="959" w:type="dxa"/>
          </w:tcPr>
          <w:p w:rsidR="00446310" w:rsidRPr="00446310" w:rsidRDefault="00446310" w:rsidP="008E4A8C">
            <w:pPr>
              <w:jc w:val="center"/>
              <w:rPr>
                <w:b/>
                <w:sz w:val="24"/>
                <w:szCs w:val="24"/>
              </w:rPr>
            </w:pPr>
            <w:r w:rsidRPr="00446310">
              <w:rPr>
                <w:b/>
                <w:sz w:val="24"/>
                <w:szCs w:val="24"/>
              </w:rPr>
              <w:t>№</w:t>
            </w:r>
          </w:p>
        </w:tc>
        <w:tc>
          <w:tcPr>
            <w:tcW w:w="3826" w:type="dxa"/>
          </w:tcPr>
          <w:p w:rsidR="00446310" w:rsidRPr="00446310" w:rsidRDefault="00446310" w:rsidP="008E4A8C">
            <w:pPr>
              <w:jc w:val="center"/>
              <w:rPr>
                <w:b/>
                <w:sz w:val="24"/>
                <w:szCs w:val="24"/>
              </w:rPr>
            </w:pPr>
            <w:r w:rsidRPr="00446310">
              <w:rPr>
                <w:b/>
                <w:sz w:val="24"/>
                <w:szCs w:val="24"/>
              </w:rPr>
              <w:t>Нормативы</w:t>
            </w:r>
          </w:p>
          <w:p w:rsidR="00446310" w:rsidRPr="00446310" w:rsidRDefault="00446310" w:rsidP="008E4A8C">
            <w:pPr>
              <w:jc w:val="center"/>
              <w:rPr>
                <w:b/>
                <w:sz w:val="24"/>
                <w:szCs w:val="24"/>
              </w:rPr>
            </w:pPr>
          </w:p>
        </w:tc>
        <w:tc>
          <w:tcPr>
            <w:tcW w:w="5104" w:type="dxa"/>
          </w:tcPr>
          <w:p w:rsidR="00446310" w:rsidRPr="00446310" w:rsidRDefault="00446310" w:rsidP="008E4A8C">
            <w:pPr>
              <w:jc w:val="center"/>
              <w:rPr>
                <w:b/>
                <w:sz w:val="24"/>
                <w:szCs w:val="24"/>
              </w:rPr>
            </w:pPr>
            <w:r w:rsidRPr="00446310">
              <w:rPr>
                <w:b/>
                <w:sz w:val="24"/>
                <w:szCs w:val="24"/>
              </w:rPr>
              <w:t>Результат</w:t>
            </w:r>
          </w:p>
        </w:tc>
      </w:tr>
      <w:tr w:rsidR="00446310" w:rsidRPr="00446310" w:rsidTr="002F665D">
        <w:tc>
          <w:tcPr>
            <w:tcW w:w="959" w:type="dxa"/>
          </w:tcPr>
          <w:p w:rsidR="00446310" w:rsidRPr="00446310" w:rsidRDefault="00446310" w:rsidP="008E4A8C">
            <w:pPr>
              <w:jc w:val="center"/>
              <w:rPr>
                <w:sz w:val="24"/>
                <w:szCs w:val="24"/>
              </w:rPr>
            </w:pPr>
            <w:r w:rsidRPr="00446310">
              <w:rPr>
                <w:sz w:val="24"/>
                <w:szCs w:val="24"/>
              </w:rPr>
              <w:t>1</w:t>
            </w:r>
          </w:p>
        </w:tc>
        <w:tc>
          <w:tcPr>
            <w:tcW w:w="3826" w:type="dxa"/>
          </w:tcPr>
          <w:p w:rsidR="00446310" w:rsidRPr="00446310" w:rsidRDefault="00446310" w:rsidP="008E4A8C">
            <w:pPr>
              <w:jc w:val="center"/>
              <w:rPr>
                <w:sz w:val="24"/>
                <w:szCs w:val="24"/>
              </w:rPr>
            </w:pPr>
            <w:r w:rsidRPr="00446310">
              <w:rPr>
                <w:sz w:val="24"/>
                <w:szCs w:val="24"/>
              </w:rPr>
              <w:t>Бег 30 м/</w:t>
            </w:r>
            <w:proofErr w:type="gramStart"/>
            <w:r w:rsidRPr="00446310">
              <w:rPr>
                <w:sz w:val="24"/>
                <w:szCs w:val="24"/>
              </w:rPr>
              <w:t>с</w:t>
            </w:r>
            <w:proofErr w:type="gramEnd"/>
          </w:p>
        </w:tc>
        <w:tc>
          <w:tcPr>
            <w:tcW w:w="5104" w:type="dxa"/>
          </w:tcPr>
          <w:p w:rsidR="00446310" w:rsidRPr="00446310" w:rsidRDefault="00446310" w:rsidP="008E4A8C">
            <w:pPr>
              <w:jc w:val="center"/>
              <w:rPr>
                <w:sz w:val="24"/>
                <w:szCs w:val="24"/>
              </w:rPr>
            </w:pPr>
            <w:r w:rsidRPr="00446310">
              <w:rPr>
                <w:sz w:val="24"/>
                <w:szCs w:val="24"/>
              </w:rPr>
              <w:t>4,7</w:t>
            </w:r>
          </w:p>
        </w:tc>
      </w:tr>
      <w:tr w:rsidR="00446310" w:rsidRPr="00446310" w:rsidTr="002F665D">
        <w:tc>
          <w:tcPr>
            <w:tcW w:w="959" w:type="dxa"/>
          </w:tcPr>
          <w:p w:rsidR="00446310" w:rsidRPr="00446310" w:rsidRDefault="00446310" w:rsidP="008E4A8C">
            <w:pPr>
              <w:jc w:val="center"/>
              <w:rPr>
                <w:sz w:val="24"/>
                <w:szCs w:val="24"/>
              </w:rPr>
            </w:pPr>
            <w:r w:rsidRPr="00446310">
              <w:rPr>
                <w:sz w:val="24"/>
                <w:szCs w:val="24"/>
              </w:rPr>
              <w:t>2</w:t>
            </w:r>
          </w:p>
        </w:tc>
        <w:tc>
          <w:tcPr>
            <w:tcW w:w="3826" w:type="dxa"/>
          </w:tcPr>
          <w:p w:rsidR="00446310" w:rsidRPr="00446310" w:rsidRDefault="00446310" w:rsidP="008E4A8C">
            <w:pPr>
              <w:jc w:val="center"/>
              <w:rPr>
                <w:sz w:val="24"/>
                <w:szCs w:val="24"/>
              </w:rPr>
            </w:pPr>
            <w:r w:rsidRPr="00446310">
              <w:rPr>
                <w:sz w:val="24"/>
                <w:szCs w:val="24"/>
              </w:rPr>
              <w:t>Бег 92 м с изменением  напр.</w:t>
            </w:r>
          </w:p>
        </w:tc>
        <w:tc>
          <w:tcPr>
            <w:tcW w:w="5104" w:type="dxa"/>
          </w:tcPr>
          <w:p w:rsidR="00446310" w:rsidRPr="00446310" w:rsidRDefault="00446310" w:rsidP="008E4A8C">
            <w:pPr>
              <w:jc w:val="center"/>
              <w:rPr>
                <w:sz w:val="24"/>
                <w:szCs w:val="24"/>
              </w:rPr>
            </w:pPr>
            <w:r w:rsidRPr="00446310">
              <w:rPr>
                <w:sz w:val="24"/>
                <w:szCs w:val="24"/>
              </w:rPr>
              <w:t>25,0</w:t>
            </w:r>
          </w:p>
        </w:tc>
      </w:tr>
      <w:tr w:rsidR="00446310" w:rsidRPr="00446310" w:rsidTr="002F665D">
        <w:tc>
          <w:tcPr>
            <w:tcW w:w="959" w:type="dxa"/>
          </w:tcPr>
          <w:p w:rsidR="00446310" w:rsidRPr="00446310" w:rsidRDefault="00446310" w:rsidP="008E4A8C">
            <w:pPr>
              <w:jc w:val="center"/>
              <w:rPr>
                <w:sz w:val="24"/>
                <w:szCs w:val="24"/>
              </w:rPr>
            </w:pPr>
            <w:r w:rsidRPr="00446310">
              <w:rPr>
                <w:sz w:val="24"/>
                <w:szCs w:val="24"/>
              </w:rPr>
              <w:t>3</w:t>
            </w:r>
          </w:p>
        </w:tc>
        <w:tc>
          <w:tcPr>
            <w:tcW w:w="3826" w:type="dxa"/>
          </w:tcPr>
          <w:p w:rsidR="00446310" w:rsidRPr="00446310" w:rsidRDefault="00446310" w:rsidP="008E4A8C">
            <w:pPr>
              <w:jc w:val="center"/>
              <w:rPr>
                <w:sz w:val="24"/>
                <w:szCs w:val="24"/>
              </w:rPr>
            </w:pPr>
            <w:r w:rsidRPr="00446310">
              <w:rPr>
                <w:sz w:val="24"/>
                <w:szCs w:val="24"/>
              </w:rPr>
              <w:t>Прыжок в длину с места</w:t>
            </w:r>
          </w:p>
        </w:tc>
        <w:tc>
          <w:tcPr>
            <w:tcW w:w="5104" w:type="dxa"/>
          </w:tcPr>
          <w:p w:rsidR="00446310" w:rsidRPr="00446310" w:rsidRDefault="00446310" w:rsidP="008E4A8C">
            <w:pPr>
              <w:jc w:val="center"/>
              <w:rPr>
                <w:sz w:val="24"/>
                <w:szCs w:val="24"/>
              </w:rPr>
            </w:pPr>
            <w:r w:rsidRPr="00446310">
              <w:rPr>
                <w:sz w:val="24"/>
                <w:szCs w:val="24"/>
              </w:rPr>
              <w:t>230</w:t>
            </w:r>
          </w:p>
        </w:tc>
      </w:tr>
      <w:tr w:rsidR="00446310" w:rsidRPr="00446310" w:rsidTr="002F665D">
        <w:tc>
          <w:tcPr>
            <w:tcW w:w="959" w:type="dxa"/>
          </w:tcPr>
          <w:p w:rsidR="00446310" w:rsidRPr="00446310" w:rsidRDefault="00446310" w:rsidP="008E4A8C">
            <w:pPr>
              <w:jc w:val="center"/>
              <w:rPr>
                <w:sz w:val="24"/>
                <w:szCs w:val="24"/>
              </w:rPr>
            </w:pPr>
            <w:r w:rsidRPr="00446310">
              <w:rPr>
                <w:sz w:val="24"/>
                <w:szCs w:val="24"/>
              </w:rPr>
              <w:t>4</w:t>
            </w:r>
          </w:p>
        </w:tc>
        <w:tc>
          <w:tcPr>
            <w:tcW w:w="3826" w:type="dxa"/>
          </w:tcPr>
          <w:p w:rsidR="00446310" w:rsidRPr="00446310" w:rsidRDefault="00446310" w:rsidP="008E4A8C">
            <w:pPr>
              <w:jc w:val="center"/>
              <w:rPr>
                <w:sz w:val="24"/>
                <w:szCs w:val="24"/>
              </w:rPr>
            </w:pPr>
            <w:r w:rsidRPr="00446310">
              <w:rPr>
                <w:sz w:val="24"/>
                <w:szCs w:val="24"/>
              </w:rPr>
              <w:t xml:space="preserve">Прыжок </w:t>
            </w:r>
            <w:proofErr w:type="gramStart"/>
            <w:r w:rsidRPr="00446310">
              <w:rPr>
                <w:sz w:val="24"/>
                <w:szCs w:val="24"/>
              </w:rPr>
              <w:t>в верх</w:t>
            </w:r>
            <w:proofErr w:type="gramEnd"/>
            <w:r w:rsidRPr="00446310">
              <w:rPr>
                <w:sz w:val="24"/>
                <w:szCs w:val="24"/>
              </w:rPr>
              <w:t xml:space="preserve"> с места</w:t>
            </w:r>
          </w:p>
        </w:tc>
        <w:tc>
          <w:tcPr>
            <w:tcW w:w="5104" w:type="dxa"/>
          </w:tcPr>
          <w:p w:rsidR="00446310" w:rsidRPr="00446310" w:rsidRDefault="00446310" w:rsidP="008E4A8C">
            <w:pPr>
              <w:jc w:val="center"/>
              <w:rPr>
                <w:sz w:val="24"/>
                <w:szCs w:val="24"/>
              </w:rPr>
            </w:pPr>
            <w:r w:rsidRPr="00446310">
              <w:rPr>
                <w:sz w:val="24"/>
                <w:szCs w:val="24"/>
              </w:rPr>
              <w:t>65</w:t>
            </w:r>
          </w:p>
        </w:tc>
      </w:tr>
      <w:tr w:rsidR="00446310" w:rsidRPr="00446310" w:rsidTr="002F665D">
        <w:tc>
          <w:tcPr>
            <w:tcW w:w="959" w:type="dxa"/>
          </w:tcPr>
          <w:p w:rsidR="00446310" w:rsidRPr="00446310" w:rsidRDefault="00446310" w:rsidP="008E4A8C">
            <w:pPr>
              <w:jc w:val="center"/>
              <w:rPr>
                <w:sz w:val="24"/>
                <w:szCs w:val="24"/>
              </w:rPr>
            </w:pPr>
            <w:r w:rsidRPr="00446310">
              <w:rPr>
                <w:sz w:val="24"/>
                <w:szCs w:val="24"/>
              </w:rPr>
              <w:t>5</w:t>
            </w:r>
          </w:p>
        </w:tc>
        <w:tc>
          <w:tcPr>
            <w:tcW w:w="3826" w:type="dxa"/>
          </w:tcPr>
          <w:p w:rsidR="00446310" w:rsidRPr="00446310" w:rsidRDefault="00446310" w:rsidP="008E4A8C">
            <w:pPr>
              <w:jc w:val="center"/>
              <w:rPr>
                <w:sz w:val="24"/>
                <w:szCs w:val="24"/>
              </w:rPr>
            </w:pPr>
            <w:r w:rsidRPr="00446310">
              <w:rPr>
                <w:sz w:val="24"/>
                <w:szCs w:val="24"/>
              </w:rPr>
              <w:t xml:space="preserve">Прыжок </w:t>
            </w:r>
            <w:proofErr w:type="gramStart"/>
            <w:r w:rsidRPr="00446310">
              <w:rPr>
                <w:sz w:val="24"/>
                <w:szCs w:val="24"/>
              </w:rPr>
              <w:t>в верх</w:t>
            </w:r>
            <w:proofErr w:type="gramEnd"/>
            <w:r w:rsidRPr="00446310">
              <w:rPr>
                <w:sz w:val="24"/>
                <w:szCs w:val="24"/>
              </w:rPr>
              <w:t xml:space="preserve"> с разбега</w:t>
            </w:r>
          </w:p>
        </w:tc>
        <w:tc>
          <w:tcPr>
            <w:tcW w:w="5104" w:type="dxa"/>
          </w:tcPr>
          <w:p w:rsidR="00446310" w:rsidRPr="00446310" w:rsidRDefault="00446310" w:rsidP="008E4A8C">
            <w:pPr>
              <w:jc w:val="center"/>
              <w:rPr>
                <w:sz w:val="24"/>
                <w:szCs w:val="24"/>
              </w:rPr>
            </w:pPr>
            <w:r w:rsidRPr="00446310">
              <w:rPr>
                <w:sz w:val="24"/>
                <w:szCs w:val="24"/>
              </w:rPr>
              <w:t>70</w:t>
            </w:r>
          </w:p>
        </w:tc>
      </w:tr>
      <w:tr w:rsidR="00446310" w:rsidRPr="00446310" w:rsidTr="002F665D">
        <w:tc>
          <w:tcPr>
            <w:tcW w:w="959" w:type="dxa"/>
          </w:tcPr>
          <w:p w:rsidR="00446310" w:rsidRPr="00446310" w:rsidRDefault="00446310" w:rsidP="008E4A8C">
            <w:pPr>
              <w:jc w:val="center"/>
              <w:rPr>
                <w:sz w:val="24"/>
                <w:szCs w:val="24"/>
              </w:rPr>
            </w:pPr>
            <w:r w:rsidRPr="00446310">
              <w:rPr>
                <w:sz w:val="24"/>
                <w:szCs w:val="24"/>
              </w:rPr>
              <w:t>6</w:t>
            </w:r>
          </w:p>
        </w:tc>
        <w:tc>
          <w:tcPr>
            <w:tcW w:w="3826" w:type="dxa"/>
          </w:tcPr>
          <w:p w:rsidR="00446310" w:rsidRPr="00446310" w:rsidRDefault="00446310" w:rsidP="008E4A8C">
            <w:pPr>
              <w:spacing w:line="360" w:lineRule="auto"/>
              <w:jc w:val="center"/>
              <w:rPr>
                <w:sz w:val="24"/>
                <w:szCs w:val="24"/>
              </w:rPr>
            </w:pPr>
            <w:r w:rsidRPr="00446310">
              <w:rPr>
                <w:sz w:val="24"/>
                <w:szCs w:val="24"/>
              </w:rPr>
              <w:t>Метание набивного мяча (1 кг):</w:t>
            </w:r>
          </w:p>
          <w:p w:rsidR="00446310" w:rsidRPr="00446310" w:rsidRDefault="00446310" w:rsidP="008E4A8C">
            <w:pPr>
              <w:spacing w:line="360" w:lineRule="auto"/>
              <w:jc w:val="center"/>
              <w:rPr>
                <w:sz w:val="24"/>
                <w:szCs w:val="24"/>
              </w:rPr>
            </w:pPr>
            <w:r w:rsidRPr="00446310">
              <w:rPr>
                <w:sz w:val="24"/>
                <w:szCs w:val="24"/>
              </w:rPr>
              <w:t>Сидя</w:t>
            </w:r>
          </w:p>
          <w:p w:rsidR="00446310" w:rsidRPr="00446310" w:rsidRDefault="00446310" w:rsidP="008E4A8C">
            <w:pPr>
              <w:spacing w:line="360" w:lineRule="auto"/>
              <w:jc w:val="center"/>
              <w:rPr>
                <w:sz w:val="24"/>
                <w:szCs w:val="24"/>
              </w:rPr>
            </w:pPr>
            <w:r w:rsidRPr="00446310">
              <w:rPr>
                <w:sz w:val="24"/>
                <w:szCs w:val="24"/>
              </w:rPr>
              <w:t>Стоя</w:t>
            </w:r>
          </w:p>
        </w:tc>
        <w:tc>
          <w:tcPr>
            <w:tcW w:w="5104"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10,0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16,0</w:t>
            </w:r>
          </w:p>
        </w:tc>
      </w:tr>
      <w:tr w:rsidR="00446310" w:rsidRPr="00446310" w:rsidTr="002F665D">
        <w:tc>
          <w:tcPr>
            <w:tcW w:w="959" w:type="dxa"/>
          </w:tcPr>
          <w:p w:rsidR="00446310" w:rsidRPr="00446310" w:rsidRDefault="00446310" w:rsidP="008E4A8C">
            <w:pPr>
              <w:jc w:val="center"/>
              <w:rPr>
                <w:sz w:val="24"/>
                <w:szCs w:val="24"/>
              </w:rPr>
            </w:pPr>
            <w:r w:rsidRPr="00446310">
              <w:rPr>
                <w:sz w:val="24"/>
                <w:szCs w:val="24"/>
              </w:rPr>
              <w:t>7</w:t>
            </w:r>
          </w:p>
        </w:tc>
        <w:tc>
          <w:tcPr>
            <w:tcW w:w="3826" w:type="dxa"/>
          </w:tcPr>
          <w:p w:rsidR="00446310" w:rsidRPr="00446310" w:rsidRDefault="00446310" w:rsidP="008E4A8C">
            <w:pPr>
              <w:jc w:val="center"/>
              <w:rPr>
                <w:sz w:val="24"/>
                <w:szCs w:val="24"/>
              </w:rPr>
            </w:pPr>
            <w:r w:rsidRPr="00446310">
              <w:rPr>
                <w:sz w:val="24"/>
                <w:szCs w:val="24"/>
              </w:rPr>
              <w:t>Подтягивание</w:t>
            </w:r>
          </w:p>
        </w:tc>
        <w:tc>
          <w:tcPr>
            <w:tcW w:w="5104" w:type="dxa"/>
          </w:tcPr>
          <w:p w:rsidR="00446310" w:rsidRPr="00446310" w:rsidRDefault="00446310" w:rsidP="008E4A8C">
            <w:pPr>
              <w:jc w:val="center"/>
              <w:rPr>
                <w:sz w:val="24"/>
                <w:szCs w:val="24"/>
              </w:rPr>
            </w:pPr>
            <w:r w:rsidRPr="00446310">
              <w:rPr>
                <w:sz w:val="24"/>
                <w:szCs w:val="24"/>
              </w:rPr>
              <w:t>12</w:t>
            </w:r>
          </w:p>
        </w:tc>
      </w:tr>
      <w:tr w:rsidR="00446310" w:rsidRPr="00446310" w:rsidTr="002F665D">
        <w:tc>
          <w:tcPr>
            <w:tcW w:w="959" w:type="dxa"/>
          </w:tcPr>
          <w:p w:rsidR="00446310" w:rsidRPr="00446310" w:rsidRDefault="00446310" w:rsidP="008E4A8C">
            <w:pPr>
              <w:jc w:val="center"/>
              <w:rPr>
                <w:sz w:val="24"/>
                <w:szCs w:val="24"/>
              </w:rPr>
            </w:pPr>
            <w:r w:rsidRPr="00446310">
              <w:rPr>
                <w:sz w:val="24"/>
                <w:szCs w:val="24"/>
              </w:rPr>
              <w:t>8</w:t>
            </w:r>
          </w:p>
        </w:tc>
        <w:tc>
          <w:tcPr>
            <w:tcW w:w="3826" w:type="dxa"/>
          </w:tcPr>
          <w:p w:rsidR="00446310" w:rsidRPr="00446310" w:rsidRDefault="00446310" w:rsidP="008E4A8C">
            <w:pPr>
              <w:jc w:val="center"/>
              <w:rPr>
                <w:sz w:val="24"/>
                <w:szCs w:val="24"/>
              </w:rPr>
            </w:pPr>
            <w:r w:rsidRPr="00446310">
              <w:rPr>
                <w:sz w:val="24"/>
                <w:szCs w:val="24"/>
              </w:rPr>
              <w:t>Отжимание</w:t>
            </w:r>
          </w:p>
        </w:tc>
        <w:tc>
          <w:tcPr>
            <w:tcW w:w="5104" w:type="dxa"/>
          </w:tcPr>
          <w:p w:rsidR="00446310" w:rsidRPr="00446310" w:rsidRDefault="00446310" w:rsidP="008E4A8C">
            <w:pPr>
              <w:jc w:val="center"/>
              <w:rPr>
                <w:sz w:val="24"/>
                <w:szCs w:val="24"/>
              </w:rPr>
            </w:pPr>
            <w:r w:rsidRPr="00446310">
              <w:rPr>
                <w:sz w:val="24"/>
                <w:szCs w:val="24"/>
              </w:rPr>
              <w:t>27</w:t>
            </w:r>
          </w:p>
        </w:tc>
      </w:tr>
    </w:tbl>
    <w:p w:rsidR="00446310" w:rsidRPr="00446310" w:rsidRDefault="00446310" w:rsidP="00446310">
      <w:pPr>
        <w:rPr>
          <w:rFonts w:ascii="Times New Roman" w:hAnsi="Times New Roman" w:cs="Times New Roman"/>
          <w:sz w:val="24"/>
          <w:szCs w:val="24"/>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836AEC" w:rsidRDefault="00836AEC" w:rsidP="00446310">
      <w:pPr>
        <w:pStyle w:val="Default"/>
        <w:jc w:val="center"/>
        <w:rPr>
          <w:b/>
          <w:u w:val="single"/>
        </w:rPr>
      </w:pPr>
    </w:p>
    <w:p w:rsidR="00836AEC" w:rsidRDefault="00836AEC" w:rsidP="00446310">
      <w:pPr>
        <w:pStyle w:val="Default"/>
        <w:jc w:val="center"/>
        <w:rPr>
          <w:b/>
          <w:u w:val="single"/>
        </w:rPr>
      </w:pPr>
    </w:p>
    <w:p w:rsidR="00836AEC" w:rsidRDefault="00836AEC" w:rsidP="00446310">
      <w:pPr>
        <w:pStyle w:val="Default"/>
        <w:jc w:val="center"/>
        <w:rPr>
          <w:b/>
          <w:u w:val="single"/>
        </w:rPr>
      </w:pPr>
    </w:p>
    <w:p w:rsidR="00446310" w:rsidRPr="00446310" w:rsidRDefault="00446310" w:rsidP="00446310">
      <w:pPr>
        <w:pStyle w:val="Default"/>
        <w:jc w:val="center"/>
        <w:rPr>
          <w:b/>
          <w:u w:val="single"/>
        </w:rPr>
      </w:pPr>
      <w:r w:rsidRPr="00446310">
        <w:rPr>
          <w:b/>
          <w:u w:val="single"/>
        </w:rPr>
        <w:t xml:space="preserve">Комплексы   контрольных  </w:t>
      </w:r>
      <w:r w:rsidR="00D37847">
        <w:rPr>
          <w:b/>
          <w:u w:val="single"/>
        </w:rPr>
        <w:t>нормативов</w:t>
      </w:r>
      <w:r w:rsidRPr="00446310">
        <w:rPr>
          <w:b/>
          <w:u w:val="single"/>
        </w:rPr>
        <w:t xml:space="preserve"> </w:t>
      </w:r>
    </w:p>
    <w:p w:rsidR="00446310" w:rsidRPr="00446310" w:rsidRDefault="00446310" w:rsidP="00446310">
      <w:pPr>
        <w:pStyle w:val="Default"/>
        <w:spacing w:line="360" w:lineRule="auto"/>
        <w:jc w:val="center"/>
        <w:rPr>
          <w:b/>
          <w:u w:val="single"/>
        </w:rPr>
      </w:pPr>
      <w:r w:rsidRPr="00446310">
        <w:rPr>
          <w:b/>
          <w:u w:val="single"/>
        </w:rPr>
        <w:t xml:space="preserve">Промежуточная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15-18 лет (девушки)</w:t>
      </w:r>
    </w:p>
    <w:p w:rsidR="00446310" w:rsidRPr="00446310" w:rsidRDefault="00446310" w:rsidP="00446310">
      <w:pPr>
        <w:jc w:val="center"/>
        <w:rPr>
          <w:rFonts w:ascii="Times New Roman" w:hAnsi="Times New Roman" w:cs="Times New Roman"/>
          <w:b/>
          <w:sz w:val="24"/>
          <w:szCs w:val="24"/>
        </w:rPr>
      </w:pPr>
      <w:r w:rsidRPr="00446310">
        <w:rPr>
          <w:rFonts w:ascii="Times New Roman" w:hAnsi="Times New Roman" w:cs="Times New Roman"/>
          <w:b/>
          <w:sz w:val="24"/>
          <w:szCs w:val="24"/>
        </w:rPr>
        <w:lastRenderedPageBreak/>
        <w:t xml:space="preserve">О Ф </w:t>
      </w:r>
      <w:proofErr w:type="gramStart"/>
      <w:r w:rsidRPr="00446310">
        <w:rPr>
          <w:rFonts w:ascii="Times New Roman" w:hAnsi="Times New Roman" w:cs="Times New Roman"/>
          <w:b/>
          <w:sz w:val="24"/>
          <w:szCs w:val="24"/>
        </w:rPr>
        <w:t>П</w:t>
      </w:r>
      <w:proofErr w:type="gramEnd"/>
      <w:r w:rsidRPr="00446310">
        <w:rPr>
          <w:rFonts w:ascii="Times New Roman" w:hAnsi="Times New Roman" w:cs="Times New Roman"/>
          <w:b/>
          <w:sz w:val="24"/>
          <w:szCs w:val="24"/>
        </w:rPr>
        <w:t xml:space="preserve"> </w:t>
      </w:r>
    </w:p>
    <w:p w:rsidR="00446310" w:rsidRPr="00836AEC" w:rsidRDefault="00836AEC" w:rsidP="00836AEC">
      <w:pPr>
        <w:jc w:val="right"/>
        <w:rPr>
          <w:rFonts w:ascii="Times New Roman" w:hAnsi="Times New Roman" w:cs="Times New Roman"/>
          <w:sz w:val="24"/>
          <w:szCs w:val="24"/>
        </w:rPr>
      </w:pPr>
      <w:r w:rsidRPr="008E4A8C">
        <w:rPr>
          <w:rFonts w:ascii="Times New Roman" w:hAnsi="Times New Roman" w:cs="Times New Roman"/>
          <w:sz w:val="24"/>
          <w:szCs w:val="24"/>
        </w:rPr>
        <w:t>Табли</w:t>
      </w:r>
      <w:r w:rsidR="00AB5DA6">
        <w:rPr>
          <w:rFonts w:ascii="Times New Roman" w:hAnsi="Times New Roman" w:cs="Times New Roman"/>
          <w:sz w:val="24"/>
          <w:szCs w:val="24"/>
        </w:rPr>
        <w:t>ца №21</w:t>
      </w:r>
    </w:p>
    <w:tbl>
      <w:tblPr>
        <w:tblStyle w:val="af6"/>
        <w:tblW w:w="0" w:type="auto"/>
        <w:tblLook w:val="04A0"/>
      </w:tblPr>
      <w:tblGrid>
        <w:gridCol w:w="959"/>
        <w:gridCol w:w="3826"/>
        <w:gridCol w:w="2393"/>
        <w:gridCol w:w="2393"/>
      </w:tblGrid>
      <w:tr w:rsidR="00446310" w:rsidRPr="00446310" w:rsidTr="008E4A8C">
        <w:tc>
          <w:tcPr>
            <w:tcW w:w="959" w:type="dxa"/>
          </w:tcPr>
          <w:p w:rsidR="00446310" w:rsidRPr="00446310" w:rsidRDefault="00446310" w:rsidP="008E4A8C">
            <w:pPr>
              <w:jc w:val="center"/>
              <w:rPr>
                <w:b/>
                <w:sz w:val="24"/>
                <w:szCs w:val="24"/>
              </w:rPr>
            </w:pPr>
            <w:r w:rsidRPr="00446310">
              <w:rPr>
                <w:b/>
                <w:sz w:val="24"/>
                <w:szCs w:val="24"/>
              </w:rPr>
              <w:t>№</w:t>
            </w:r>
          </w:p>
        </w:tc>
        <w:tc>
          <w:tcPr>
            <w:tcW w:w="3826" w:type="dxa"/>
          </w:tcPr>
          <w:p w:rsidR="00446310" w:rsidRPr="00446310" w:rsidRDefault="00446310" w:rsidP="008E4A8C">
            <w:pPr>
              <w:jc w:val="center"/>
              <w:rPr>
                <w:b/>
                <w:sz w:val="24"/>
                <w:szCs w:val="24"/>
              </w:rPr>
            </w:pPr>
            <w:r w:rsidRPr="00446310">
              <w:rPr>
                <w:b/>
                <w:sz w:val="24"/>
                <w:szCs w:val="24"/>
              </w:rPr>
              <w:t>Нормативы</w:t>
            </w:r>
          </w:p>
          <w:p w:rsidR="00446310" w:rsidRPr="00446310" w:rsidRDefault="00446310" w:rsidP="008E4A8C">
            <w:pPr>
              <w:jc w:val="center"/>
              <w:rPr>
                <w:b/>
                <w:sz w:val="24"/>
                <w:szCs w:val="24"/>
              </w:rPr>
            </w:pPr>
          </w:p>
        </w:tc>
        <w:tc>
          <w:tcPr>
            <w:tcW w:w="2393" w:type="dxa"/>
          </w:tcPr>
          <w:p w:rsidR="00446310" w:rsidRPr="00446310" w:rsidRDefault="00446310" w:rsidP="008E4A8C">
            <w:pPr>
              <w:jc w:val="center"/>
              <w:rPr>
                <w:b/>
                <w:sz w:val="24"/>
                <w:szCs w:val="24"/>
              </w:rPr>
            </w:pPr>
            <w:r w:rsidRPr="00446310">
              <w:rPr>
                <w:b/>
                <w:sz w:val="24"/>
                <w:szCs w:val="24"/>
              </w:rPr>
              <w:t>1год</w:t>
            </w:r>
          </w:p>
        </w:tc>
        <w:tc>
          <w:tcPr>
            <w:tcW w:w="2393" w:type="dxa"/>
          </w:tcPr>
          <w:p w:rsidR="00446310" w:rsidRPr="00446310" w:rsidRDefault="00446310" w:rsidP="008E4A8C">
            <w:pPr>
              <w:jc w:val="center"/>
              <w:rPr>
                <w:b/>
                <w:sz w:val="24"/>
                <w:szCs w:val="24"/>
              </w:rPr>
            </w:pPr>
            <w:r w:rsidRPr="00446310">
              <w:rPr>
                <w:b/>
                <w:sz w:val="24"/>
                <w:szCs w:val="24"/>
              </w:rPr>
              <w:t>2 год</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1</w:t>
            </w:r>
          </w:p>
        </w:tc>
        <w:tc>
          <w:tcPr>
            <w:tcW w:w="3826" w:type="dxa"/>
          </w:tcPr>
          <w:p w:rsidR="00446310" w:rsidRPr="00446310" w:rsidRDefault="00446310" w:rsidP="008E4A8C">
            <w:pPr>
              <w:jc w:val="center"/>
              <w:rPr>
                <w:sz w:val="24"/>
                <w:szCs w:val="24"/>
              </w:rPr>
            </w:pPr>
            <w:r w:rsidRPr="00446310">
              <w:rPr>
                <w:sz w:val="24"/>
                <w:szCs w:val="24"/>
              </w:rPr>
              <w:t>Бег 30 м/</w:t>
            </w:r>
            <w:proofErr w:type="gramStart"/>
            <w:r w:rsidRPr="00446310">
              <w:rPr>
                <w:sz w:val="24"/>
                <w:szCs w:val="24"/>
              </w:rPr>
              <w:t>с</w:t>
            </w:r>
            <w:proofErr w:type="gramEnd"/>
          </w:p>
        </w:tc>
        <w:tc>
          <w:tcPr>
            <w:tcW w:w="2393" w:type="dxa"/>
          </w:tcPr>
          <w:p w:rsidR="00446310" w:rsidRPr="00446310" w:rsidRDefault="00446310" w:rsidP="008E4A8C">
            <w:pPr>
              <w:jc w:val="center"/>
              <w:rPr>
                <w:sz w:val="24"/>
                <w:szCs w:val="24"/>
              </w:rPr>
            </w:pPr>
            <w:r w:rsidRPr="00446310">
              <w:rPr>
                <w:sz w:val="24"/>
                <w:szCs w:val="24"/>
              </w:rPr>
              <w:t>5,2</w:t>
            </w:r>
          </w:p>
        </w:tc>
        <w:tc>
          <w:tcPr>
            <w:tcW w:w="2393" w:type="dxa"/>
          </w:tcPr>
          <w:p w:rsidR="00446310" w:rsidRPr="00446310" w:rsidRDefault="00446310" w:rsidP="008E4A8C">
            <w:pPr>
              <w:jc w:val="center"/>
              <w:rPr>
                <w:sz w:val="24"/>
                <w:szCs w:val="24"/>
              </w:rPr>
            </w:pPr>
            <w:r w:rsidRPr="00446310">
              <w:rPr>
                <w:sz w:val="24"/>
                <w:szCs w:val="24"/>
              </w:rPr>
              <w:t>5,0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2</w:t>
            </w:r>
          </w:p>
        </w:tc>
        <w:tc>
          <w:tcPr>
            <w:tcW w:w="3826" w:type="dxa"/>
          </w:tcPr>
          <w:p w:rsidR="00446310" w:rsidRPr="00446310" w:rsidRDefault="00446310" w:rsidP="008E4A8C">
            <w:pPr>
              <w:jc w:val="center"/>
              <w:rPr>
                <w:sz w:val="24"/>
                <w:szCs w:val="24"/>
              </w:rPr>
            </w:pPr>
            <w:r w:rsidRPr="00446310">
              <w:rPr>
                <w:sz w:val="24"/>
                <w:szCs w:val="24"/>
              </w:rPr>
              <w:t>Бег 92 м с изменением  напр.</w:t>
            </w:r>
          </w:p>
        </w:tc>
        <w:tc>
          <w:tcPr>
            <w:tcW w:w="2393" w:type="dxa"/>
          </w:tcPr>
          <w:p w:rsidR="00446310" w:rsidRPr="00446310" w:rsidRDefault="00446310" w:rsidP="008E4A8C">
            <w:pPr>
              <w:jc w:val="center"/>
              <w:rPr>
                <w:sz w:val="24"/>
                <w:szCs w:val="24"/>
              </w:rPr>
            </w:pPr>
            <w:r w:rsidRPr="00446310">
              <w:rPr>
                <w:sz w:val="24"/>
                <w:szCs w:val="24"/>
              </w:rPr>
              <w:t>28,0</w:t>
            </w:r>
          </w:p>
        </w:tc>
        <w:tc>
          <w:tcPr>
            <w:tcW w:w="2393" w:type="dxa"/>
          </w:tcPr>
          <w:p w:rsidR="00446310" w:rsidRPr="00446310" w:rsidRDefault="00446310" w:rsidP="008E4A8C">
            <w:pPr>
              <w:jc w:val="center"/>
              <w:rPr>
                <w:sz w:val="24"/>
                <w:szCs w:val="24"/>
              </w:rPr>
            </w:pPr>
            <w:r w:rsidRPr="00446310">
              <w:rPr>
                <w:sz w:val="24"/>
                <w:szCs w:val="24"/>
              </w:rPr>
              <w:t>27,0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3</w:t>
            </w:r>
          </w:p>
        </w:tc>
        <w:tc>
          <w:tcPr>
            <w:tcW w:w="3826" w:type="dxa"/>
          </w:tcPr>
          <w:p w:rsidR="00446310" w:rsidRPr="00446310" w:rsidRDefault="00446310" w:rsidP="008E4A8C">
            <w:pPr>
              <w:jc w:val="center"/>
              <w:rPr>
                <w:sz w:val="24"/>
                <w:szCs w:val="24"/>
              </w:rPr>
            </w:pPr>
            <w:r w:rsidRPr="00446310">
              <w:rPr>
                <w:sz w:val="24"/>
                <w:szCs w:val="24"/>
              </w:rPr>
              <w:t>Прыжок в длину с места</w:t>
            </w:r>
          </w:p>
        </w:tc>
        <w:tc>
          <w:tcPr>
            <w:tcW w:w="2393" w:type="dxa"/>
          </w:tcPr>
          <w:p w:rsidR="00446310" w:rsidRPr="00446310" w:rsidRDefault="00446310" w:rsidP="008E4A8C">
            <w:pPr>
              <w:jc w:val="center"/>
              <w:rPr>
                <w:sz w:val="24"/>
                <w:szCs w:val="24"/>
              </w:rPr>
            </w:pPr>
            <w:r w:rsidRPr="00446310">
              <w:rPr>
                <w:sz w:val="24"/>
                <w:szCs w:val="24"/>
              </w:rPr>
              <w:t>195</w:t>
            </w:r>
          </w:p>
        </w:tc>
        <w:tc>
          <w:tcPr>
            <w:tcW w:w="2393" w:type="dxa"/>
          </w:tcPr>
          <w:p w:rsidR="00446310" w:rsidRPr="00446310" w:rsidRDefault="00446310" w:rsidP="008E4A8C">
            <w:pPr>
              <w:jc w:val="center"/>
              <w:rPr>
                <w:sz w:val="24"/>
                <w:szCs w:val="24"/>
              </w:rPr>
            </w:pPr>
            <w:r w:rsidRPr="00446310">
              <w:rPr>
                <w:sz w:val="24"/>
                <w:szCs w:val="24"/>
              </w:rPr>
              <w:t>205</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4</w:t>
            </w:r>
          </w:p>
        </w:tc>
        <w:tc>
          <w:tcPr>
            <w:tcW w:w="3826" w:type="dxa"/>
          </w:tcPr>
          <w:p w:rsidR="00446310" w:rsidRPr="00446310" w:rsidRDefault="00446310" w:rsidP="008E4A8C">
            <w:pPr>
              <w:jc w:val="center"/>
              <w:rPr>
                <w:sz w:val="24"/>
                <w:szCs w:val="24"/>
              </w:rPr>
            </w:pPr>
            <w:r w:rsidRPr="00446310">
              <w:rPr>
                <w:sz w:val="24"/>
                <w:szCs w:val="24"/>
              </w:rPr>
              <w:t xml:space="preserve">Прыжок </w:t>
            </w:r>
            <w:proofErr w:type="gramStart"/>
            <w:r w:rsidRPr="00446310">
              <w:rPr>
                <w:sz w:val="24"/>
                <w:szCs w:val="24"/>
              </w:rPr>
              <w:t>в верх</w:t>
            </w:r>
            <w:proofErr w:type="gramEnd"/>
            <w:r w:rsidRPr="00446310">
              <w:rPr>
                <w:sz w:val="24"/>
                <w:szCs w:val="24"/>
              </w:rPr>
              <w:t xml:space="preserve"> с места</w:t>
            </w:r>
          </w:p>
        </w:tc>
        <w:tc>
          <w:tcPr>
            <w:tcW w:w="2393" w:type="dxa"/>
          </w:tcPr>
          <w:p w:rsidR="00446310" w:rsidRPr="00446310" w:rsidRDefault="00446310" w:rsidP="008E4A8C">
            <w:pPr>
              <w:jc w:val="center"/>
              <w:rPr>
                <w:sz w:val="24"/>
                <w:szCs w:val="24"/>
              </w:rPr>
            </w:pPr>
            <w:r w:rsidRPr="00446310">
              <w:rPr>
                <w:sz w:val="24"/>
                <w:szCs w:val="24"/>
              </w:rPr>
              <w:t>40</w:t>
            </w:r>
          </w:p>
        </w:tc>
        <w:tc>
          <w:tcPr>
            <w:tcW w:w="2393" w:type="dxa"/>
          </w:tcPr>
          <w:p w:rsidR="00446310" w:rsidRPr="00446310" w:rsidRDefault="00446310" w:rsidP="008E4A8C">
            <w:pPr>
              <w:jc w:val="center"/>
              <w:rPr>
                <w:sz w:val="24"/>
                <w:szCs w:val="24"/>
              </w:rPr>
            </w:pPr>
            <w:r w:rsidRPr="00446310">
              <w:rPr>
                <w:sz w:val="24"/>
                <w:szCs w:val="24"/>
              </w:rPr>
              <w:t>45</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5</w:t>
            </w:r>
          </w:p>
        </w:tc>
        <w:tc>
          <w:tcPr>
            <w:tcW w:w="3826" w:type="dxa"/>
          </w:tcPr>
          <w:p w:rsidR="00446310" w:rsidRPr="00446310" w:rsidRDefault="00446310" w:rsidP="008E4A8C">
            <w:pPr>
              <w:jc w:val="center"/>
              <w:rPr>
                <w:sz w:val="24"/>
                <w:szCs w:val="24"/>
              </w:rPr>
            </w:pPr>
            <w:r w:rsidRPr="00446310">
              <w:rPr>
                <w:sz w:val="24"/>
                <w:szCs w:val="24"/>
              </w:rPr>
              <w:t xml:space="preserve">Прыжок </w:t>
            </w:r>
            <w:proofErr w:type="gramStart"/>
            <w:r w:rsidRPr="00446310">
              <w:rPr>
                <w:sz w:val="24"/>
                <w:szCs w:val="24"/>
              </w:rPr>
              <w:t>в верх</w:t>
            </w:r>
            <w:proofErr w:type="gramEnd"/>
            <w:r w:rsidRPr="00446310">
              <w:rPr>
                <w:sz w:val="24"/>
                <w:szCs w:val="24"/>
              </w:rPr>
              <w:t xml:space="preserve"> с разбега</w:t>
            </w:r>
          </w:p>
        </w:tc>
        <w:tc>
          <w:tcPr>
            <w:tcW w:w="2393" w:type="dxa"/>
          </w:tcPr>
          <w:p w:rsidR="00446310" w:rsidRPr="00446310" w:rsidRDefault="00446310" w:rsidP="008E4A8C">
            <w:pPr>
              <w:jc w:val="center"/>
              <w:rPr>
                <w:sz w:val="24"/>
                <w:szCs w:val="24"/>
              </w:rPr>
            </w:pPr>
            <w:r w:rsidRPr="00446310">
              <w:rPr>
                <w:sz w:val="24"/>
                <w:szCs w:val="24"/>
              </w:rPr>
              <w:t>40</w:t>
            </w:r>
          </w:p>
        </w:tc>
        <w:tc>
          <w:tcPr>
            <w:tcW w:w="2393" w:type="dxa"/>
          </w:tcPr>
          <w:p w:rsidR="00446310" w:rsidRPr="00446310" w:rsidRDefault="00446310" w:rsidP="008E4A8C">
            <w:pPr>
              <w:jc w:val="center"/>
              <w:rPr>
                <w:sz w:val="24"/>
                <w:szCs w:val="24"/>
              </w:rPr>
            </w:pPr>
            <w:r w:rsidRPr="00446310">
              <w:rPr>
                <w:sz w:val="24"/>
                <w:szCs w:val="24"/>
              </w:rPr>
              <w:t>50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6</w:t>
            </w:r>
          </w:p>
        </w:tc>
        <w:tc>
          <w:tcPr>
            <w:tcW w:w="3826" w:type="dxa"/>
          </w:tcPr>
          <w:p w:rsidR="00446310" w:rsidRPr="00446310" w:rsidRDefault="00446310" w:rsidP="008E4A8C">
            <w:pPr>
              <w:spacing w:line="360" w:lineRule="auto"/>
              <w:jc w:val="center"/>
              <w:rPr>
                <w:sz w:val="24"/>
                <w:szCs w:val="24"/>
              </w:rPr>
            </w:pPr>
            <w:r w:rsidRPr="00446310">
              <w:rPr>
                <w:sz w:val="24"/>
                <w:szCs w:val="24"/>
              </w:rPr>
              <w:t>Метание набивного мяча (1 кг):</w:t>
            </w:r>
          </w:p>
          <w:p w:rsidR="00446310" w:rsidRPr="00446310" w:rsidRDefault="00446310" w:rsidP="008E4A8C">
            <w:pPr>
              <w:spacing w:line="360" w:lineRule="auto"/>
              <w:jc w:val="center"/>
              <w:rPr>
                <w:sz w:val="24"/>
                <w:szCs w:val="24"/>
              </w:rPr>
            </w:pPr>
            <w:r w:rsidRPr="00446310">
              <w:rPr>
                <w:sz w:val="24"/>
                <w:szCs w:val="24"/>
              </w:rPr>
              <w:t>Сидя</w:t>
            </w:r>
          </w:p>
          <w:p w:rsidR="00446310" w:rsidRPr="00446310" w:rsidRDefault="00446310" w:rsidP="008E4A8C">
            <w:pPr>
              <w:spacing w:line="360" w:lineRule="auto"/>
              <w:jc w:val="center"/>
              <w:rPr>
                <w:sz w:val="24"/>
                <w:szCs w:val="24"/>
              </w:rPr>
            </w:pPr>
            <w:r w:rsidRPr="00446310">
              <w:rPr>
                <w:sz w:val="24"/>
                <w:szCs w:val="24"/>
              </w:rPr>
              <w:t>Стоя</w:t>
            </w:r>
          </w:p>
        </w:tc>
        <w:tc>
          <w:tcPr>
            <w:tcW w:w="2393"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7,0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12,0</w:t>
            </w:r>
          </w:p>
        </w:tc>
        <w:tc>
          <w:tcPr>
            <w:tcW w:w="2393"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8,0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13,0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7</w:t>
            </w:r>
          </w:p>
        </w:tc>
        <w:tc>
          <w:tcPr>
            <w:tcW w:w="3826" w:type="dxa"/>
          </w:tcPr>
          <w:p w:rsidR="00446310" w:rsidRPr="00446310" w:rsidRDefault="00446310" w:rsidP="008E4A8C">
            <w:pPr>
              <w:jc w:val="center"/>
              <w:rPr>
                <w:sz w:val="24"/>
                <w:szCs w:val="24"/>
              </w:rPr>
            </w:pPr>
            <w:r w:rsidRPr="00446310">
              <w:rPr>
                <w:sz w:val="24"/>
                <w:szCs w:val="24"/>
              </w:rPr>
              <w:t>Подтягивание</w:t>
            </w:r>
          </w:p>
        </w:tc>
        <w:tc>
          <w:tcPr>
            <w:tcW w:w="2393" w:type="dxa"/>
          </w:tcPr>
          <w:p w:rsidR="00446310" w:rsidRPr="00446310" w:rsidRDefault="00446310" w:rsidP="008E4A8C">
            <w:pPr>
              <w:jc w:val="center"/>
              <w:rPr>
                <w:sz w:val="24"/>
                <w:szCs w:val="24"/>
              </w:rPr>
            </w:pPr>
            <w:r w:rsidRPr="00446310">
              <w:rPr>
                <w:sz w:val="24"/>
                <w:szCs w:val="24"/>
              </w:rPr>
              <w:t>2</w:t>
            </w:r>
          </w:p>
        </w:tc>
        <w:tc>
          <w:tcPr>
            <w:tcW w:w="2393" w:type="dxa"/>
          </w:tcPr>
          <w:p w:rsidR="00446310" w:rsidRPr="00446310" w:rsidRDefault="00446310" w:rsidP="008E4A8C">
            <w:pPr>
              <w:jc w:val="center"/>
              <w:rPr>
                <w:sz w:val="24"/>
                <w:szCs w:val="24"/>
              </w:rPr>
            </w:pPr>
            <w:r w:rsidRPr="00446310">
              <w:rPr>
                <w:sz w:val="24"/>
                <w:szCs w:val="24"/>
              </w:rPr>
              <w:t>3</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8</w:t>
            </w:r>
          </w:p>
        </w:tc>
        <w:tc>
          <w:tcPr>
            <w:tcW w:w="3826" w:type="dxa"/>
          </w:tcPr>
          <w:p w:rsidR="00446310" w:rsidRPr="00446310" w:rsidRDefault="00446310" w:rsidP="008E4A8C">
            <w:pPr>
              <w:jc w:val="center"/>
              <w:rPr>
                <w:sz w:val="24"/>
                <w:szCs w:val="24"/>
              </w:rPr>
            </w:pPr>
            <w:r w:rsidRPr="00446310">
              <w:rPr>
                <w:sz w:val="24"/>
                <w:szCs w:val="24"/>
              </w:rPr>
              <w:t>Отжимание</w:t>
            </w:r>
          </w:p>
        </w:tc>
        <w:tc>
          <w:tcPr>
            <w:tcW w:w="2393" w:type="dxa"/>
          </w:tcPr>
          <w:p w:rsidR="00446310" w:rsidRPr="00446310" w:rsidRDefault="00446310" w:rsidP="008E4A8C">
            <w:pPr>
              <w:jc w:val="center"/>
              <w:rPr>
                <w:sz w:val="24"/>
                <w:szCs w:val="24"/>
              </w:rPr>
            </w:pPr>
            <w:r w:rsidRPr="00446310">
              <w:rPr>
                <w:sz w:val="24"/>
                <w:szCs w:val="24"/>
              </w:rPr>
              <w:t>5</w:t>
            </w:r>
          </w:p>
        </w:tc>
        <w:tc>
          <w:tcPr>
            <w:tcW w:w="2393" w:type="dxa"/>
          </w:tcPr>
          <w:p w:rsidR="00446310" w:rsidRPr="00446310" w:rsidRDefault="00446310" w:rsidP="008E4A8C">
            <w:pPr>
              <w:jc w:val="center"/>
              <w:rPr>
                <w:sz w:val="24"/>
                <w:szCs w:val="24"/>
              </w:rPr>
            </w:pPr>
            <w:r w:rsidRPr="00446310">
              <w:rPr>
                <w:sz w:val="24"/>
                <w:szCs w:val="24"/>
              </w:rPr>
              <w:t>7</w:t>
            </w:r>
          </w:p>
        </w:tc>
      </w:tr>
    </w:tbl>
    <w:p w:rsidR="00446310" w:rsidRPr="00446310" w:rsidRDefault="00446310" w:rsidP="00446310">
      <w:pPr>
        <w:rPr>
          <w:rFonts w:ascii="Times New Roman" w:hAnsi="Times New Roman" w:cs="Times New Roman"/>
          <w:sz w:val="24"/>
          <w:szCs w:val="24"/>
        </w:rPr>
      </w:pPr>
    </w:p>
    <w:p w:rsidR="00446310" w:rsidRPr="00446310" w:rsidRDefault="00446310" w:rsidP="00C7341E">
      <w:pPr>
        <w:pStyle w:val="Default"/>
        <w:jc w:val="center"/>
        <w:rPr>
          <w:b/>
          <w:u w:val="single"/>
        </w:rPr>
      </w:pPr>
      <w:r w:rsidRPr="00446310">
        <w:rPr>
          <w:b/>
          <w:u w:val="single"/>
        </w:rPr>
        <w:t xml:space="preserve">Комплексы   контрольных  </w:t>
      </w:r>
      <w:r w:rsidR="00D37847">
        <w:rPr>
          <w:b/>
          <w:u w:val="single"/>
        </w:rPr>
        <w:t>нормативов</w:t>
      </w:r>
    </w:p>
    <w:p w:rsidR="00446310" w:rsidRPr="00446310" w:rsidRDefault="00446310" w:rsidP="00446310">
      <w:pPr>
        <w:pStyle w:val="Default"/>
        <w:spacing w:line="360" w:lineRule="auto"/>
        <w:jc w:val="center"/>
        <w:rPr>
          <w:b/>
          <w:u w:val="single"/>
        </w:rPr>
      </w:pPr>
      <w:r w:rsidRPr="00446310">
        <w:rPr>
          <w:b/>
          <w:u w:val="single"/>
        </w:rPr>
        <w:t xml:space="preserve">Итоговая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12-14 лет (девушки)</w:t>
      </w:r>
    </w:p>
    <w:p w:rsidR="00446310" w:rsidRDefault="00C7341E" w:rsidP="00C7341E">
      <w:pPr>
        <w:jc w:val="center"/>
        <w:rPr>
          <w:rFonts w:ascii="Times New Roman" w:hAnsi="Times New Roman" w:cs="Times New Roman"/>
          <w:b/>
          <w:sz w:val="24"/>
          <w:szCs w:val="24"/>
        </w:rPr>
      </w:pPr>
      <w:r>
        <w:rPr>
          <w:rFonts w:ascii="Times New Roman" w:hAnsi="Times New Roman" w:cs="Times New Roman"/>
          <w:b/>
          <w:sz w:val="24"/>
          <w:szCs w:val="24"/>
        </w:rPr>
        <w:t xml:space="preserve">О Ф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w:t>
      </w:r>
    </w:p>
    <w:p w:rsidR="00C7341E" w:rsidRPr="003062E3" w:rsidRDefault="00C7341E" w:rsidP="003062E3">
      <w:pPr>
        <w:jc w:val="right"/>
        <w:rPr>
          <w:rFonts w:ascii="Times New Roman" w:hAnsi="Times New Roman" w:cs="Times New Roman"/>
          <w:sz w:val="24"/>
          <w:szCs w:val="24"/>
        </w:rPr>
      </w:pPr>
      <w:r w:rsidRPr="008E4A8C">
        <w:rPr>
          <w:rFonts w:ascii="Times New Roman" w:hAnsi="Times New Roman" w:cs="Times New Roman"/>
          <w:sz w:val="24"/>
          <w:szCs w:val="24"/>
        </w:rPr>
        <w:t>Табли</w:t>
      </w:r>
      <w:r w:rsidR="00AB5DA6">
        <w:rPr>
          <w:rFonts w:ascii="Times New Roman" w:hAnsi="Times New Roman" w:cs="Times New Roman"/>
          <w:sz w:val="24"/>
          <w:szCs w:val="24"/>
        </w:rPr>
        <w:t>ца №22</w:t>
      </w:r>
    </w:p>
    <w:tbl>
      <w:tblPr>
        <w:tblStyle w:val="af6"/>
        <w:tblW w:w="0" w:type="auto"/>
        <w:tblLook w:val="04A0"/>
      </w:tblPr>
      <w:tblGrid>
        <w:gridCol w:w="959"/>
        <w:gridCol w:w="3826"/>
        <w:gridCol w:w="4821"/>
      </w:tblGrid>
      <w:tr w:rsidR="00446310" w:rsidRPr="00446310" w:rsidTr="00C7341E">
        <w:tc>
          <w:tcPr>
            <w:tcW w:w="959" w:type="dxa"/>
          </w:tcPr>
          <w:p w:rsidR="00446310" w:rsidRPr="00446310" w:rsidRDefault="00446310" w:rsidP="008E4A8C">
            <w:pPr>
              <w:jc w:val="center"/>
              <w:rPr>
                <w:b/>
                <w:sz w:val="24"/>
                <w:szCs w:val="24"/>
              </w:rPr>
            </w:pPr>
            <w:r w:rsidRPr="00446310">
              <w:rPr>
                <w:b/>
                <w:sz w:val="24"/>
                <w:szCs w:val="24"/>
              </w:rPr>
              <w:t>№</w:t>
            </w:r>
          </w:p>
        </w:tc>
        <w:tc>
          <w:tcPr>
            <w:tcW w:w="3826" w:type="dxa"/>
          </w:tcPr>
          <w:p w:rsidR="00446310" w:rsidRPr="00446310" w:rsidRDefault="00446310" w:rsidP="008E4A8C">
            <w:pPr>
              <w:jc w:val="center"/>
              <w:rPr>
                <w:b/>
                <w:sz w:val="24"/>
                <w:szCs w:val="24"/>
              </w:rPr>
            </w:pPr>
            <w:r w:rsidRPr="00446310">
              <w:rPr>
                <w:b/>
                <w:sz w:val="24"/>
                <w:szCs w:val="24"/>
              </w:rPr>
              <w:t>Нормативы</w:t>
            </w:r>
          </w:p>
          <w:p w:rsidR="00446310" w:rsidRPr="00446310" w:rsidRDefault="00446310" w:rsidP="008E4A8C">
            <w:pPr>
              <w:jc w:val="center"/>
              <w:rPr>
                <w:b/>
                <w:sz w:val="24"/>
                <w:szCs w:val="24"/>
              </w:rPr>
            </w:pPr>
          </w:p>
        </w:tc>
        <w:tc>
          <w:tcPr>
            <w:tcW w:w="4821" w:type="dxa"/>
          </w:tcPr>
          <w:p w:rsidR="00446310" w:rsidRPr="00446310" w:rsidRDefault="00446310" w:rsidP="008E4A8C">
            <w:pPr>
              <w:jc w:val="center"/>
              <w:rPr>
                <w:b/>
                <w:sz w:val="24"/>
                <w:szCs w:val="24"/>
              </w:rPr>
            </w:pPr>
            <w:r w:rsidRPr="00446310">
              <w:rPr>
                <w:b/>
                <w:sz w:val="24"/>
                <w:szCs w:val="24"/>
              </w:rPr>
              <w:t>Результат</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1</w:t>
            </w:r>
          </w:p>
        </w:tc>
        <w:tc>
          <w:tcPr>
            <w:tcW w:w="3826" w:type="dxa"/>
          </w:tcPr>
          <w:p w:rsidR="00446310" w:rsidRPr="00446310" w:rsidRDefault="00446310" w:rsidP="008E4A8C">
            <w:pPr>
              <w:jc w:val="center"/>
              <w:rPr>
                <w:sz w:val="24"/>
                <w:szCs w:val="24"/>
              </w:rPr>
            </w:pPr>
            <w:r w:rsidRPr="00446310">
              <w:rPr>
                <w:sz w:val="24"/>
                <w:szCs w:val="24"/>
              </w:rPr>
              <w:t>Бег 30 м/</w:t>
            </w:r>
            <w:proofErr w:type="gramStart"/>
            <w:r w:rsidRPr="00446310">
              <w:rPr>
                <w:sz w:val="24"/>
                <w:szCs w:val="24"/>
              </w:rPr>
              <w:t>с</w:t>
            </w:r>
            <w:proofErr w:type="gramEnd"/>
          </w:p>
        </w:tc>
        <w:tc>
          <w:tcPr>
            <w:tcW w:w="4821" w:type="dxa"/>
          </w:tcPr>
          <w:p w:rsidR="00446310" w:rsidRPr="00446310" w:rsidRDefault="00446310" w:rsidP="008E4A8C">
            <w:pPr>
              <w:jc w:val="center"/>
              <w:rPr>
                <w:sz w:val="24"/>
                <w:szCs w:val="24"/>
              </w:rPr>
            </w:pPr>
            <w:r w:rsidRPr="00446310">
              <w:rPr>
                <w:sz w:val="24"/>
                <w:szCs w:val="24"/>
              </w:rPr>
              <w:t>5,0</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2</w:t>
            </w:r>
          </w:p>
        </w:tc>
        <w:tc>
          <w:tcPr>
            <w:tcW w:w="3826" w:type="dxa"/>
          </w:tcPr>
          <w:p w:rsidR="00446310" w:rsidRPr="00446310" w:rsidRDefault="00446310" w:rsidP="008E4A8C">
            <w:pPr>
              <w:jc w:val="center"/>
              <w:rPr>
                <w:sz w:val="24"/>
                <w:szCs w:val="24"/>
              </w:rPr>
            </w:pPr>
            <w:r w:rsidRPr="00446310">
              <w:rPr>
                <w:sz w:val="24"/>
                <w:szCs w:val="24"/>
              </w:rPr>
              <w:t>Бег 92 м с изменением  напр.</w:t>
            </w:r>
          </w:p>
        </w:tc>
        <w:tc>
          <w:tcPr>
            <w:tcW w:w="4821" w:type="dxa"/>
          </w:tcPr>
          <w:p w:rsidR="00446310" w:rsidRPr="00446310" w:rsidRDefault="00446310" w:rsidP="008E4A8C">
            <w:pPr>
              <w:jc w:val="center"/>
              <w:rPr>
                <w:sz w:val="24"/>
                <w:szCs w:val="24"/>
              </w:rPr>
            </w:pPr>
            <w:r w:rsidRPr="00446310">
              <w:rPr>
                <w:sz w:val="24"/>
                <w:szCs w:val="24"/>
              </w:rPr>
              <w:t>26,0</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3</w:t>
            </w:r>
          </w:p>
        </w:tc>
        <w:tc>
          <w:tcPr>
            <w:tcW w:w="3826" w:type="dxa"/>
          </w:tcPr>
          <w:p w:rsidR="00446310" w:rsidRPr="00446310" w:rsidRDefault="00446310" w:rsidP="008E4A8C">
            <w:pPr>
              <w:jc w:val="center"/>
              <w:rPr>
                <w:sz w:val="24"/>
                <w:szCs w:val="24"/>
              </w:rPr>
            </w:pPr>
            <w:r w:rsidRPr="00446310">
              <w:rPr>
                <w:sz w:val="24"/>
                <w:szCs w:val="24"/>
              </w:rPr>
              <w:t>Прыжок в длину с места</w:t>
            </w:r>
          </w:p>
        </w:tc>
        <w:tc>
          <w:tcPr>
            <w:tcW w:w="4821" w:type="dxa"/>
          </w:tcPr>
          <w:p w:rsidR="00446310" w:rsidRPr="00446310" w:rsidRDefault="00446310" w:rsidP="008E4A8C">
            <w:pPr>
              <w:jc w:val="center"/>
              <w:rPr>
                <w:sz w:val="24"/>
                <w:szCs w:val="24"/>
              </w:rPr>
            </w:pPr>
            <w:r w:rsidRPr="00446310">
              <w:rPr>
                <w:sz w:val="24"/>
                <w:szCs w:val="24"/>
              </w:rPr>
              <w:t>215</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4</w:t>
            </w:r>
          </w:p>
        </w:tc>
        <w:tc>
          <w:tcPr>
            <w:tcW w:w="3826" w:type="dxa"/>
          </w:tcPr>
          <w:p w:rsidR="00446310" w:rsidRPr="00446310" w:rsidRDefault="00446310" w:rsidP="008E4A8C">
            <w:pPr>
              <w:jc w:val="center"/>
              <w:rPr>
                <w:sz w:val="24"/>
                <w:szCs w:val="24"/>
              </w:rPr>
            </w:pPr>
            <w:r w:rsidRPr="00446310">
              <w:rPr>
                <w:sz w:val="24"/>
                <w:szCs w:val="24"/>
              </w:rPr>
              <w:t xml:space="preserve">Прыжок </w:t>
            </w:r>
            <w:proofErr w:type="gramStart"/>
            <w:r w:rsidRPr="00446310">
              <w:rPr>
                <w:sz w:val="24"/>
                <w:szCs w:val="24"/>
              </w:rPr>
              <w:t>в верх</w:t>
            </w:r>
            <w:proofErr w:type="gramEnd"/>
            <w:r w:rsidRPr="00446310">
              <w:rPr>
                <w:sz w:val="24"/>
                <w:szCs w:val="24"/>
              </w:rPr>
              <w:t xml:space="preserve"> с места</w:t>
            </w:r>
          </w:p>
        </w:tc>
        <w:tc>
          <w:tcPr>
            <w:tcW w:w="4821" w:type="dxa"/>
          </w:tcPr>
          <w:p w:rsidR="00446310" w:rsidRPr="00446310" w:rsidRDefault="00446310" w:rsidP="008E4A8C">
            <w:pPr>
              <w:jc w:val="center"/>
              <w:rPr>
                <w:sz w:val="24"/>
                <w:szCs w:val="24"/>
              </w:rPr>
            </w:pPr>
            <w:r w:rsidRPr="00446310">
              <w:rPr>
                <w:sz w:val="24"/>
                <w:szCs w:val="24"/>
              </w:rPr>
              <w:t>45</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5</w:t>
            </w:r>
          </w:p>
        </w:tc>
        <w:tc>
          <w:tcPr>
            <w:tcW w:w="3826" w:type="dxa"/>
          </w:tcPr>
          <w:p w:rsidR="00446310" w:rsidRPr="00446310" w:rsidRDefault="00446310" w:rsidP="008E4A8C">
            <w:pPr>
              <w:jc w:val="center"/>
              <w:rPr>
                <w:sz w:val="24"/>
                <w:szCs w:val="24"/>
              </w:rPr>
            </w:pPr>
            <w:r w:rsidRPr="00446310">
              <w:rPr>
                <w:sz w:val="24"/>
                <w:szCs w:val="24"/>
              </w:rPr>
              <w:t xml:space="preserve">Прыжок </w:t>
            </w:r>
            <w:proofErr w:type="gramStart"/>
            <w:r w:rsidRPr="00446310">
              <w:rPr>
                <w:sz w:val="24"/>
                <w:szCs w:val="24"/>
              </w:rPr>
              <w:t>в верх</w:t>
            </w:r>
            <w:proofErr w:type="gramEnd"/>
            <w:r w:rsidRPr="00446310">
              <w:rPr>
                <w:sz w:val="24"/>
                <w:szCs w:val="24"/>
              </w:rPr>
              <w:t xml:space="preserve"> с разбега</w:t>
            </w:r>
          </w:p>
        </w:tc>
        <w:tc>
          <w:tcPr>
            <w:tcW w:w="4821" w:type="dxa"/>
          </w:tcPr>
          <w:p w:rsidR="00446310" w:rsidRPr="00446310" w:rsidRDefault="00446310" w:rsidP="008E4A8C">
            <w:pPr>
              <w:jc w:val="center"/>
              <w:rPr>
                <w:sz w:val="24"/>
                <w:szCs w:val="24"/>
              </w:rPr>
            </w:pPr>
            <w:r w:rsidRPr="00446310">
              <w:rPr>
                <w:sz w:val="24"/>
                <w:szCs w:val="24"/>
              </w:rPr>
              <w:t>55</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6</w:t>
            </w:r>
          </w:p>
        </w:tc>
        <w:tc>
          <w:tcPr>
            <w:tcW w:w="3826" w:type="dxa"/>
          </w:tcPr>
          <w:p w:rsidR="00446310" w:rsidRPr="00446310" w:rsidRDefault="00446310" w:rsidP="008E4A8C">
            <w:pPr>
              <w:spacing w:line="360" w:lineRule="auto"/>
              <w:jc w:val="center"/>
              <w:rPr>
                <w:sz w:val="24"/>
                <w:szCs w:val="24"/>
              </w:rPr>
            </w:pPr>
            <w:r w:rsidRPr="00446310">
              <w:rPr>
                <w:sz w:val="24"/>
                <w:szCs w:val="24"/>
              </w:rPr>
              <w:t>Метание набивного мяча (1 кг):</w:t>
            </w:r>
          </w:p>
          <w:p w:rsidR="00446310" w:rsidRPr="00446310" w:rsidRDefault="00446310" w:rsidP="008E4A8C">
            <w:pPr>
              <w:spacing w:line="360" w:lineRule="auto"/>
              <w:jc w:val="center"/>
              <w:rPr>
                <w:sz w:val="24"/>
                <w:szCs w:val="24"/>
              </w:rPr>
            </w:pPr>
            <w:r w:rsidRPr="00446310">
              <w:rPr>
                <w:sz w:val="24"/>
                <w:szCs w:val="24"/>
              </w:rPr>
              <w:t>Сидя</w:t>
            </w:r>
          </w:p>
          <w:p w:rsidR="00446310" w:rsidRPr="00446310" w:rsidRDefault="00446310" w:rsidP="008E4A8C">
            <w:pPr>
              <w:spacing w:line="360" w:lineRule="auto"/>
              <w:jc w:val="center"/>
              <w:rPr>
                <w:sz w:val="24"/>
                <w:szCs w:val="24"/>
              </w:rPr>
            </w:pPr>
            <w:r w:rsidRPr="00446310">
              <w:rPr>
                <w:sz w:val="24"/>
                <w:szCs w:val="24"/>
              </w:rPr>
              <w:t>Стоя</w:t>
            </w:r>
          </w:p>
        </w:tc>
        <w:tc>
          <w:tcPr>
            <w:tcW w:w="4821"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9,0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15,0</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7</w:t>
            </w:r>
          </w:p>
        </w:tc>
        <w:tc>
          <w:tcPr>
            <w:tcW w:w="3826" w:type="dxa"/>
          </w:tcPr>
          <w:p w:rsidR="00446310" w:rsidRPr="00446310" w:rsidRDefault="00446310" w:rsidP="008E4A8C">
            <w:pPr>
              <w:jc w:val="center"/>
              <w:rPr>
                <w:sz w:val="24"/>
                <w:szCs w:val="24"/>
              </w:rPr>
            </w:pPr>
            <w:r w:rsidRPr="00446310">
              <w:rPr>
                <w:sz w:val="24"/>
                <w:szCs w:val="24"/>
              </w:rPr>
              <w:t>Подтягивание</w:t>
            </w:r>
          </w:p>
        </w:tc>
        <w:tc>
          <w:tcPr>
            <w:tcW w:w="4821" w:type="dxa"/>
          </w:tcPr>
          <w:p w:rsidR="00446310" w:rsidRPr="00446310" w:rsidRDefault="00446310" w:rsidP="008E4A8C">
            <w:pPr>
              <w:jc w:val="center"/>
              <w:rPr>
                <w:sz w:val="24"/>
                <w:szCs w:val="24"/>
              </w:rPr>
            </w:pPr>
            <w:r w:rsidRPr="00446310">
              <w:rPr>
                <w:sz w:val="24"/>
                <w:szCs w:val="24"/>
              </w:rPr>
              <w:t>5</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8</w:t>
            </w:r>
          </w:p>
        </w:tc>
        <w:tc>
          <w:tcPr>
            <w:tcW w:w="3826" w:type="dxa"/>
          </w:tcPr>
          <w:p w:rsidR="00446310" w:rsidRPr="00446310" w:rsidRDefault="00446310" w:rsidP="008E4A8C">
            <w:pPr>
              <w:jc w:val="center"/>
              <w:rPr>
                <w:sz w:val="24"/>
                <w:szCs w:val="24"/>
              </w:rPr>
            </w:pPr>
            <w:r w:rsidRPr="00446310">
              <w:rPr>
                <w:sz w:val="24"/>
                <w:szCs w:val="24"/>
              </w:rPr>
              <w:t>Отжимание</w:t>
            </w:r>
          </w:p>
        </w:tc>
        <w:tc>
          <w:tcPr>
            <w:tcW w:w="4821" w:type="dxa"/>
          </w:tcPr>
          <w:p w:rsidR="00446310" w:rsidRPr="00446310" w:rsidRDefault="00446310" w:rsidP="008E4A8C">
            <w:pPr>
              <w:jc w:val="center"/>
              <w:rPr>
                <w:sz w:val="24"/>
                <w:szCs w:val="24"/>
              </w:rPr>
            </w:pPr>
            <w:r w:rsidRPr="00446310">
              <w:rPr>
                <w:sz w:val="24"/>
                <w:szCs w:val="24"/>
              </w:rPr>
              <w:t>7</w:t>
            </w:r>
          </w:p>
        </w:tc>
      </w:tr>
    </w:tbl>
    <w:p w:rsidR="00446310" w:rsidRPr="00446310" w:rsidRDefault="00446310" w:rsidP="00446310">
      <w:pPr>
        <w:jc w:val="center"/>
        <w:rPr>
          <w:rFonts w:ascii="Times New Roman" w:hAnsi="Times New Roman" w:cs="Times New Roman"/>
          <w:sz w:val="24"/>
          <w:szCs w:val="24"/>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446310" w:rsidRPr="00446310" w:rsidRDefault="00446310" w:rsidP="00446310">
      <w:pPr>
        <w:pStyle w:val="Default"/>
        <w:jc w:val="center"/>
        <w:rPr>
          <w:b/>
          <w:u w:val="single"/>
        </w:rPr>
      </w:pPr>
      <w:r w:rsidRPr="00446310">
        <w:rPr>
          <w:b/>
          <w:u w:val="single"/>
        </w:rPr>
        <w:t xml:space="preserve">Комплексы   контрольных  </w:t>
      </w:r>
      <w:r w:rsidR="00D37847">
        <w:rPr>
          <w:b/>
          <w:u w:val="single"/>
        </w:rPr>
        <w:t>нормативов</w:t>
      </w:r>
      <w:r w:rsidRPr="00446310">
        <w:rPr>
          <w:b/>
          <w:u w:val="single"/>
        </w:rPr>
        <w:t xml:space="preserve"> </w:t>
      </w:r>
    </w:p>
    <w:p w:rsidR="00446310" w:rsidRPr="00446310" w:rsidRDefault="00446310" w:rsidP="00446310">
      <w:pPr>
        <w:pStyle w:val="Default"/>
        <w:spacing w:line="360" w:lineRule="auto"/>
        <w:jc w:val="center"/>
        <w:rPr>
          <w:b/>
          <w:u w:val="single"/>
        </w:rPr>
      </w:pPr>
      <w:r w:rsidRPr="00446310">
        <w:rPr>
          <w:b/>
          <w:u w:val="single"/>
        </w:rPr>
        <w:t xml:space="preserve">Промежуточная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12-14 лет (</w:t>
      </w:r>
      <w:proofErr w:type="spellStart"/>
      <w:r w:rsidRPr="00446310">
        <w:rPr>
          <w:b/>
          <w:u w:val="single"/>
        </w:rPr>
        <w:t>девушки</w:t>
      </w:r>
      <w:proofErr w:type="gramStart"/>
      <w:r w:rsidRPr="00446310">
        <w:rPr>
          <w:b/>
          <w:u w:val="single"/>
        </w:rPr>
        <w:t>,ю</w:t>
      </w:r>
      <w:proofErr w:type="gramEnd"/>
      <w:r w:rsidRPr="00446310">
        <w:rPr>
          <w:b/>
          <w:u w:val="single"/>
        </w:rPr>
        <w:t>ноши</w:t>
      </w:r>
      <w:proofErr w:type="spellEnd"/>
      <w:r w:rsidRPr="00446310">
        <w:rPr>
          <w:b/>
          <w:u w:val="single"/>
        </w:rPr>
        <w:t>)</w:t>
      </w:r>
    </w:p>
    <w:p w:rsidR="00446310" w:rsidRPr="00446310" w:rsidRDefault="00446310" w:rsidP="00446310">
      <w:pPr>
        <w:jc w:val="center"/>
        <w:rPr>
          <w:rFonts w:ascii="Times New Roman" w:hAnsi="Times New Roman" w:cs="Times New Roman"/>
          <w:b/>
          <w:sz w:val="24"/>
          <w:szCs w:val="24"/>
          <w:u w:val="single"/>
        </w:rPr>
      </w:pPr>
      <w:r w:rsidRPr="00446310">
        <w:rPr>
          <w:rFonts w:ascii="Times New Roman" w:hAnsi="Times New Roman" w:cs="Times New Roman"/>
          <w:b/>
          <w:sz w:val="24"/>
          <w:szCs w:val="24"/>
          <w:u w:val="single"/>
        </w:rPr>
        <w:lastRenderedPageBreak/>
        <w:t>Техническая, тактическая, интегральная подготовка</w:t>
      </w:r>
    </w:p>
    <w:p w:rsidR="00C7341E" w:rsidRPr="003062E3" w:rsidRDefault="00C7341E" w:rsidP="003062E3">
      <w:pPr>
        <w:jc w:val="right"/>
        <w:rPr>
          <w:rFonts w:ascii="Times New Roman" w:hAnsi="Times New Roman" w:cs="Times New Roman"/>
          <w:sz w:val="24"/>
          <w:szCs w:val="24"/>
        </w:rPr>
      </w:pPr>
      <w:r w:rsidRPr="008E4A8C">
        <w:rPr>
          <w:rFonts w:ascii="Times New Roman" w:hAnsi="Times New Roman" w:cs="Times New Roman"/>
          <w:sz w:val="24"/>
          <w:szCs w:val="24"/>
        </w:rPr>
        <w:t>Табли</w:t>
      </w:r>
      <w:r w:rsidR="00AB5DA6">
        <w:rPr>
          <w:rFonts w:ascii="Times New Roman" w:hAnsi="Times New Roman" w:cs="Times New Roman"/>
          <w:sz w:val="24"/>
          <w:szCs w:val="24"/>
        </w:rPr>
        <w:t>ца №23</w:t>
      </w:r>
    </w:p>
    <w:tbl>
      <w:tblPr>
        <w:tblStyle w:val="af6"/>
        <w:tblW w:w="0" w:type="auto"/>
        <w:tblLook w:val="04A0"/>
      </w:tblPr>
      <w:tblGrid>
        <w:gridCol w:w="765"/>
        <w:gridCol w:w="5008"/>
        <w:gridCol w:w="1830"/>
        <w:gridCol w:w="1968"/>
      </w:tblGrid>
      <w:tr w:rsidR="00446310" w:rsidRPr="00446310" w:rsidTr="003062E3">
        <w:tc>
          <w:tcPr>
            <w:tcW w:w="765" w:type="dxa"/>
          </w:tcPr>
          <w:p w:rsidR="00446310" w:rsidRPr="00446310" w:rsidRDefault="00446310" w:rsidP="008E4A8C">
            <w:pPr>
              <w:jc w:val="center"/>
              <w:rPr>
                <w:b/>
                <w:sz w:val="24"/>
                <w:szCs w:val="24"/>
              </w:rPr>
            </w:pPr>
            <w:r w:rsidRPr="00446310">
              <w:rPr>
                <w:b/>
                <w:sz w:val="24"/>
                <w:szCs w:val="24"/>
              </w:rPr>
              <w:t>№</w:t>
            </w:r>
          </w:p>
        </w:tc>
        <w:tc>
          <w:tcPr>
            <w:tcW w:w="5008" w:type="dxa"/>
          </w:tcPr>
          <w:p w:rsidR="00446310" w:rsidRPr="00446310" w:rsidRDefault="00D37847" w:rsidP="008E4A8C">
            <w:pPr>
              <w:jc w:val="center"/>
              <w:rPr>
                <w:b/>
                <w:sz w:val="24"/>
                <w:szCs w:val="24"/>
              </w:rPr>
            </w:pPr>
            <w:r>
              <w:rPr>
                <w:b/>
                <w:sz w:val="24"/>
                <w:szCs w:val="24"/>
              </w:rPr>
              <w:t>Н</w:t>
            </w:r>
            <w:r w:rsidR="00446310" w:rsidRPr="00446310">
              <w:rPr>
                <w:b/>
                <w:sz w:val="24"/>
                <w:szCs w:val="24"/>
              </w:rPr>
              <w:t>ормативы</w:t>
            </w:r>
          </w:p>
          <w:p w:rsidR="00446310" w:rsidRPr="00446310" w:rsidRDefault="00446310" w:rsidP="008E4A8C">
            <w:pPr>
              <w:jc w:val="center"/>
              <w:rPr>
                <w:b/>
                <w:sz w:val="24"/>
                <w:szCs w:val="24"/>
              </w:rPr>
            </w:pPr>
          </w:p>
        </w:tc>
        <w:tc>
          <w:tcPr>
            <w:tcW w:w="1830" w:type="dxa"/>
          </w:tcPr>
          <w:p w:rsidR="00446310" w:rsidRPr="00446310" w:rsidRDefault="00446310" w:rsidP="008E4A8C">
            <w:pPr>
              <w:jc w:val="center"/>
              <w:rPr>
                <w:b/>
                <w:sz w:val="24"/>
                <w:szCs w:val="24"/>
              </w:rPr>
            </w:pPr>
            <w:r w:rsidRPr="00446310">
              <w:rPr>
                <w:b/>
                <w:sz w:val="24"/>
                <w:szCs w:val="24"/>
              </w:rPr>
              <w:t>1 год</w:t>
            </w:r>
          </w:p>
        </w:tc>
        <w:tc>
          <w:tcPr>
            <w:tcW w:w="1968" w:type="dxa"/>
          </w:tcPr>
          <w:p w:rsidR="00446310" w:rsidRPr="00446310" w:rsidRDefault="00446310" w:rsidP="008E4A8C">
            <w:pPr>
              <w:jc w:val="center"/>
              <w:rPr>
                <w:b/>
                <w:sz w:val="24"/>
                <w:szCs w:val="24"/>
              </w:rPr>
            </w:pPr>
            <w:r w:rsidRPr="00446310">
              <w:rPr>
                <w:b/>
                <w:sz w:val="24"/>
                <w:szCs w:val="24"/>
              </w:rPr>
              <w:t>2 год</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1</w:t>
            </w:r>
          </w:p>
        </w:tc>
        <w:tc>
          <w:tcPr>
            <w:tcW w:w="5008" w:type="dxa"/>
          </w:tcPr>
          <w:p w:rsidR="00446310" w:rsidRPr="00446310" w:rsidRDefault="00446310" w:rsidP="008E4A8C">
            <w:pPr>
              <w:jc w:val="center"/>
              <w:rPr>
                <w:sz w:val="24"/>
                <w:szCs w:val="24"/>
              </w:rPr>
            </w:pPr>
            <w:r w:rsidRPr="00446310">
              <w:rPr>
                <w:sz w:val="24"/>
                <w:szCs w:val="24"/>
              </w:rPr>
              <w:t>Вторая передача на точность из  3 в 4</w:t>
            </w:r>
          </w:p>
          <w:p w:rsidR="00446310" w:rsidRPr="00446310" w:rsidRDefault="00446310" w:rsidP="008E4A8C">
            <w:pPr>
              <w:jc w:val="center"/>
              <w:rPr>
                <w:sz w:val="24"/>
                <w:szCs w:val="24"/>
              </w:rPr>
            </w:pPr>
          </w:p>
        </w:tc>
        <w:tc>
          <w:tcPr>
            <w:tcW w:w="1830" w:type="dxa"/>
          </w:tcPr>
          <w:p w:rsidR="00446310" w:rsidRPr="00446310" w:rsidRDefault="00446310" w:rsidP="008E4A8C">
            <w:pPr>
              <w:jc w:val="center"/>
              <w:rPr>
                <w:sz w:val="24"/>
                <w:szCs w:val="24"/>
              </w:rPr>
            </w:pPr>
            <w:r w:rsidRPr="00446310">
              <w:rPr>
                <w:sz w:val="24"/>
                <w:szCs w:val="24"/>
              </w:rPr>
              <w:t>3</w:t>
            </w:r>
          </w:p>
        </w:tc>
        <w:tc>
          <w:tcPr>
            <w:tcW w:w="1968" w:type="dxa"/>
          </w:tcPr>
          <w:p w:rsidR="00446310" w:rsidRPr="00446310" w:rsidRDefault="00446310" w:rsidP="008E4A8C">
            <w:pPr>
              <w:jc w:val="center"/>
              <w:rPr>
                <w:sz w:val="24"/>
                <w:szCs w:val="24"/>
              </w:rPr>
            </w:pPr>
            <w:r w:rsidRPr="00446310">
              <w:rPr>
                <w:sz w:val="24"/>
                <w:szCs w:val="24"/>
              </w:rPr>
              <w:t>4</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2</w:t>
            </w:r>
          </w:p>
        </w:tc>
        <w:tc>
          <w:tcPr>
            <w:tcW w:w="5008" w:type="dxa"/>
          </w:tcPr>
          <w:p w:rsidR="00446310" w:rsidRPr="00446310" w:rsidRDefault="00446310" w:rsidP="008E4A8C">
            <w:pPr>
              <w:jc w:val="center"/>
              <w:rPr>
                <w:sz w:val="24"/>
                <w:szCs w:val="24"/>
              </w:rPr>
            </w:pPr>
            <w:r w:rsidRPr="00446310">
              <w:rPr>
                <w:sz w:val="24"/>
                <w:szCs w:val="24"/>
              </w:rPr>
              <w:t>Вторая на точность из       2 в 4</w:t>
            </w:r>
          </w:p>
        </w:tc>
        <w:tc>
          <w:tcPr>
            <w:tcW w:w="1830" w:type="dxa"/>
          </w:tcPr>
          <w:p w:rsidR="00446310" w:rsidRPr="00446310" w:rsidRDefault="00446310" w:rsidP="008E4A8C">
            <w:pPr>
              <w:jc w:val="center"/>
              <w:rPr>
                <w:sz w:val="24"/>
                <w:szCs w:val="24"/>
              </w:rPr>
            </w:pPr>
            <w:r w:rsidRPr="00446310">
              <w:rPr>
                <w:sz w:val="24"/>
                <w:szCs w:val="24"/>
              </w:rPr>
              <w:t>2</w:t>
            </w:r>
          </w:p>
        </w:tc>
        <w:tc>
          <w:tcPr>
            <w:tcW w:w="1968" w:type="dxa"/>
          </w:tcPr>
          <w:p w:rsidR="00446310" w:rsidRPr="00446310" w:rsidRDefault="00446310" w:rsidP="008E4A8C">
            <w:pPr>
              <w:jc w:val="center"/>
              <w:rPr>
                <w:sz w:val="24"/>
                <w:szCs w:val="24"/>
              </w:rPr>
            </w:pPr>
            <w:r w:rsidRPr="00446310">
              <w:rPr>
                <w:sz w:val="24"/>
                <w:szCs w:val="24"/>
              </w:rPr>
              <w:t>3</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3</w:t>
            </w:r>
          </w:p>
        </w:tc>
        <w:tc>
          <w:tcPr>
            <w:tcW w:w="5008" w:type="dxa"/>
          </w:tcPr>
          <w:p w:rsidR="00446310" w:rsidRPr="00446310" w:rsidRDefault="00446310" w:rsidP="008E4A8C">
            <w:pPr>
              <w:jc w:val="center"/>
              <w:rPr>
                <w:sz w:val="24"/>
                <w:szCs w:val="24"/>
              </w:rPr>
            </w:pPr>
            <w:r w:rsidRPr="00446310">
              <w:rPr>
                <w:sz w:val="24"/>
                <w:szCs w:val="24"/>
              </w:rPr>
              <w:t>Передача сверху у стены лицом, спиной</w:t>
            </w:r>
          </w:p>
        </w:tc>
        <w:tc>
          <w:tcPr>
            <w:tcW w:w="1830" w:type="dxa"/>
          </w:tcPr>
          <w:p w:rsidR="00446310" w:rsidRPr="00446310" w:rsidRDefault="00446310" w:rsidP="008E4A8C">
            <w:pPr>
              <w:jc w:val="center"/>
              <w:rPr>
                <w:sz w:val="24"/>
                <w:szCs w:val="24"/>
              </w:rPr>
            </w:pPr>
            <w:r w:rsidRPr="00446310">
              <w:rPr>
                <w:sz w:val="24"/>
                <w:szCs w:val="24"/>
              </w:rPr>
              <w:t>2</w:t>
            </w:r>
          </w:p>
        </w:tc>
        <w:tc>
          <w:tcPr>
            <w:tcW w:w="1968" w:type="dxa"/>
          </w:tcPr>
          <w:p w:rsidR="00446310" w:rsidRPr="00446310" w:rsidRDefault="00446310" w:rsidP="008E4A8C">
            <w:pPr>
              <w:jc w:val="center"/>
              <w:rPr>
                <w:sz w:val="24"/>
                <w:szCs w:val="24"/>
              </w:rPr>
            </w:pPr>
            <w:r w:rsidRPr="00446310">
              <w:rPr>
                <w:sz w:val="24"/>
                <w:szCs w:val="24"/>
              </w:rPr>
              <w:t>3</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4</w:t>
            </w:r>
          </w:p>
        </w:tc>
        <w:tc>
          <w:tcPr>
            <w:tcW w:w="5008" w:type="dxa"/>
          </w:tcPr>
          <w:p w:rsidR="00446310" w:rsidRPr="00446310" w:rsidRDefault="00446310" w:rsidP="008E4A8C">
            <w:pPr>
              <w:jc w:val="center"/>
              <w:rPr>
                <w:sz w:val="24"/>
                <w:szCs w:val="24"/>
              </w:rPr>
            </w:pPr>
            <w:r w:rsidRPr="00446310">
              <w:rPr>
                <w:sz w:val="24"/>
                <w:szCs w:val="24"/>
              </w:rPr>
              <w:t>Подача на точность верхняя прямая</w:t>
            </w:r>
          </w:p>
          <w:p w:rsidR="00446310" w:rsidRPr="00446310" w:rsidRDefault="00446310" w:rsidP="008E4A8C">
            <w:pPr>
              <w:jc w:val="center"/>
              <w:rPr>
                <w:sz w:val="24"/>
                <w:szCs w:val="24"/>
              </w:rPr>
            </w:pPr>
          </w:p>
        </w:tc>
        <w:tc>
          <w:tcPr>
            <w:tcW w:w="1830" w:type="dxa"/>
          </w:tcPr>
          <w:p w:rsidR="00446310" w:rsidRPr="00446310" w:rsidRDefault="00446310" w:rsidP="008E4A8C">
            <w:pPr>
              <w:jc w:val="center"/>
              <w:rPr>
                <w:sz w:val="24"/>
                <w:szCs w:val="24"/>
              </w:rPr>
            </w:pPr>
            <w:r w:rsidRPr="00446310">
              <w:rPr>
                <w:sz w:val="24"/>
                <w:szCs w:val="24"/>
              </w:rPr>
              <w:t>2</w:t>
            </w:r>
          </w:p>
        </w:tc>
        <w:tc>
          <w:tcPr>
            <w:tcW w:w="1968" w:type="dxa"/>
          </w:tcPr>
          <w:p w:rsidR="00446310" w:rsidRPr="00446310" w:rsidRDefault="00446310" w:rsidP="008E4A8C">
            <w:pPr>
              <w:jc w:val="center"/>
              <w:rPr>
                <w:sz w:val="24"/>
                <w:szCs w:val="24"/>
              </w:rPr>
            </w:pPr>
            <w:r w:rsidRPr="00446310">
              <w:rPr>
                <w:sz w:val="24"/>
                <w:szCs w:val="24"/>
              </w:rPr>
              <w:t>3</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5</w:t>
            </w:r>
          </w:p>
        </w:tc>
        <w:tc>
          <w:tcPr>
            <w:tcW w:w="5008" w:type="dxa"/>
          </w:tcPr>
          <w:p w:rsidR="00446310" w:rsidRPr="00446310" w:rsidRDefault="00446310" w:rsidP="008E4A8C">
            <w:pPr>
              <w:jc w:val="center"/>
              <w:rPr>
                <w:sz w:val="24"/>
                <w:szCs w:val="24"/>
              </w:rPr>
            </w:pPr>
            <w:r w:rsidRPr="00446310">
              <w:rPr>
                <w:sz w:val="24"/>
                <w:szCs w:val="24"/>
              </w:rPr>
              <w:t>Нападающий удар из 4 в 4-5</w:t>
            </w:r>
          </w:p>
          <w:p w:rsidR="00446310" w:rsidRPr="00446310" w:rsidRDefault="00446310" w:rsidP="008E4A8C">
            <w:pPr>
              <w:jc w:val="center"/>
              <w:rPr>
                <w:sz w:val="24"/>
                <w:szCs w:val="24"/>
              </w:rPr>
            </w:pPr>
          </w:p>
        </w:tc>
        <w:tc>
          <w:tcPr>
            <w:tcW w:w="1830" w:type="dxa"/>
          </w:tcPr>
          <w:p w:rsidR="00446310" w:rsidRPr="00446310" w:rsidRDefault="00446310" w:rsidP="008E4A8C">
            <w:pPr>
              <w:jc w:val="center"/>
              <w:rPr>
                <w:sz w:val="24"/>
                <w:szCs w:val="24"/>
              </w:rPr>
            </w:pPr>
            <w:r w:rsidRPr="00446310">
              <w:rPr>
                <w:sz w:val="24"/>
                <w:szCs w:val="24"/>
              </w:rPr>
              <w:t>2</w:t>
            </w:r>
          </w:p>
        </w:tc>
        <w:tc>
          <w:tcPr>
            <w:tcW w:w="1968" w:type="dxa"/>
          </w:tcPr>
          <w:p w:rsidR="00446310" w:rsidRPr="00446310" w:rsidRDefault="00446310" w:rsidP="008E4A8C">
            <w:pPr>
              <w:jc w:val="center"/>
              <w:rPr>
                <w:sz w:val="24"/>
                <w:szCs w:val="24"/>
              </w:rPr>
            </w:pPr>
            <w:r w:rsidRPr="00446310">
              <w:rPr>
                <w:sz w:val="24"/>
                <w:szCs w:val="24"/>
              </w:rPr>
              <w:t>2</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6</w:t>
            </w:r>
          </w:p>
        </w:tc>
        <w:tc>
          <w:tcPr>
            <w:tcW w:w="5008" w:type="dxa"/>
          </w:tcPr>
          <w:p w:rsidR="00446310" w:rsidRPr="00446310" w:rsidRDefault="00446310" w:rsidP="008E4A8C">
            <w:pPr>
              <w:jc w:val="center"/>
              <w:rPr>
                <w:sz w:val="24"/>
                <w:szCs w:val="24"/>
              </w:rPr>
            </w:pPr>
            <w:r w:rsidRPr="00446310">
              <w:rPr>
                <w:sz w:val="24"/>
                <w:szCs w:val="24"/>
              </w:rPr>
              <w:t>Нападающий удар  из 2 в 5, из1-4</w:t>
            </w:r>
          </w:p>
        </w:tc>
        <w:tc>
          <w:tcPr>
            <w:tcW w:w="1830" w:type="dxa"/>
          </w:tcPr>
          <w:p w:rsidR="00446310" w:rsidRPr="00446310" w:rsidRDefault="00446310" w:rsidP="008E4A8C">
            <w:pPr>
              <w:jc w:val="center"/>
              <w:rPr>
                <w:sz w:val="24"/>
                <w:szCs w:val="24"/>
              </w:rPr>
            </w:pPr>
            <w:r w:rsidRPr="00446310">
              <w:rPr>
                <w:sz w:val="24"/>
                <w:szCs w:val="24"/>
              </w:rPr>
              <w:t>1</w:t>
            </w:r>
          </w:p>
        </w:tc>
        <w:tc>
          <w:tcPr>
            <w:tcW w:w="1968" w:type="dxa"/>
          </w:tcPr>
          <w:p w:rsidR="00446310" w:rsidRPr="00446310" w:rsidRDefault="00446310" w:rsidP="008E4A8C">
            <w:pPr>
              <w:jc w:val="center"/>
              <w:rPr>
                <w:sz w:val="24"/>
                <w:szCs w:val="24"/>
              </w:rPr>
            </w:pPr>
            <w:r w:rsidRPr="00446310">
              <w:rPr>
                <w:sz w:val="24"/>
                <w:szCs w:val="24"/>
              </w:rPr>
              <w:t>2</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7</w:t>
            </w:r>
          </w:p>
        </w:tc>
        <w:tc>
          <w:tcPr>
            <w:tcW w:w="5008" w:type="dxa"/>
          </w:tcPr>
          <w:p w:rsidR="00446310" w:rsidRPr="00446310" w:rsidRDefault="00446310" w:rsidP="008E4A8C">
            <w:pPr>
              <w:jc w:val="center"/>
              <w:rPr>
                <w:sz w:val="24"/>
                <w:szCs w:val="24"/>
              </w:rPr>
            </w:pPr>
            <w:r w:rsidRPr="00446310">
              <w:rPr>
                <w:sz w:val="24"/>
                <w:szCs w:val="24"/>
              </w:rPr>
              <w:t>Прием подачи из 5 в 2</w:t>
            </w:r>
          </w:p>
        </w:tc>
        <w:tc>
          <w:tcPr>
            <w:tcW w:w="1830" w:type="dxa"/>
          </w:tcPr>
          <w:p w:rsidR="00446310" w:rsidRPr="00446310" w:rsidRDefault="00446310" w:rsidP="008E4A8C">
            <w:pPr>
              <w:jc w:val="center"/>
              <w:rPr>
                <w:sz w:val="24"/>
                <w:szCs w:val="24"/>
              </w:rPr>
            </w:pPr>
            <w:r w:rsidRPr="00446310">
              <w:rPr>
                <w:sz w:val="24"/>
                <w:szCs w:val="24"/>
              </w:rPr>
              <w:t>1</w:t>
            </w:r>
          </w:p>
        </w:tc>
        <w:tc>
          <w:tcPr>
            <w:tcW w:w="1968" w:type="dxa"/>
          </w:tcPr>
          <w:p w:rsidR="00446310" w:rsidRPr="00446310" w:rsidRDefault="00446310" w:rsidP="008E4A8C">
            <w:pPr>
              <w:jc w:val="center"/>
              <w:rPr>
                <w:sz w:val="24"/>
                <w:szCs w:val="24"/>
              </w:rPr>
            </w:pPr>
            <w:r w:rsidRPr="00446310">
              <w:rPr>
                <w:sz w:val="24"/>
                <w:szCs w:val="24"/>
              </w:rPr>
              <w:t>2</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8</w:t>
            </w:r>
          </w:p>
        </w:tc>
        <w:tc>
          <w:tcPr>
            <w:tcW w:w="5008" w:type="dxa"/>
          </w:tcPr>
          <w:p w:rsidR="00446310" w:rsidRPr="00446310" w:rsidRDefault="00446310" w:rsidP="008E4A8C">
            <w:pPr>
              <w:jc w:val="center"/>
              <w:rPr>
                <w:sz w:val="24"/>
                <w:szCs w:val="24"/>
              </w:rPr>
            </w:pPr>
            <w:r w:rsidRPr="00446310">
              <w:rPr>
                <w:sz w:val="24"/>
                <w:szCs w:val="24"/>
              </w:rPr>
              <w:t>Блокирование одиночное из зоны 4 (2) по диагонали</w:t>
            </w:r>
          </w:p>
        </w:tc>
        <w:tc>
          <w:tcPr>
            <w:tcW w:w="1830" w:type="dxa"/>
          </w:tcPr>
          <w:p w:rsidR="00446310" w:rsidRPr="00446310" w:rsidRDefault="00446310" w:rsidP="008E4A8C">
            <w:pPr>
              <w:jc w:val="center"/>
              <w:rPr>
                <w:sz w:val="24"/>
                <w:szCs w:val="24"/>
              </w:rPr>
            </w:pPr>
            <w:r w:rsidRPr="00446310">
              <w:rPr>
                <w:sz w:val="24"/>
                <w:szCs w:val="24"/>
              </w:rPr>
              <w:t>-</w:t>
            </w:r>
          </w:p>
        </w:tc>
        <w:tc>
          <w:tcPr>
            <w:tcW w:w="1968" w:type="dxa"/>
          </w:tcPr>
          <w:p w:rsidR="00446310" w:rsidRPr="00446310" w:rsidRDefault="00446310" w:rsidP="008E4A8C">
            <w:pPr>
              <w:jc w:val="center"/>
              <w:rPr>
                <w:sz w:val="24"/>
                <w:szCs w:val="24"/>
              </w:rPr>
            </w:pPr>
            <w:r w:rsidRPr="00446310">
              <w:rPr>
                <w:sz w:val="24"/>
                <w:szCs w:val="24"/>
              </w:rPr>
              <w:t>1</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9</w:t>
            </w:r>
          </w:p>
        </w:tc>
        <w:tc>
          <w:tcPr>
            <w:tcW w:w="5008" w:type="dxa"/>
          </w:tcPr>
          <w:p w:rsidR="00446310" w:rsidRPr="00446310" w:rsidRDefault="00446310" w:rsidP="008E4A8C">
            <w:pPr>
              <w:jc w:val="center"/>
              <w:rPr>
                <w:sz w:val="24"/>
                <w:szCs w:val="24"/>
              </w:rPr>
            </w:pPr>
            <w:r w:rsidRPr="00446310">
              <w:rPr>
                <w:sz w:val="24"/>
                <w:szCs w:val="24"/>
              </w:rPr>
              <w:t>Нападающий удар или скидка (зависит от блока)</w:t>
            </w:r>
          </w:p>
        </w:tc>
        <w:tc>
          <w:tcPr>
            <w:tcW w:w="1830" w:type="dxa"/>
          </w:tcPr>
          <w:p w:rsidR="00446310" w:rsidRPr="00446310" w:rsidRDefault="00446310" w:rsidP="008E4A8C">
            <w:pPr>
              <w:jc w:val="center"/>
              <w:rPr>
                <w:sz w:val="24"/>
                <w:szCs w:val="24"/>
              </w:rPr>
            </w:pPr>
            <w:r w:rsidRPr="00446310">
              <w:rPr>
                <w:sz w:val="24"/>
                <w:szCs w:val="24"/>
              </w:rPr>
              <w:t>2</w:t>
            </w:r>
          </w:p>
        </w:tc>
        <w:tc>
          <w:tcPr>
            <w:tcW w:w="1968" w:type="dxa"/>
          </w:tcPr>
          <w:p w:rsidR="00446310" w:rsidRPr="00446310" w:rsidRDefault="00446310" w:rsidP="008E4A8C">
            <w:pPr>
              <w:jc w:val="center"/>
              <w:rPr>
                <w:sz w:val="24"/>
                <w:szCs w:val="24"/>
              </w:rPr>
            </w:pPr>
            <w:r w:rsidRPr="00446310">
              <w:rPr>
                <w:sz w:val="24"/>
                <w:szCs w:val="24"/>
              </w:rPr>
              <w:t>3</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10</w:t>
            </w:r>
          </w:p>
        </w:tc>
        <w:tc>
          <w:tcPr>
            <w:tcW w:w="5008" w:type="dxa"/>
          </w:tcPr>
          <w:p w:rsidR="00446310" w:rsidRPr="00446310" w:rsidRDefault="00446310" w:rsidP="008E4A8C">
            <w:pPr>
              <w:jc w:val="center"/>
              <w:rPr>
                <w:sz w:val="24"/>
                <w:szCs w:val="24"/>
              </w:rPr>
            </w:pPr>
            <w:r w:rsidRPr="00446310">
              <w:rPr>
                <w:sz w:val="24"/>
                <w:szCs w:val="24"/>
              </w:rPr>
              <w:t>Командные действия</w:t>
            </w:r>
          </w:p>
          <w:p w:rsidR="00446310" w:rsidRPr="00446310" w:rsidRDefault="00446310" w:rsidP="008E4A8C">
            <w:pPr>
              <w:jc w:val="center"/>
              <w:rPr>
                <w:sz w:val="24"/>
                <w:szCs w:val="24"/>
              </w:rPr>
            </w:pPr>
            <w:r w:rsidRPr="00446310">
              <w:rPr>
                <w:sz w:val="24"/>
                <w:szCs w:val="24"/>
              </w:rPr>
              <w:t xml:space="preserve">(прием, пас, </w:t>
            </w:r>
            <w:proofErr w:type="spellStart"/>
            <w:r w:rsidRPr="00446310">
              <w:rPr>
                <w:sz w:val="24"/>
                <w:szCs w:val="24"/>
              </w:rPr>
              <w:t>нап</w:t>
            </w:r>
            <w:proofErr w:type="spellEnd"/>
            <w:r w:rsidRPr="00446310">
              <w:rPr>
                <w:sz w:val="24"/>
                <w:szCs w:val="24"/>
              </w:rPr>
              <w:t>. удар)</w:t>
            </w:r>
          </w:p>
        </w:tc>
        <w:tc>
          <w:tcPr>
            <w:tcW w:w="1830" w:type="dxa"/>
          </w:tcPr>
          <w:p w:rsidR="00446310" w:rsidRPr="00446310" w:rsidRDefault="00446310" w:rsidP="008E4A8C">
            <w:pPr>
              <w:jc w:val="center"/>
              <w:rPr>
                <w:sz w:val="24"/>
                <w:szCs w:val="24"/>
              </w:rPr>
            </w:pPr>
            <w:r w:rsidRPr="00446310">
              <w:rPr>
                <w:sz w:val="24"/>
                <w:szCs w:val="24"/>
              </w:rPr>
              <w:t>2</w:t>
            </w:r>
          </w:p>
        </w:tc>
        <w:tc>
          <w:tcPr>
            <w:tcW w:w="1968" w:type="dxa"/>
          </w:tcPr>
          <w:p w:rsidR="00446310" w:rsidRPr="00446310" w:rsidRDefault="00446310" w:rsidP="008E4A8C">
            <w:pPr>
              <w:jc w:val="center"/>
              <w:rPr>
                <w:sz w:val="24"/>
                <w:szCs w:val="24"/>
              </w:rPr>
            </w:pPr>
            <w:r w:rsidRPr="00446310">
              <w:rPr>
                <w:sz w:val="24"/>
                <w:szCs w:val="24"/>
              </w:rPr>
              <w:t>3</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11</w:t>
            </w:r>
          </w:p>
        </w:tc>
        <w:tc>
          <w:tcPr>
            <w:tcW w:w="5008" w:type="dxa"/>
          </w:tcPr>
          <w:p w:rsidR="00446310" w:rsidRPr="00446310" w:rsidRDefault="00446310" w:rsidP="008E4A8C">
            <w:pPr>
              <w:jc w:val="center"/>
              <w:rPr>
                <w:sz w:val="24"/>
                <w:szCs w:val="24"/>
              </w:rPr>
            </w:pPr>
            <w:r w:rsidRPr="00446310">
              <w:rPr>
                <w:sz w:val="24"/>
                <w:szCs w:val="24"/>
              </w:rPr>
              <w:t>Одиночное блокирование 4,3,2 удары по диагонали</w:t>
            </w:r>
          </w:p>
        </w:tc>
        <w:tc>
          <w:tcPr>
            <w:tcW w:w="1830" w:type="dxa"/>
          </w:tcPr>
          <w:p w:rsidR="00446310" w:rsidRPr="00446310" w:rsidRDefault="00446310" w:rsidP="008E4A8C">
            <w:pPr>
              <w:jc w:val="center"/>
              <w:rPr>
                <w:sz w:val="24"/>
                <w:szCs w:val="24"/>
              </w:rPr>
            </w:pPr>
            <w:r w:rsidRPr="00446310">
              <w:rPr>
                <w:sz w:val="24"/>
                <w:szCs w:val="24"/>
              </w:rPr>
              <w:t>2</w:t>
            </w:r>
          </w:p>
        </w:tc>
        <w:tc>
          <w:tcPr>
            <w:tcW w:w="1968" w:type="dxa"/>
          </w:tcPr>
          <w:p w:rsidR="00446310" w:rsidRPr="00446310" w:rsidRDefault="00446310" w:rsidP="008E4A8C">
            <w:pPr>
              <w:jc w:val="center"/>
              <w:rPr>
                <w:sz w:val="24"/>
                <w:szCs w:val="24"/>
              </w:rPr>
            </w:pPr>
            <w:r w:rsidRPr="00446310">
              <w:rPr>
                <w:sz w:val="24"/>
                <w:szCs w:val="24"/>
              </w:rPr>
              <w:t>3</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12</w:t>
            </w:r>
          </w:p>
        </w:tc>
        <w:tc>
          <w:tcPr>
            <w:tcW w:w="5008" w:type="dxa"/>
          </w:tcPr>
          <w:p w:rsidR="00446310" w:rsidRPr="00446310" w:rsidRDefault="00446310" w:rsidP="008E4A8C">
            <w:pPr>
              <w:jc w:val="center"/>
              <w:rPr>
                <w:sz w:val="24"/>
                <w:szCs w:val="24"/>
              </w:rPr>
            </w:pPr>
            <w:r w:rsidRPr="00446310">
              <w:rPr>
                <w:sz w:val="24"/>
                <w:szCs w:val="24"/>
              </w:rPr>
              <w:t>Командные действия</w:t>
            </w:r>
          </w:p>
          <w:p w:rsidR="00446310" w:rsidRPr="00446310" w:rsidRDefault="00446310" w:rsidP="008E4A8C">
            <w:pPr>
              <w:jc w:val="center"/>
              <w:rPr>
                <w:sz w:val="24"/>
                <w:szCs w:val="24"/>
              </w:rPr>
            </w:pPr>
            <w:r w:rsidRPr="00446310">
              <w:rPr>
                <w:sz w:val="24"/>
                <w:szCs w:val="24"/>
              </w:rPr>
              <w:t>(защита)</w:t>
            </w:r>
          </w:p>
        </w:tc>
        <w:tc>
          <w:tcPr>
            <w:tcW w:w="1830" w:type="dxa"/>
          </w:tcPr>
          <w:p w:rsidR="00446310" w:rsidRPr="00446310" w:rsidRDefault="00446310" w:rsidP="008E4A8C">
            <w:pPr>
              <w:jc w:val="center"/>
              <w:rPr>
                <w:sz w:val="24"/>
                <w:szCs w:val="24"/>
              </w:rPr>
            </w:pPr>
            <w:r w:rsidRPr="00446310">
              <w:rPr>
                <w:sz w:val="24"/>
                <w:szCs w:val="24"/>
              </w:rPr>
              <w:t>3</w:t>
            </w:r>
          </w:p>
        </w:tc>
        <w:tc>
          <w:tcPr>
            <w:tcW w:w="1968" w:type="dxa"/>
          </w:tcPr>
          <w:p w:rsidR="00446310" w:rsidRPr="00446310" w:rsidRDefault="00446310" w:rsidP="008E4A8C">
            <w:pPr>
              <w:jc w:val="center"/>
              <w:rPr>
                <w:sz w:val="24"/>
                <w:szCs w:val="24"/>
              </w:rPr>
            </w:pPr>
            <w:r w:rsidRPr="00446310">
              <w:rPr>
                <w:sz w:val="24"/>
                <w:szCs w:val="24"/>
              </w:rPr>
              <w:t>4</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13</w:t>
            </w:r>
          </w:p>
        </w:tc>
        <w:tc>
          <w:tcPr>
            <w:tcW w:w="5008" w:type="dxa"/>
          </w:tcPr>
          <w:p w:rsidR="00446310" w:rsidRPr="00446310" w:rsidRDefault="00446310" w:rsidP="008E4A8C">
            <w:pPr>
              <w:jc w:val="center"/>
              <w:rPr>
                <w:sz w:val="24"/>
                <w:szCs w:val="24"/>
              </w:rPr>
            </w:pPr>
            <w:r w:rsidRPr="00446310">
              <w:rPr>
                <w:sz w:val="24"/>
                <w:szCs w:val="24"/>
              </w:rPr>
              <w:t>Прием снизу - верхняя передача</w:t>
            </w:r>
          </w:p>
        </w:tc>
        <w:tc>
          <w:tcPr>
            <w:tcW w:w="1830" w:type="dxa"/>
          </w:tcPr>
          <w:p w:rsidR="00446310" w:rsidRPr="00446310" w:rsidRDefault="00446310" w:rsidP="008E4A8C">
            <w:pPr>
              <w:jc w:val="center"/>
              <w:rPr>
                <w:sz w:val="24"/>
                <w:szCs w:val="24"/>
              </w:rPr>
            </w:pPr>
            <w:r w:rsidRPr="00446310">
              <w:rPr>
                <w:sz w:val="24"/>
                <w:szCs w:val="24"/>
              </w:rPr>
              <w:t>2</w:t>
            </w:r>
          </w:p>
        </w:tc>
        <w:tc>
          <w:tcPr>
            <w:tcW w:w="1968" w:type="dxa"/>
          </w:tcPr>
          <w:p w:rsidR="00446310" w:rsidRPr="00446310" w:rsidRDefault="00446310" w:rsidP="008E4A8C">
            <w:pPr>
              <w:jc w:val="center"/>
              <w:rPr>
                <w:sz w:val="24"/>
                <w:szCs w:val="24"/>
              </w:rPr>
            </w:pPr>
            <w:r w:rsidRPr="00446310">
              <w:rPr>
                <w:sz w:val="24"/>
                <w:szCs w:val="24"/>
              </w:rPr>
              <w:t>3</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14</w:t>
            </w:r>
          </w:p>
        </w:tc>
        <w:tc>
          <w:tcPr>
            <w:tcW w:w="5008" w:type="dxa"/>
          </w:tcPr>
          <w:p w:rsidR="00446310" w:rsidRPr="00446310" w:rsidRDefault="00446310" w:rsidP="008E4A8C">
            <w:pPr>
              <w:jc w:val="center"/>
              <w:rPr>
                <w:sz w:val="24"/>
                <w:szCs w:val="24"/>
              </w:rPr>
            </w:pPr>
            <w:r w:rsidRPr="00446310">
              <w:rPr>
                <w:sz w:val="24"/>
                <w:szCs w:val="24"/>
              </w:rPr>
              <w:t>Нападающий удар -          блокирование</w:t>
            </w:r>
          </w:p>
        </w:tc>
        <w:tc>
          <w:tcPr>
            <w:tcW w:w="1830" w:type="dxa"/>
          </w:tcPr>
          <w:p w:rsidR="00446310" w:rsidRPr="00446310" w:rsidRDefault="00446310" w:rsidP="008E4A8C">
            <w:pPr>
              <w:jc w:val="center"/>
              <w:rPr>
                <w:sz w:val="24"/>
                <w:szCs w:val="24"/>
              </w:rPr>
            </w:pPr>
            <w:r w:rsidRPr="00446310">
              <w:rPr>
                <w:sz w:val="24"/>
                <w:szCs w:val="24"/>
              </w:rPr>
              <w:t>-</w:t>
            </w:r>
          </w:p>
        </w:tc>
        <w:tc>
          <w:tcPr>
            <w:tcW w:w="1968" w:type="dxa"/>
          </w:tcPr>
          <w:p w:rsidR="00446310" w:rsidRPr="00446310" w:rsidRDefault="00446310" w:rsidP="008E4A8C">
            <w:pPr>
              <w:jc w:val="center"/>
              <w:rPr>
                <w:sz w:val="24"/>
                <w:szCs w:val="24"/>
              </w:rPr>
            </w:pPr>
            <w:r w:rsidRPr="00446310">
              <w:rPr>
                <w:sz w:val="24"/>
                <w:szCs w:val="24"/>
              </w:rPr>
              <w:t>2</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15</w:t>
            </w:r>
          </w:p>
        </w:tc>
        <w:tc>
          <w:tcPr>
            <w:tcW w:w="5008" w:type="dxa"/>
          </w:tcPr>
          <w:p w:rsidR="00446310" w:rsidRPr="00446310" w:rsidRDefault="00446310" w:rsidP="008E4A8C">
            <w:pPr>
              <w:jc w:val="center"/>
              <w:rPr>
                <w:sz w:val="24"/>
                <w:szCs w:val="24"/>
              </w:rPr>
            </w:pPr>
            <w:r w:rsidRPr="00446310">
              <w:rPr>
                <w:sz w:val="24"/>
                <w:szCs w:val="24"/>
              </w:rPr>
              <w:t>Эффект</w:t>
            </w:r>
            <w:proofErr w:type="gramStart"/>
            <w:r w:rsidRPr="00446310">
              <w:rPr>
                <w:sz w:val="24"/>
                <w:szCs w:val="24"/>
              </w:rPr>
              <w:t>.</w:t>
            </w:r>
            <w:proofErr w:type="gramEnd"/>
            <w:r w:rsidRPr="00446310">
              <w:rPr>
                <w:sz w:val="24"/>
                <w:szCs w:val="24"/>
              </w:rPr>
              <w:t xml:space="preserve"> </w:t>
            </w:r>
            <w:proofErr w:type="spellStart"/>
            <w:proofErr w:type="gramStart"/>
            <w:r w:rsidRPr="00446310">
              <w:rPr>
                <w:sz w:val="24"/>
                <w:szCs w:val="24"/>
              </w:rPr>
              <w:t>н</w:t>
            </w:r>
            <w:proofErr w:type="gramEnd"/>
            <w:r w:rsidRPr="00446310">
              <w:rPr>
                <w:sz w:val="24"/>
                <w:szCs w:val="24"/>
              </w:rPr>
              <w:t>апад</w:t>
            </w:r>
            <w:proofErr w:type="spellEnd"/>
            <w:r w:rsidRPr="00446310">
              <w:rPr>
                <w:sz w:val="24"/>
                <w:szCs w:val="24"/>
              </w:rPr>
              <w:t>. в игре %</w:t>
            </w:r>
          </w:p>
          <w:p w:rsidR="00446310" w:rsidRPr="00446310" w:rsidRDefault="00446310" w:rsidP="008E4A8C">
            <w:pPr>
              <w:jc w:val="center"/>
              <w:rPr>
                <w:sz w:val="24"/>
                <w:szCs w:val="24"/>
              </w:rPr>
            </w:pPr>
            <w:r w:rsidRPr="00446310">
              <w:rPr>
                <w:sz w:val="24"/>
                <w:szCs w:val="24"/>
              </w:rPr>
              <w:t>-выигрыш</w:t>
            </w:r>
          </w:p>
          <w:p w:rsidR="00446310" w:rsidRPr="00446310" w:rsidRDefault="00446310" w:rsidP="008E4A8C">
            <w:pPr>
              <w:jc w:val="center"/>
              <w:rPr>
                <w:sz w:val="24"/>
                <w:szCs w:val="24"/>
              </w:rPr>
            </w:pPr>
            <w:r w:rsidRPr="00446310">
              <w:rPr>
                <w:sz w:val="24"/>
                <w:szCs w:val="24"/>
              </w:rPr>
              <w:t>-проигрыш</w:t>
            </w:r>
          </w:p>
        </w:tc>
        <w:tc>
          <w:tcPr>
            <w:tcW w:w="1830"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20</w:t>
            </w:r>
          </w:p>
          <w:p w:rsidR="00446310" w:rsidRPr="00446310" w:rsidRDefault="00446310" w:rsidP="008E4A8C">
            <w:pPr>
              <w:jc w:val="center"/>
              <w:rPr>
                <w:sz w:val="24"/>
                <w:szCs w:val="24"/>
              </w:rPr>
            </w:pPr>
            <w:r w:rsidRPr="00446310">
              <w:rPr>
                <w:sz w:val="24"/>
                <w:szCs w:val="24"/>
              </w:rPr>
              <w:t>20</w:t>
            </w:r>
          </w:p>
        </w:tc>
        <w:tc>
          <w:tcPr>
            <w:tcW w:w="1968" w:type="dxa"/>
          </w:tcPr>
          <w:p w:rsidR="00446310" w:rsidRPr="00446310" w:rsidRDefault="00446310" w:rsidP="008E4A8C">
            <w:pPr>
              <w:jc w:val="center"/>
              <w:rPr>
                <w:sz w:val="24"/>
                <w:szCs w:val="24"/>
              </w:rPr>
            </w:pPr>
            <w:r w:rsidRPr="00446310">
              <w:rPr>
                <w:sz w:val="24"/>
                <w:szCs w:val="24"/>
              </w:rPr>
              <w:t>3</w:t>
            </w:r>
          </w:p>
          <w:p w:rsidR="00446310" w:rsidRPr="00446310" w:rsidRDefault="00446310" w:rsidP="008E4A8C">
            <w:pPr>
              <w:jc w:val="center"/>
              <w:rPr>
                <w:sz w:val="24"/>
                <w:szCs w:val="24"/>
              </w:rPr>
            </w:pPr>
            <w:r w:rsidRPr="00446310">
              <w:rPr>
                <w:sz w:val="24"/>
                <w:szCs w:val="24"/>
              </w:rPr>
              <w:t>30</w:t>
            </w:r>
          </w:p>
          <w:p w:rsidR="00446310" w:rsidRPr="00446310" w:rsidRDefault="00446310" w:rsidP="008E4A8C">
            <w:pPr>
              <w:jc w:val="center"/>
              <w:rPr>
                <w:sz w:val="24"/>
                <w:szCs w:val="24"/>
              </w:rPr>
            </w:pPr>
            <w:r w:rsidRPr="00446310">
              <w:rPr>
                <w:sz w:val="24"/>
                <w:szCs w:val="24"/>
              </w:rPr>
              <w:t>20</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16</w:t>
            </w:r>
          </w:p>
        </w:tc>
        <w:tc>
          <w:tcPr>
            <w:tcW w:w="5008" w:type="dxa"/>
          </w:tcPr>
          <w:p w:rsidR="00446310" w:rsidRPr="00446310" w:rsidRDefault="00446310" w:rsidP="008E4A8C">
            <w:pPr>
              <w:jc w:val="center"/>
              <w:rPr>
                <w:sz w:val="24"/>
                <w:szCs w:val="24"/>
              </w:rPr>
            </w:pPr>
            <w:r w:rsidRPr="00446310">
              <w:rPr>
                <w:sz w:val="24"/>
                <w:szCs w:val="24"/>
              </w:rPr>
              <w:t>Полезное блокирование в игре %</w:t>
            </w:r>
          </w:p>
        </w:tc>
        <w:tc>
          <w:tcPr>
            <w:tcW w:w="1830" w:type="dxa"/>
          </w:tcPr>
          <w:p w:rsidR="00446310" w:rsidRPr="00446310" w:rsidRDefault="00446310" w:rsidP="008E4A8C">
            <w:pPr>
              <w:jc w:val="center"/>
              <w:rPr>
                <w:sz w:val="24"/>
                <w:szCs w:val="24"/>
              </w:rPr>
            </w:pPr>
            <w:r w:rsidRPr="00446310">
              <w:rPr>
                <w:sz w:val="24"/>
                <w:szCs w:val="24"/>
              </w:rPr>
              <w:t>20</w:t>
            </w:r>
          </w:p>
        </w:tc>
        <w:tc>
          <w:tcPr>
            <w:tcW w:w="1968" w:type="dxa"/>
          </w:tcPr>
          <w:p w:rsidR="00446310" w:rsidRPr="00446310" w:rsidRDefault="00446310" w:rsidP="008E4A8C">
            <w:pPr>
              <w:jc w:val="center"/>
              <w:rPr>
                <w:sz w:val="24"/>
                <w:szCs w:val="24"/>
              </w:rPr>
            </w:pPr>
            <w:r w:rsidRPr="00446310">
              <w:rPr>
                <w:sz w:val="24"/>
                <w:szCs w:val="24"/>
              </w:rPr>
              <w:t>25</w:t>
            </w:r>
          </w:p>
        </w:tc>
      </w:tr>
      <w:tr w:rsidR="00446310" w:rsidRPr="00446310" w:rsidTr="003062E3">
        <w:tc>
          <w:tcPr>
            <w:tcW w:w="765" w:type="dxa"/>
          </w:tcPr>
          <w:p w:rsidR="00446310" w:rsidRPr="00446310" w:rsidRDefault="00446310" w:rsidP="008E4A8C">
            <w:pPr>
              <w:jc w:val="center"/>
              <w:rPr>
                <w:sz w:val="24"/>
                <w:szCs w:val="24"/>
              </w:rPr>
            </w:pPr>
            <w:r w:rsidRPr="00446310">
              <w:rPr>
                <w:sz w:val="24"/>
                <w:szCs w:val="24"/>
              </w:rPr>
              <w:t>17</w:t>
            </w:r>
          </w:p>
        </w:tc>
        <w:tc>
          <w:tcPr>
            <w:tcW w:w="5008" w:type="dxa"/>
          </w:tcPr>
          <w:p w:rsidR="00446310" w:rsidRPr="00446310" w:rsidRDefault="00446310" w:rsidP="008E4A8C">
            <w:pPr>
              <w:jc w:val="center"/>
              <w:rPr>
                <w:sz w:val="24"/>
                <w:szCs w:val="24"/>
              </w:rPr>
            </w:pPr>
            <w:r w:rsidRPr="00446310">
              <w:rPr>
                <w:sz w:val="24"/>
                <w:szCs w:val="24"/>
              </w:rPr>
              <w:t>Ошибки при приеме подачи в игре</w:t>
            </w:r>
            <w:proofErr w:type="gramStart"/>
            <w:r w:rsidRPr="00446310">
              <w:rPr>
                <w:sz w:val="24"/>
                <w:szCs w:val="24"/>
              </w:rPr>
              <w:t xml:space="preserve"> (%)</w:t>
            </w:r>
            <w:proofErr w:type="gramEnd"/>
          </w:p>
        </w:tc>
        <w:tc>
          <w:tcPr>
            <w:tcW w:w="1830" w:type="dxa"/>
          </w:tcPr>
          <w:p w:rsidR="00446310" w:rsidRPr="00446310" w:rsidRDefault="00446310" w:rsidP="008E4A8C">
            <w:pPr>
              <w:jc w:val="center"/>
              <w:rPr>
                <w:sz w:val="24"/>
                <w:szCs w:val="24"/>
              </w:rPr>
            </w:pPr>
            <w:r w:rsidRPr="00446310">
              <w:rPr>
                <w:sz w:val="24"/>
                <w:szCs w:val="24"/>
              </w:rPr>
              <w:t>15</w:t>
            </w:r>
          </w:p>
        </w:tc>
        <w:tc>
          <w:tcPr>
            <w:tcW w:w="1968" w:type="dxa"/>
          </w:tcPr>
          <w:p w:rsidR="00446310" w:rsidRPr="00446310" w:rsidRDefault="00446310" w:rsidP="008E4A8C">
            <w:pPr>
              <w:jc w:val="center"/>
              <w:rPr>
                <w:sz w:val="24"/>
                <w:szCs w:val="24"/>
              </w:rPr>
            </w:pPr>
            <w:r w:rsidRPr="00446310">
              <w:rPr>
                <w:sz w:val="24"/>
                <w:szCs w:val="24"/>
              </w:rPr>
              <w:t>20</w:t>
            </w:r>
          </w:p>
        </w:tc>
      </w:tr>
    </w:tbl>
    <w:p w:rsidR="00446310" w:rsidRPr="00446310" w:rsidRDefault="00446310" w:rsidP="00446310">
      <w:pPr>
        <w:rPr>
          <w:rFonts w:ascii="Times New Roman" w:hAnsi="Times New Roman" w:cs="Times New Roman"/>
          <w:sz w:val="24"/>
          <w:szCs w:val="24"/>
        </w:rPr>
      </w:pPr>
    </w:p>
    <w:p w:rsidR="00446310" w:rsidRPr="00446310" w:rsidRDefault="00446310" w:rsidP="00446310">
      <w:pPr>
        <w:rPr>
          <w:rFonts w:ascii="Times New Roman" w:hAnsi="Times New Roman" w:cs="Times New Roman"/>
          <w:sz w:val="24"/>
          <w:szCs w:val="24"/>
        </w:rPr>
      </w:pPr>
    </w:p>
    <w:p w:rsidR="00446310" w:rsidRPr="00446310" w:rsidRDefault="00446310" w:rsidP="00446310">
      <w:pPr>
        <w:rPr>
          <w:rFonts w:ascii="Times New Roman" w:hAnsi="Times New Roman" w:cs="Times New Roman"/>
          <w:sz w:val="24"/>
          <w:szCs w:val="24"/>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B36EB3" w:rsidRDefault="00B36EB3" w:rsidP="00446310">
      <w:pPr>
        <w:pStyle w:val="Default"/>
        <w:jc w:val="center"/>
        <w:rPr>
          <w:b/>
          <w:u w:val="single"/>
        </w:rPr>
      </w:pPr>
    </w:p>
    <w:p w:rsidR="00446310" w:rsidRPr="00446310" w:rsidRDefault="00446310" w:rsidP="00446310">
      <w:pPr>
        <w:pStyle w:val="Default"/>
        <w:jc w:val="center"/>
        <w:rPr>
          <w:b/>
          <w:u w:val="single"/>
        </w:rPr>
      </w:pPr>
      <w:r w:rsidRPr="00446310">
        <w:rPr>
          <w:b/>
          <w:u w:val="single"/>
        </w:rPr>
        <w:t>Ком</w:t>
      </w:r>
      <w:r w:rsidR="00D37847">
        <w:rPr>
          <w:b/>
          <w:u w:val="single"/>
        </w:rPr>
        <w:t>плексы   контрольных  нормативов</w:t>
      </w:r>
      <w:r w:rsidRPr="00446310">
        <w:rPr>
          <w:b/>
          <w:u w:val="single"/>
        </w:rPr>
        <w:t xml:space="preserve">  </w:t>
      </w:r>
    </w:p>
    <w:p w:rsidR="00446310" w:rsidRPr="00446310" w:rsidRDefault="00446310" w:rsidP="00446310">
      <w:pPr>
        <w:pStyle w:val="Default"/>
        <w:spacing w:line="360" w:lineRule="auto"/>
        <w:jc w:val="center"/>
        <w:rPr>
          <w:b/>
          <w:u w:val="single"/>
        </w:rPr>
      </w:pPr>
      <w:r w:rsidRPr="00446310">
        <w:rPr>
          <w:b/>
          <w:u w:val="single"/>
        </w:rPr>
        <w:t xml:space="preserve">Итоговая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lastRenderedPageBreak/>
        <w:t>возраст обучающихся 12-14 лет (девушки, юноши)</w:t>
      </w:r>
    </w:p>
    <w:p w:rsidR="00446310" w:rsidRPr="00446310" w:rsidRDefault="00446310" w:rsidP="00446310">
      <w:pPr>
        <w:jc w:val="center"/>
        <w:rPr>
          <w:rFonts w:ascii="Times New Roman" w:hAnsi="Times New Roman" w:cs="Times New Roman"/>
          <w:b/>
          <w:sz w:val="24"/>
          <w:szCs w:val="24"/>
          <w:u w:val="single"/>
        </w:rPr>
      </w:pPr>
      <w:r w:rsidRPr="00446310">
        <w:rPr>
          <w:rFonts w:ascii="Times New Roman" w:hAnsi="Times New Roman" w:cs="Times New Roman"/>
          <w:b/>
          <w:sz w:val="24"/>
          <w:szCs w:val="24"/>
          <w:u w:val="single"/>
        </w:rPr>
        <w:t>Техническая, тактическая, интегральная подготовка</w:t>
      </w:r>
    </w:p>
    <w:p w:rsidR="00446310" w:rsidRPr="00B36EB3" w:rsidRDefault="00C7341E" w:rsidP="00B36EB3">
      <w:pPr>
        <w:jc w:val="right"/>
        <w:rPr>
          <w:rFonts w:ascii="Times New Roman" w:hAnsi="Times New Roman" w:cs="Times New Roman"/>
          <w:sz w:val="24"/>
          <w:szCs w:val="24"/>
        </w:rPr>
      </w:pPr>
      <w:r w:rsidRPr="008E4A8C">
        <w:rPr>
          <w:rFonts w:ascii="Times New Roman" w:hAnsi="Times New Roman" w:cs="Times New Roman"/>
          <w:sz w:val="24"/>
          <w:szCs w:val="24"/>
        </w:rPr>
        <w:t>Табли</w:t>
      </w:r>
      <w:r w:rsidR="00AB5DA6">
        <w:rPr>
          <w:rFonts w:ascii="Times New Roman" w:hAnsi="Times New Roman" w:cs="Times New Roman"/>
          <w:sz w:val="24"/>
          <w:szCs w:val="24"/>
        </w:rPr>
        <w:t>ца №24</w:t>
      </w:r>
    </w:p>
    <w:tbl>
      <w:tblPr>
        <w:tblStyle w:val="af6"/>
        <w:tblW w:w="0" w:type="auto"/>
        <w:tblLook w:val="04A0"/>
      </w:tblPr>
      <w:tblGrid>
        <w:gridCol w:w="765"/>
        <w:gridCol w:w="5008"/>
        <w:gridCol w:w="3833"/>
      </w:tblGrid>
      <w:tr w:rsidR="00446310" w:rsidRPr="00446310" w:rsidTr="00B36EB3">
        <w:tc>
          <w:tcPr>
            <w:tcW w:w="765" w:type="dxa"/>
          </w:tcPr>
          <w:p w:rsidR="00446310" w:rsidRPr="00446310" w:rsidRDefault="00446310" w:rsidP="008E4A8C">
            <w:pPr>
              <w:jc w:val="center"/>
              <w:rPr>
                <w:b/>
                <w:sz w:val="24"/>
                <w:szCs w:val="24"/>
              </w:rPr>
            </w:pPr>
            <w:r w:rsidRPr="00446310">
              <w:rPr>
                <w:b/>
                <w:sz w:val="24"/>
                <w:szCs w:val="24"/>
              </w:rPr>
              <w:t>№</w:t>
            </w:r>
          </w:p>
        </w:tc>
        <w:tc>
          <w:tcPr>
            <w:tcW w:w="5008" w:type="dxa"/>
          </w:tcPr>
          <w:p w:rsidR="00446310" w:rsidRPr="00446310" w:rsidRDefault="00D37847" w:rsidP="008E4A8C">
            <w:pPr>
              <w:jc w:val="center"/>
              <w:rPr>
                <w:b/>
                <w:sz w:val="24"/>
                <w:szCs w:val="24"/>
              </w:rPr>
            </w:pPr>
            <w:r>
              <w:rPr>
                <w:b/>
                <w:sz w:val="24"/>
                <w:szCs w:val="24"/>
              </w:rPr>
              <w:t>Н</w:t>
            </w:r>
            <w:r w:rsidR="00446310" w:rsidRPr="00446310">
              <w:rPr>
                <w:b/>
                <w:sz w:val="24"/>
                <w:szCs w:val="24"/>
              </w:rPr>
              <w:t>ормативы</w:t>
            </w:r>
          </w:p>
          <w:p w:rsidR="00446310" w:rsidRPr="00446310" w:rsidRDefault="00446310" w:rsidP="008E4A8C">
            <w:pPr>
              <w:jc w:val="center"/>
              <w:rPr>
                <w:b/>
                <w:sz w:val="24"/>
                <w:szCs w:val="24"/>
              </w:rPr>
            </w:pPr>
          </w:p>
        </w:tc>
        <w:tc>
          <w:tcPr>
            <w:tcW w:w="3833" w:type="dxa"/>
          </w:tcPr>
          <w:p w:rsidR="00446310" w:rsidRPr="00446310" w:rsidRDefault="00446310" w:rsidP="008E4A8C">
            <w:pPr>
              <w:jc w:val="center"/>
              <w:rPr>
                <w:b/>
                <w:sz w:val="24"/>
                <w:szCs w:val="24"/>
              </w:rPr>
            </w:pPr>
            <w:r w:rsidRPr="00446310">
              <w:rPr>
                <w:b/>
                <w:sz w:val="24"/>
                <w:szCs w:val="24"/>
              </w:rPr>
              <w:t>Результат</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1</w:t>
            </w:r>
          </w:p>
        </w:tc>
        <w:tc>
          <w:tcPr>
            <w:tcW w:w="5008" w:type="dxa"/>
          </w:tcPr>
          <w:p w:rsidR="00446310" w:rsidRPr="00446310" w:rsidRDefault="00446310" w:rsidP="008E4A8C">
            <w:pPr>
              <w:jc w:val="center"/>
              <w:rPr>
                <w:sz w:val="24"/>
                <w:szCs w:val="24"/>
              </w:rPr>
            </w:pPr>
            <w:r w:rsidRPr="00446310">
              <w:rPr>
                <w:sz w:val="24"/>
                <w:szCs w:val="24"/>
              </w:rPr>
              <w:t>Вторая передача на точность из  3 в 4</w:t>
            </w:r>
          </w:p>
          <w:p w:rsidR="00446310" w:rsidRPr="00446310" w:rsidRDefault="00446310" w:rsidP="008E4A8C">
            <w:pPr>
              <w:jc w:val="center"/>
              <w:rPr>
                <w:sz w:val="24"/>
                <w:szCs w:val="24"/>
              </w:rPr>
            </w:pPr>
          </w:p>
        </w:tc>
        <w:tc>
          <w:tcPr>
            <w:tcW w:w="3833" w:type="dxa"/>
          </w:tcPr>
          <w:p w:rsidR="00446310" w:rsidRPr="00446310" w:rsidRDefault="00446310" w:rsidP="008E4A8C">
            <w:pPr>
              <w:jc w:val="center"/>
              <w:rPr>
                <w:sz w:val="24"/>
                <w:szCs w:val="24"/>
              </w:rPr>
            </w:pPr>
            <w:r w:rsidRPr="00446310">
              <w:rPr>
                <w:sz w:val="24"/>
                <w:szCs w:val="24"/>
              </w:rPr>
              <w:t>4</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2</w:t>
            </w:r>
          </w:p>
        </w:tc>
        <w:tc>
          <w:tcPr>
            <w:tcW w:w="5008" w:type="dxa"/>
          </w:tcPr>
          <w:p w:rsidR="00446310" w:rsidRPr="00446310" w:rsidRDefault="00446310" w:rsidP="008E4A8C">
            <w:pPr>
              <w:jc w:val="center"/>
              <w:rPr>
                <w:sz w:val="24"/>
                <w:szCs w:val="24"/>
              </w:rPr>
            </w:pPr>
            <w:r w:rsidRPr="00446310">
              <w:rPr>
                <w:sz w:val="24"/>
                <w:szCs w:val="24"/>
              </w:rPr>
              <w:t>Вторая на точность из       2 в 4</w:t>
            </w:r>
          </w:p>
        </w:tc>
        <w:tc>
          <w:tcPr>
            <w:tcW w:w="3833" w:type="dxa"/>
          </w:tcPr>
          <w:p w:rsidR="00446310" w:rsidRPr="00446310" w:rsidRDefault="00446310" w:rsidP="008E4A8C">
            <w:pPr>
              <w:jc w:val="center"/>
              <w:rPr>
                <w:sz w:val="24"/>
                <w:szCs w:val="24"/>
              </w:rPr>
            </w:pPr>
            <w:r w:rsidRPr="00446310">
              <w:rPr>
                <w:sz w:val="24"/>
                <w:szCs w:val="24"/>
              </w:rPr>
              <w:t>4</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3</w:t>
            </w:r>
          </w:p>
        </w:tc>
        <w:tc>
          <w:tcPr>
            <w:tcW w:w="5008" w:type="dxa"/>
          </w:tcPr>
          <w:p w:rsidR="00446310" w:rsidRPr="00446310" w:rsidRDefault="00446310" w:rsidP="008E4A8C">
            <w:pPr>
              <w:jc w:val="center"/>
              <w:rPr>
                <w:sz w:val="24"/>
                <w:szCs w:val="24"/>
              </w:rPr>
            </w:pPr>
            <w:r w:rsidRPr="00446310">
              <w:rPr>
                <w:sz w:val="24"/>
                <w:szCs w:val="24"/>
              </w:rPr>
              <w:t>Передача сверху у стены лицом, спиной</w:t>
            </w:r>
          </w:p>
        </w:tc>
        <w:tc>
          <w:tcPr>
            <w:tcW w:w="3833" w:type="dxa"/>
          </w:tcPr>
          <w:p w:rsidR="00446310" w:rsidRPr="00446310" w:rsidRDefault="00446310" w:rsidP="008E4A8C">
            <w:pPr>
              <w:jc w:val="center"/>
              <w:rPr>
                <w:sz w:val="24"/>
                <w:szCs w:val="24"/>
              </w:rPr>
            </w:pPr>
            <w:r w:rsidRPr="00446310">
              <w:rPr>
                <w:sz w:val="24"/>
                <w:szCs w:val="24"/>
              </w:rPr>
              <w:t>4</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4</w:t>
            </w:r>
          </w:p>
        </w:tc>
        <w:tc>
          <w:tcPr>
            <w:tcW w:w="5008" w:type="dxa"/>
          </w:tcPr>
          <w:p w:rsidR="00446310" w:rsidRPr="00446310" w:rsidRDefault="00446310" w:rsidP="008E4A8C">
            <w:pPr>
              <w:jc w:val="center"/>
              <w:rPr>
                <w:sz w:val="24"/>
                <w:szCs w:val="24"/>
              </w:rPr>
            </w:pPr>
            <w:r w:rsidRPr="00446310">
              <w:rPr>
                <w:sz w:val="24"/>
                <w:szCs w:val="24"/>
              </w:rPr>
              <w:t>Подача на точность верхняя прямая</w:t>
            </w:r>
          </w:p>
          <w:p w:rsidR="00446310" w:rsidRPr="00446310" w:rsidRDefault="00446310" w:rsidP="008E4A8C">
            <w:pPr>
              <w:jc w:val="center"/>
              <w:rPr>
                <w:sz w:val="24"/>
                <w:szCs w:val="24"/>
              </w:rPr>
            </w:pPr>
          </w:p>
        </w:tc>
        <w:tc>
          <w:tcPr>
            <w:tcW w:w="3833" w:type="dxa"/>
          </w:tcPr>
          <w:p w:rsidR="00446310" w:rsidRPr="00446310" w:rsidRDefault="00446310" w:rsidP="008E4A8C">
            <w:pPr>
              <w:jc w:val="center"/>
              <w:rPr>
                <w:sz w:val="24"/>
                <w:szCs w:val="24"/>
              </w:rPr>
            </w:pPr>
            <w:r w:rsidRPr="00446310">
              <w:rPr>
                <w:sz w:val="24"/>
                <w:szCs w:val="24"/>
              </w:rPr>
              <w:t>4</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5</w:t>
            </w:r>
          </w:p>
        </w:tc>
        <w:tc>
          <w:tcPr>
            <w:tcW w:w="5008" w:type="dxa"/>
          </w:tcPr>
          <w:p w:rsidR="00446310" w:rsidRPr="00446310" w:rsidRDefault="00446310" w:rsidP="008E4A8C">
            <w:pPr>
              <w:jc w:val="center"/>
              <w:rPr>
                <w:sz w:val="24"/>
                <w:szCs w:val="24"/>
              </w:rPr>
            </w:pPr>
            <w:r w:rsidRPr="00446310">
              <w:rPr>
                <w:sz w:val="24"/>
                <w:szCs w:val="24"/>
              </w:rPr>
              <w:t>Нападающий удар из 4 в 4-5</w:t>
            </w:r>
          </w:p>
          <w:p w:rsidR="00446310" w:rsidRPr="00446310" w:rsidRDefault="00446310" w:rsidP="008E4A8C">
            <w:pPr>
              <w:jc w:val="center"/>
              <w:rPr>
                <w:sz w:val="24"/>
                <w:szCs w:val="24"/>
              </w:rPr>
            </w:pPr>
          </w:p>
        </w:tc>
        <w:tc>
          <w:tcPr>
            <w:tcW w:w="3833" w:type="dxa"/>
          </w:tcPr>
          <w:p w:rsidR="00446310" w:rsidRPr="00446310" w:rsidRDefault="00446310" w:rsidP="008E4A8C">
            <w:pPr>
              <w:jc w:val="center"/>
              <w:rPr>
                <w:sz w:val="24"/>
                <w:szCs w:val="24"/>
              </w:rPr>
            </w:pPr>
            <w:r w:rsidRPr="00446310">
              <w:rPr>
                <w:sz w:val="24"/>
                <w:szCs w:val="24"/>
              </w:rPr>
              <w:t>3</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6</w:t>
            </w:r>
          </w:p>
        </w:tc>
        <w:tc>
          <w:tcPr>
            <w:tcW w:w="5008" w:type="dxa"/>
          </w:tcPr>
          <w:p w:rsidR="00446310" w:rsidRPr="00446310" w:rsidRDefault="00446310" w:rsidP="008E4A8C">
            <w:pPr>
              <w:jc w:val="center"/>
              <w:rPr>
                <w:sz w:val="24"/>
                <w:szCs w:val="24"/>
              </w:rPr>
            </w:pPr>
            <w:r w:rsidRPr="00446310">
              <w:rPr>
                <w:sz w:val="24"/>
                <w:szCs w:val="24"/>
              </w:rPr>
              <w:t>Нападающий удар  из 2 в 5, из1-4</w:t>
            </w:r>
          </w:p>
        </w:tc>
        <w:tc>
          <w:tcPr>
            <w:tcW w:w="3833" w:type="dxa"/>
          </w:tcPr>
          <w:p w:rsidR="00446310" w:rsidRPr="00446310" w:rsidRDefault="00446310" w:rsidP="008E4A8C">
            <w:pPr>
              <w:jc w:val="center"/>
              <w:rPr>
                <w:sz w:val="24"/>
                <w:szCs w:val="24"/>
              </w:rPr>
            </w:pPr>
            <w:r w:rsidRPr="00446310">
              <w:rPr>
                <w:sz w:val="24"/>
                <w:szCs w:val="24"/>
              </w:rPr>
              <w:t>3</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7</w:t>
            </w:r>
          </w:p>
        </w:tc>
        <w:tc>
          <w:tcPr>
            <w:tcW w:w="5008" w:type="dxa"/>
          </w:tcPr>
          <w:p w:rsidR="00446310" w:rsidRPr="00446310" w:rsidRDefault="00446310" w:rsidP="008E4A8C">
            <w:pPr>
              <w:jc w:val="center"/>
              <w:rPr>
                <w:sz w:val="24"/>
                <w:szCs w:val="24"/>
              </w:rPr>
            </w:pPr>
            <w:r w:rsidRPr="00446310">
              <w:rPr>
                <w:sz w:val="24"/>
                <w:szCs w:val="24"/>
              </w:rPr>
              <w:t>Прием подачи из 5 в 2</w:t>
            </w:r>
          </w:p>
        </w:tc>
        <w:tc>
          <w:tcPr>
            <w:tcW w:w="3833" w:type="dxa"/>
          </w:tcPr>
          <w:p w:rsidR="00446310" w:rsidRPr="00446310" w:rsidRDefault="00446310" w:rsidP="008E4A8C">
            <w:pPr>
              <w:jc w:val="center"/>
              <w:rPr>
                <w:sz w:val="24"/>
                <w:szCs w:val="24"/>
              </w:rPr>
            </w:pPr>
            <w:r w:rsidRPr="00446310">
              <w:rPr>
                <w:sz w:val="24"/>
                <w:szCs w:val="24"/>
              </w:rPr>
              <w:t>2</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8</w:t>
            </w:r>
          </w:p>
        </w:tc>
        <w:tc>
          <w:tcPr>
            <w:tcW w:w="5008" w:type="dxa"/>
          </w:tcPr>
          <w:p w:rsidR="00446310" w:rsidRPr="00446310" w:rsidRDefault="00446310" w:rsidP="008E4A8C">
            <w:pPr>
              <w:jc w:val="center"/>
              <w:rPr>
                <w:sz w:val="24"/>
                <w:szCs w:val="24"/>
              </w:rPr>
            </w:pPr>
            <w:r w:rsidRPr="00446310">
              <w:rPr>
                <w:sz w:val="24"/>
                <w:szCs w:val="24"/>
              </w:rPr>
              <w:t>Блокирование одиночное из зоны 4 (2) по диагонали</w:t>
            </w:r>
          </w:p>
        </w:tc>
        <w:tc>
          <w:tcPr>
            <w:tcW w:w="3833" w:type="dxa"/>
          </w:tcPr>
          <w:p w:rsidR="00446310" w:rsidRPr="00446310" w:rsidRDefault="00446310" w:rsidP="008E4A8C">
            <w:pPr>
              <w:jc w:val="center"/>
              <w:rPr>
                <w:sz w:val="24"/>
                <w:szCs w:val="24"/>
              </w:rPr>
            </w:pPr>
            <w:r w:rsidRPr="00446310">
              <w:rPr>
                <w:sz w:val="24"/>
                <w:szCs w:val="24"/>
              </w:rPr>
              <w:t>2</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9</w:t>
            </w:r>
          </w:p>
        </w:tc>
        <w:tc>
          <w:tcPr>
            <w:tcW w:w="5008" w:type="dxa"/>
          </w:tcPr>
          <w:p w:rsidR="00446310" w:rsidRPr="00446310" w:rsidRDefault="00446310" w:rsidP="008E4A8C">
            <w:pPr>
              <w:jc w:val="center"/>
              <w:rPr>
                <w:sz w:val="24"/>
                <w:szCs w:val="24"/>
              </w:rPr>
            </w:pPr>
            <w:r w:rsidRPr="00446310">
              <w:rPr>
                <w:sz w:val="24"/>
                <w:szCs w:val="24"/>
              </w:rPr>
              <w:t>Нападающий удар или скидка (зависит от блока)</w:t>
            </w:r>
          </w:p>
        </w:tc>
        <w:tc>
          <w:tcPr>
            <w:tcW w:w="3833" w:type="dxa"/>
          </w:tcPr>
          <w:p w:rsidR="00446310" w:rsidRPr="00446310" w:rsidRDefault="00446310" w:rsidP="008E4A8C">
            <w:pPr>
              <w:jc w:val="center"/>
              <w:rPr>
                <w:sz w:val="24"/>
                <w:szCs w:val="24"/>
              </w:rPr>
            </w:pPr>
            <w:r w:rsidRPr="00446310">
              <w:rPr>
                <w:sz w:val="24"/>
                <w:szCs w:val="24"/>
              </w:rPr>
              <w:t>3</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10</w:t>
            </w:r>
          </w:p>
        </w:tc>
        <w:tc>
          <w:tcPr>
            <w:tcW w:w="5008" w:type="dxa"/>
          </w:tcPr>
          <w:p w:rsidR="00446310" w:rsidRPr="00446310" w:rsidRDefault="00446310" w:rsidP="008E4A8C">
            <w:pPr>
              <w:jc w:val="center"/>
              <w:rPr>
                <w:sz w:val="24"/>
                <w:szCs w:val="24"/>
              </w:rPr>
            </w:pPr>
            <w:r w:rsidRPr="00446310">
              <w:rPr>
                <w:sz w:val="24"/>
                <w:szCs w:val="24"/>
              </w:rPr>
              <w:t>Командные действия</w:t>
            </w:r>
          </w:p>
          <w:p w:rsidR="00446310" w:rsidRPr="00446310" w:rsidRDefault="00446310" w:rsidP="008E4A8C">
            <w:pPr>
              <w:jc w:val="center"/>
              <w:rPr>
                <w:sz w:val="24"/>
                <w:szCs w:val="24"/>
              </w:rPr>
            </w:pPr>
            <w:r w:rsidRPr="00446310">
              <w:rPr>
                <w:sz w:val="24"/>
                <w:szCs w:val="24"/>
              </w:rPr>
              <w:t xml:space="preserve">(прием, пас, </w:t>
            </w:r>
            <w:proofErr w:type="spellStart"/>
            <w:r w:rsidRPr="00446310">
              <w:rPr>
                <w:sz w:val="24"/>
                <w:szCs w:val="24"/>
              </w:rPr>
              <w:t>нап</w:t>
            </w:r>
            <w:proofErr w:type="spellEnd"/>
            <w:r w:rsidRPr="00446310">
              <w:rPr>
                <w:sz w:val="24"/>
                <w:szCs w:val="24"/>
              </w:rPr>
              <w:t>. удар)</w:t>
            </w:r>
          </w:p>
        </w:tc>
        <w:tc>
          <w:tcPr>
            <w:tcW w:w="3833" w:type="dxa"/>
          </w:tcPr>
          <w:p w:rsidR="00446310" w:rsidRPr="00446310" w:rsidRDefault="00446310" w:rsidP="008E4A8C">
            <w:pPr>
              <w:jc w:val="center"/>
              <w:rPr>
                <w:sz w:val="24"/>
                <w:szCs w:val="24"/>
              </w:rPr>
            </w:pPr>
            <w:r w:rsidRPr="00446310">
              <w:rPr>
                <w:sz w:val="24"/>
                <w:szCs w:val="24"/>
              </w:rPr>
              <w:t>3</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11</w:t>
            </w:r>
          </w:p>
        </w:tc>
        <w:tc>
          <w:tcPr>
            <w:tcW w:w="5008" w:type="dxa"/>
          </w:tcPr>
          <w:p w:rsidR="00446310" w:rsidRPr="00446310" w:rsidRDefault="00446310" w:rsidP="008E4A8C">
            <w:pPr>
              <w:jc w:val="center"/>
              <w:rPr>
                <w:sz w:val="24"/>
                <w:szCs w:val="24"/>
              </w:rPr>
            </w:pPr>
            <w:r w:rsidRPr="00446310">
              <w:rPr>
                <w:sz w:val="24"/>
                <w:szCs w:val="24"/>
              </w:rPr>
              <w:t>Одиночное блокирование 4,3,2 удары по диагонали</w:t>
            </w:r>
          </w:p>
        </w:tc>
        <w:tc>
          <w:tcPr>
            <w:tcW w:w="3833" w:type="dxa"/>
          </w:tcPr>
          <w:p w:rsidR="00446310" w:rsidRPr="00446310" w:rsidRDefault="00446310" w:rsidP="008E4A8C">
            <w:pPr>
              <w:jc w:val="center"/>
              <w:rPr>
                <w:sz w:val="24"/>
                <w:szCs w:val="24"/>
              </w:rPr>
            </w:pPr>
            <w:r w:rsidRPr="00446310">
              <w:rPr>
                <w:sz w:val="24"/>
                <w:szCs w:val="24"/>
              </w:rPr>
              <w:t>3</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12</w:t>
            </w:r>
          </w:p>
        </w:tc>
        <w:tc>
          <w:tcPr>
            <w:tcW w:w="5008" w:type="dxa"/>
          </w:tcPr>
          <w:p w:rsidR="00446310" w:rsidRPr="00446310" w:rsidRDefault="00446310" w:rsidP="008E4A8C">
            <w:pPr>
              <w:jc w:val="center"/>
              <w:rPr>
                <w:sz w:val="24"/>
                <w:szCs w:val="24"/>
              </w:rPr>
            </w:pPr>
            <w:r w:rsidRPr="00446310">
              <w:rPr>
                <w:sz w:val="24"/>
                <w:szCs w:val="24"/>
              </w:rPr>
              <w:t>Командные действия</w:t>
            </w:r>
          </w:p>
          <w:p w:rsidR="00446310" w:rsidRPr="00446310" w:rsidRDefault="00446310" w:rsidP="008E4A8C">
            <w:pPr>
              <w:jc w:val="center"/>
              <w:rPr>
                <w:sz w:val="24"/>
                <w:szCs w:val="24"/>
              </w:rPr>
            </w:pPr>
            <w:r w:rsidRPr="00446310">
              <w:rPr>
                <w:sz w:val="24"/>
                <w:szCs w:val="24"/>
              </w:rPr>
              <w:t>(защита)</w:t>
            </w:r>
          </w:p>
        </w:tc>
        <w:tc>
          <w:tcPr>
            <w:tcW w:w="3833" w:type="dxa"/>
          </w:tcPr>
          <w:p w:rsidR="00446310" w:rsidRPr="00446310" w:rsidRDefault="00446310" w:rsidP="008E4A8C">
            <w:pPr>
              <w:jc w:val="center"/>
              <w:rPr>
                <w:sz w:val="24"/>
                <w:szCs w:val="24"/>
              </w:rPr>
            </w:pPr>
            <w:r w:rsidRPr="00446310">
              <w:rPr>
                <w:sz w:val="24"/>
                <w:szCs w:val="24"/>
              </w:rPr>
              <w:t>4</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13</w:t>
            </w:r>
          </w:p>
        </w:tc>
        <w:tc>
          <w:tcPr>
            <w:tcW w:w="5008" w:type="dxa"/>
          </w:tcPr>
          <w:p w:rsidR="00446310" w:rsidRPr="00446310" w:rsidRDefault="00446310" w:rsidP="008E4A8C">
            <w:pPr>
              <w:jc w:val="center"/>
              <w:rPr>
                <w:sz w:val="24"/>
                <w:szCs w:val="24"/>
              </w:rPr>
            </w:pPr>
            <w:r w:rsidRPr="00446310">
              <w:rPr>
                <w:sz w:val="24"/>
                <w:szCs w:val="24"/>
              </w:rPr>
              <w:t>Прием снизу - верхняя передача</w:t>
            </w:r>
          </w:p>
        </w:tc>
        <w:tc>
          <w:tcPr>
            <w:tcW w:w="3833" w:type="dxa"/>
          </w:tcPr>
          <w:p w:rsidR="00446310" w:rsidRPr="00446310" w:rsidRDefault="00446310" w:rsidP="008E4A8C">
            <w:pPr>
              <w:jc w:val="center"/>
              <w:rPr>
                <w:sz w:val="24"/>
                <w:szCs w:val="24"/>
              </w:rPr>
            </w:pPr>
            <w:r w:rsidRPr="00446310">
              <w:rPr>
                <w:sz w:val="24"/>
                <w:szCs w:val="24"/>
              </w:rPr>
              <w:t>3</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14</w:t>
            </w:r>
          </w:p>
        </w:tc>
        <w:tc>
          <w:tcPr>
            <w:tcW w:w="5008" w:type="dxa"/>
          </w:tcPr>
          <w:p w:rsidR="00446310" w:rsidRPr="00446310" w:rsidRDefault="00446310" w:rsidP="008E4A8C">
            <w:pPr>
              <w:jc w:val="center"/>
              <w:rPr>
                <w:sz w:val="24"/>
                <w:szCs w:val="24"/>
              </w:rPr>
            </w:pPr>
            <w:r w:rsidRPr="00446310">
              <w:rPr>
                <w:sz w:val="24"/>
                <w:szCs w:val="24"/>
              </w:rPr>
              <w:t>Нападающий удар -          блокирование</w:t>
            </w:r>
          </w:p>
        </w:tc>
        <w:tc>
          <w:tcPr>
            <w:tcW w:w="3833" w:type="dxa"/>
          </w:tcPr>
          <w:p w:rsidR="00446310" w:rsidRPr="00446310" w:rsidRDefault="00446310" w:rsidP="008E4A8C">
            <w:pPr>
              <w:jc w:val="center"/>
              <w:rPr>
                <w:sz w:val="24"/>
                <w:szCs w:val="24"/>
              </w:rPr>
            </w:pPr>
            <w:r w:rsidRPr="00446310">
              <w:rPr>
                <w:sz w:val="24"/>
                <w:szCs w:val="24"/>
              </w:rPr>
              <w:t>3</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15</w:t>
            </w:r>
          </w:p>
        </w:tc>
        <w:tc>
          <w:tcPr>
            <w:tcW w:w="5008" w:type="dxa"/>
          </w:tcPr>
          <w:p w:rsidR="00446310" w:rsidRPr="00446310" w:rsidRDefault="00446310" w:rsidP="008E4A8C">
            <w:pPr>
              <w:jc w:val="center"/>
              <w:rPr>
                <w:sz w:val="24"/>
                <w:szCs w:val="24"/>
              </w:rPr>
            </w:pPr>
            <w:r w:rsidRPr="00446310">
              <w:rPr>
                <w:sz w:val="24"/>
                <w:szCs w:val="24"/>
              </w:rPr>
              <w:t>Эффект</w:t>
            </w:r>
            <w:proofErr w:type="gramStart"/>
            <w:r w:rsidRPr="00446310">
              <w:rPr>
                <w:sz w:val="24"/>
                <w:szCs w:val="24"/>
              </w:rPr>
              <w:t>.</w:t>
            </w:r>
            <w:proofErr w:type="gramEnd"/>
            <w:r w:rsidRPr="00446310">
              <w:rPr>
                <w:sz w:val="24"/>
                <w:szCs w:val="24"/>
              </w:rPr>
              <w:t xml:space="preserve"> </w:t>
            </w:r>
            <w:proofErr w:type="spellStart"/>
            <w:proofErr w:type="gramStart"/>
            <w:r w:rsidRPr="00446310">
              <w:rPr>
                <w:sz w:val="24"/>
                <w:szCs w:val="24"/>
              </w:rPr>
              <w:t>н</w:t>
            </w:r>
            <w:proofErr w:type="gramEnd"/>
            <w:r w:rsidRPr="00446310">
              <w:rPr>
                <w:sz w:val="24"/>
                <w:szCs w:val="24"/>
              </w:rPr>
              <w:t>апад</w:t>
            </w:r>
            <w:proofErr w:type="spellEnd"/>
            <w:r w:rsidRPr="00446310">
              <w:rPr>
                <w:sz w:val="24"/>
                <w:szCs w:val="24"/>
              </w:rPr>
              <w:t>. в игре %</w:t>
            </w:r>
          </w:p>
          <w:p w:rsidR="00446310" w:rsidRPr="00446310" w:rsidRDefault="00446310" w:rsidP="008E4A8C">
            <w:pPr>
              <w:jc w:val="center"/>
              <w:rPr>
                <w:sz w:val="24"/>
                <w:szCs w:val="24"/>
              </w:rPr>
            </w:pPr>
            <w:r w:rsidRPr="00446310">
              <w:rPr>
                <w:sz w:val="24"/>
                <w:szCs w:val="24"/>
              </w:rPr>
              <w:t>-выигрыш</w:t>
            </w:r>
          </w:p>
          <w:p w:rsidR="00446310" w:rsidRPr="00446310" w:rsidRDefault="00446310" w:rsidP="008E4A8C">
            <w:pPr>
              <w:jc w:val="center"/>
              <w:rPr>
                <w:sz w:val="24"/>
                <w:szCs w:val="24"/>
              </w:rPr>
            </w:pPr>
            <w:r w:rsidRPr="00446310">
              <w:rPr>
                <w:sz w:val="24"/>
                <w:szCs w:val="24"/>
              </w:rPr>
              <w:t>-проигрыш</w:t>
            </w:r>
          </w:p>
        </w:tc>
        <w:tc>
          <w:tcPr>
            <w:tcW w:w="3833" w:type="dxa"/>
          </w:tcPr>
          <w:p w:rsidR="00446310" w:rsidRPr="00446310" w:rsidRDefault="00446310" w:rsidP="008E4A8C">
            <w:pPr>
              <w:jc w:val="center"/>
              <w:rPr>
                <w:sz w:val="24"/>
                <w:szCs w:val="24"/>
              </w:rPr>
            </w:pPr>
            <w:r w:rsidRPr="00446310">
              <w:rPr>
                <w:sz w:val="24"/>
                <w:szCs w:val="24"/>
              </w:rPr>
              <w:t>3</w:t>
            </w:r>
          </w:p>
          <w:p w:rsidR="00446310" w:rsidRPr="00446310" w:rsidRDefault="00446310" w:rsidP="008E4A8C">
            <w:pPr>
              <w:jc w:val="center"/>
              <w:rPr>
                <w:sz w:val="24"/>
                <w:szCs w:val="24"/>
              </w:rPr>
            </w:pPr>
            <w:r w:rsidRPr="00446310">
              <w:rPr>
                <w:sz w:val="24"/>
                <w:szCs w:val="24"/>
              </w:rPr>
              <w:t>30</w:t>
            </w:r>
          </w:p>
          <w:p w:rsidR="00446310" w:rsidRPr="00446310" w:rsidRDefault="00446310" w:rsidP="008E4A8C">
            <w:pPr>
              <w:jc w:val="center"/>
              <w:rPr>
                <w:sz w:val="24"/>
                <w:szCs w:val="24"/>
              </w:rPr>
            </w:pPr>
            <w:r w:rsidRPr="00446310">
              <w:rPr>
                <w:sz w:val="24"/>
                <w:szCs w:val="24"/>
              </w:rPr>
              <w:t>20</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16</w:t>
            </w:r>
          </w:p>
        </w:tc>
        <w:tc>
          <w:tcPr>
            <w:tcW w:w="5008" w:type="dxa"/>
          </w:tcPr>
          <w:p w:rsidR="00446310" w:rsidRPr="00446310" w:rsidRDefault="00446310" w:rsidP="008E4A8C">
            <w:pPr>
              <w:jc w:val="center"/>
              <w:rPr>
                <w:sz w:val="24"/>
                <w:szCs w:val="24"/>
              </w:rPr>
            </w:pPr>
            <w:r w:rsidRPr="00446310">
              <w:rPr>
                <w:sz w:val="24"/>
                <w:szCs w:val="24"/>
              </w:rPr>
              <w:t>Полезное блокирование в игре %</w:t>
            </w:r>
          </w:p>
        </w:tc>
        <w:tc>
          <w:tcPr>
            <w:tcW w:w="3833" w:type="dxa"/>
          </w:tcPr>
          <w:p w:rsidR="00446310" w:rsidRPr="00446310" w:rsidRDefault="00446310" w:rsidP="008E4A8C">
            <w:pPr>
              <w:jc w:val="center"/>
              <w:rPr>
                <w:sz w:val="24"/>
                <w:szCs w:val="24"/>
              </w:rPr>
            </w:pPr>
            <w:r w:rsidRPr="00446310">
              <w:rPr>
                <w:sz w:val="24"/>
                <w:szCs w:val="24"/>
              </w:rPr>
              <w:t>25</w:t>
            </w:r>
          </w:p>
        </w:tc>
      </w:tr>
      <w:tr w:rsidR="00446310" w:rsidRPr="00446310" w:rsidTr="00B36EB3">
        <w:tc>
          <w:tcPr>
            <w:tcW w:w="765" w:type="dxa"/>
          </w:tcPr>
          <w:p w:rsidR="00446310" w:rsidRPr="00446310" w:rsidRDefault="00446310" w:rsidP="008E4A8C">
            <w:pPr>
              <w:jc w:val="center"/>
              <w:rPr>
                <w:sz w:val="24"/>
                <w:szCs w:val="24"/>
              </w:rPr>
            </w:pPr>
            <w:r w:rsidRPr="00446310">
              <w:rPr>
                <w:sz w:val="24"/>
                <w:szCs w:val="24"/>
              </w:rPr>
              <w:t>17</w:t>
            </w:r>
          </w:p>
        </w:tc>
        <w:tc>
          <w:tcPr>
            <w:tcW w:w="5008" w:type="dxa"/>
          </w:tcPr>
          <w:p w:rsidR="00446310" w:rsidRPr="00446310" w:rsidRDefault="00446310" w:rsidP="008E4A8C">
            <w:pPr>
              <w:jc w:val="center"/>
              <w:rPr>
                <w:sz w:val="24"/>
                <w:szCs w:val="24"/>
              </w:rPr>
            </w:pPr>
            <w:r w:rsidRPr="00446310">
              <w:rPr>
                <w:sz w:val="24"/>
                <w:szCs w:val="24"/>
              </w:rPr>
              <w:t>Ошибки при приеме подачи в игре</w:t>
            </w:r>
            <w:proofErr w:type="gramStart"/>
            <w:r w:rsidRPr="00446310">
              <w:rPr>
                <w:sz w:val="24"/>
                <w:szCs w:val="24"/>
              </w:rPr>
              <w:t xml:space="preserve"> (%)</w:t>
            </w:r>
            <w:proofErr w:type="gramEnd"/>
          </w:p>
        </w:tc>
        <w:tc>
          <w:tcPr>
            <w:tcW w:w="3833" w:type="dxa"/>
          </w:tcPr>
          <w:p w:rsidR="00446310" w:rsidRPr="00446310" w:rsidRDefault="00446310" w:rsidP="008E4A8C">
            <w:pPr>
              <w:jc w:val="center"/>
              <w:rPr>
                <w:sz w:val="24"/>
                <w:szCs w:val="24"/>
              </w:rPr>
            </w:pPr>
            <w:r w:rsidRPr="00446310">
              <w:rPr>
                <w:sz w:val="24"/>
                <w:szCs w:val="24"/>
              </w:rPr>
              <w:t>20</w:t>
            </w:r>
          </w:p>
        </w:tc>
      </w:tr>
    </w:tbl>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C7341E" w:rsidRDefault="00C7341E" w:rsidP="00446310">
      <w:pPr>
        <w:pStyle w:val="Default"/>
        <w:jc w:val="center"/>
        <w:rPr>
          <w:b/>
          <w:u w:val="single"/>
        </w:rPr>
      </w:pPr>
    </w:p>
    <w:p w:rsidR="001E1DCF" w:rsidRDefault="001E1DCF" w:rsidP="00446310">
      <w:pPr>
        <w:pStyle w:val="Default"/>
        <w:jc w:val="center"/>
        <w:rPr>
          <w:b/>
          <w:u w:val="single"/>
        </w:rPr>
      </w:pPr>
    </w:p>
    <w:p w:rsidR="00446310" w:rsidRPr="00446310" w:rsidRDefault="00446310" w:rsidP="00446310">
      <w:pPr>
        <w:pStyle w:val="Default"/>
        <w:jc w:val="center"/>
        <w:rPr>
          <w:b/>
          <w:u w:val="single"/>
        </w:rPr>
      </w:pPr>
      <w:r w:rsidRPr="00446310">
        <w:rPr>
          <w:b/>
          <w:u w:val="single"/>
        </w:rPr>
        <w:t xml:space="preserve">Комплексы   контрольных  </w:t>
      </w:r>
      <w:r w:rsidR="00D37847">
        <w:rPr>
          <w:b/>
          <w:u w:val="single"/>
        </w:rPr>
        <w:t>нормативов</w:t>
      </w:r>
    </w:p>
    <w:p w:rsidR="00446310" w:rsidRPr="00446310" w:rsidRDefault="00446310" w:rsidP="00446310">
      <w:pPr>
        <w:pStyle w:val="Default"/>
        <w:spacing w:line="360" w:lineRule="auto"/>
        <w:jc w:val="center"/>
        <w:rPr>
          <w:b/>
          <w:u w:val="single"/>
        </w:rPr>
      </w:pPr>
      <w:r w:rsidRPr="00446310">
        <w:rPr>
          <w:b/>
          <w:u w:val="single"/>
        </w:rPr>
        <w:t xml:space="preserve">Промежуточная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lastRenderedPageBreak/>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9-11 лет (юноши)</w:t>
      </w:r>
    </w:p>
    <w:p w:rsidR="00446310" w:rsidRPr="00446310" w:rsidRDefault="00446310" w:rsidP="00446310">
      <w:pPr>
        <w:jc w:val="center"/>
        <w:rPr>
          <w:rFonts w:ascii="Times New Roman" w:hAnsi="Times New Roman" w:cs="Times New Roman"/>
          <w:b/>
          <w:sz w:val="24"/>
          <w:szCs w:val="24"/>
        </w:rPr>
      </w:pPr>
      <w:r w:rsidRPr="00446310">
        <w:rPr>
          <w:rFonts w:ascii="Times New Roman" w:hAnsi="Times New Roman" w:cs="Times New Roman"/>
          <w:b/>
          <w:sz w:val="24"/>
          <w:szCs w:val="24"/>
        </w:rPr>
        <w:t xml:space="preserve">О Ф </w:t>
      </w:r>
      <w:proofErr w:type="gramStart"/>
      <w:r w:rsidRPr="00446310">
        <w:rPr>
          <w:rFonts w:ascii="Times New Roman" w:hAnsi="Times New Roman" w:cs="Times New Roman"/>
          <w:b/>
          <w:sz w:val="24"/>
          <w:szCs w:val="24"/>
        </w:rPr>
        <w:t>П</w:t>
      </w:r>
      <w:proofErr w:type="gramEnd"/>
      <w:r w:rsidRPr="00446310">
        <w:rPr>
          <w:rFonts w:ascii="Times New Roman" w:hAnsi="Times New Roman" w:cs="Times New Roman"/>
          <w:b/>
          <w:sz w:val="24"/>
          <w:szCs w:val="24"/>
        </w:rPr>
        <w:t xml:space="preserve"> </w:t>
      </w:r>
    </w:p>
    <w:p w:rsidR="00446310" w:rsidRPr="00446310" w:rsidRDefault="00C7341E" w:rsidP="00C7341E">
      <w:pPr>
        <w:jc w:val="right"/>
        <w:rPr>
          <w:rFonts w:ascii="Times New Roman" w:hAnsi="Times New Roman" w:cs="Times New Roman"/>
          <w:sz w:val="24"/>
          <w:szCs w:val="24"/>
        </w:rPr>
      </w:pPr>
      <w:r w:rsidRPr="008E4A8C">
        <w:rPr>
          <w:rFonts w:ascii="Times New Roman" w:hAnsi="Times New Roman" w:cs="Times New Roman"/>
          <w:sz w:val="24"/>
          <w:szCs w:val="24"/>
        </w:rPr>
        <w:t>Табли</w:t>
      </w:r>
      <w:r w:rsidR="00AB5DA6">
        <w:rPr>
          <w:rFonts w:ascii="Times New Roman" w:hAnsi="Times New Roman" w:cs="Times New Roman"/>
          <w:sz w:val="24"/>
          <w:szCs w:val="24"/>
        </w:rPr>
        <w:t>ца №25</w:t>
      </w:r>
    </w:p>
    <w:tbl>
      <w:tblPr>
        <w:tblStyle w:val="af6"/>
        <w:tblW w:w="0" w:type="auto"/>
        <w:tblLook w:val="04A0"/>
      </w:tblPr>
      <w:tblGrid>
        <w:gridCol w:w="959"/>
        <w:gridCol w:w="3826"/>
        <w:gridCol w:w="2393"/>
        <w:gridCol w:w="2393"/>
      </w:tblGrid>
      <w:tr w:rsidR="00446310" w:rsidRPr="00446310" w:rsidTr="008E4A8C">
        <w:tc>
          <w:tcPr>
            <w:tcW w:w="959" w:type="dxa"/>
          </w:tcPr>
          <w:p w:rsidR="00446310" w:rsidRPr="00446310" w:rsidRDefault="00446310" w:rsidP="008E4A8C">
            <w:pPr>
              <w:jc w:val="center"/>
              <w:rPr>
                <w:b/>
                <w:sz w:val="24"/>
                <w:szCs w:val="24"/>
              </w:rPr>
            </w:pPr>
            <w:r w:rsidRPr="00446310">
              <w:rPr>
                <w:b/>
                <w:sz w:val="24"/>
                <w:szCs w:val="24"/>
              </w:rPr>
              <w:t>№</w:t>
            </w:r>
          </w:p>
        </w:tc>
        <w:tc>
          <w:tcPr>
            <w:tcW w:w="3826" w:type="dxa"/>
          </w:tcPr>
          <w:p w:rsidR="00446310" w:rsidRPr="00446310" w:rsidRDefault="00446310" w:rsidP="008E4A8C">
            <w:pPr>
              <w:jc w:val="center"/>
              <w:rPr>
                <w:b/>
                <w:sz w:val="24"/>
                <w:szCs w:val="24"/>
              </w:rPr>
            </w:pPr>
            <w:r w:rsidRPr="00446310">
              <w:rPr>
                <w:b/>
                <w:sz w:val="24"/>
                <w:szCs w:val="24"/>
              </w:rPr>
              <w:t>Нормативы</w:t>
            </w:r>
          </w:p>
          <w:p w:rsidR="00446310" w:rsidRPr="00446310" w:rsidRDefault="00446310" w:rsidP="008E4A8C">
            <w:pPr>
              <w:jc w:val="center"/>
              <w:rPr>
                <w:b/>
                <w:sz w:val="24"/>
                <w:szCs w:val="24"/>
              </w:rPr>
            </w:pPr>
          </w:p>
        </w:tc>
        <w:tc>
          <w:tcPr>
            <w:tcW w:w="2393" w:type="dxa"/>
          </w:tcPr>
          <w:p w:rsidR="00446310" w:rsidRPr="00446310" w:rsidRDefault="00446310" w:rsidP="008E4A8C">
            <w:pPr>
              <w:jc w:val="center"/>
              <w:rPr>
                <w:b/>
                <w:sz w:val="24"/>
                <w:szCs w:val="24"/>
              </w:rPr>
            </w:pPr>
            <w:r w:rsidRPr="00446310">
              <w:rPr>
                <w:b/>
                <w:sz w:val="24"/>
                <w:szCs w:val="24"/>
              </w:rPr>
              <w:t>1год</w:t>
            </w:r>
          </w:p>
        </w:tc>
        <w:tc>
          <w:tcPr>
            <w:tcW w:w="2393" w:type="dxa"/>
          </w:tcPr>
          <w:p w:rsidR="00446310" w:rsidRPr="00446310" w:rsidRDefault="00446310" w:rsidP="008E4A8C">
            <w:pPr>
              <w:jc w:val="center"/>
              <w:rPr>
                <w:b/>
                <w:sz w:val="24"/>
                <w:szCs w:val="24"/>
              </w:rPr>
            </w:pPr>
            <w:r w:rsidRPr="00446310">
              <w:rPr>
                <w:b/>
                <w:sz w:val="24"/>
                <w:szCs w:val="24"/>
              </w:rPr>
              <w:t>2 год</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1</w:t>
            </w:r>
          </w:p>
        </w:tc>
        <w:tc>
          <w:tcPr>
            <w:tcW w:w="3826" w:type="dxa"/>
          </w:tcPr>
          <w:p w:rsidR="00446310" w:rsidRPr="00446310" w:rsidRDefault="00446310" w:rsidP="008E4A8C">
            <w:pPr>
              <w:jc w:val="center"/>
              <w:rPr>
                <w:sz w:val="24"/>
                <w:szCs w:val="24"/>
              </w:rPr>
            </w:pPr>
            <w:r w:rsidRPr="00446310">
              <w:rPr>
                <w:sz w:val="24"/>
                <w:szCs w:val="24"/>
              </w:rPr>
              <w:t>Бег 30 м/</w:t>
            </w:r>
            <w:proofErr w:type="gramStart"/>
            <w:r w:rsidRPr="00446310">
              <w:rPr>
                <w:sz w:val="24"/>
                <w:szCs w:val="24"/>
              </w:rPr>
              <w:t>с</w:t>
            </w:r>
            <w:proofErr w:type="gramEnd"/>
          </w:p>
        </w:tc>
        <w:tc>
          <w:tcPr>
            <w:tcW w:w="2393" w:type="dxa"/>
          </w:tcPr>
          <w:p w:rsidR="00446310" w:rsidRPr="00446310" w:rsidRDefault="00446310" w:rsidP="008E4A8C">
            <w:pPr>
              <w:jc w:val="center"/>
              <w:rPr>
                <w:sz w:val="24"/>
                <w:szCs w:val="24"/>
              </w:rPr>
            </w:pPr>
            <w:r w:rsidRPr="00446310">
              <w:rPr>
                <w:sz w:val="24"/>
                <w:szCs w:val="24"/>
              </w:rPr>
              <w:t>6,0</w:t>
            </w:r>
          </w:p>
        </w:tc>
        <w:tc>
          <w:tcPr>
            <w:tcW w:w="2393" w:type="dxa"/>
          </w:tcPr>
          <w:p w:rsidR="00446310" w:rsidRPr="00446310" w:rsidRDefault="00446310" w:rsidP="008E4A8C">
            <w:pPr>
              <w:jc w:val="center"/>
              <w:rPr>
                <w:sz w:val="24"/>
                <w:szCs w:val="24"/>
              </w:rPr>
            </w:pPr>
            <w:r w:rsidRPr="00446310">
              <w:rPr>
                <w:sz w:val="24"/>
                <w:szCs w:val="24"/>
              </w:rPr>
              <w:t>5,5</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2</w:t>
            </w:r>
          </w:p>
        </w:tc>
        <w:tc>
          <w:tcPr>
            <w:tcW w:w="3826" w:type="dxa"/>
          </w:tcPr>
          <w:p w:rsidR="00446310" w:rsidRPr="00446310" w:rsidRDefault="00446310" w:rsidP="008E4A8C">
            <w:pPr>
              <w:jc w:val="center"/>
              <w:rPr>
                <w:sz w:val="24"/>
                <w:szCs w:val="24"/>
              </w:rPr>
            </w:pPr>
            <w:r w:rsidRPr="00446310">
              <w:rPr>
                <w:sz w:val="24"/>
                <w:szCs w:val="24"/>
              </w:rPr>
              <w:t>Прыжок в длину с места</w:t>
            </w:r>
          </w:p>
        </w:tc>
        <w:tc>
          <w:tcPr>
            <w:tcW w:w="2393" w:type="dxa"/>
          </w:tcPr>
          <w:p w:rsidR="00446310" w:rsidRPr="00446310" w:rsidRDefault="00446310" w:rsidP="008E4A8C">
            <w:pPr>
              <w:jc w:val="center"/>
              <w:rPr>
                <w:sz w:val="24"/>
                <w:szCs w:val="24"/>
              </w:rPr>
            </w:pPr>
            <w:r w:rsidRPr="00446310">
              <w:rPr>
                <w:sz w:val="24"/>
                <w:szCs w:val="24"/>
              </w:rPr>
              <w:t>195</w:t>
            </w:r>
          </w:p>
        </w:tc>
        <w:tc>
          <w:tcPr>
            <w:tcW w:w="2393" w:type="dxa"/>
          </w:tcPr>
          <w:p w:rsidR="00446310" w:rsidRPr="00446310" w:rsidRDefault="00446310" w:rsidP="008E4A8C">
            <w:pPr>
              <w:jc w:val="center"/>
              <w:rPr>
                <w:sz w:val="24"/>
                <w:szCs w:val="24"/>
              </w:rPr>
            </w:pPr>
            <w:r w:rsidRPr="00446310">
              <w:rPr>
                <w:sz w:val="24"/>
                <w:szCs w:val="24"/>
              </w:rPr>
              <w:t>200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3</w:t>
            </w:r>
          </w:p>
        </w:tc>
        <w:tc>
          <w:tcPr>
            <w:tcW w:w="3826" w:type="dxa"/>
          </w:tcPr>
          <w:p w:rsidR="00446310" w:rsidRPr="00446310" w:rsidRDefault="00446310" w:rsidP="008E4A8C">
            <w:pPr>
              <w:jc w:val="center"/>
              <w:rPr>
                <w:sz w:val="24"/>
                <w:szCs w:val="24"/>
              </w:rPr>
            </w:pPr>
            <w:r w:rsidRPr="00446310">
              <w:rPr>
                <w:sz w:val="24"/>
                <w:szCs w:val="24"/>
              </w:rPr>
              <w:t>Прыжок вверх с места</w:t>
            </w:r>
          </w:p>
        </w:tc>
        <w:tc>
          <w:tcPr>
            <w:tcW w:w="2393" w:type="dxa"/>
          </w:tcPr>
          <w:p w:rsidR="00446310" w:rsidRPr="00446310" w:rsidRDefault="00446310" w:rsidP="008E4A8C">
            <w:pPr>
              <w:jc w:val="center"/>
              <w:rPr>
                <w:sz w:val="24"/>
                <w:szCs w:val="24"/>
              </w:rPr>
            </w:pPr>
            <w:r w:rsidRPr="00446310">
              <w:rPr>
                <w:sz w:val="24"/>
                <w:szCs w:val="24"/>
              </w:rPr>
              <w:t>40</w:t>
            </w:r>
          </w:p>
        </w:tc>
        <w:tc>
          <w:tcPr>
            <w:tcW w:w="2393" w:type="dxa"/>
          </w:tcPr>
          <w:p w:rsidR="00446310" w:rsidRPr="00446310" w:rsidRDefault="00446310" w:rsidP="008E4A8C">
            <w:pPr>
              <w:jc w:val="center"/>
              <w:rPr>
                <w:sz w:val="24"/>
                <w:szCs w:val="24"/>
              </w:rPr>
            </w:pPr>
            <w:r w:rsidRPr="00446310">
              <w:rPr>
                <w:sz w:val="24"/>
                <w:szCs w:val="24"/>
              </w:rPr>
              <w:t>50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4</w:t>
            </w:r>
          </w:p>
        </w:tc>
        <w:tc>
          <w:tcPr>
            <w:tcW w:w="3826" w:type="dxa"/>
          </w:tcPr>
          <w:p w:rsidR="00446310" w:rsidRPr="00446310" w:rsidRDefault="00446310" w:rsidP="008E4A8C">
            <w:pPr>
              <w:jc w:val="center"/>
              <w:rPr>
                <w:sz w:val="24"/>
                <w:szCs w:val="24"/>
              </w:rPr>
            </w:pPr>
            <w:r w:rsidRPr="00446310">
              <w:rPr>
                <w:sz w:val="24"/>
                <w:szCs w:val="24"/>
              </w:rPr>
              <w:t>Прыжок вверх с разбега</w:t>
            </w:r>
          </w:p>
        </w:tc>
        <w:tc>
          <w:tcPr>
            <w:tcW w:w="2393" w:type="dxa"/>
          </w:tcPr>
          <w:p w:rsidR="00446310" w:rsidRPr="00446310" w:rsidRDefault="00446310" w:rsidP="008E4A8C">
            <w:pPr>
              <w:jc w:val="center"/>
              <w:rPr>
                <w:sz w:val="24"/>
                <w:szCs w:val="24"/>
              </w:rPr>
            </w:pPr>
            <w:r w:rsidRPr="00446310">
              <w:rPr>
                <w:sz w:val="24"/>
                <w:szCs w:val="24"/>
              </w:rPr>
              <w:t>45</w:t>
            </w:r>
          </w:p>
        </w:tc>
        <w:tc>
          <w:tcPr>
            <w:tcW w:w="2393" w:type="dxa"/>
          </w:tcPr>
          <w:p w:rsidR="00446310" w:rsidRPr="00446310" w:rsidRDefault="00446310" w:rsidP="008E4A8C">
            <w:pPr>
              <w:jc w:val="center"/>
              <w:rPr>
                <w:sz w:val="24"/>
                <w:szCs w:val="24"/>
              </w:rPr>
            </w:pPr>
            <w:r w:rsidRPr="00446310">
              <w:rPr>
                <w:sz w:val="24"/>
                <w:szCs w:val="24"/>
              </w:rPr>
              <w:t>55</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5</w:t>
            </w:r>
          </w:p>
        </w:tc>
        <w:tc>
          <w:tcPr>
            <w:tcW w:w="3826" w:type="dxa"/>
          </w:tcPr>
          <w:p w:rsidR="00446310" w:rsidRPr="00446310" w:rsidRDefault="00446310" w:rsidP="008E4A8C">
            <w:pPr>
              <w:spacing w:line="360" w:lineRule="auto"/>
              <w:jc w:val="center"/>
              <w:rPr>
                <w:sz w:val="24"/>
                <w:szCs w:val="24"/>
              </w:rPr>
            </w:pPr>
            <w:r w:rsidRPr="00446310">
              <w:rPr>
                <w:sz w:val="24"/>
                <w:szCs w:val="24"/>
              </w:rPr>
              <w:t>Метание набивного мяча (1 кг):</w:t>
            </w:r>
          </w:p>
          <w:p w:rsidR="00446310" w:rsidRPr="00446310" w:rsidRDefault="00446310" w:rsidP="008E4A8C">
            <w:pPr>
              <w:spacing w:line="360" w:lineRule="auto"/>
              <w:jc w:val="center"/>
              <w:rPr>
                <w:sz w:val="24"/>
                <w:szCs w:val="24"/>
              </w:rPr>
            </w:pPr>
            <w:r w:rsidRPr="00446310">
              <w:rPr>
                <w:sz w:val="24"/>
                <w:szCs w:val="24"/>
              </w:rPr>
              <w:t>Сидя</w:t>
            </w:r>
          </w:p>
          <w:p w:rsidR="00446310" w:rsidRPr="00446310" w:rsidRDefault="00446310" w:rsidP="008E4A8C">
            <w:pPr>
              <w:spacing w:line="360" w:lineRule="auto"/>
              <w:jc w:val="center"/>
              <w:rPr>
                <w:sz w:val="24"/>
                <w:szCs w:val="24"/>
              </w:rPr>
            </w:pPr>
            <w:r w:rsidRPr="00446310">
              <w:rPr>
                <w:sz w:val="24"/>
                <w:szCs w:val="24"/>
              </w:rPr>
              <w:t>Стоя</w:t>
            </w:r>
          </w:p>
        </w:tc>
        <w:tc>
          <w:tcPr>
            <w:tcW w:w="2393"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4,0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8,0</w:t>
            </w:r>
          </w:p>
        </w:tc>
        <w:tc>
          <w:tcPr>
            <w:tcW w:w="2393"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4,5</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9,0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6</w:t>
            </w:r>
          </w:p>
        </w:tc>
        <w:tc>
          <w:tcPr>
            <w:tcW w:w="3826" w:type="dxa"/>
          </w:tcPr>
          <w:p w:rsidR="00446310" w:rsidRPr="00446310" w:rsidRDefault="00446310" w:rsidP="008E4A8C">
            <w:pPr>
              <w:jc w:val="center"/>
              <w:rPr>
                <w:sz w:val="24"/>
                <w:szCs w:val="24"/>
              </w:rPr>
            </w:pPr>
            <w:r w:rsidRPr="00446310">
              <w:rPr>
                <w:sz w:val="24"/>
                <w:szCs w:val="24"/>
              </w:rPr>
              <w:t>Подтягивание</w:t>
            </w:r>
          </w:p>
        </w:tc>
        <w:tc>
          <w:tcPr>
            <w:tcW w:w="2393" w:type="dxa"/>
          </w:tcPr>
          <w:p w:rsidR="00446310" w:rsidRPr="00446310" w:rsidRDefault="00446310" w:rsidP="008E4A8C">
            <w:pPr>
              <w:jc w:val="center"/>
              <w:rPr>
                <w:sz w:val="24"/>
                <w:szCs w:val="24"/>
              </w:rPr>
            </w:pPr>
            <w:r w:rsidRPr="00446310">
              <w:rPr>
                <w:sz w:val="24"/>
                <w:szCs w:val="24"/>
              </w:rPr>
              <w:t>2</w:t>
            </w:r>
          </w:p>
        </w:tc>
        <w:tc>
          <w:tcPr>
            <w:tcW w:w="2393" w:type="dxa"/>
          </w:tcPr>
          <w:p w:rsidR="00446310" w:rsidRPr="00446310" w:rsidRDefault="00446310" w:rsidP="008E4A8C">
            <w:pPr>
              <w:jc w:val="center"/>
              <w:rPr>
                <w:sz w:val="24"/>
                <w:szCs w:val="24"/>
              </w:rPr>
            </w:pPr>
            <w:r w:rsidRPr="00446310">
              <w:rPr>
                <w:sz w:val="24"/>
                <w:szCs w:val="24"/>
              </w:rPr>
              <w:t>4</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7</w:t>
            </w:r>
          </w:p>
        </w:tc>
        <w:tc>
          <w:tcPr>
            <w:tcW w:w="3826" w:type="dxa"/>
          </w:tcPr>
          <w:p w:rsidR="00446310" w:rsidRPr="00446310" w:rsidRDefault="00446310" w:rsidP="008E4A8C">
            <w:pPr>
              <w:jc w:val="center"/>
              <w:rPr>
                <w:sz w:val="24"/>
                <w:szCs w:val="24"/>
              </w:rPr>
            </w:pPr>
            <w:r w:rsidRPr="00446310">
              <w:rPr>
                <w:sz w:val="24"/>
                <w:szCs w:val="24"/>
              </w:rPr>
              <w:t>Отжимание</w:t>
            </w:r>
          </w:p>
        </w:tc>
        <w:tc>
          <w:tcPr>
            <w:tcW w:w="2393" w:type="dxa"/>
          </w:tcPr>
          <w:p w:rsidR="00446310" w:rsidRPr="00446310" w:rsidRDefault="00446310" w:rsidP="008E4A8C">
            <w:pPr>
              <w:jc w:val="center"/>
              <w:rPr>
                <w:sz w:val="24"/>
                <w:szCs w:val="24"/>
              </w:rPr>
            </w:pPr>
            <w:r w:rsidRPr="00446310">
              <w:rPr>
                <w:sz w:val="24"/>
                <w:szCs w:val="24"/>
              </w:rPr>
              <w:t>8</w:t>
            </w:r>
          </w:p>
        </w:tc>
        <w:tc>
          <w:tcPr>
            <w:tcW w:w="2393" w:type="dxa"/>
          </w:tcPr>
          <w:p w:rsidR="00446310" w:rsidRPr="00446310" w:rsidRDefault="00446310" w:rsidP="008E4A8C">
            <w:pPr>
              <w:jc w:val="center"/>
              <w:rPr>
                <w:sz w:val="24"/>
                <w:szCs w:val="24"/>
              </w:rPr>
            </w:pPr>
            <w:r w:rsidRPr="00446310">
              <w:rPr>
                <w:sz w:val="24"/>
                <w:szCs w:val="24"/>
              </w:rPr>
              <w:t>14</w:t>
            </w:r>
          </w:p>
        </w:tc>
      </w:tr>
    </w:tbl>
    <w:p w:rsidR="00446310" w:rsidRPr="00446310" w:rsidRDefault="00446310" w:rsidP="00446310">
      <w:pPr>
        <w:rPr>
          <w:rFonts w:ascii="Times New Roman" w:hAnsi="Times New Roman" w:cs="Times New Roman"/>
          <w:sz w:val="24"/>
          <w:szCs w:val="24"/>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C7341E">
      <w:pPr>
        <w:pStyle w:val="Default"/>
        <w:jc w:val="center"/>
        <w:rPr>
          <w:b/>
          <w:u w:val="single"/>
        </w:rPr>
      </w:pPr>
      <w:r w:rsidRPr="00446310">
        <w:rPr>
          <w:b/>
          <w:u w:val="single"/>
        </w:rPr>
        <w:t xml:space="preserve">Комплексы   контрольных  </w:t>
      </w:r>
      <w:r w:rsidR="00D37847">
        <w:rPr>
          <w:b/>
          <w:u w:val="single"/>
        </w:rPr>
        <w:t>нормативов</w:t>
      </w:r>
    </w:p>
    <w:p w:rsidR="00446310" w:rsidRPr="00446310" w:rsidRDefault="00446310" w:rsidP="00446310">
      <w:pPr>
        <w:pStyle w:val="Default"/>
        <w:spacing w:line="360" w:lineRule="auto"/>
        <w:jc w:val="center"/>
        <w:rPr>
          <w:b/>
          <w:u w:val="single"/>
        </w:rPr>
      </w:pPr>
      <w:r w:rsidRPr="00446310">
        <w:rPr>
          <w:b/>
          <w:u w:val="single"/>
        </w:rPr>
        <w:t xml:space="preserve">Итоговая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9-11 лет (юноши)</w:t>
      </w:r>
    </w:p>
    <w:p w:rsidR="00446310" w:rsidRDefault="00446310" w:rsidP="00C7341E">
      <w:pPr>
        <w:jc w:val="center"/>
        <w:rPr>
          <w:rFonts w:ascii="Times New Roman" w:hAnsi="Times New Roman" w:cs="Times New Roman"/>
          <w:b/>
          <w:sz w:val="24"/>
          <w:szCs w:val="24"/>
        </w:rPr>
      </w:pPr>
      <w:r w:rsidRPr="00446310">
        <w:rPr>
          <w:rFonts w:ascii="Times New Roman" w:hAnsi="Times New Roman" w:cs="Times New Roman"/>
          <w:b/>
          <w:sz w:val="24"/>
          <w:szCs w:val="24"/>
        </w:rPr>
        <w:t xml:space="preserve">О Ф </w:t>
      </w:r>
      <w:proofErr w:type="gramStart"/>
      <w:r w:rsidRPr="00446310">
        <w:rPr>
          <w:rFonts w:ascii="Times New Roman" w:hAnsi="Times New Roman" w:cs="Times New Roman"/>
          <w:b/>
          <w:sz w:val="24"/>
          <w:szCs w:val="24"/>
        </w:rPr>
        <w:t>П</w:t>
      </w:r>
      <w:proofErr w:type="gramEnd"/>
      <w:r w:rsidRPr="00446310">
        <w:rPr>
          <w:rFonts w:ascii="Times New Roman" w:hAnsi="Times New Roman" w:cs="Times New Roman"/>
          <w:b/>
          <w:sz w:val="24"/>
          <w:szCs w:val="24"/>
        </w:rPr>
        <w:t xml:space="preserve"> </w:t>
      </w:r>
    </w:p>
    <w:p w:rsidR="00C7341E" w:rsidRPr="003367F6" w:rsidRDefault="00C7341E" w:rsidP="003367F6">
      <w:pPr>
        <w:jc w:val="right"/>
        <w:rPr>
          <w:rFonts w:ascii="Times New Roman" w:hAnsi="Times New Roman" w:cs="Times New Roman"/>
          <w:sz w:val="24"/>
          <w:szCs w:val="24"/>
        </w:rPr>
      </w:pPr>
      <w:r w:rsidRPr="008E4A8C">
        <w:rPr>
          <w:rFonts w:ascii="Times New Roman" w:hAnsi="Times New Roman" w:cs="Times New Roman"/>
          <w:sz w:val="24"/>
          <w:szCs w:val="24"/>
        </w:rPr>
        <w:t>Табли</w:t>
      </w:r>
      <w:r w:rsidR="00AB5DA6">
        <w:rPr>
          <w:rFonts w:ascii="Times New Roman" w:hAnsi="Times New Roman" w:cs="Times New Roman"/>
          <w:sz w:val="24"/>
          <w:szCs w:val="24"/>
        </w:rPr>
        <w:t>ца №26</w:t>
      </w:r>
    </w:p>
    <w:tbl>
      <w:tblPr>
        <w:tblStyle w:val="af6"/>
        <w:tblW w:w="0" w:type="auto"/>
        <w:tblLook w:val="04A0"/>
      </w:tblPr>
      <w:tblGrid>
        <w:gridCol w:w="959"/>
        <w:gridCol w:w="3826"/>
        <w:gridCol w:w="4821"/>
      </w:tblGrid>
      <w:tr w:rsidR="00446310" w:rsidRPr="00446310" w:rsidTr="00C7341E">
        <w:tc>
          <w:tcPr>
            <w:tcW w:w="959" w:type="dxa"/>
          </w:tcPr>
          <w:p w:rsidR="00446310" w:rsidRPr="00446310" w:rsidRDefault="00446310" w:rsidP="008E4A8C">
            <w:pPr>
              <w:jc w:val="center"/>
              <w:rPr>
                <w:b/>
                <w:sz w:val="24"/>
                <w:szCs w:val="24"/>
              </w:rPr>
            </w:pPr>
            <w:r w:rsidRPr="00446310">
              <w:rPr>
                <w:b/>
                <w:sz w:val="24"/>
                <w:szCs w:val="24"/>
              </w:rPr>
              <w:t>№</w:t>
            </w:r>
          </w:p>
        </w:tc>
        <w:tc>
          <w:tcPr>
            <w:tcW w:w="3826" w:type="dxa"/>
          </w:tcPr>
          <w:p w:rsidR="00446310" w:rsidRPr="00446310" w:rsidRDefault="00446310" w:rsidP="008E4A8C">
            <w:pPr>
              <w:jc w:val="center"/>
              <w:rPr>
                <w:b/>
                <w:sz w:val="24"/>
                <w:szCs w:val="24"/>
              </w:rPr>
            </w:pPr>
            <w:r w:rsidRPr="00446310">
              <w:rPr>
                <w:b/>
                <w:sz w:val="24"/>
                <w:szCs w:val="24"/>
              </w:rPr>
              <w:t>Нормативы</w:t>
            </w:r>
          </w:p>
          <w:p w:rsidR="00446310" w:rsidRPr="00446310" w:rsidRDefault="00446310" w:rsidP="008E4A8C">
            <w:pPr>
              <w:jc w:val="center"/>
              <w:rPr>
                <w:b/>
                <w:sz w:val="24"/>
                <w:szCs w:val="24"/>
              </w:rPr>
            </w:pPr>
          </w:p>
        </w:tc>
        <w:tc>
          <w:tcPr>
            <w:tcW w:w="4821" w:type="dxa"/>
          </w:tcPr>
          <w:p w:rsidR="00446310" w:rsidRPr="00446310" w:rsidRDefault="00446310" w:rsidP="008E4A8C">
            <w:pPr>
              <w:jc w:val="center"/>
              <w:rPr>
                <w:b/>
                <w:sz w:val="24"/>
                <w:szCs w:val="24"/>
              </w:rPr>
            </w:pPr>
            <w:r w:rsidRPr="00446310">
              <w:rPr>
                <w:b/>
                <w:sz w:val="24"/>
                <w:szCs w:val="24"/>
              </w:rPr>
              <w:t>Результат</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1</w:t>
            </w:r>
          </w:p>
        </w:tc>
        <w:tc>
          <w:tcPr>
            <w:tcW w:w="3826" w:type="dxa"/>
          </w:tcPr>
          <w:p w:rsidR="00446310" w:rsidRPr="00446310" w:rsidRDefault="00446310" w:rsidP="008E4A8C">
            <w:pPr>
              <w:jc w:val="center"/>
              <w:rPr>
                <w:sz w:val="24"/>
                <w:szCs w:val="24"/>
              </w:rPr>
            </w:pPr>
            <w:r w:rsidRPr="00446310">
              <w:rPr>
                <w:sz w:val="24"/>
                <w:szCs w:val="24"/>
              </w:rPr>
              <w:t>Бег 30 м/</w:t>
            </w:r>
            <w:proofErr w:type="gramStart"/>
            <w:r w:rsidRPr="00446310">
              <w:rPr>
                <w:sz w:val="24"/>
                <w:szCs w:val="24"/>
              </w:rPr>
              <w:t>с</w:t>
            </w:r>
            <w:proofErr w:type="gramEnd"/>
          </w:p>
        </w:tc>
        <w:tc>
          <w:tcPr>
            <w:tcW w:w="4821" w:type="dxa"/>
          </w:tcPr>
          <w:p w:rsidR="00446310" w:rsidRPr="00446310" w:rsidRDefault="00446310" w:rsidP="008E4A8C">
            <w:pPr>
              <w:jc w:val="center"/>
              <w:rPr>
                <w:sz w:val="24"/>
                <w:szCs w:val="24"/>
              </w:rPr>
            </w:pPr>
            <w:r w:rsidRPr="00446310">
              <w:rPr>
                <w:sz w:val="24"/>
                <w:szCs w:val="24"/>
              </w:rPr>
              <w:t>5,4</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2</w:t>
            </w:r>
          </w:p>
        </w:tc>
        <w:tc>
          <w:tcPr>
            <w:tcW w:w="3826" w:type="dxa"/>
          </w:tcPr>
          <w:p w:rsidR="00446310" w:rsidRPr="00446310" w:rsidRDefault="00446310" w:rsidP="008E4A8C">
            <w:pPr>
              <w:jc w:val="center"/>
              <w:rPr>
                <w:sz w:val="24"/>
                <w:szCs w:val="24"/>
              </w:rPr>
            </w:pPr>
            <w:r w:rsidRPr="00446310">
              <w:rPr>
                <w:sz w:val="24"/>
                <w:szCs w:val="24"/>
              </w:rPr>
              <w:t>Прыжок в длину с места</w:t>
            </w:r>
          </w:p>
        </w:tc>
        <w:tc>
          <w:tcPr>
            <w:tcW w:w="4821" w:type="dxa"/>
          </w:tcPr>
          <w:p w:rsidR="00446310" w:rsidRPr="00446310" w:rsidRDefault="00446310" w:rsidP="008E4A8C">
            <w:pPr>
              <w:jc w:val="center"/>
              <w:rPr>
                <w:sz w:val="24"/>
                <w:szCs w:val="24"/>
              </w:rPr>
            </w:pPr>
            <w:r w:rsidRPr="00446310">
              <w:rPr>
                <w:sz w:val="24"/>
                <w:szCs w:val="24"/>
              </w:rPr>
              <w:t>210</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3</w:t>
            </w:r>
          </w:p>
        </w:tc>
        <w:tc>
          <w:tcPr>
            <w:tcW w:w="3826" w:type="dxa"/>
          </w:tcPr>
          <w:p w:rsidR="00446310" w:rsidRPr="00446310" w:rsidRDefault="00446310" w:rsidP="008E4A8C">
            <w:pPr>
              <w:jc w:val="center"/>
              <w:rPr>
                <w:sz w:val="24"/>
                <w:szCs w:val="24"/>
              </w:rPr>
            </w:pPr>
            <w:r w:rsidRPr="00446310">
              <w:rPr>
                <w:sz w:val="24"/>
                <w:szCs w:val="24"/>
              </w:rPr>
              <w:t>Прыжок вверх с места</w:t>
            </w:r>
          </w:p>
        </w:tc>
        <w:tc>
          <w:tcPr>
            <w:tcW w:w="4821" w:type="dxa"/>
          </w:tcPr>
          <w:p w:rsidR="00446310" w:rsidRPr="00446310" w:rsidRDefault="00446310" w:rsidP="008E4A8C">
            <w:pPr>
              <w:jc w:val="center"/>
              <w:rPr>
                <w:sz w:val="24"/>
                <w:szCs w:val="24"/>
              </w:rPr>
            </w:pPr>
            <w:r w:rsidRPr="00446310">
              <w:rPr>
                <w:sz w:val="24"/>
                <w:szCs w:val="24"/>
              </w:rPr>
              <w:t>55</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4</w:t>
            </w:r>
          </w:p>
        </w:tc>
        <w:tc>
          <w:tcPr>
            <w:tcW w:w="3826" w:type="dxa"/>
          </w:tcPr>
          <w:p w:rsidR="00446310" w:rsidRPr="00446310" w:rsidRDefault="00446310" w:rsidP="008E4A8C">
            <w:pPr>
              <w:jc w:val="center"/>
              <w:rPr>
                <w:sz w:val="24"/>
                <w:szCs w:val="24"/>
              </w:rPr>
            </w:pPr>
            <w:r w:rsidRPr="00446310">
              <w:rPr>
                <w:sz w:val="24"/>
                <w:szCs w:val="24"/>
              </w:rPr>
              <w:t>Прыжок вверх с разбега</w:t>
            </w:r>
          </w:p>
        </w:tc>
        <w:tc>
          <w:tcPr>
            <w:tcW w:w="4821" w:type="dxa"/>
          </w:tcPr>
          <w:p w:rsidR="00446310" w:rsidRPr="00446310" w:rsidRDefault="00446310" w:rsidP="008E4A8C">
            <w:pPr>
              <w:jc w:val="center"/>
              <w:rPr>
                <w:sz w:val="24"/>
                <w:szCs w:val="24"/>
              </w:rPr>
            </w:pPr>
            <w:r w:rsidRPr="00446310">
              <w:rPr>
                <w:sz w:val="24"/>
                <w:szCs w:val="24"/>
              </w:rPr>
              <w:t>60</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5</w:t>
            </w:r>
          </w:p>
        </w:tc>
        <w:tc>
          <w:tcPr>
            <w:tcW w:w="3826" w:type="dxa"/>
          </w:tcPr>
          <w:p w:rsidR="00446310" w:rsidRPr="00446310" w:rsidRDefault="00446310" w:rsidP="008E4A8C">
            <w:pPr>
              <w:spacing w:line="360" w:lineRule="auto"/>
              <w:jc w:val="center"/>
              <w:rPr>
                <w:sz w:val="24"/>
                <w:szCs w:val="24"/>
              </w:rPr>
            </w:pPr>
            <w:r w:rsidRPr="00446310">
              <w:rPr>
                <w:sz w:val="24"/>
                <w:szCs w:val="24"/>
              </w:rPr>
              <w:t>Метание набивного мяча (1 кг):</w:t>
            </w:r>
          </w:p>
          <w:p w:rsidR="00446310" w:rsidRPr="00446310" w:rsidRDefault="00446310" w:rsidP="008E4A8C">
            <w:pPr>
              <w:spacing w:line="360" w:lineRule="auto"/>
              <w:jc w:val="center"/>
              <w:rPr>
                <w:sz w:val="24"/>
                <w:szCs w:val="24"/>
              </w:rPr>
            </w:pPr>
            <w:r w:rsidRPr="00446310">
              <w:rPr>
                <w:sz w:val="24"/>
                <w:szCs w:val="24"/>
              </w:rPr>
              <w:t>Сидя</w:t>
            </w:r>
          </w:p>
          <w:p w:rsidR="00446310" w:rsidRPr="00446310" w:rsidRDefault="00446310" w:rsidP="008E4A8C">
            <w:pPr>
              <w:spacing w:line="360" w:lineRule="auto"/>
              <w:jc w:val="center"/>
              <w:rPr>
                <w:sz w:val="24"/>
                <w:szCs w:val="24"/>
              </w:rPr>
            </w:pPr>
            <w:r w:rsidRPr="00446310">
              <w:rPr>
                <w:sz w:val="24"/>
                <w:szCs w:val="24"/>
              </w:rPr>
              <w:t>Стоя</w:t>
            </w:r>
          </w:p>
        </w:tc>
        <w:tc>
          <w:tcPr>
            <w:tcW w:w="4821"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5,0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10,0</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6</w:t>
            </w:r>
          </w:p>
        </w:tc>
        <w:tc>
          <w:tcPr>
            <w:tcW w:w="3826" w:type="dxa"/>
          </w:tcPr>
          <w:p w:rsidR="00446310" w:rsidRPr="00446310" w:rsidRDefault="00446310" w:rsidP="008E4A8C">
            <w:pPr>
              <w:jc w:val="center"/>
              <w:rPr>
                <w:sz w:val="24"/>
                <w:szCs w:val="24"/>
              </w:rPr>
            </w:pPr>
            <w:r w:rsidRPr="00446310">
              <w:rPr>
                <w:sz w:val="24"/>
                <w:szCs w:val="24"/>
              </w:rPr>
              <w:t>Подтягивание</w:t>
            </w:r>
          </w:p>
        </w:tc>
        <w:tc>
          <w:tcPr>
            <w:tcW w:w="4821" w:type="dxa"/>
          </w:tcPr>
          <w:p w:rsidR="00446310" w:rsidRPr="00446310" w:rsidRDefault="00446310" w:rsidP="008E4A8C">
            <w:pPr>
              <w:jc w:val="center"/>
              <w:rPr>
                <w:sz w:val="24"/>
                <w:szCs w:val="24"/>
              </w:rPr>
            </w:pPr>
            <w:r w:rsidRPr="00446310">
              <w:rPr>
                <w:sz w:val="24"/>
                <w:szCs w:val="24"/>
              </w:rPr>
              <w:t>5</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7</w:t>
            </w:r>
          </w:p>
        </w:tc>
        <w:tc>
          <w:tcPr>
            <w:tcW w:w="3826" w:type="dxa"/>
          </w:tcPr>
          <w:p w:rsidR="00446310" w:rsidRPr="00446310" w:rsidRDefault="00446310" w:rsidP="008E4A8C">
            <w:pPr>
              <w:jc w:val="center"/>
              <w:rPr>
                <w:sz w:val="24"/>
                <w:szCs w:val="24"/>
              </w:rPr>
            </w:pPr>
            <w:r w:rsidRPr="00446310">
              <w:rPr>
                <w:sz w:val="24"/>
                <w:szCs w:val="24"/>
              </w:rPr>
              <w:t>Отжимание</w:t>
            </w:r>
          </w:p>
        </w:tc>
        <w:tc>
          <w:tcPr>
            <w:tcW w:w="4821" w:type="dxa"/>
          </w:tcPr>
          <w:p w:rsidR="00446310" w:rsidRPr="00446310" w:rsidRDefault="00446310" w:rsidP="008E4A8C">
            <w:pPr>
              <w:jc w:val="center"/>
              <w:rPr>
                <w:sz w:val="24"/>
                <w:szCs w:val="24"/>
              </w:rPr>
            </w:pPr>
            <w:r w:rsidRPr="00446310">
              <w:rPr>
                <w:sz w:val="24"/>
                <w:szCs w:val="24"/>
              </w:rPr>
              <w:t>17</w:t>
            </w:r>
          </w:p>
        </w:tc>
      </w:tr>
    </w:tbl>
    <w:p w:rsidR="00446310" w:rsidRPr="00446310" w:rsidRDefault="00446310" w:rsidP="00446310">
      <w:pPr>
        <w:rPr>
          <w:rFonts w:ascii="Times New Roman" w:hAnsi="Times New Roman" w:cs="Times New Roman"/>
          <w:sz w:val="24"/>
          <w:szCs w:val="24"/>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446310" w:rsidRPr="00446310" w:rsidRDefault="00446310" w:rsidP="00446310">
      <w:pPr>
        <w:pStyle w:val="Default"/>
        <w:jc w:val="center"/>
        <w:rPr>
          <w:b/>
          <w:u w:val="single"/>
        </w:rPr>
      </w:pPr>
    </w:p>
    <w:p w:rsidR="003367F6" w:rsidRDefault="003367F6" w:rsidP="00446310">
      <w:pPr>
        <w:pStyle w:val="Default"/>
        <w:jc w:val="center"/>
        <w:rPr>
          <w:b/>
          <w:u w:val="single"/>
        </w:rPr>
      </w:pPr>
    </w:p>
    <w:p w:rsidR="00446310" w:rsidRPr="00446310" w:rsidRDefault="00446310" w:rsidP="00446310">
      <w:pPr>
        <w:pStyle w:val="Default"/>
        <w:jc w:val="center"/>
        <w:rPr>
          <w:b/>
          <w:u w:val="single"/>
        </w:rPr>
      </w:pPr>
      <w:r w:rsidRPr="00446310">
        <w:rPr>
          <w:b/>
          <w:u w:val="single"/>
        </w:rPr>
        <w:lastRenderedPageBreak/>
        <w:t xml:space="preserve">Комплексы   контрольных  </w:t>
      </w:r>
      <w:r w:rsidR="00D37847">
        <w:rPr>
          <w:b/>
          <w:u w:val="single"/>
        </w:rPr>
        <w:t>нормативов</w:t>
      </w:r>
      <w:r w:rsidRPr="00446310">
        <w:rPr>
          <w:b/>
          <w:u w:val="single"/>
        </w:rPr>
        <w:t xml:space="preserve">  </w:t>
      </w:r>
    </w:p>
    <w:p w:rsidR="00446310" w:rsidRPr="00446310" w:rsidRDefault="00446310" w:rsidP="00446310">
      <w:pPr>
        <w:pStyle w:val="Default"/>
        <w:spacing w:line="360" w:lineRule="auto"/>
        <w:jc w:val="center"/>
        <w:rPr>
          <w:b/>
          <w:u w:val="single"/>
        </w:rPr>
      </w:pPr>
      <w:r w:rsidRPr="00446310">
        <w:rPr>
          <w:b/>
          <w:u w:val="single"/>
        </w:rPr>
        <w:t xml:space="preserve">Промежуточная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9-11 лет (девушки)</w:t>
      </w:r>
    </w:p>
    <w:p w:rsidR="00446310" w:rsidRDefault="00446310" w:rsidP="00C7341E">
      <w:pPr>
        <w:jc w:val="center"/>
        <w:rPr>
          <w:rFonts w:ascii="Times New Roman" w:hAnsi="Times New Roman" w:cs="Times New Roman"/>
          <w:b/>
          <w:sz w:val="24"/>
          <w:szCs w:val="24"/>
        </w:rPr>
      </w:pPr>
      <w:r w:rsidRPr="00446310">
        <w:rPr>
          <w:rFonts w:ascii="Times New Roman" w:hAnsi="Times New Roman" w:cs="Times New Roman"/>
          <w:b/>
          <w:sz w:val="24"/>
          <w:szCs w:val="24"/>
        </w:rPr>
        <w:t>О</w:t>
      </w:r>
      <w:r w:rsidR="00C7341E">
        <w:rPr>
          <w:rFonts w:ascii="Times New Roman" w:hAnsi="Times New Roman" w:cs="Times New Roman"/>
          <w:b/>
          <w:sz w:val="24"/>
          <w:szCs w:val="24"/>
        </w:rPr>
        <w:t xml:space="preserve"> Ф </w:t>
      </w:r>
      <w:proofErr w:type="gramStart"/>
      <w:r w:rsidR="00C7341E">
        <w:rPr>
          <w:rFonts w:ascii="Times New Roman" w:hAnsi="Times New Roman" w:cs="Times New Roman"/>
          <w:b/>
          <w:sz w:val="24"/>
          <w:szCs w:val="24"/>
        </w:rPr>
        <w:t>П</w:t>
      </w:r>
      <w:proofErr w:type="gramEnd"/>
      <w:r w:rsidR="00C7341E">
        <w:rPr>
          <w:rFonts w:ascii="Times New Roman" w:hAnsi="Times New Roman" w:cs="Times New Roman"/>
          <w:b/>
          <w:sz w:val="24"/>
          <w:szCs w:val="24"/>
        </w:rPr>
        <w:t xml:space="preserve"> </w:t>
      </w:r>
    </w:p>
    <w:p w:rsidR="00C7341E" w:rsidRPr="00C7341E" w:rsidRDefault="00C7341E" w:rsidP="00C7341E">
      <w:pPr>
        <w:jc w:val="right"/>
        <w:rPr>
          <w:rFonts w:ascii="Times New Roman" w:hAnsi="Times New Roman" w:cs="Times New Roman"/>
          <w:sz w:val="24"/>
          <w:szCs w:val="24"/>
        </w:rPr>
      </w:pPr>
      <w:r w:rsidRPr="008E4A8C">
        <w:rPr>
          <w:rFonts w:ascii="Times New Roman" w:hAnsi="Times New Roman" w:cs="Times New Roman"/>
          <w:sz w:val="24"/>
          <w:szCs w:val="24"/>
        </w:rPr>
        <w:t>Табли</w:t>
      </w:r>
      <w:r w:rsidR="00AB5DA6">
        <w:rPr>
          <w:rFonts w:ascii="Times New Roman" w:hAnsi="Times New Roman" w:cs="Times New Roman"/>
          <w:sz w:val="24"/>
          <w:szCs w:val="24"/>
        </w:rPr>
        <w:t>ца №27</w:t>
      </w:r>
    </w:p>
    <w:tbl>
      <w:tblPr>
        <w:tblStyle w:val="af6"/>
        <w:tblW w:w="0" w:type="auto"/>
        <w:tblLook w:val="04A0"/>
      </w:tblPr>
      <w:tblGrid>
        <w:gridCol w:w="959"/>
        <w:gridCol w:w="3826"/>
        <w:gridCol w:w="2393"/>
        <w:gridCol w:w="2393"/>
      </w:tblGrid>
      <w:tr w:rsidR="00446310" w:rsidRPr="00446310" w:rsidTr="008E4A8C">
        <w:tc>
          <w:tcPr>
            <w:tcW w:w="959" w:type="dxa"/>
          </w:tcPr>
          <w:p w:rsidR="00446310" w:rsidRPr="00446310" w:rsidRDefault="00446310" w:rsidP="008E4A8C">
            <w:pPr>
              <w:jc w:val="center"/>
              <w:rPr>
                <w:b/>
                <w:sz w:val="24"/>
                <w:szCs w:val="24"/>
              </w:rPr>
            </w:pPr>
            <w:r w:rsidRPr="00446310">
              <w:rPr>
                <w:b/>
                <w:sz w:val="24"/>
                <w:szCs w:val="24"/>
              </w:rPr>
              <w:t>№</w:t>
            </w:r>
          </w:p>
        </w:tc>
        <w:tc>
          <w:tcPr>
            <w:tcW w:w="3826" w:type="dxa"/>
          </w:tcPr>
          <w:p w:rsidR="00446310" w:rsidRPr="00446310" w:rsidRDefault="00446310" w:rsidP="008E4A8C">
            <w:pPr>
              <w:jc w:val="center"/>
              <w:rPr>
                <w:b/>
                <w:sz w:val="24"/>
                <w:szCs w:val="24"/>
              </w:rPr>
            </w:pPr>
            <w:r w:rsidRPr="00446310">
              <w:rPr>
                <w:b/>
                <w:sz w:val="24"/>
                <w:szCs w:val="24"/>
              </w:rPr>
              <w:t>Нормативы</w:t>
            </w:r>
          </w:p>
          <w:p w:rsidR="00446310" w:rsidRPr="00446310" w:rsidRDefault="00446310" w:rsidP="008E4A8C">
            <w:pPr>
              <w:jc w:val="center"/>
              <w:rPr>
                <w:b/>
                <w:sz w:val="24"/>
                <w:szCs w:val="24"/>
              </w:rPr>
            </w:pPr>
          </w:p>
        </w:tc>
        <w:tc>
          <w:tcPr>
            <w:tcW w:w="2393" w:type="dxa"/>
          </w:tcPr>
          <w:p w:rsidR="00446310" w:rsidRPr="00446310" w:rsidRDefault="00446310" w:rsidP="008E4A8C">
            <w:pPr>
              <w:jc w:val="center"/>
              <w:rPr>
                <w:b/>
                <w:sz w:val="24"/>
                <w:szCs w:val="24"/>
              </w:rPr>
            </w:pPr>
            <w:r w:rsidRPr="00446310">
              <w:rPr>
                <w:b/>
                <w:sz w:val="24"/>
                <w:szCs w:val="24"/>
              </w:rPr>
              <w:t>1год</w:t>
            </w:r>
          </w:p>
        </w:tc>
        <w:tc>
          <w:tcPr>
            <w:tcW w:w="2393" w:type="dxa"/>
          </w:tcPr>
          <w:p w:rsidR="00446310" w:rsidRPr="00446310" w:rsidRDefault="00446310" w:rsidP="008E4A8C">
            <w:pPr>
              <w:jc w:val="center"/>
              <w:rPr>
                <w:b/>
                <w:sz w:val="24"/>
                <w:szCs w:val="24"/>
              </w:rPr>
            </w:pPr>
            <w:r w:rsidRPr="00446310">
              <w:rPr>
                <w:b/>
                <w:sz w:val="24"/>
                <w:szCs w:val="24"/>
              </w:rPr>
              <w:t>2 год</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1</w:t>
            </w:r>
          </w:p>
        </w:tc>
        <w:tc>
          <w:tcPr>
            <w:tcW w:w="3826" w:type="dxa"/>
          </w:tcPr>
          <w:p w:rsidR="00446310" w:rsidRPr="00446310" w:rsidRDefault="00446310" w:rsidP="008E4A8C">
            <w:pPr>
              <w:jc w:val="center"/>
              <w:rPr>
                <w:sz w:val="24"/>
                <w:szCs w:val="24"/>
              </w:rPr>
            </w:pPr>
            <w:r w:rsidRPr="00446310">
              <w:rPr>
                <w:sz w:val="24"/>
                <w:szCs w:val="24"/>
              </w:rPr>
              <w:t>Бег 30 м/</w:t>
            </w:r>
            <w:proofErr w:type="gramStart"/>
            <w:r w:rsidRPr="00446310">
              <w:rPr>
                <w:sz w:val="24"/>
                <w:szCs w:val="24"/>
              </w:rPr>
              <w:t>с</w:t>
            </w:r>
            <w:proofErr w:type="gramEnd"/>
          </w:p>
        </w:tc>
        <w:tc>
          <w:tcPr>
            <w:tcW w:w="2393" w:type="dxa"/>
          </w:tcPr>
          <w:p w:rsidR="00446310" w:rsidRPr="00446310" w:rsidRDefault="00446310" w:rsidP="008E4A8C">
            <w:pPr>
              <w:jc w:val="center"/>
              <w:rPr>
                <w:sz w:val="24"/>
                <w:szCs w:val="24"/>
              </w:rPr>
            </w:pPr>
            <w:r w:rsidRPr="00446310">
              <w:rPr>
                <w:sz w:val="24"/>
                <w:szCs w:val="24"/>
              </w:rPr>
              <w:t>5,7</w:t>
            </w:r>
          </w:p>
        </w:tc>
        <w:tc>
          <w:tcPr>
            <w:tcW w:w="2393" w:type="dxa"/>
          </w:tcPr>
          <w:p w:rsidR="00446310" w:rsidRPr="00446310" w:rsidRDefault="00446310" w:rsidP="008E4A8C">
            <w:pPr>
              <w:jc w:val="center"/>
              <w:rPr>
                <w:sz w:val="24"/>
                <w:szCs w:val="24"/>
              </w:rPr>
            </w:pPr>
            <w:r w:rsidRPr="00446310">
              <w:rPr>
                <w:sz w:val="24"/>
                <w:szCs w:val="24"/>
              </w:rPr>
              <w:t>5,5</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2</w:t>
            </w:r>
          </w:p>
        </w:tc>
        <w:tc>
          <w:tcPr>
            <w:tcW w:w="3826" w:type="dxa"/>
          </w:tcPr>
          <w:p w:rsidR="00446310" w:rsidRPr="00446310" w:rsidRDefault="00446310" w:rsidP="008E4A8C">
            <w:pPr>
              <w:jc w:val="center"/>
              <w:rPr>
                <w:sz w:val="24"/>
                <w:szCs w:val="24"/>
              </w:rPr>
            </w:pPr>
            <w:r w:rsidRPr="00446310">
              <w:rPr>
                <w:sz w:val="24"/>
                <w:szCs w:val="24"/>
              </w:rPr>
              <w:t>Прыжок в длину с места</w:t>
            </w:r>
          </w:p>
        </w:tc>
        <w:tc>
          <w:tcPr>
            <w:tcW w:w="2393" w:type="dxa"/>
          </w:tcPr>
          <w:p w:rsidR="00446310" w:rsidRPr="00446310" w:rsidRDefault="00446310" w:rsidP="008E4A8C">
            <w:pPr>
              <w:jc w:val="center"/>
              <w:rPr>
                <w:sz w:val="24"/>
                <w:szCs w:val="24"/>
              </w:rPr>
            </w:pPr>
            <w:r w:rsidRPr="00446310">
              <w:rPr>
                <w:sz w:val="24"/>
                <w:szCs w:val="24"/>
              </w:rPr>
              <w:t>190</w:t>
            </w:r>
          </w:p>
        </w:tc>
        <w:tc>
          <w:tcPr>
            <w:tcW w:w="2393" w:type="dxa"/>
          </w:tcPr>
          <w:p w:rsidR="00446310" w:rsidRPr="00446310" w:rsidRDefault="00446310" w:rsidP="008E4A8C">
            <w:pPr>
              <w:jc w:val="center"/>
              <w:rPr>
                <w:sz w:val="24"/>
                <w:szCs w:val="24"/>
              </w:rPr>
            </w:pPr>
            <w:r w:rsidRPr="00446310">
              <w:rPr>
                <w:sz w:val="24"/>
                <w:szCs w:val="24"/>
              </w:rPr>
              <w:t>195</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3</w:t>
            </w:r>
          </w:p>
        </w:tc>
        <w:tc>
          <w:tcPr>
            <w:tcW w:w="3826" w:type="dxa"/>
          </w:tcPr>
          <w:p w:rsidR="00446310" w:rsidRPr="00446310" w:rsidRDefault="00446310" w:rsidP="008E4A8C">
            <w:pPr>
              <w:jc w:val="center"/>
              <w:rPr>
                <w:sz w:val="24"/>
                <w:szCs w:val="24"/>
              </w:rPr>
            </w:pPr>
            <w:r w:rsidRPr="00446310">
              <w:rPr>
                <w:sz w:val="24"/>
                <w:szCs w:val="24"/>
              </w:rPr>
              <w:t>Прыжок вверх с места</w:t>
            </w:r>
          </w:p>
        </w:tc>
        <w:tc>
          <w:tcPr>
            <w:tcW w:w="2393" w:type="dxa"/>
          </w:tcPr>
          <w:p w:rsidR="00446310" w:rsidRPr="00446310" w:rsidRDefault="00446310" w:rsidP="008E4A8C">
            <w:pPr>
              <w:jc w:val="center"/>
              <w:rPr>
                <w:sz w:val="24"/>
                <w:szCs w:val="24"/>
              </w:rPr>
            </w:pPr>
            <w:r w:rsidRPr="00446310">
              <w:rPr>
                <w:sz w:val="24"/>
                <w:szCs w:val="24"/>
              </w:rPr>
              <w:t>35</w:t>
            </w:r>
          </w:p>
        </w:tc>
        <w:tc>
          <w:tcPr>
            <w:tcW w:w="2393" w:type="dxa"/>
          </w:tcPr>
          <w:p w:rsidR="00446310" w:rsidRPr="00446310" w:rsidRDefault="00446310" w:rsidP="008E4A8C">
            <w:pPr>
              <w:jc w:val="center"/>
              <w:rPr>
                <w:sz w:val="24"/>
                <w:szCs w:val="24"/>
              </w:rPr>
            </w:pPr>
            <w:r w:rsidRPr="00446310">
              <w:rPr>
                <w:sz w:val="24"/>
                <w:szCs w:val="24"/>
              </w:rPr>
              <w:t>40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4</w:t>
            </w:r>
          </w:p>
        </w:tc>
        <w:tc>
          <w:tcPr>
            <w:tcW w:w="3826" w:type="dxa"/>
          </w:tcPr>
          <w:p w:rsidR="00446310" w:rsidRPr="00446310" w:rsidRDefault="00446310" w:rsidP="008E4A8C">
            <w:pPr>
              <w:jc w:val="center"/>
              <w:rPr>
                <w:sz w:val="24"/>
                <w:szCs w:val="24"/>
              </w:rPr>
            </w:pPr>
            <w:r w:rsidRPr="00446310">
              <w:rPr>
                <w:sz w:val="24"/>
                <w:szCs w:val="24"/>
              </w:rPr>
              <w:t>Прыжок вверх с разбега</w:t>
            </w:r>
          </w:p>
        </w:tc>
        <w:tc>
          <w:tcPr>
            <w:tcW w:w="2393" w:type="dxa"/>
          </w:tcPr>
          <w:p w:rsidR="00446310" w:rsidRPr="00446310" w:rsidRDefault="00446310" w:rsidP="008E4A8C">
            <w:pPr>
              <w:jc w:val="center"/>
              <w:rPr>
                <w:sz w:val="24"/>
                <w:szCs w:val="24"/>
              </w:rPr>
            </w:pPr>
            <w:r w:rsidRPr="00446310">
              <w:rPr>
                <w:sz w:val="24"/>
                <w:szCs w:val="24"/>
              </w:rPr>
              <w:t>40</w:t>
            </w:r>
          </w:p>
        </w:tc>
        <w:tc>
          <w:tcPr>
            <w:tcW w:w="2393" w:type="dxa"/>
          </w:tcPr>
          <w:p w:rsidR="00446310" w:rsidRPr="00446310" w:rsidRDefault="00446310" w:rsidP="008E4A8C">
            <w:pPr>
              <w:jc w:val="center"/>
              <w:rPr>
                <w:sz w:val="24"/>
                <w:szCs w:val="24"/>
              </w:rPr>
            </w:pPr>
            <w:r w:rsidRPr="00446310">
              <w:rPr>
                <w:sz w:val="24"/>
                <w:szCs w:val="24"/>
              </w:rPr>
              <w:t>50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5</w:t>
            </w:r>
          </w:p>
        </w:tc>
        <w:tc>
          <w:tcPr>
            <w:tcW w:w="3826" w:type="dxa"/>
          </w:tcPr>
          <w:p w:rsidR="00446310" w:rsidRPr="00446310" w:rsidRDefault="00446310" w:rsidP="008E4A8C">
            <w:pPr>
              <w:spacing w:line="360" w:lineRule="auto"/>
              <w:jc w:val="center"/>
              <w:rPr>
                <w:sz w:val="24"/>
                <w:szCs w:val="24"/>
              </w:rPr>
            </w:pPr>
            <w:r w:rsidRPr="00446310">
              <w:rPr>
                <w:sz w:val="24"/>
                <w:szCs w:val="24"/>
              </w:rPr>
              <w:t>Метание набивного мяча (1 кг):</w:t>
            </w:r>
          </w:p>
          <w:p w:rsidR="00446310" w:rsidRPr="00446310" w:rsidRDefault="00446310" w:rsidP="008E4A8C">
            <w:pPr>
              <w:spacing w:line="360" w:lineRule="auto"/>
              <w:jc w:val="center"/>
              <w:rPr>
                <w:sz w:val="24"/>
                <w:szCs w:val="24"/>
              </w:rPr>
            </w:pPr>
            <w:r w:rsidRPr="00446310">
              <w:rPr>
                <w:sz w:val="24"/>
                <w:szCs w:val="24"/>
              </w:rPr>
              <w:t>Сидя</w:t>
            </w:r>
          </w:p>
          <w:p w:rsidR="00446310" w:rsidRPr="00446310" w:rsidRDefault="00446310" w:rsidP="008E4A8C">
            <w:pPr>
              <w:spacing w:line="360" w:lineRule="auto"/>
              <w:jc w:val="center"/>
              <w:rPr>
                <w:sz w:val="24"/>
                <w:szCs w:val="24"/>
              </w:rPr>
            </w:pPr>
            <w:r w:rsidRPr="00446310">
              <w:rPr>
                <w:sz w:val="24"/>
                <w:szCs w:val="24"/>
              </w:rPr>
              <w:t>Стоя</w:t>
            </w:r>
          </w:p>
        </w:tc>
        <w:tc>
          <w:tcPr>
            <w:tcW w:w="2393"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4,0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8,0</w:t>
            </w:r>
          </w:p>
        </w:tc>
        <w:tc>
          <w:tcPr>
            <w:tcW w:w="2393"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5,0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9,0</w:t>
            </w:r>
          </w:p>
        </w:tc>
      </w:tr>
      <w:tr w:rsidR="00446310" w:rsidRPr="00446310" w:rsidTr="008E4A8C">
        <w:tc>
          <w:tcPr>
            <w:tcW w:w="959" w:type="dxa"/>
          </w:tcPr>
          <w:p w:rsidR="00446310" w:rsidRPr="00446310" w:rsidRDefault="00446310" w:rsidP="008E4A8C">
            <w:pPr>
              <w:jc w:val="center"/>
              <w:rPr>
                <w:sz w:val="24"/>
                <w:szCs w:val="24"/>
              </w:rPr>
            </w:pPr>
            <w:r w:rsidRPr="00446310">
              <w:rPr>
                <w:sz w:val="24"/>
                <w:szCs w:val="24"/>
              </w:rPr>
              <w:t>6</w:t>
            </w:r>
          </w:p>
        </w:tc>
        <w:tc>
          <w:tcPr>
            <w:tcW w:w="3826" w:type="dxa"/>
          </w:tcPr>
          <w:p w:rsidR="00446310" w:rsidRPr="00446310" w:rsidRDefault="00446310" w:rsidP="008E4A8C">
            <w:pPr>
              <w:jc w:val="center"/>
              <w:rPr>
                <w:sz w:val="24"/>
                <w:szCs w:val="24"/>
              </w:rPr>
            </w:pPr>
            <w:r w:rsidRPr="00446310">
              <w:rPr>
                <w:sz w:val="24"/>
                <w:szCs w:val="24"/>
              </w:rPr>
              <w:t>Прыжки на скакалке за 30 секунд</w:t>
            </w:r>
          </w:p>
        </w:tc>
        <w:tc>
          <w:tcPr>
            <w:tcW w:w="2393" w:type="dxa"/>
          </w:tcPr>
          <w:p w:rsidR="00446310" w:rsidRPr="00446310" w:rsidRDefault="00446310" w:rsidP="008E4A8C">
            <w:pPr>
              <w:jc w:val="center"/>
              <w:rPr>
                <w:sz w:val="24"/>
                <w:szCs w:val="24"/>
              </w:rPr>
            </w:pPr>
            <w:r w:rsidRPr="00446310">
              <w:rPr>
                <w:sz w:val="24"/>
                <w:szCs w:val="24"/>
              </w:rPr>
              <w:t>15</w:t>
            </w:r>
          </w:p>
        </w:tc>
        <w:tc>
          <w:tcPr>
            <w:tcW w:w="2393" w:type="dxa"/>
          </w:tcPr>
          <w:p w:rsidR="00446310" w:rsidRPr="00446310" w:rsidRDefault="00446310" w:rsidP="008E4A8C">
            <w:pPr>
              <w:jc w:val="center"/>
              <w:rPr>
                <w:sz w:val="24"/>
                <w:szCs w:val="24"/>
              </w:rPr>
            </w:pPr>
            <w:r w:rsidRPr="00446310">
              <w:rPr>
                <w:sz w:val="24"/>
                <w:szCs w:val="24"/>
              </w:rPr>
              <w:t>20</w:t>
            </w:r>
          </w:p>
        </w:tc>
      </w:tr>
    </w:tbl>
    <w:p w:rsidR="00446310" w:rsidRPr="00446310" w:rsidRDefault="00446310" w:rsidP="00446310">
      <w:pPr>
        <w:rPr>
          <w:rFonts w:ascii="Times New Roman" w:hAnsi="Times New Roman" w:cs="Times New Roman"/>
          <w:sz w:val="24"/>
          <w:szCs w:val="24"/>
        </w:rPr>
      </w:pPr>
    </w:p>
    <w:p w:rsidR="00446310" w:rsidRPr="00446310" w:rsidRDefault="00446310" w:rsidP="00446310">
      <w:pPr>
        <w:jc w:val="center"/>
        <w:rPr>
          <w:rFonts w:ascii="Times New Roman" w:hAnsi="Times New Roman" w:cs="Times New Roman"/>
          <w:b/>
          <w:sz w:val="24"/>
          <w:szCs w:val="24"/>
        </w:rPr>
      </w:pPr>
    </w:p>
    <w:p w:rsidR="00446310" w:rsidRPr="00446310" w:rsidRDefault="00446310" w:rsidP="00446310">
      <w:pPr>
        <w:rPr>
          <w:rFonts w:ascii="Times New Roman" w:hAnsi="Times New Roman" w:cs="Times New Roman"/>
          <w:sz w:val="24"/>
          <w:szCs w:val="24"/>
        </w:rPr>
      </w:pPr>
    </w:p>
    <w:p w:rsidR="00446310" w:rsidRPr="00446310" w:rsidRDefault="00446310" w:rsidP="00446310">
      <w:pPr>
        <w:pStyle w:val="Default"/>
        <w:jc w:val="center"/>
        <w:rPr>
          <w:b/>
          <w:u w:val="single"/>
        </w:rPr>
      </w:pPr>
      <w:r w:rsidRPr="00446310">
        <w:rPr>
          <w:b/>
          <w:u w:val="single"/>
        </w:rPr>
        <w:t xml:space="preserve">Комплексы   контрольных  </w:t>
      </w:r>
      <w:r w:rsidR="00D37847">
        <w:rPr>
          <w:b/>
          <w:u w:val="single"/>
        </w:rPr>
        <w:t>нормативов</w:t>
      </w:r>
    </w:p>
    <w:p w:rsidR="00446310" w:rsidRPr="00446310" w:rsidRDefault="00446310" w:rsidP="00446310">
      <w:pPr>
        <w:pStyle w:val="Default"/>
        <w:spacing w:line="360" w:lineRule="auto"/>
        <w:jc w:val="center"/>
        <w:rPr>
          <w:b/>
          <w:u w:val="single"/>
        </w:rPr>
      </w:pPr>
      <w:r w:rsidRPr="00446310">
        <w:rPr>
          <w:b/>
          <w:u w:val="single"/>
        </w:rPr>
        <w:t xml:space="preserve">Итоговая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9-11 лет (девушки)</w:t>
      </w:r>
    </w:p>
    <w:p w:rsidR="00446310" w:rsidRDefault="00C7341E" w:rsidP="00C7341E">
      <w:pPr>
        <w:jc w:val="center"/>
        <w:rPr>
          <w:rFonts w:ascii="Times New Roman" w:hAnsi="Times New Roman" w:cs="Times New Roman"/>
          <w:b/>
          <w:sz w:val="24"/>
          <w:szCs w:val="24"/>
        </w:rPr>
      </w:pPr>
      <w:r>
        <w:rPr>
          <w:rFonts w:ascii="Times New Roman" w:hAnsi="Times New Roman" w:cs="Times New Roman"/>
          <w:b/>
          <w:sz w:val="24"/>
          <w:szCs w:val="24"/>
        </w:rPr>
        <w:t xml:space="preserve">О Ф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w:t>
      </w:r>
    </w:p>
    <w:p w:rsidR="00C7341E" w:rsidRPr="00C7341E" w:rsidRDefault="00AB5DA6" w:rsidP="00C7341E">
      <w:pPr>
        <w:jc w:val="right"/>
        <w:rPr>
          <w:rFonts w:ascii="Times New Roman" w:hAnsi="Times New Roman" w:cs="Times New Roman"/>
          <w:sz w:val="24"/>
          <w:szCs w:val="24"/>
        </w:rPr>
      </w:pPr>
      <w:r>
        <w:rPr>
          <w:rFonts w:ascii="Times New Roman" w:hAnsi="Times New Roman" w:cs="Times New Roman"/>
          <w:sz w:val="24"/>
          <w:szCs w:val="24"/>
        </w:rPr>
        <w:t>Таблица №28</w:t>
      </w:r>
    </w:p>
    <w:tbl>
      <w:tblPr>
        <w:tblStyle w:val="af6"/>
        <w:tblW w:w="0" w:type="auto"/>
        <w:tblLook w:val="04A0"/>
      </w:tblPr>
      <w:tblGrid>
        <w:gridCol w:w="959"/>
        <w:gridCol w:w="3826"/>
        <w:gridCol w:w="4821"/>
      </w:tblGrid>
      <w:tr w:rsidR="00446310" w:rsidRPr="00446310" w:rsidTr="00C7341E">
        <w:tc>
          <w:tcPr>
            <w:tcW w:w="959" w:type="dxa"/>
          </w:tcPr>
          <w:p w:rsidR="00446310" w:rsidRPr="00446310" w:rsidRDefault="00446310" w:rsidP="008E4A8C">
            <w:pPr>
              <w:jc w:val="center"/>
              <w:rPr>
                <w:b/>
                <w:sz w:val="24"/>
                <w:szCs w:val="24"/>
              </w:rPr>
            </w:pPr>
            <w:r w:rsidRPr="00446310">
              <w:rPr>
                <w:b/>
                <w:sz w:val="24"/>
                <w:szCs w:val="24"/>
              </w:rPr>
              <w:t>№</w:t>
            </w:r>
          </w:p>
        </w:tc>
        <w:tc>
          <w:tcPr>
            <w:tcW w:w="3826" w:type="dxa"/>
          </w:tcPr>
          <w:p w:rsidR="00446310" w:rsidRPr="00446310" w:rsidRDefault="00446310" w:rsidP="008E4A8C">
            <w:pPr>
              <w:jc w:val="center"/>
              <w:rPr>
                <w:b/>
                <w:sz w:val="24"/>
                <w:szCs w:val="24"/>
              </w:rPr>
            </w:pPr>
            <w:r w:rsidRPr="00446310">
              <w:rPr>
                <w:b/>
                <w:sz w:val="24"/>
                <w:szCs w:val="24"/>
              </w:rPr>
              <w:t>Нормативы</w:t>
            </w:r>
          </w:p>
          <w:p w:rsidR="00446310" w:rsidRPr="00446310" w:rsidRDefault="00446310" w:rsidP="008E4A8C">
            <w:pPr>
              <w:jc w:val="center"/>
              <w:rPr>
                <w:b/>
                <w:sz w:val="24"/>
                <w:szCs w:val="24"/>
              </w:rPr>
            </w:pPr>
          </w:p>
        </w:tc>
        <w:tc>
          <w:tcPr>
            <w:tcW w:w="4821" w:type="dxa"/>
          </w:tcPr>
          <w:p w:rsidR="00446310" w:rsidRPr="00446310" w:rsidRDefault="00446310" w:rsidP="008E4A8C">
            <w:pPr>
              <w:jc w:val="center"/>
              <w:rPr>
                <w:b/>
                <w:sz w:val="24"/>
                <w:szCs w:val="24"/>
              </w:rPr>
            </w:pPr>
            <w:r w:rsidRPr="00446310">
              <w:rPr>
                <w:b/>
                <w:sz w:val="24"/>
                <w:szCs w:val="24"/>
              </w:rPr>
              <w:t>Результат</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1</w:t>
            </w:r>
          </w:p>
        </w:tc>
        <w:tc>
          <w:tcPr>
            <w:tcW w:w="3826" w:type="dxa"/>
          </w:tcPr>
          <w:p w:rsidR="00446310" w:rsidRPr="00446310" w:rsidRDefault="00446310" w:rsidP="008E4A8C">
            <w:pPr>
              <w:jc w:val="center"/>
              <w:rPr>
                <w:sz w:val="24"/>
                <w:szCs w:val="24"/>
              </w:rPr>
            </w:pPr>
            <w:r w:rsidRPr="00446310">
              <w:rPr>
                <w:sz w:val="24"/>
                <w:szCs w:val="24"/>
              </w:rPr>
              <w:t>Бег 30 м/</w:t>
            </w:r>
            <w:proofErr w:type="gramStart"/>
            <w:r w:rsidRPr="00446310">
              <w:rPr>
                <w:sz w:val="24"/>
                <w:szCs w:val="24"/>
              </w:rPr>
              <w:t>с</w:t>
            </w:r>
            <w:proofErr w:type="gramEnd"/>
          </w:p>
        </w:tc>
        <w:tc>
          <w:tcPr>
            <w:tcW w:w="4821" w:type="dxa"/>
          </w:tcPr>
          <w:p w:rsidR="00446310" w:rsidRPr="00446310" w:rsidRDefault="00446310" w:rsidP="008E4A8C">
            <w:pPr>
              <w:jc w:val="center"/>
              <w:rPr>
                <w:sz w:val="24"/>
                <w:szCs w:val="24"/>
              </w:rPr>
            </w:pPr>
            <w:r w:rsidRPr="00446310">
              <w:rPr>
                <w:sz w:val="24"/>
                <w:szCs w:val="24"/>
              </w:rPr>
              <w:t>5,3</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2</w:t>
            </w:r>
          </w:p>
        </w:tc>
        <w:tc>
          <w:tcPr>
            <w:tcW w:w="3826" w:type="dxa"/>
          </w:tcPr>
          <w:p w:rsidR="00446310" w:rsidRPr="00446310" w:rsidRDefault="00446310" w:rsidP="008E4A8C">
            <w:pPr>
              <w:jc w:val="center"/>
              <w:rPr>
                <w:sz w:val="24"/>
                <w:szCs w:val="24"/>
              </w:rPr>
            </w:pPr>
            <w:r w:rsidRPr="00446310">
              <w:rPr>
                <w:sz w:val="24"/>
                <w:szCs w:val="24"/>
              </w:rPr>
              <w:t>Прыжок в длину с места</w:t>
            </w:r>
          </w:p>
        </w:tc>
        <w:tc>
          <w:tcPr>
            <w:tcW w:w="4821" w:type="dxa"/>
          </w:tcPr>
          <w:p w:rsidR="00446310" w:rsidRPr="00446310" w:rsidRDefault="00446310" w:rsidP="008E4A8C">
            <w:pPr>
              <w:jc w:val="center"/>
              <w:rPr>
                <w:sz w:val="24"/>
                <w:szCs w:val="24"/>
              </w:rPr>
            </w:pPr>
            <w:r w:rsidRPr="00446310">
              <w:rPr>
                <w:sz w:val="24"/>
                <w:szCs w:val="24"/>
              </w:rPr>
              <w:t>200</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3</w:t>
            </w:r>
          </w:p>
        </w:tc>
        <w:tc>
          <w:tcPr>
            <w:tcW w:w="3826" w:type="dxa"/>
          </w:tcPr>
          <w:p w:rsidR="00446310" w:rsidRPr="00446310" w:rsidRDefault="00446310" w:rsidP="008E4A8C">
            <w:pPr>
              <w:jc w:val="center"/>
              <w:rPr>
                <w:sz w:val="24"/>
                <w:szCs w:val="24"/>
              </w:rPr>
            </w:pPr>
            <w:r w:rsidRPr="00446310">
              <w:rPr>
                <w:sz w:val="24"/>
                <w:szCs w:val="24"/>
              </w:rPr>
              <w:t>Прыжок вверх с места</w:t>
            </w:r>
          </w:p>
        </w:tc>
        <w:tc>
          <w:tcPr>
            <w:tcW w:w="4821" w:type="dxa"/>
          </w:tcPr>
          <w:p w:rsidR="00446310" w:rsidRPr="00446310" w:rsidRDefault="00446310" w:rsidP="008E4A8C">
            <w:pPr>
              <w:jc w:val="center"/>
              <w:rPr>
                <w:sz w:val="24"/>
                <w:szCs w:val="24"/>
              </w:rPr>
            </w:pPr>
            <w:r w:rsidRPr="00446310">
              <w:rPr>
                <w:sz w:val="24"/>
                <w:szCs w:val="24"/>
              </w:rPr>
              <w:t>45</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4</w:t>
            </w:r>
          </w:p>
        </w:tc>
        <w:tc>
          <w:tcPr>
            <w:tcW w:w="3826" w:type="dxa"/>
          </w:tcPr>
          <w:p w:rsidR="00446310" w:rsidRPr="00446310" w:rsidRDefault="00446310" w:rsidP="008E4A8C">
            <w:pPr>
              <w:jc w:val="center"/>
              <w:rPr>
                <w:sz w:val="24"/>
                <w:szCs w:val="24"/>
              </w:rPr>
            </w:pPr>
            <w:r w:rsidRPr="00446310">
              <w:rPr>
                <w:sz w:val="24"/>
                <w:szCs w:val="24"/>
              </w:rPr>
              <w:t>Прыжок вверх с разбега</w:t>
            </w:r>
          </w:p>
        </w:tc>
        <w:tc>
          <w:tcPr>
            <w:tcW w:w="4821" w:type="dxa"/>
          </w:tcPr>
          <w:p w:rsidR="00446310" w:rsidRPr="00446310" w:rsidRDefault="00446310" w:rsidP="008E4A8C">
            <w:pPr>
              <w:jc w:val="center"/>
              <w:rPr>
                <w:sz w:val="24"/>
                <w:szCs w:val="24"/>
              </w:rPr>
            </w:pPr>
            <w:r w:rsidRPr="00446310">
              <w:rPr>
                <w:sz w:val="24"/>
                <w:szCs w:val="24"/>
              </w:rPr>
              <w:t>55</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5</w:t>
            </w:r>
          </w:p>
        </w:tc>
        <w:tc>
          <w:tcPr>
            <w:tcW w:w="3826" w:type="dxa"/>
          </w:tcPr>
          <w:p w:rsidR="00446310" w:rsidRPr="00446310" w:rsidRDefault="00446310" w:rsidP="008E4A8C">
            <w:pPr>
              <w:spacing w:line="360" w:lineRule="auto"/>
              <w:jc w:val="center"/>
              <w:rPr>
                <w:sz w:val="24"/>
                <w:szCs w:val="24"/>
              </w:rPr>
            </w:pPr>
            <w:r w:rsidRPr="00446310">
              <w:rPr>
                <w:sz w:val="24"/>
                <w:szCs w:val="24"/>
              </w:rPr>
              <w:t>Метание набивного мяча (1 кг):</w:t>
            </w:r>
          </w:p>
          <w:p w:rsidR="00446310" w:rsidRPr="00446310" w:rsidRDefault="00446310" w:rsidP="008E4A8C">
            <w:pPr>
              <w:spacing w:line="360" w:lineRule="auto"/>
              <w:jc w:val="center"/>
              <w:rPr>
                <w:sz w:val="24"/>
                <w:szCs w:val="24"/>
              </w:rPr>
            </w:pPr>
            <w:r w:rsidRPr="00446310">
              <w:rPr>
                <w:sz w:val="24"/>
                <w:szCs w:val="24"/>
              </w:rPr>
              <w:t>Сидя</w:t>
            </w:r>
          </w:p>
          <w:p w:rsidR="00446310" w:rsidRPr="00446310" w:rsidRDefault="00446310" w:rsidP="008E4A8C">
            <w:pPr>
              <w:spacing w:line="360" w:lineRule="auto"/>
              <w:jc w:val="center"/>
              <w:rPr>
                <w:sz w:val="24"/>
                <w:szCs w:val="24"/>
              </w:rPr>
            </w:pPr>
            <w:r w:rsidRPr="00446310">
              <w:rPr>
                <w:sz w:val="24"/>
                <w:szCs w:val="24"/>
              </w:rPr>
              <w:t>Стоя</w:t>
            </w:r>
          </w:p>
        </w:tc>
        <w:tc>
          <w:tcPr>
            <w:tcW w:w="4821" w:type="dxa"/>
          </w:tcPr>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6,0</w:t>
            </w:r>
          </w:p>
          <w:p w:rsidR="00446310" w:rsidRPr="00446310" w:rsidRDefault="00446310" w:rsidP="008E4A8C">
            <w:pPr>
              <w:jc w:val="center"/>
              <w:rPr>
                <w:sz w:val="24"/>
                <w:szCs w:val="24"/>
              </w:rPr>
            </w:pPr>
          </w:p>
          <w:p w:rsidR="00446310" w:rsidRPr="00446310" w:rsidRDefault="00446310" w:rsidP="008E4A8C">
            <w:pPr>
              <w:jc w:val="center"/>
              <w:rPr>
                <w:sz w:val="24"/>
                <w:szCs w:val="24"/>
              </w:rPr>
            </w:pPr>
            <w:r w:rsidRPr="00446310">
              <w:rPr>
                <w:sz w:val="24"/>
                <w:szCs w:val="24"/>
              </w:rPr>
              <w:t>10,0</w:t>
            </w:r>
          </w:p>
        </w:tc>
      </w:tr>
      <w:tr w:rsidR="00446310" w:rsidRPr="00446310" w:rsidTr="00C7341E">
        <w:tc>
          <w:tcPr>
            <w:tcW w:w="959" w:type="dxa"/>
          </w:tcPr>
          <w:p w:rsidR="00446310" w:rsidRPr="00446310" w:rsidRDefault="00446310" w:rsidP="008E4A8C">
            <w:pPr>
              <w:jc w:val="center"/>
              <w:rPr>
                <w:sz w:val="24"/>
                <w:szCs w:val="24"/>
              </w:rPr>
            </w:pPr>
            <w:r w:rsidRPr="00446310">
              <w:rPr>
                <w:sz w:val="24"/>
                <w:szCs w:val="24"/>
              </w:rPr>
              <w:t>6</w:t>
            </w:r>
          </w:p>
        </w:tc>
        <w:tc>
          <w:tcPr>
            <w:tcW w:w="3826" w:type="dxa"/>
          </w:tcPr>
          <w:p w:rsidR="00446310" w:rsidRPr="00446310" w:rsidRDefault="00446310" w:rsidP="008E4A8C">
            <w:pPr>
              <w:jc w:val="center"/>
              <w:rPr>
                <w:sz w:val="24"/>
                <w:szCs w:val="24"/>
              </w:rPr>
            </w:pPr>
            <w:r w:rsidRPr="00446310">
              <w:rPr>
                <w:sz w:val="24"/>
                <w:szCs w:val="24"/>
              </w:rPr>
              <w:t>Прыжки на скакалке за 30 секунд</w:t>
            </w:r>
          </w:p>
        </w:tc>
        <w:tc>
          <w:tcPr>
            <w:tcW w:w="4821" w:type="dxa"/>
          </w:tcPr>
          <w:p w:rsidR="00446310" w:rsidRPr="00446310" w:rsidRDefault="00446310" w:rsidP="008E4A8C">
            <w:pPr>
              <w:jc w:val="center"/>
              <w:rPr>
                <w:sz w:val="24"/>
                <w:szCs w:val="24"/>
              </w:rPr>
            </w:pPr>
            <w:r w:rsidRPr="00446310">
              <w:rPr>
                <w:sz w:val="24"/>
                <w:szCs w:val="24"/>
              </w:rPr>
              <w:t>23</w:t>
            </w:r>
          </w:p>
        </w:tc>
      </w:tr>
    </w:tbl>
    <w:p w:rsidR="00446310" w:rsidRPr="00446310" w:rsidRDefault="00446310" w:rsidP="00446310">
      <w:pPr>
        <w:jc w:val="center"/>
        <w:rPr>
          <w:rFonts w:ascii="Times New Roman" w:hAnsi="Times New Roman" w:cs="Times New Roman"/>
          <w:sz w:val="24"/>
          <w:szCs w:val="24"/>
          <w:u w:val="single"/>
        </w:rPr>
      </w:pPr>
    </w:p>
    <w:p w:rsidR="00446310" w:rsidRPr="00446310" w:rsidRDefault="00446310" w:rsidP="00446310">
      <w:pPr>
        <w:jc w:val="center"/>
        <w:rPr>
          <w:rFonts w:ascii="Times New Roman" w:hAnsi="Times New Roman" w:cs="Times New Roman"/>
          <w:sz w:val="24"/>
          <w:szCs w:val="24"/>
        </w:rPr>
      </w:pPr>
    </w:p>
    <w:p w:rsidR="00446310" w:rsidRPr="00446310" w:rsidRDefault="00446310" w:rsidP="00446310">
      <w:pPr>
        <w:jc w:val="center"/>
        <w:rPr>
          <w:rFonts w:ascii="Times New Roman" w:hAnsi="Times New Roman" w:cs="Times New Roman"/>
          <w:sz w:val="24"/>
          <w:szCs w:val="24"/>
        </w:rPr>
      </w:pPr>
    </w:p>
    <w:p w:rsidR="00446310" w:rsidRPr="00446310" w:rsidRDefault="00446310" w:rsidP="00446310">
      <w:pPr>
        <w:jc w:val="center"/>
        <w:rPr>
          <w:rFonts w:ascii="Times New Roman" w:hAnsi="Times New Roman" w:cs="Times New Roman"/>
          <w:sz w:val="24"/>
          <w:szCs w:val="24"/>
        </w:rPr>
      </w:pPr>
    </w:p>
    <w:p w:rsidR="00446310" w:rsidRPr="00446310" w:rsidRDefault="00446310" w:rsidP="00446310">
      <w:pPr>
        <w:jc w:val="center"/>
        <w:rPr>
          <w:rFonts w:ascii="Times New Roman" w:hAnsi="Times New Roman" w:cs="Times New Roman"/>
          <w:sz w:val="24"/>
          <w:szCs w:val="24"/>
        </w:rPr>
      </w:pPr>
    </w:p>
    <w:p w:rsidR="00446310" w:rsidRPr="00446310" w:rsidRDefault="00446310" w:rsidP="00C7341E">
      <w:pPr>
        <w:pStyle w:val="Default"/>
        <w:jc w:val="center"/>
        <w:rPr>
          <w:b/>
          <w:u w:val="single"/>
        </w:rPr>
      </w:pPr>
      <w:r w:rsidRPr="00446310">
        <w:rPr>
          <w:b/>
          <w:u w:val="single"/>
        </w:rPr>
        <w:t xml:space="preserve">Комплексы   контрольных  </w:t>
      </w:r>
      <w:r w:rsidR="00D37847">
        <w:rPr>
          <w:b/>
          <w:u w:val="single"/>
        </w:rPr>
        <w:t>нормативов</w:t>
      </w:r>
    </w:p>
    <w:p w:rsidR="00446310" w:rsidRPr="00446310" w:rsidRDefault="00446310" w:rsidP="00446310">
      <w:pPr>
        <w:pStyle w:val="Default"/>
        <w:spacing w:line="360" w:lineRule="auto"/>
        <w:jc w:val="center"/>
        <w:rPr>
          <w:b/>
          <w:u w:val="single"/>
        </w:rPr>
      </w:pPr>
      <w:r w:rsidRPr="00446310">
        <w:rPr>
          <w:b/>
          <w:u w:val="single"/>
        </w:rPr>
        <w:t xml:space="preserve">Промежуточная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9-11 лет (юноши, девушки)</w:t>
      </w:r>
    </w:p>
    <w:p w:rsidR="00446310" w:rsidRPr="00446310" w:rsidRDefault="00446310" w:rsidP="00446310">
      <w:pPr>
        <w:jc w:val="center"/>
        <w:rPr>
          <w:rFonts w:ascii="Times New Roman" w:hAnsi="Times New Roman" w:cs="Times New Roman"/>
          <w:b/>
          <w:sz w:val="24"/>
          <w:szCs w:val="24"/>
          <w:u w:val="single"/>
        </w:rPr>
      </w:pPr>
      <w:r w:rsidRPr="00446310">
        <w:rPr>
          <w:rFonts w:ascii="Times New Roman" w:hAnsi="Times New Roman" w:cs="Times New Roman"/>
          <w:b/>
          <w:sz w:val="24"/>
          <w:szCs w:val="24"/>
          <w:u w:val="single"/>
        </w:rPr>
        <w:t>Техническая, тактическая, интегральная подготовка</w:t>
      </w:r>
    </w:p>
    <w:p w:rsidR="00446310" w:rsidRPr="008441B2" w:rsidRDefault="00C7341E" w:rsidP="008441B2">
      <w:pPr>
        <w:jc w:val="right"/>
        <w:rPr>
          <w:rFonts w:ascii="Times New Roman" w:hAnsi="Times New Roman" w:cs="Times New Roman"/>
          <w:sz w:val="24"/>
          <w:szCs w:val="24"/>
        </w:rPr>
      </w:pPr>
      <w:r w:rsidRPr="008E4A8C">
        <w:rPr>
          <w:rFonts w:ascii="Times New Roman" w:hAnsi="Times New Roman" w:cs="Times New Roman"/>
          <w:sz w:val="24"/>
          <w:szCs w:val="24"/>
        </w:rPr>
        <w:t>Таблица №2</w:t>
      </w:r>
      <w:r w:rsidR="00AB5DA6">
        <w:rPr>
          <w:rFonts w:ascii="Times New Roman" w:hAnsi="Times New Roman" w:cs="Times New Roman"/>
          <w:sz w:val="24"/>
          <w:szCs w:val="24"/>
        </w:rPr>
        <w:t>9</w:t>
      </w:r>
    </w:p>
    <w:tbl>
      <w:tblPr>
        <w:tblStyle w:val="af6"/>
        <w:tblW w:w="0" w:type="auto"/>
        <w:tblLook w:val="04A0"/>
      </w:tblPr>
      <w:tblGrid>
        <w:gridCol w:w="765"/>
        <w:gridCol w:w="5008"/>
        <w:gridCol w:w="1830"/>
        <w:gridCol w:w="2144"/>
      </w:tblGrid>
      <w:tr w:rsidR="00446310" w:rsidRPr="00446310" w:rsidTr="008441B2">
        <w:tc>
          <w:tcPr>
            <w:tcW w:w="765" w:type="dxa"/>
          </w:tcPr>
          <w:p w:rsidR="00446310" w:rsidRPr="00446310" w:rsidRDefault="00446310" w:rsidP="008E4A8C">
            <w:pPr>
              <w:jc w:val="center"/>
              <w:rPr>
                <w:b/>
                <w:sz w:val="24"/>
                <w:szCs w:val="24"/>
              </w:rPr>
            </w:pPr>
            <w:r w:rsidRPr="00446310">
              <w:rPr>
                <w:b/>
                <w:sz w:val="24"/>
                <w:szCs w:val="24"/>
              </w:rPr>
              <w:t>№</w:t>
            </w:r>
          </w:p>
        </w:tc>
        <w:tc>
          <w:tcPr>
            <w:tcW w:w="5008" w:type="dxa"/>
          </w:tcPr>
          <w:p w:rsidR="00446310" w:rsidRPr="00446310" w:rsidRDefault="00D37847" w:rsidP="008E4A8C">
            <w:pPr>
              <w:jc w:val="center"/>
              <w:rPr>
                <w:b/>
                <w:sz w:val="24"/>
                <w:szCs w:val="24"/>
              </w:rPr>
            </w:pPr>
            <w:r>
              <w:rPr>
                <w:b/>
                <w:sz w:val="24"/>
                <w:szCs w:val="24"/>
              </w:rPr>
              <w:t>Н</w:t>
            </w:r>
            <w:r w:rsidR="00446310" w:rsidRPr="00446310">
              <w:rPr>
                <w:b/>
                <w:sz w:val="24"/>
                <w:szCs w:val="24"/>
              </w:rPr>
              <w:t>ормативы</w:t>
            </w:r>
          </w:p>
          <w:p w:rsidR="00446310" w:rsidRPr="00446310" w:rsidRDefault="00446310" w:rsidP="008E4A8C">
            <w:pPr>
              <w:jc w:val="center"/>
              <w:rPr>
                <w:b/>
                <w:sz w:val="24"/>
                <w:szCs w:val="24"/>
              </w:rPr>
            </w:pPr>
          </w:p>
        </w:tc>
        <w:tc>
          <w:tcPr>
            <w:tcW w:w="1830" w:type="dxa"/>
          </w:tcPr>
          <w:p w:rsidR="00446310" w:rsidRPr="00446310" w:rsidRDefault="00446310" w:rsidP="008E4A8C">
            <w:pPr>
              <w:jc w:val="center"/>
              <w:rPr>
                <w:b/>
                <w:sz w:val="24"/>
                <w:szCs w:val="24"/>
              </w:rPr>
            </w:pPr>
            <w:r w:rsidRPr="00446310">
              <w:rPr>
                <w:b/>
                <w:sz w:val="24"/>
                <w:szCs w:val="24"/>
              </w:rPr>
              <w:t>1 год</w:t>
            </w:r>
          </w:p>
        </w:tc>
        <w:tc>
          <w:tcPr>
            <w:tcW w:w="2144" w:type="dxa"/>
          </w:tcPr>
          <w:p w:rsidR="00446310" w:rsidRPr="00446310" w:rsidRDefault="00446310" w:rsidP="008E4A8C">
            <w:pPr>
              <w:jc w:val="center"/>
              <w:rPr>
                <w:b/>
                <w:sz w:val="24"/>
                <w:szCs w:val="24"/>
              </w:rPr>
            </w:pPr>
            <w:r w:rsidRPr="00446310">
              <w:rPr>
                <w:b/>
                <w:sz w:val="24"/>
                <w:szCs w:val="24"/>
              </w:rPr>
              <w:t>2 год</w:t>
            </w:r>
          </w:p>
        </w:tc>
      </w:tr>
      <w:tr w:rsidR="00446310" w:rsidRPr="00446310" w:rsidTr="008441B2">
        <w:tc>
          <w:tcPr>
            <w:tcW w:w="765" w:type="dxa"/>
          </w:tcPr>
          <w:p w:rsidR="00446310" w:rsidRPr="00446310" w:rsidRDefault="00446310" w:rsidP="008E4A8C">
            <w:pPr>
              <w:jc w:val="center"/>
              <w:rPr>
                <w:sz w:val="24"/>
                <w:szCs w:val="24"/>
              </w:rPr>
            </w:pPr>
            <w:r w:rsidRPr="00446310">
              <w:rPr>
                <w:sz w:val="24"/>
                <w:szCs w:val="24"/>
              </w:rPr>
              <w:t>1</w:t>
            </w:r>
          </w:p>
        </w:tc>
        <w:tc>
          <w:tcPr>
            <w:tcW w:w="5008" w:type="dxa"/>
          </w:tcPr>
          <w:p w:rsidR="00446310" w:rsidRPr="00446310" w:rsidRDefault="00446310" w:rsidP="008E4A8C">
            <w:pPr>
              <w:jc w:val="center"/>
              <w:rPr>
                <w:sz w:val="24"/>
                <w:szCs w:val="24"/>
              </w:rPr>
            </w:pPr>
            <w:r w:rsidRPr="00446310">
              <w:rPr>
                <w:sz w:val="24"/>
                <w:szCs w:val="24"/>
              </w:rPr>
              <w:t>Вторая передача на точность из  3 в 4</w:t>
            </w:r>
          </w:p>
          <w:p w:rsidR="00446310" w:rsidRPr="00446310" w:rsidRDefault="00446310" w:rsidP="008E4A8C">
            <w:pPr>
              <w:jc w:val="center"/>
              <w:rPr>
                <w:sz w:val="24"/>
                <w:szCs w:val="24"/>
              </w:rPr>
            </w:pPr>
          </w:p>
        </w:tc>
        <w:tc>
          <w:tcPr>
            <w:tcW w:w="1830" w:type="dxa"/>
          </w:tcPr>
          <w:p w:rsidR="00446310" w:rsidRPr="00446310" w:rsidRDefault="00446310" w:rsidP="008E4A8C">
            <w:pPr>
              <w:jc w:val="center"/>
              <w:rPr>
                <w:sz w:val="24"/>
                <w:szCs w:val="24"/>
              </w:rPr>
            </w:pPr>
            <w:r w:rsidRPr="00446310">
              <w:rPr>
                <w:sz w:val="24"/>
                <w:szCs w:val="24"/>
              </w:rPr>
              <w:t>2</w:t>
            </w:r>
          </w:p>
        </w:tc>
        <w:tc>
          <w:tcPr>
            <w:tcW w:w="2144" w:type="dxa"/>
          </w:tcPr>
          <w:p w:rsidR="00446310" w:rsidRPr="00446310" w:rsidRDefault="00446310" w:rsidP="008E4A8C">
            <w:pPr>
              <w:jc w:val="center"/>
              <w:rPr>
                <w:sz w:val="24"/>
                <w:szCs w:val="24"/>
              </w:rPr>
            </w:pPr>
            <w:r w:rsidRPr="00446310">
              <w:rPr>
                <w:sz w:val="24"/>
                <w:szCs w:val="24"/>
              </w:rPr>
              <w:t>2</w:t>
            </w:r>
          </w:p>
        </w:tc>
      </w:tr>
      <w:tr w:rsidR="00446310" w:rsidRPr="00446310" w:rsidTr="008441B2">
        <w:tc>
          <w:tcPr>
            <w:tcW w:w="765" w:type="dxa"/>
          </w:tcPr>
          <w:p w:rsidR="00446310" w:rsidRPr="00446310" w:rsidRDefault="00446310" w:rsidP="008E4A8C">
            <w:pPr>
              <w:jc w:val="center"/>
              <w:rPr>
                <w:sz w:val="24"/>
                <w:szCs w:val="24"/>
              </w:rPr>
            </w:pPr>
            <w:r w:rsidRPr="00446310">
              <w:rPr>
                <w:sz w:val="24"/>
                <w:szCs w:val="24"/>
              </w:rPr>
              <w:t>2</w:t>
            </w:r>
          </w:p>
        </w:tc>
        <w:tc>
          <w:tcPr>
            <w:tcW w:w="5008" w:type="dxa"/>
          </w:tcPr>
          <w:p w:rsidR="00446310" w:rsidRPr="00446310" w:rsidRDefault="00446310" w:rsidP="008E4A8C">
            <w:pPr>
              <w:jc w:val="center"/>
              <w:rPr>
                <w:sz w:val="24"/>
                <w:szCs w:val="24"/>
              </w:rPr>
            </w:pPr>
            <w:r w:rsidRPr="00446310">
              <w:rPr>
                <w:sz w:val="24"/>
                <w:szCs w:val="24"/>
              </w:rPr>
              <w:t>Подача на точность верхняя прямая</w:t>
            </w:r>
          </w:p>
          <w:p w:rsidR="00446310" w:rsidRPr="00446310" w:rsidRDefault="00446310" w:rsidP="008E4A8C">
            <w:pPr>
              <w:jc w:val="center"/>
              <w:rPr>
                <w:sz w:val="24"/>
                <w:szCs w:val="24"/>
              </w:rPr>
            </w:pPr>
          </w:p>
        </w:tc>
        <w:tc>
          <w:tcPr>
            <w:tcW w:w="1830" w:type="dxa"/>
          </w:tcPr>
          <w:p w:rsidR="00446310" w:rsidRPr="00446310" w:rsidRDefault="00446310" w:rsidP="008E4A8C">
            <w:pPr>
              <w:jc w:val="center"/>
              <w:rPr>
                <w:sz w:val="24"/>
                <w:szCs w:val="24"/>
              </w:rPr>
            </w:pPr>
            <w:r w:rsidRPr="00446310">
              <w:rPr>
                <w:sz w:val="24"/>
                <w:szCs w:val="24"/>
              </w:rPr>
              <w:t>2</w:t>
            </w:r>
          </w:p>
        </w:tc>
        <w:tc>
          <w:tcPr>
            <w:tcW w:w="2144" w:type="dxa"/>
          </w:tcPr>
          <w:p w:rsidR="00446310" w:rsidRPr="00446310" w:rsidRDefault="00446310" w:rsidP="008E4A8C">
            <w:pPr>
              <w:jc w:val="center"/>
              <w:rPr>
                <w:sz w:val="24"/>
                <w:szCs w:val="24"/>
              </w:rPr>
            </w:pPr>
            <w:r w:rsidRPr="00446310">
              <w:rPr>
                <w:sz w:val="24"/>
                <w:szCs w:val="24"/>
              </w:rPr>
              <w:t>2</w:t>
            </w:r>
          </w:p>
        </w:tc>
      </w:tr>
      <w:tr w:rsidR="00446310" w:rsidRPr="00446310" w:rsidTr="008441B2">
        <w:tc>
          <w:tcPr>
            <w:tcW w:w="765" w:type="dxa"/>
          </w:tcPr>
          <w:p w:rsidR="00446310" w:rsidRPr="00446310" w:rsidRDefault="00446310" w:rsidP="008E4A8C">
            <w:pPr>
              <w:jc w:val="center"/>
              <w:rPr>
                <w:sz w:val="24"/>
                <w:szCs w:val="24"/>
              </w:rPr>
            </w:pPr>
            <w:r w:rsidRPr="00446310">
              <w:rPr>
                <w:sz w:val="24"/>
                <w:szCs w:val="24"/>
              </w:rPr>
              <w:t>3</w:t>
            </w:r>
          </w:p>
        </w:tc>
        <w:tc>
          <w:tcPr>
            <w:tcW w:w="5008" w:type="dxa"/>
          </w:tcPr>
          <w:p w:rsidR="00446310" w:rsidRPr="00446310" w:rsidRDefault="00446310" w:rsidP="008E4A8C">
            <w:pPr>
              <w:jc w:val="center"/>
              <w:rPr>
                <w:sz w:val="24"/>
                <w:szCs w:val="24"/>
              </w:rPr>
            </w:pPr>
            <w:r w:rsidRPr="00446310">
              <w:rPr>
                <w:sz w:val="24"/>
                <w:szCs w:val="24"/>
              </w:rPr>
              <w:t>Командные действия</w:t>
            </w:r>
          </w:p>
          <w:p w:rsidR="00446310" w:rsidRPr="00446310" w:rsidRDefault="00446310" w:rsidP="008E4A8C">
            <w:pPr>
              <w:jc w:val="center"/>
              <w:rPr>
                <w:sz w:val="24"/>
                <w:szCs w:val="24"/>
              </w:rPr>
            </w:pPr>
            <w:r w:rsidRPr="00446310">
              <w:rPr>
                <w:sz w:val="24"/>
                <w:szCs w:val="24"/>
              </w:rPr>
              <w:t>(защита)</w:t>
            </w:r>
          </w:p>
        </w:tc>
        <w:tc>
          <w:tcPr>
            <w:tcW w:w="1830" w:type="dxa"/>
          </w:tcPr>
          <w:p w:rsidR="00446310" w:rsidRPr="00446310" w:rsidRDefault="00446310" w:rsidP="008E4A8C">
            <w:pPr>
              <w:jc w:val="center"/>
              <w:rPr>
                <w:sz w:val="24"/>
                <w:szCs w:val="24"/>
              </w:rPr>
            </w:pPr>
            <w:r w:rsidRPr="00446310">
              <w:rPr>
                <w:sz w:val="24"/>
                <w:szCs w:val="24"/>
              </w:rPr>
              <w:t>-</w:t>
            </w:r>
          </w:p>
        </w:tc>
        <w:tc>
          <w:tcPr>
            <w:tcW w:w="2144" w:type="dxa"/>
          </w:tcPr>
          <w:p w:rsidR="00446310" w:rsidRPr="00446310" w:rsidRDefault="00446310" w:rsidP="008E4A8C">
            <w:pPr>
              <w:jc w:val="center"/>
              <w:rPr>
                <w:sz w:val="24"/>
                <w:szCs w:val="24"/>
              </w:rPr>
            </w:pPr>
            <w:r w:rsidRPr="00446310">
              <w:rPr>
                <w:sz w:val="24"/>
                <w:szCs w:val="24"/>
              </w:rPr>
              <w:t>2</w:t>
            </w:r>
          </w:p>
        </w:tc>
      </w:tr>
      <w:tr w:rsidR="00446310" w:rsidRPr="00446310" w:rsidTr="008441B2">
        <w:tc>
          <w:tcPr>
            <w:tcW w:w="765" w:type="dxa"/>
          </w:tcPr>
          <w:p w:rsidR="00446310" w:rsidRPr="00446310" w:rsidRDefault="00446310" w:rsidP="008E4A8C">
            <w:pPr>
              <w:jc w:val="center"/>
              <w:rPr>
                <w:sz w:val="24"/>
                <w:szCs w:val="24"/>
              </w:rPr>
            </w:pPr>
            <w:r w:rsidRPr="00446310">
              <w:rPr>
                <w:sz w:val="24"/>
                <w:szCs w:val="24"/>
              </w:rPr>
              <w:t>4</w:t>
            </w:r>
          </w:p>
        </w:tc>
        <w:tc>
          <w:tcPr>
            <w:tcW w:w="5008" w:type="dxa"/>
          </w:tcPr>
          <w:p w:rsidR="00446310" w:rsidRPr="00446310" w:rsidRDefault="00446310" w:rsidP="008E4A8C">
            <w:pPr>
              <w:jc w:val="center"/>
              <w:rPr>
                <w:sz w:val="24"/>
                <w:szCs w:val="24"/>
              </w:rPr>
            </w:pPr>
            <w:r w:rsidRPr="00446310">
              <w:rPr>
                <w:sz w:val="24"/>
                <w:szCs w:val="24"/>
              </w:rPr>
              <w:t>Прием снизу - верхняя передача</w:t>
            </w:r>
          </w:p>
        </w:tc>
        <w:tc>
          <w:tcPr>
            <w:tcW w:w="1830" w:type="dxa"/>
          </w:tcPr>
          <w:p w:rsidR="00446310" w:rsidRPr="00446310" w:rsidRDefault="00446310" w:rsidP="008E4A8C">
            <w:pPr>
              <w:jc w:val="center"/>
              <w:rPr>
                <w:sz w:val="24"/>
                <w:szCs w:val="24"/>
              </w:rPr>
            </w:pPr>
            <w:r w:rsidRPr="00446310">
              <w:rPr>
                <w:sz w:val="24"/>
                <w:szCs w:val="24"/>
              </w:rPr>
              <w:t>2</w:t>
            </w:r>
          </w:p>
        </w:tc>
        <w:tc>
          <w:tcPr>
            <w:tcW w:w="2144" w:type="dxa"/>
          </w:tcPr>
          <w:p w:rsidR="00446310" w:rsidRPr="00446310" w:rsidRDefault="00446310" w:rsidP="008E4A8C">
            <w:pPr>
              <w:jc w:val="center"/>
              <w:rPr>
                <w:sz w:val="24"/>
                <w:szCs w:val="24"/>
              </w:rPr>
            </w:pPr>
            <w:r w:rsidRPr="00446310">
              <w:rPr>
                <w:sz w:val="24"/>
                <w:szCs w:val="24"/>
              </w:rPr>
              <w:t>3</w:t>
            </w:r>
          </w:p>
        </w:tc>
      </w:tr>
      <w:tr w:rsidR="00446310" w:rsidRPr="00446310" w:rsidTr="008441B2">
        <w:tc>
          <w:tcPr>
            <w:tcW w:w="765" w:type="dxa"/>
          </w:tcPr>
          <w:p w:rsidR="00446310" w:rsidRPr="00446310" w:rsidRDefault="00446310" w:rsidP="008E4A8C">
            <w:pPr>
              <w:jc w:val="center"/>
              <w:rPr>
                <w:sz w:val="24"/>
                <w:szCs w:val="24"/>
              </w:rPr>
            </w:pPr>
            <w:r w:rsidRPr="00446310">
              <w:rPr>
                <w:sz w:val="24"/>
                <w:szCs w:val="24"/>
              </w:rPr>
              <w:t>5</w:t>
            </w:r>
          </w:p>
        </w:tc>
        <w:tc>
          <w:tcPr>
            <w:tcW w:w="5008" w:type="dxa"/>
          </w:tcPr>
          <w:p w:rsidR="00446310" w:rsidRPr="00446310" w:rsidRDefault="00446310" w:rsidP="008E4A8C">
            <w:pPr>
              <w:jc w:val="center"/>
              <w:rPr>
                <w:sz w:val="24"/>
                <w:szCs w:val="24"/>
              </w:rPr>
            </w:pPr>
            <w:r w:rsidRPr="00446310">
              <w:rPr>
                <w:sz w:val="24"/>
                <w:szCs w:val="24"/>
              </w:rPr>
              <w:t>Потери подач в игре</w:t>
            </w:r>
          </w:p>
        </w:tc>
        <w:tc>
          <w:tcPr>
            <w:tcW w:w="1830" w:type="dxa"/>
          </w:tcPr>
          <w:p w:rsidR="00446310" w:rsidRPr="00446310" w:rsidRDefault="00446310" w:rsidP="008E4A8C">
            <w:pPr>
              <w:jc w:val="center"/>
              <w:rPr>
                <w:sz w:val="24"/>
                <w:szCs w:val="24"/>
              </w:rPr>
            </w:pPr>
            <w:r w:rsidRPr="00446310">
              <w:rPr>
                <w:sz w:val="24"/>
                <w:szCs w:val="24"/>
              </w:rPr>
              <w:t>50</w:t>
            </w:r>
          </w:p>
        </w:tc>
        <w:tc>
          <w:tcPr>
            <w:tcW w:w="2144" w:type="dxa"/>
          </w:tcPr>
          <w:p w:rsidR="00446310" w:rsidRPr="00446310" w:rsidRDefault="00446310" w:rsidP="008E4A8C">
            <w:pPr>
              <w:jc w:val="center"/>
              <w:rPr>
                <w:sz w:val="24"/>
                <w:szCs w:val="24"/>
              </w:rPr>
            </w:pPr>
            <w:r w:rsidRPr="00446310">
              <w:rPr>
                <w:sz w:val="24"/>
                <w:szCs w:val="24"/>
              </w:rPr>
              <w:t>40</w:t>
            </w:r>
          </w:p>
        </w:tc>
      </w:tr>
      <w:tr w:rsidR="00446310" w:rsidRPr="00446310" w:rsidTr="008441B2">
        <w:tc>
          <w:tcPr>
            <w:tcW w:w="765" w:type="dxa"/>
          </w:tcPr>
          <w:p w:rsidR="00446310" w:rsidRPr="00446310" w:rsidRDefault="00446310" w:rsidP="008E4A8C">
            <w:pPr>
              <w:jc w:val="center"/>
              <w:rPr>
                <w:sz w:val="24"/>
                <w:szCs w:val="24"/>
              </w:rPr>
            </w:pPr>
            <w:r w:rsidRPr="00446310">
              <w:rPr>
                <w:sz w:val="24"/>
                <w:szCs w:val="24"/>
              </w:rPr>
              <w:t>6</w:t>
            </w:r>
          </w:p>
        </w:tc>
        <w:tc>
          <w:tcPr>
            <w:tcW w:w="5008" w:type="dxa"/>
          </w:tcPr>
          <w:p w:rsidR="00446310" w:rsidRPr="00446310" w:rsidRDefault="00446310" w:rsidP="008E4A8C">
            <w:pPr>
              <w:jc w:val="center"/>
              <w:rPr>
                <w:sz w:val="24"/>
                <w:szCs w:val="24"/>
              </w:rPr>
            </w:pPr>
            <w:r w:rsidRPr="00446310">
              <w:rPr>
                <w:sz w:val="24"/>
                <w:szCs w:val="24"/>
              </w:rPr>
              <w:t>Ошибки при приеме подачи в игре</w:t>
            </w:r>
            <w:proofErr w:type="gramStart"/>
            <w:r w:rsidRPr="00446310">
              <w:rPr>
                <w:sz w:val="24"/>
                <w:szCs w:val="24"/>
              </w:rPr>
              <w:t xml:space="preserve"> (%)</w:t>
            </w:r>
            <w:proofErr w:type="gramEnd"/>
          </w:p>
        </w:tc>
        <w:tc>
          <w:tcPr>
            <w:tcW w:w="1830" w:type="dxa"/>
          </w:tcPr>
          <w:p w:rsidR="00446310" w:rsidRPr="00446310" w:rsidRDefault="00446310" w:rsidP="008E4A8C">
            <w:pPr>
              <w:jc w:val="center"/>
              <w:rPr>
                <w:sz w:val="24"/>
                <w:szCs w:val="24"/>
              </w:rPr>
            </w:pPr>
            <w:r w:rsidRPr="00446310">
              <w:rPr>
                <w:sz w:val="24"/>
                <w:szCs w:val="24"/>
              </w:rPr>
              <w:t>-</w:t>
            </w:r>
          </w:p>
        </w:tc>
        <w:tc>
          <w:tcPr>
            <w:tcW w:w="2144" w:type="dxa"/>
          </w:tcPr>
          <w:p w:rsidR="00446310" w:rsidRPr="00446310" w:rsidRDefault="00446310" w:rsidP="008E4A8C">
            <w:pPr>
              <w:jc w:val="center"/>
              <w:rPr>
                <w:sz w:val="24"/>
                <w:szCs w:val="24"/>
              </w:rPr>
            </w:pPr>
            <w:r w:rsidRPr="00446310">
              <w:rPr>
                <w:sz w:val="24"/>
                <w:szCs w:val="24"/>
              </w:rPr>
              <w:t>40</w:t>
            </w:r>
          </w:p>
        </w:tc>
      </w:tr>
    </w:tbl>
    <w:p w:rsidR="00446310" w:rsidRPr="00446310" w:rsidRDefault="00446310" w:rsidP="00446310">
      <w:pPr>
        <w:rPr>
          <w:rFonts w:ascii="Times New Roman" w:hAnsi="Times New Roman" w:cs="Times New Roman"/>
          <w:sz w:val="24"/>
          <w:szCs w:val="24"/>
        </w:rPr>
      </w:pPr>
    </w:p>
    <w:p w:rsidR="00446310" w:rsidRPr="00446310" w:rsidRDefault="00446310" w:rsidP="00446310">
      <w:pPr>
        <w:rPr>
          <w:rFonts w:ascii="Times New Roman" w:hAnsi="Times New Roman" w:cs="Times New Roman"/>
          <w:sz w:val="24"/>
          <w:szCs w:val="24"/>
        </w:rPr>
      </w:pPr>
    </w:p>
    <w:p w:rsidR="00446310" w:rsidRPr="00446310" w:rsidRDefault="00446310" w:rsidP="00446310">
      <w:pPr>
        <w:rPr>
          <w:rFonts w:ascii="Times New Roman" w:hAnsi="Times New Roman" w:cs="Times New Roman"/>
          <w:sz w:val="24"/>
          <w:szCs w:val="24"/>
        </w:rPr>
      </w:pPr>
    </w:p>
    <w:p w:rsidR="00446310" w:rsidRPr="00446310" w:rsidRDefault="00446310" w:rsidP="00446310">
      <w:pPr>
        <w:pStyle w:val="Default"/>
        <w:jc w:val="center"/>
        <w:rPr>
          <w:b/>
          <w:u w:val="single"/>
        </w:rPr>
      </w:pPr>
      <w:r w:rsidRPr="00446310">
        <w:rPr>
          <w:b/>
          <w:u w:val="single"/>
        </w:rPr>
        <w:t xml:space="preserve">Комплексы   контрольных  </w:t>
      </w:r>
      <w:r w:rsidR="00D37847">
        <w:rPr>
          <w:b/>
          <w:u w:val="single"/>
        </w:rPr>
        <w:t>нормативов</w:t>
      </w:r>
    </w:p>
    <w:p w:rsidR="00446310" w:rsidRPr="00446310" w:rsidRDefault="00446310" w:rsidP="00446310">
      <w:pPr>
        <w:pStyle w:val="Default"/>
        <w:spacing w:line="360" w:lineRule="auto"/>
        <w:jc w:val="center"/>
        <w:rPr>
          <w:b/>
          <w:u w:val="single"/>
        </w:rPr>
      </w:pPr>
      <w:r w:rsidRPr="00446310">
        <w:rPr>
          <w:b/>
          <w:u w:val="single"/>
        </w:rPr>
        <w:t xml:space="preserve">Итоговая аттестация (срок освоения программы от 1 года до 3 лет), </w:t>
      </w:r>
    </w:p>
    <w:p w:rsidR="00446310" w:rsidRPr="00446310" w:rsidRDefault="00446310" w:rsidP="00446310">
      <w:pPr>
        <w:pStyle w:val="Default"/>
        <w:spacing w:line="360" w:lineRule="auto"/>
        <w:jc w:val="center"/>
        <w:rPr>
          <w:b/>
          <w:u w:val="single"/>
        </w:rPr>
      </w:pPr>
      <w:r w:rsidRPr="00446310">
        <w:rPr>
          <w:b/>
          <w:u w:val="single"/>
        </w:rPr>
        <w:t>нагрузка 6 часов в неделю,</w:t>
      </w:r>
    </w:p>
    <w:p w:rsidR="00446310" w:rsidRPr="00446310" w:rsidRDefault="00446310" w:rsidP="00446310">
      <w:pPr>
        <w:pStyle w:val="Default"/>
        <w:spacing w:line="360" w:lineRule="auto"/>
        <w:jc w:val="center"/>
        <w:rPr>
          <w:b/>
          <w:u w:val="single"/>
        </w:rPr>
      </w:pPr>
      <w:r w:rsidRPr="00446310">
        <w:rPr>
          <w:b/>
          <w:u w:val="single"/>
        </w:rPr>
        <w:t>возраст обучающихся 9-11 лет (девушки, юноши)</w:t>
      </w:r>
    </w:p>
    <w:p w:rsidR="00446310" w:rsidRPr="00446310" w:rsidRDefault="00446310" w:rsidP="00446310">
      <w:pPr>
        <w:jc w:val="center"/>
        <w:rPr>
          <w:rFonts w:ascii="Times New Roman" w:hAnsi="Times New Roman" w:cs="Times New Roman"/>
          <w:b/>
          <w:sz w:val="24"/>
          <w:szCs w:val="24"/>
          <w:u w:val="single"/>
        </w:rPr>
      </w:pPr>
      <w:r w:rsidRPr="00446310">
        <w:rPr>
          <w:rFonts w:ascii="Times New Roman" w:hAnsi="Times New Roman" w:cs="Times New Roman"/>
          <w:b/>
          <w:sz w:val="24"/>
          <w:szCs w:val="24"/>
          <w:u w:val="single"/>
        </w:rPr>
        <w:t>Техническая, тактическая, интегральная подготовка</w:t>
      </w:r>
    </w:p>
    <w:p w:rsidR="00446310" w:rsidRPr="008441B2" w:rsidRDefault="00AB5DA6" w:rsidP="008441B2">
      <w:pPr>
        <w:jc w:val="right"/>
        <w:rPr>
          <w:rFonts w:ascii="Times New Roman" w:hAnsi="Times New Roman" w:cs="Times New Roman"/>
          <w:sz w:val="24"/>
          <w:szCs w:val="24"/>
        </w:rPr>
      </w:pPr>
      <w:r>
        <w:rPr>
          <w:rFonts w:ascii="Times New Roman" w:hAnsi="Times New Roman" w:cs="Times New Roman"/>
          <w:sz w:val="24"/>
          <w:szCs w:val="24"/>
        </w:rPr>
        <w:t>Таблица №30</w:t>
      </w:r>
    </w:p>
    <w:tbl>
      <w:tblPr>
        <w:tblStyle w:val="af6"/>
        <w:tblW w:w="0" w:type="auto"/>
        <w:tblLook w:val="04A0"/>
      </w:tblPr>
      <w:tblGrid>
        <w:gridCol w:w="765"/>
        <w:gridCol w:w="5008"/>
        <w:gridCol w:w="3691"/>
      </w:tblGrid>
      <w:tr w:rsidR="00446310" w:rsidRPr="00446310" w:rsidTr="008E4A8C">
        <w:tc>
          <w:tcPr>
            <w:tcW w:w="765" w:type="dxa"/>
          </w:tcPr>
          <w:p w:rsidR="00446310" w:rsidRPr="00446310" w:rsidRDefault="00446310" w:rsidP="008E4A8C">
            <w:pPr>
              <w:jc w:val="center"/>
              <w:rPr>
                <w:b/>
                <w:sz w:val="24"/>
                <w:szCs w:val="24"/>
              </w:rPr>
            </w:pPr>
            <w:r w:rsidRPr="00446310">
              <w:rPr>
                <w:b/>
                <w:sz w:val="24"/>
                <w:szCs w:val="24"/>
              </w:rPr>
              <w:t>№</w:t>
            </w:r>
          </w:p>
        </w:tc>
        <w:tc>
          <w:tcPr>
            <w:tcW w:w="5008" w:type="dxa"/>
          </w:tcPr>
          <w:p w:rsidR="00446310" w:rsidRPr="00446310" w:rsidRDefault="00D37847" w:rsidP="008E4A8C">
            <w:pPr>
              <w:jc w:val="center"/>
              <w:rPr>
                <w:b/>
                <w:sz w:val="24"/>
                <w:szCs w:val="24"/>
              </w:rPr>
            </w:pPr>
            <w:r>
              <w:rPr>
                <w:b/>
                <w:sz w:val="24"/>
                <w:szCs w:val="24"/>
              </w:rPr>
              <w:t>Н</w:t>
            </w:r>
            <w:r w:rsidR="00446310" w:rsidRPr="00446310">
              <w:rPr>
                <w:b/>
                <w:sz w:val="24"/>
                <w:szCs w:val="24"/>
              </w:rPr>
              <w:t>ормативы</w:t>
            </w:r>
          </w:p>
          <w:p w:rsidR="00446310" w:rsidRPr="00446310" w:rsidRDefault="00446310" w:rsidP="008E4A8C">
            <w:pPr>
              <w:jc w:val="center"/>
              <w:rPr>
                <w:b/>
                <w:sz w:val="24"/>
                <w:szCs w:val="24"/>
              </w:rPr>
            </w:pPr>
          </w:p>
        </w:tc>
        <w:tc>
          <w:tcPr>
            <w:tcW w:w="3691" w:type="dxa"/>
          </w:tcPr>
          <w:p w:rsidR="00446310" w:rsidRPr="00446310" w:rsidRDefault="00446310" w:rsidP="008E4A8C">
            <w:pPr>
              <w:jc w:val="center"/>
              <w:rPr>
                <w:b/>
                <w:sz w:val="24"/>
                <w:szCs w:val="24"/>
              </w:rPr>
            </w:pPr>
            <w:r w:rsidRPr="00446310">
              <w:rPr>
                <w:b/>
                <w:sz w:val="24"/>
                <w:szCs w:val="24"/>
              </w:rPr>
              <w:t>результат</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1</w:t>
            </w:r>
          </w:p>
        </w:tc>
        <w:tc>
          <w:tcPr>
            <w:tcW w:w="5008" w:type="dxa"/>
          </w:tcPr>
          <w:p w:rsidR="00446310" w:rsidRPr="00446310" w:rsidRDefault="00446310" w:rsidP="008E4A8C">
            <w:pPr>
              <w:jc w:val="center"/>
              <w:rPr>
                <w:sz w:val="24"/>
                <w:szCs w:val="24"/>
              </w:rPr>
            </w:pPr>
            <w:r w:rsidRPr="00446310">
              <w:rPr>
                <w:sz w:val="24"/>
                <w:szCs w:val="24"/>
              </w:rPr>
              <w:t>Вторая передача на точность из  3 в 4</w:t>
            </w:r>
          </w:p>
          <w:p w:rsidR="00446310" w:rsidRPr="00446310" w:rsidRDefault="00446310" w:rsidP="008E4A8C">
            <w:pPr>
              <w:jc w:val="center"/>
              <w:rPr>
                <w:sz w:val="24"/>
                <w:szCs w:val="24"/>
              </w:rPr>
            </w:pPr>
          </w:p>
        </w:tc>
        <w:tc>
          <w:tcPr>
            <w:tcW w:w="3691" w:type="dxa"/>
          </w:tcPr>
          <w:p w:rsidR="00446310" w:rsidRPr="00446310" w:rsidRDefault="00446310" w:rsidP="008E4A8C">
            <w:pPr>
              <w:jc w:val="center"/>
              <w:rPr>
                <w:sz w:val="24"/>
                <w:szCs w:val="24"/>
              </w:rPr>
            </w:pPr>
            <w:r w:rsidRPr="00446310">
              <w:rPr>
                <w:sz w:val="24"/>
                <w:szCs w:val="24"/>
              </w:rPr>
              <w:t>3</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2</w:t>
            </w:r>
          </w:p>
        </w:tc>
        <w:tc>
          <w:tcPr>
            <w:tcW w:w="5008" w:type="dxa"/>
          </w:tcPr>
          <w:p w:rsidR="00446310" w:rsidRPr="00446310" w:rsidRDefault="00446310" w:rsidP="008E4A8C">
            <w:pPr>
              <w:jc w:val="center"/>
              <w:rPr>
                <w:sz w:val="24"/>
                <w:szCs w:val="24"/>
              </w:rPr>
            </w:pPr>
            <w:r w:rsidRPr="00446310">
              <w:rPr>
                <w:sz w:val="24"/>
                <w:szCs w:val="24"/>
              </w:rPr>
              <w:t>Подача на точность верхняя прямая</w:t>
            </w:r>
          </w:p>
          <w:p w:rsidR="00446310" w:rsidRPr="00446310" w:rsidRDefault="00446310" w:rsidP="008E4A8C">
            <w:pPr>
              <w:jc w:val="center"/>
              <w:rPr>
                <w:sz w:val="24"/>
                <w:szCs w:val="24"/>
              </w:rPr>
            </w:pPr>
          </w:p>
        </w:tc>
        <w:tc>
          <w:tcPr>
            <w:tcW w:w="3691" w:type="dxa"/>
          </w:tcPr>
          <w:p w:rsidR="00446310" w:rsidRPr="00446310" w:rsidRDefault="00446310" w:rsidP="008E4A8C">
            <w:pPr>
              <w:jc w:val="center"/>
              <w:rPr>
                <w:sz w:val="24"/>
                <w:szCs w:val="24"/>
              </w:rPr>
            </w:pPr>
            <w:r w:rsidRPr="00446310">
              <w:rPr>
                <w:sz w:val="24"/>
                <w:szCs w:val="24"/>
              </w:rPr>
              <w:t>3</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3</w:t>
            </w:r>
          </w:p>
        </w:tc>
        <w:tc>
          <w:tcPr>
            <w:tcW w:w="5008" w:type="dxa"/>
          </w:tcPr>
          <w:p w:rsidR="00446310" w:rsidRPr="00446310" w:rsidRDefault="00446310" w:rsidP="008E4A8C">
            <w:pPr>
              <w:jc w:val="center"/>
              <w:rPr>
                <w:sz w:val="24"/>
                <w:szCs w:val="24"/>
              </w:rPr>
            </w:pPr>
            <w:r w:rsidRPr="00446310">
              <w:rPr>
                <w:sz w:val="24"/>
                <w:szCs w:val="24"/>
              </w:rPr>
              <w:t>Командные действия</w:t>
            </w:r>
          </w:p>
          <w:p w:rsidR="00446310" w:rsidRPr="00446310" w:rsidRDefault="00446310" w:rsidP="008E4A8C">
            <w:pPr>
              <w:jc w:val="center"/>
              <w:rPr>
                <w:sz w:val="24"/>
                <w:szCs w:val="24"/>
              </w:rPr>
            </w:pPr>
            <w:r w:rsidRPr="00446310">
              <w:rPr>
                <w:sz w:val="24"/>
                <w:szCs w:val="24"/>
              </w:rPr>
              <w:t>(защита)</w:t>
            </w:r>
          </w:p>
        </w:tc>
        <w:tc>
          <w:tcPr>
            <w:tcW w:w="3691" w:type="dxa"/>
          </w:tcPr>
          <w:p w:rsidR="00446310" w:rsidRPr="00446310" w:rsidRDefault="00446310" w:rsidP="008E4A8C">
            <w:pPr>
              <w:jc w:val="center"/>
              <w:rPr>
                <w:sz w:val="24"/>
                <w:szCs w:val="24"/>
              </w:rPr>
            </w:pPr>
            <w:r w:rsidRPr="00446310">
              <w:rPr>
                <w:sz w:val="24"/>
                <w:szCs w:val="24"/>
              </w:rPr>
              <w:t>3</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4</w:t>
            </w:r>
          </w:p>
        </w:tc>
        <w:tc>
          <w:tcPr>
            <w:tcW w:w="5008" w:type="dxa"/>
          </w:tcPr>
          <w:p w:rsidR="00446310" w:rsidRPr="00446310" w:rsidRDefault="00446310" w:rsidP="008E4A8C">
            <w:pPr>
              <w:jc w:val="center"/>
              <w:rPr>
                <w:sz w:val="24"/>
                <w:szCs w:val="24"/>
              </w:rPr>
            </w:pPr>
            <w:r w:rsidRPr="00446310">
              <w:rPr>
                <w:sz w:val="24"/>
                <w:szCs w:val="24"/>
              </w:rPr>
              <w:t>Прием снизу - верхняя передача</w:t>
            </w:r>
          </w:p>
        </w:tc>
        <w:tc>
          <w:tcPr>
            <w:tcW w:w="3691" w:type="dxa"/>
          </w:tcPr>
          <w:p w:rsidR="00446310" w:rsidRPr="00446310" w:rsidRDefault="00446310" w:rsidP="008E4A8C">
            <w:pPr>
              <w:jc w:val="center"/>
              <w:rPr>
                <w:sz w:val="24"/>
                <w:szCs w:val="24"/>
              </w:rPr>
            </w:pPr>
            <w:r w:rsidRPr="00446310">
              <w:rPr>
                <w:sz w:val="24"/>
                <w:szCs w:val="24"/>
              </w:rPr>
              <w:t>3</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5</w:t>
            </w:r>
          </w:p>
        </w:tc>
        <w:tc>
          <w:tcPr>
            <w:tcW w:w="5008" w:type="dxa"/>
          </w:tcPr>
          <w:p w:rsidR="00446310" w:rsidRPr="00446310" w:rsidRDefault="00446310" w:rsidP="008E4A8C">
            <w:pPr>
              <w:jc w:val="center"/>
              <w:rPr>
                <w:sz w:val="24"/>
                <w:szCs w:val="24"/>
              </w:rPr>
            </w:pPr>
            <w:r w:rsidRPr="00446310">
              <w:rPr>
                <w:sz w:val="24"/>
                <w:szCs w:val="24"/>
              </w:rPr>
              <w:t>Потери подач в игре</w:t>
            </w:r>
          </w:p>
        </w:tc>
        <w:tc>
          <w:tcPr>
            <w:tcW w:w="3691" w:type="dxa"/>
          </w:tcPr>
          <w:p w:rsidR="00446310" w:rsidRPr="00446310" w:rsidRDefault="00446310" w:rsidP="008E4A8C">
            <w:pPr>
              <w:jc w:val="center"/>
              <w:rPr>
                <w:sz w:val="24"/>
                <w:szCs w:val="24"/>
              </w:rPr>
            </w:pPr>
            <w:r w:rsidRPr="00446310">
              <w:rPr>
                <w:sz w:val="24"/>
                <w:szCs w:val="24"/>
              </w:rPr>
              <w:t>40</w:t>
            </w:r>
          </w:p>
        </w:tc>
      </w:tr>
      <w:tr w:rsidR="00446310" w:rsidRPr="00446310" w:rsidTr="008E4A8C">
        <w:tc>
          <w:tcPr>
            <w:tcW w:w="765" w:type="dxa"/>
          </w:tcPr>
          <w:p w:rsidR="00446310" w:rsidRPr="00446310" w:rsidRDefault="00446310" w:rsidP="008E4A8C">
            <w:pPr>
              <w:jc w:val="center"/>
              <w:rPr>
                <w:sz w:val="24"/>
                <w:szCs w:val="24"/>
              </w:rPr>
            </w:pPr>
            <w:r w:rsidRPr="00446310">
              <w:rPr>
                <w:sz w:val="24"/>
                <w:szCs w:val="24"/>
              </w:rPr>
              <w:t>6</w:t>
            </w:r>
          </w:p>
        </w:tc>
        <w:tc>
          <w:tcPr>
            <w:tcW w:w="5008" w:type="dxa"/>
          </w:tcPr>
          <w:p w:rsidR="00446310" w:rsidRPr="00446310" w:rsidRDefault="00446310" w:rsidP="008E4A8C">
            <w:pPr>
              <w:jc w:val="center"/>
              <w:rPr>
                <w:sz w:val="24"/>
                <w:szCs w:val="24"/>
              </w:rPr>
            </w:pPr>
            <w:r w:rsidRPr="00446310">
              <w:rPr>
                <w:sz w:val="24"/>
                <w:szCs w:val="24"/>
              </w:rPr>
              <w:t>Ошибки при приеме подачи в игре</w:t>
            </w:r>
            <w:proofErr w:type="gramStart"/>
            <w:r w:rsidRPr="00446310">
              <w:rPr>
                <w:sz w:val="24"/>
                <w:szCs w:val="24"/>
              </w:rPr>
              <w:t xml:space="preserve"> (%)</w:t>
            </w:r>
            <w:proofErr w:type="gramEnd"/>
          </w:p>
        </w:tc>
        <w:tc>
          <w:tcPr>
            <w:tcW w:w="3691" w:type="dxa"/>
          </w:tcPr>
          <w:p w:rsidR="00446310" w:rsidRPr="00446310" w:rsidRDefault="00446310" w:rsidP="008E4A8C">
            <w:pPr>
              <w:jc w:val="center"/>
              <w:rPr>
                <w:sz w:val="24"/>
                <w:szCs w:val="24"/>
              </w:rPr>
            </w:pPr>
            <w:r w:rsidRPr="00446310">
              <w:rPr>
                <w:sz w:val="24"/>
                <w:szCs w:val="24"/>
              </w:rPr>
              <w:t>35</w:t>
            </w:r>
          </w:p>
        </w:tc>
      </w:tr>
    </w:tbl>
    <w:p w:rsidR="00446310" w:rsidRPr="00446310" w:rsidRDefault="00446310" w:rsidP="00446310">
      <w:pPr>
        <w:jc w:val="center"/>
        <w:rPr>
          <w:rFonts w:ascii="Times New Roman" w:hAnsi="Times New Roman" w:cs="Times New Roman"/>
          <w:sz w:val="24"/>
          <w:szCs w:val="24"/>
        </w:rPr>
      </w:pPr>
    </w:p>
    <w:p w:rsidR="00B05E47" w:rsidRPr="00446310" w:rsidRDefault="00B05E47" w:rsidP="00C42E88">
      <w:pPr>
        <w:spacing w:line="360" w:lineRule="auto"/>
        <w:ind w:firstLine="540"/>
        <w:jc w:val="both"/>
        <w:rPr>
          <w:rFonts w:ascii="Times New Roman" w:eastAsia="Times New Roman" w:hAnsi="Times New Roman" w:cs="Times New Roman"/>
          <w:b/>
          <w:bCs/>
          <w:sz w:val="24"/>
          <w:szCs w:val="24"/>
          <w:u w:val="single"/>
        </w:rPr>
      </w:pPr>
    </w:p>
    <w:p w:rsidR="008441B2" w:rsidRDefault="008441B2" w:rsidP="007708AB">
      <w:pPr>
        <w:pStyle w:val="Default"/>
        <w:spacing w:line="276" w:lineRule="auto"/>
        <w:jc w:val="center"/>
        <w:rPr>
          <w:b/>
          <w:bCs/>
        </w:rPr>
      </w:pPr>
    </w:p>
    <w:p w:rsidR="008441B2" w:rsidRDefault="008441B2" w:rsidP="007708AB">
      <w:pPr>
        <w:pStyle w:val="Default"/>
        <w:spacing w:line="276" w:lineRule="auto"/>
        <w:jc w:val="center"/>
        <w:rPr>
          <w:b/>
          <w:bCs/>
        </w:rPr>
      </w:pPr>
    </w:p>
    <w:p w:rsidR="008441B2" w:rsidRDefault="008441B2" w:rsidP="007708AB">
      <w:pPr>
        <w:pStyle w:val="Default"/>
        <w:spacing w:line="276" w:lineRule="auto"/>
        <w:jc w:val="center"/>
        <w:rPr>
          <w:b/>
          <w:bCs/>
        </w:rPr>
      </w:pPr>
    </w:p>
    <w:p w:rsidR="00B73B36" w:rsidRDefault="00B73B36" w:rsidP="007708AB">
      <w:pPr>
        <w:pStyle w:val="Default"/>
        <w:spacing w:line="276" w:lineRule="auto"/>
        <w:jc w:val="center"/>
        <w:rPr>
          <w:b/>
          <w:bCs/>
        </w:rPr>
      </w:pPr>
    </w:p>
    <w:p w:rsidR="00B73B36" w:rsidRDefault="00B73B36" w:rsidP="007708AB">
      <w:pPr>
        <w:pStyle w:val="Default"/>
        <w:spacing w:line="276" w:lineRule="auto"/>
        <w:jc w:val="center"/>
        <w:rPr>
          <w:b/>
          <w:bCs/>
        </w:rPr>
      </w:pPr>
    </w:p>
    <w:p w:rsidR="007708AB" w:rsidRDefault="008441B2" w:rsidP="007708AB">
      <w:pPr>
        <w:pStyle w:val="Default"/>
        <w:spacing w:line="276" w:lineRule="auto"/>
        <w:jc w:val="center"/>
        <w:rPr>
          <w:b/>
          <w:bCs/>
        </w:rPr>
      </w:pPr>
      <w:r>
        <w:rPr>
          <w:b/>
          <w:bCs/>
        </w:rPr>
        <w:t>21.</w:t>
      </w:r>
      <w:r w:rsidR="007708AB">
        <w:rPr>
          <w:b/>
          <w:bCs/>
        </w:rPr>
        <w:t>Перечень информационного  обеспечения программы</w:t>
      </w:r>
    </w:p>
    <w:p w:rsidR="007708AB" w:rsidRDefault="007708AB" w:rsidP="007708AB">
      <w:pPr>
        <w:pStyle w:val="Default"/>
        <w:spacing w:line="276" w:lineRule="auto"/>
        <w:jc w:val="center"/>
        <w:rPr>
          <w:b/>
          <w:bCs/>
        </w:rPr>
      </w:pPr>
    </w:p>
    <w:p w:rsidR="007708AB" w:rsidRDefault="007708AB" w:rsidP="007708AB">
      <w:pPr>
        <w:pStyle w:val="Default"/>
        <w:spacing w:line="276" w:lineRule="auto"/>
      </w:pPr>
      <w:r>
        <w:t>1.</w:t>
      </w:r>
      <w:r w:rsidRPr="000C1168">
        <w:t xml:space="preserve"> Федеральный закон от 29.12.20</w:t>
      </w:r>
      <w:r>
        <w:t xml:space="preserve">12 N 273-ФЗ </w:t>
      </w:r>
      <w:r w:rsidRPr="000C1168">
        <w:t xml:space="preserve"> "Об образовании в Российской Федерации" </w:t>
      </w:r>
      <w:r>
        <w:t>Москва, Кремль,2012.</w:t>
      </w:r>
    </w:p>
    <w:p w:rsidR="007708AB" w:rsidRDefault="007708AB" w:rsidP="007708AB">
      <w:pPr>
        <w:pStyle w:val="Default"/>
        <w:spacing w:line="276" w:lineRule="auto"/>
      </w:pPr>
      <w:r>
        <w:t>2.</w:t>
      </w:r>
      <w:r w:rsidRPr="000C1168">
        <w:rPr>
          <w:bCs/>
        </w:rPr>
        <w:t xml:space="preserve"> </w:t>
      </w:r>
      <w:r w:rsidRPr="001D44FC">
        <w:rPr>
          <w:bCs/>
        </w:rPr>
        <w:t>Концепции развития дополнительного</w:t>
      </w:r>
      <w:r>
        <w:rPr>
          <w:bCs/>
        </w:rPr>
        <w:t xml:space="preserve"> образования детей, утвержденная</w:t>
      </w:r>
      <w:r w:rsidRPr="001D44FC">
        <w:rPr>
          <w:bCs/>
        </w:rPr>
        <w:t xml:space="preserve"> распоряжением Правительства Российской Федерации о</w:t>
      </w:r>
      <w:r>
        <w:rPr>
          <w:bCs/>
        </w:rPr>
        <w:t>т 4 сентября 2014 года № 1726-р,</w:t>
      </w:r>
      <w:r w:rsidRPr="005A1A7C">
        <w:t xml:space="preserve"> </w:t>
      </w:r>
      <w:r>
        <w:t>Москва, Кремль,2014.</w:t>
      </w:r>
    </w:p>
    <w:p w:rsidR="007708AB" w:rsidRDefault="007708AB" w:rsidP="007708AB">
      <w:pPr>
        <w:pStyle w:val="Default"/>
        <w:spacing w:line="276" w:lineRule="auto"/>
        <w:rPr>
          <w:bCs/>
        </w:rPr>
      </w:pPr>
      <w:r>
        <w:t>3.Приказ</w:t>
      </w:r>
      <w:r w:rsidRPr="001D44FC">
        <w:t xml:space="preserve">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1D44FC">
        <w:t>обучения по</w:t>
      </w:r>
      <w:proofErr w:type="gramEnd"/>
      <w:r w:rsidRPr="001D44FC">
        <w:t xml:space="preserve"> этим программам»;</w:t>
      </w:r>
      <w:r w:rsidRPr="001D44FC">
        <w:rPr>
          <w:bCs/>
        </w:rPr>
        <w:t xml:space="preserve"> </w:t>
      </w:r>
      <w:r>
        <w:rPr>
          <w:bCs/>
        </w:rPr>
        <w:t>Москва,2013.</w:t>
      </w:r>
    </w:p>
    <w:p w:rsidR="007708AB" w:rsidRDefault="007708AB" w:rsidP="007708AB">
      <w:pPr>
        <w:pStyle w:val="Default"/>
        <w:spacing w:line="276" w:lineRule="auto"/>
      </w:pPr>
      <w:r>
        <w:t xml:space="preserve">4.Приказ </w:t>
      </w:r>
      <w:r w:rsidRPr="001D44FC">
        <w:t xml:space="preserve"> Министерства спорта Российской Федерации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w:t>
      </w:r>
      <w:r>
        <w:t>, Москва,2013.</w:t>
      </w:r>
    </w:p>
    <w:p w:rsidR="007708AB" w:rsidRDefault="007708AB" w:rsidP="007708AB">
      <w:pPr>
        <w:pStyle w:val="Default"/>
        <w:spacing w:line="276" w:lineRule="auto"/>
      </w:pPr>
      <w:r w:rsidRPr="001D5CB4">
        <w:rPr>
          <w:bCs/>
        </w:rPr>
        <w:t>5.</w:t>
      </w:r>
      <w:r w:rsidRPr="001D5CB4">
        <w:t xml:space="preserve"> </w:t>
      </w:r>
      <w:r>
        <w:t xml:space="preserve">Приказ </w:t>
      </w:r>
      <w:r w:rsidRPr="001D44FC">
        <w:t xml:space="preserve">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t>, Москва,2013.</w:t>
      </w:r>
    </w:p>
    <w:p w:rsidR="007708AB" w:rsidRPr="008B331E" w:rsidRDefault="007708AB" w:rsidP="007708AB">
      <w:pPr>
        <w:pStyle w:val="Default"/>
        <w:spacing w:line="276" w:lineRule="auto"/>
      </w:pPr>
      <w:r>
        <w:t>6</w:t>
      </w:r>
      <w:r w:rsidRPr="008B331E">
        <w:t>.Методические рекомендации по организации спортивной подготовки в Российской Федерации от 12 мая 2014 г. N ВМ-04-10/2554</w:t>
      </w:r>
      <w:r>
        <w:t>,Москва,2014.</w:t>
      </w:r>
    </w:p>
    <w:p w:rsidR="007708AB" w:rsidRDefault="007708AB" w:rsidP="007708AB">
      <w:pPr>
        <w:tabs>
          <w:tab w:val="left" w:pos="0"/>
        </w:tabs>
        <w:spacing w:after="0"/>
        <w:rPr>
          <w:rFonts w:ascii="Times New Roman" w:hAnsi="Times New Roman" w:cs="Times New Roman"/>
          <w:sz w:val="24"/>
          <w:szCs w:val="24"/>
        </w:rPr>
      </w:pPr>
      <w:r>
        <w:rPr>
          <w:rFonts w:ascii="Times New Roman" w:hAnsi="Times New Roman" w:cs="Times New Roman"/>
          <w:sz w:val="24"/>
          <w:szCs w:val="24"/>
        </w:rPr>
        <w:t>7</w:t>
      </w:r>
      <w:r w:rsidRPr="00663878">
        <w:rPr>
          <w:rFonts w:ascii="Times New Roman" w:hAnsi="Times New Roman" w:cs="Times New Roman"/>
          <w:sz w:val="24"/>
          <w:szCs w:val="24"/>
        </w:rPr>
        <w:t>.Методические рекомендации по осуществлению деятельности организаций, реализующих образовательные программы, программы спортивной подготовки в области физической культуры и спорта от «13» августа 2015 года № 293</w:t>
      </w:r>
      <w:r>
        <w:rPr>
          <w:rFonts w:ascii="Times New Roman" w:hAnsi="Times New Roman" w:cs="Times New Roman"/>
          <w:sz w:val="24"/>
          <w:szCs w:val="24"/>
        </w:rPr>
        <w:t>,Петрозаводск,2015.</w:t>
      </w:r>
    </w:p>
    <w:p w:rsidR="007708AB" w:rsidRPr="00574F58" w:rsidRDefault="007708AB" w:rsidP="007708AB">
      <w:pPr>
        <w:pStyle w:val="Default"/>
        <w:spacing w:line="276" w:lineRule="auto"/>
      </w:pPr>
      <w:r>
        <w:t>8</w:t>
      </w:r>
      <w:r w:rsidRPr="00574F58">
        <w:t xml:space="preserve">.Банников A.M., Костюков В.В. Пляжный волейбол (тренировка, техника, тактика). - Краснодар, 2001. </w:t>
      </w:r>
    </w:p>
    <w:p w:rsidR="007708AB" w:rsidRPr="00574F58" w:rsidRDefault="007708AB" w:rsidP="007708AB">
      <w:pPr>
        <w:pStyle w:val="Default"/>
        <w:spacing w:line="276" w:lineRule="auto"/>
      </w:pPr>
      <w:r>
        <w:t>9</w:t>
      </w:r>
      <w:r w:rsidRPr="00574F58">
        <w:t xml:space="preserve">.Волейбол: поурочная учебная программа для ДЮСШ и СДЮШОР. </w:t>
      </w:r>
      <w:proofErr w:type="gramStart"/>
      <w:r w:rsidRPr="00574F58">
        <w:t>-М</w:t>
      </w:r>
      <w:proofErr w:type="gramEnd"/>
      <w:r w:rsidRPr="00574F58">
        <w:t xml:space="preserve">., 1982 (ГНП), 1983 (УТТ), 2004 (ГСС). </w:t>
      </w:r>
    </w:p>
    <w:p w:rsidR="007708AB" w:rsidRDefault="007708AB" w:rsidP="007708AB">
      <w:pPr>
        <w:pStyle w:val="Default"/>
        <w:spacing w:line="276" w:lineRule="auto"/>
      </w:pPr>
      <w:r>
        <w:t>10</w:t>
      </w:r>
      <w:r w:rsidRPr="00574F58">
        <w:t>.Волейбол</w:t>
      </w:r>
      <w:proofErr w:type="gramStart"/>
      <w:r w:rsidRPr="00574F58">
        <w:t xml:space="preserve"> / П</w:t>
      </w:r>
      <w:proofErr w:type="gramEnd"/>
      <w:r w:rsidRPr="00574F58">
        <w:t>од ред. А.В. Беляева, М.В. Савина. -</w:t>
      </w:r>
      <w:r>
        <w:t xml:space="preserve"> М., 2000.</w:t>
      </w:r>
    </w:p>
    <w:p w:rsidR="007708AB" w:rsidRPr="00574F58" w:rsidRDefault="007708AB" w:rsidP="007708AB">
      <w:pPr>
        <w:pStyle w:val="Default"/>
        <w:spacing w:line="276" w:lineRule="auto"/>
      </w:pPr>
      <w:r>
        <w:t>11</w:t>
      </w:r>
      <w:r w:rsidRPr="00574F58">
        <w:t xml:space="preserve">.Железняк Ю.Д. К мастерству в волейболе. - М., 1978. </w:t>
      </w:r>
    </w:p>
    <w:p w:rsidR="007708AB" w:rsidRPr="00574F58" w:rsidRDefault="007708AB" w:rsidP="007708AB">
      <w:pPr>
        <w:pStyle w:val="Default"/>
        <w:spacing w:line="276" w:lineRule="auto"/>
      </w:pPr>
      <w:r>
        <w:t>12</w:t>
      </w:r>
      <w:r w:rsidRPr="00574F58">
        <w:t xml:space="preserve">.Железняк Ю.Д. Юный волейболист. - М., 1988. </w:t>
      </w:r>
    </w:p>
    <w:p w:rsidR="007708AB" w:rsidRPr="00EA698F" w:rsidRDefault="007708AB" w:rsidP="007708AB">
      <w:pPr>
        <w:pStyle w:val="Default"/>
        <w:spacing w:line="276" w:lineRule="auto"/>
      </w:pPr>
      <w:r>
        <w:t>13</w:t>
      </w:r>
      <w:r w:rsidRPr="00EA698F">
        <w:t xml:space="preserve">.Железняк Ю.Д, </w:t>
      </w:r>
      <w:proofErr w:type="spellStart"/>
      <w:r w:rsidRPr="00EA698F">
        <w:t>Ивойлов</w:t>
      </w:r>
      <w:proofErr w:type="spellEnd"/>
      <w:r w:rsidRPr="00EA698F">
        <w:t xml:space="preserve"> А.В. Волейбол. - М., 1991. </w:t>
      </w:r>
    </w:p>
    <w:p w:rsidR="007708AB" w:rsidRPr="00EA698F" w:rsidRDefault="007708AB" w:rsidP="007708AB">
      <w:pPr>
        <w:pStyle w:val="Default"/>
        <w:spacing w:line="276" w:lineRule="auto"/>
      </w:pPr>
      <w:r>
        <w:t>14</w:t>
      </w:r>
      <w:r w:rsidRPr="00EA698F">
        <w:t xml:space="preserve">.Железняк Ю.Д., </w:t>
      </w:r>
      <w:proofErr w:type="spellStart"/>
      <w:r w:rsidRPr="00EA698F">
        <w:t>Кунянский</w:t>
      </w:r>
      <w:proofErr w:type="spellEnd"/>
      <w:r w:rsidRPr="00EA698F">
        <w:t xml:space="preserve"> В.А. У истоков мастерства. - М., 1998. </w:t>
      </w:r>
    </w:p>
    <w:p w:rsidR="007708AB" w:rsidRPr="00EA698F" w:rsidRDefault="007708AB" w:rsidP="007708AB">
      <w:pPr>
        <w:pStyle w:val="Default"/>
        <w:spacing w:line="276" w:lineRule="auto"/>
      </w:pPr>
      <w:r>
        <w:t>15</w:t>
      </w:r>
      <w:r w:rsidRPr="00EA698F">
        <w:t xml:space="preserve">.Кулагина И.Ю. Возрастная психология: развитие ребенка от рождения до семнадцати лет. - М.: Изд-во РОУ, 1996. – 464 с. </w:t>
      </w:r>
    </w:p>
    <w:p w:rsidR="007708AB" w:rsidRPr="00EA698F" w:rsidRDefault="007708AB" w:rsidP="007708AB">
      <w:pPr>
        <w:pStyle w:val="Default"/>
        <w:spacing w:line="276" w:lineRule="auto"/>
      </w:pPr>
      <w:r>
        <w:t>16</w:t>
      </w:r>
      <w:r w:rsidRPr="00EA698F">
        <w:t xml:space="preserve">.Марков К. К. Руководство тренера по волейболу. - Иркутск, 1999. </w:t>
      </w:r>
    </w:p>
    <w:p w:rsidR="007708AB" w:rsidRPr="00EA698F" w:rsidRDefault="007708AB" w:rsidP="007708AB">
      <w:pPr>
        <w:pStyle w:val="Default"/>
        <w:spacing w:line="276" w:lineRule="auto"/>
      </w:pPr>
      <w:r>
        <w:t>17</w:t>
      </w:r>
      <w:r w:rsidRPr="00EA698F">
        <w:t xml:space="preserve">.Марков К. К. Тренер - педагог и психолог. - Иркутск, 1999. </w:t>
      </w:r>
    </w:p>
    <w:p w:rsidR="007708AB" w:rsidRDefault="007708AB" w:rsidP="007708AB">
      <w:pPr>
        <w:pStyle w:val="Default"/>
        <w:spacing w:line="276" w:lineRule="auto"/>
      </w:pPr>
      <w:r>
        <w:t>18</w:t>
      </w:r>
      <w:r w:rsidRPr="00EA698F">
        <w:t>.Матвеев Л. П. Основы общей теории спорта и системы подготовки спортсменов в олимпийском спорте. - Киев, 1999.</w:t>
      </w:r>
      <w:bookmarkStart w:id="18" w:name="sub_256"/>
    </w:p>
    <w:bookmarkEnd w:id="18"/>
    <w:p w:rsidR="007708AB" w:rsidRPr="00663878" w:rsidRDefault="007708AB" w:rsidP="007708AB">
      <w:pPr>
        <w:tabs>
          <w:tab w:val="left" w:pos="0"/>
        </w:tabs>
        <w:spacing w:after="0"/>
        <w:rPr>
          <w:rFonts w:ascii="Times New Roman" w:hAnsi="Times New Roman" w:cs="Times New Roman"/>
          <w:sz w:val="24"/>
          <w:szCs w:val="24"/>
        </w:rPr>
      </w:pPr>
      <w:r>
        <w:rPr>
          <w:rFonts w:ascii="Times New Roman" w:hAnsi="Times New Roman" w:cs="Times New Roman"/>
          <w:sz w:val="24"/>
          <w:szCs w:val="24"/>
        </w:rPr>
        <w:t>19</w:t>
      </w:r>
      <w:r w:rsidRPr="00663878">
        <w:rPr>
          <w:rFonts w:ascii="Times New Roman" w:hAnsi="Times New Roman" w:cs="Times New Roman"/>
          <w:sz w:val="24"/>
          <w:szCs w:val="24"/>
        </w:rPr>
        <w:t>.Настольная книга учителя физической культуры</w:t>
      </w:r>
      <w:proofErr w:type="gramStart"/>
      <w:r w:rsidRPr="00663878">
        <w:rPr>
          <w:rFonts w:ascii="Times New Roman" w:hAnsi="Times New Roman" w:cs="Times New Roman"/>
          <w:sz w:val="24"/>
          <w:szCs w:val="24"/>
        </w:rPr>
        <w:t xml:space="preserve"> / П</w:t>
      </w:r>
      <w:proofErr w:type="gramEnd"/>
      <w:r w:rsidRPr="00663878">
        <w:rPr>
          <w:rFonts w:ascii="Times New Roman" w:hAnsi="Times New Roman" w:cs="Times New Roman"/>
          <w:sz w:val="24"/>
          <w:szCs w:val="24"/>
        </w:rPr>
        <w:t xml:space="preserve">од ред. Л.Б. </w:t>
      </w:r>
      <w:proofErr w:type="spellStart"/>
      <w:r w:rsidRPr="00663878">
        <w:rPr>
          <w:rFonts w:ascii="Times New Roman" w:hAnsi="Times New Roman" w:cs="Times New Roman"/>
          <w:sz w:val="24"/>
          <w:szCs w:val="24"/>
        </w:rPr>
        <w:t>Кофма-на</w:t>
      </w:r>
      <w:proofErr w:type="spellEnd"/>
      <w:r w:rsidRPr="00663878">
        <w:rPr>
          <w:rFonts w:ascii="Times New Roman" w:hAnsi="Times New Roman" w:cs="Times New Roman"/>
          <w:sz w:val="24"/>
          <w:szCs w:val="24"/>
        </w:rPr>
        <w:t xml:space="preserve">. - М, 1998. </w:t>
      </w:r>
    </w:p>
    <w:p w:rsidR="007708AB" w:rsidRPr="00663878" w:rsidRDefault="007708AB" w:rsidP="007708AB">
      <w:pPr>
        <w:pStyle w:val="Default"/>
        <w:spacing w:line="276" w:lineRule="auto"/>
      </w:pPr>
      <w:r>
        <w:t>20</w:t>
      </w:r>
      <w:r w:rsidRPr="00663878">
        <w:t>.Никитушкип В.Г., Губа В.П. Методы отбора в игровые виды спорта</w:t>
      </w:r>
      <w:proofErr w:type="gramStart"/>
      <w:r w:rsidRPr="00663878">
        <w:t>.-</w:t>
      </w:r>
      <w:proofErr w:type="gramEnd"/>
      <w:r w:rsidRPr="00663878">
        <w:t xml:space="preserve">М., 1998. </w:t>
      </w:r>
    </w:p>
    <w:p w:rsidR="007708AB" w:rsidRPr="00663878" w:rsidRDefault="007708AB" w:rsidP="007708AB">
      <w:pPr>
        <w:pStyle w:val="Default"/>
        <w:spacing w:line="276" w:lineRule="auto"/>
      </w:pPr>
      <w:r>
        <w:t>21</w:t>
      </w:r>
      <w:r w:rsidRPr="00663878">
        <w:t>.Основы управления подготовкой юных спортсменов</w:t>
      </w:r>
      <w:proofErr w:type="gramStart"/>
      <w:r w:rsidRPr="00663878">
        <w:t xml:space="preserve"> / П</w:t>
      </w:r>
      <w:proofErr w:type="gramEnd"/>
      <w:r w:rsidRPr="00663878">
        <w:t xml:space="preserve">од ред. М.Я. </w:t>
      </w:r>
      <w:proofErr w:type="spellStart"/>
      <w:r w:rsidRPr="00663878">
        <w:t>Набатниковой</w:t>
      </w:r>
      <w:proofErr w:type="spellEnd"/>
      <w:r w:rsidRPr="00663878">
        <w:t xml:space="preserve">. - М, 1982. </w:t>
      </w:r>
    </w:p>
    <w:p w:rsidR="007708AB" w:rsidRPr="00663878" w:rsidRDefault="007708AB" w:rsidP="007708AB">
      <w:pPr>
        <w:pStyle w:val="Default"/>
        <w:spacing w:line="276" w:lineRule="auto"/>
      </w:pPr>
      <w:r>
        <w:t>22</w:t>
      </w:r>
      <w:r w:rsidRPr="00663878">
        <w:t>.Платонов В. Н. Общая теория подготовки спортсменов в олимпийском спорте. - Киев, 1997.</w:t>
      </w:r>
    </w:p>
    <w:p w:rsidR="007708AB" w:rsidRPr="00EA698F" w:rsidRDefault="007708AB" w:rsidP="007708AB">
      <w:pPr>
        <w:pStyle w:val="Default"/>
        <w:spacing w:line="276" w:lineRule="auto"/>
      </w:pPr>
      <w:r>
        <w:t>23</w:t>
      </w:r>
      <w:r w:rsidRPr="00663878">
        <w:t>.Современная система спортивной подготовки</w:t>
      </w:r>
      <w:proofErr w:type="gramStart"/>
      <w:r w:rsidRPr="00663878">
        <w:t xml:space="preserve"> /П</w:t>
      </w:r>
      <w:proofErr w:type="gramEnd"/>
      <w:r w:rsidRPr="00663878">
        <w:t>од ред. Ф.П. Суслова, В.Л. Сыча, Б.Н.</w:t>
      </w:r>
      <w:r w:rsidRPr="00EA698F">
        <w:t xml:space="preserve"> </w:t>
      </w:r>
      <w:proofErr w:type="spellStart"/>
      <w:r w:rsidRPr="00EA698F">
        <w:t>Шустина</w:t>
      </w:r>
      <w:proofErr w:type="spellEnd"/>
      <w:r w:rsidRPr="00EA698F">
        <w:t xml:space="preserve">. - М., 1995. </w:t>
      </w:r>
    </w:p>
    <w:p w:rsidR="007708AB" w:rsidRDefault="007708AB" w:rsidP="007708AB">
      <w:pPr>
        <w:spacing w:after="0"/>
        <w:rPr>
          <w:rFonts w:ascii="Times New Roman" w:hAnsi="Times New Roman" w:cs="Times New Roman"/>
          <w:sz w:val="24"/>
          <w:szCs w:val="24"/>
        </w:rPr>
      </w:pPr>
      <w:r>
        <w:rPr>
          <w:rFonts w:ascii="Times New Roman" w:hAnsi="Times New Roman" w:cs="Times New Roman"/>
          <w:sz w:val="24"/>
          <w:szCs w:val="24"/>
        </w:rPr>
        <w:lastRenderedPageBreak/>
        <w:t>24.Всероссийская</w:t>
      </w:r>
      <w:r w:rsidRPr="00EA698F">
        <w:rPr>
          <w:rFonts w:ascii="Times New Roman" w:hAnsi="Times New Roman" w:cs="Times New Roman"/>
          <w:sz w:val="24"/>
          <w:szCs w:val="24"/>
        </w:rPr>
        <w:t xml:space="preserve"> фе</w:t>
      </w:r>
      <w:r>
        <w:rPr>
          <w:rFonts w:ascii="Times New Roman" w:hAnsi="Times New Roman" w:cs="Times New Roman"/>
          <w:sz w:val="24"/>
          <w:szCs w:val="24"/>
        </w:rPr>
        <w:t>дерация</w:t>
      </w:r>
      <w:r w:rsidRPr="00EA698F">
        <w:rPr>
          <w:rFonts w:ascii="Times New Roman" w:hAnsi="Times New Roman" w:cs="Times New Roman"/>
          <w:sz w:val="24"/>
          <w:szCs w:val="24"/>
        </w:rPr>
        <w:t xml:space="preserve"> </w:t>
      </w:r>
      <w:r>
        <w:rPr>
          <w:rFonts w:ascii="Times New Roman" w:hAnsi="Times New Roman" w:cs="Times New Roman"/>
          <w:sz w:val="24"/>
          <w:szCs w:val="24"/>
        </w:rPr>
        <w:t xml:space="preserve">волейбола </w:t>
      </w:r>
      <w:r w:rsidRPr="002B4AC3">
        <w:rPr>
          <w:rFonts w:ascii="Times New Roman" w:hAnsi="Times New Roman" w:cs="Times New Roman"/>
          <w:sz w:val="24"/>
          <w:szCs w:val="24"/>
        </w:rPr>
        <w:t>[Электронный ресурс]. М.,</w:t>
      </w:r>
      <w:r>
        <w:rPr>
          <w:rFonts w:ascii="Times New Roman" w:hAnsi="Times New Roman" w:cs="Times New Roman"/>
          <w:sz w:val="24"/>
          <w:szCs w:val="24"/>
        </w:rPr>
        <w:t xml:space="preserve"> </w:t>
      </w:r>
      <w:r w:rsidRPr="002B4AC3">
        <w:rPr>
          <w:rFonts w:ascii="Times New Roman" w:hAnsi="Times New Roman" w:cs="Times New Roman"/>
          <w:sz w:val="24"/>
          <w:szCs w:val="24"/>
        </w:rPr>
        <w:t>http://www.volley.ru/pages/10/</w:t>
      </w:r>
      <w:r>
        <w:rPr>
          <w:rFonts w:ascii="Times New Roman" w:hAnsi="Times New Roman" w:cs="Times New Roman"/>
          <w:sz w:val="24"/>
          <w:szCs w:val="24"/>
        </w:rPr>
        <w:t xml:space="preserve"> </w:t>
      </w:r>
      <w:r w:rsidRPr="002B4AC3">
        <w:rPr>
          <w:rFonts w:ascii="Times New Roman" w:hAnsi="Times New Roman" w:cs="Times New Roman"/>
          <w:sz w:val="24"/>
          <w:szCs w:val="24"/>
        </w:rPr>
        <w:t>(Дата обращения: 18.</w:t>
      </w:r>
      <w:r>
        <w:rPr>
          <w:rFonts w:ascii="Times New Roman" w:hAnsi="Times New Roman" w:cs="Times New Roman"/>
          <w:sz w:val="24"/>
          <w:szCs w:val="24"/>
        </w:rPr>
        <w:t>12.2015</w:t>
      </w:r>
      <w:r w:rsidRPr="002B4AC3">
        <w:rPr>
          <w:rFonts w:ascii="Times New Roman" w:hAnsi="Times New Roman" w:cs="Times New Roman"/>
          <w:sz w:val="24"/>
          <w:szCs w:val="24"/>
        </w:rPr>
        <w:t>).</w:t>
      </w:r>
    </w:p>
    <w:p w:rsidR="007708AB" w:rsidRPr="00E57E87" w:rsidRDefault="007708AB" w:rsidP="007708AB">
      <w:pPr>
        <w:spacing w:after="0"/>
        <w:rPr>
          <w:rFonts w:ascii="Times New Roman" w:hAnsi="Times New Roman" w:cs="Times New Roman"/>
          <w:sz w:val="24"/>
          <w:szCs w:val="24"/>
        </w:rPr>
      </w:pPr>
      <w:r>
        <w:rPr>
          <w:rFonts w:ascii="Times New Roman" w:hAnsi="Times New Roman" w:cs="Times New Roman"/>
          <w:sz w:val="24"/>
          <w:szCs w:val="24"/>
        </w:rPr>
        <w:t xml:space="preserve">25.Министерство спорта Российской Федерации </w:t>
      </w:r>
      <w:r w:rsidRPr="002B4AC3">
        <w:rPr>
          <w:rFonts w:ascii="Times New Roman" w:hAnsi="Times New Roman" w:cs="Times New Roman"/>
          <w:sz w:val="24"/>
          <w:szCs w:val="24"/>
        </w:rPr>
        <w:t>[Электронный ресурс]. М.,</w:t>
      </w:r>
      <w:r>
        <w:rPr>
          <w:rFonts w:ascii="Times New Roman" w:hAnsi="Times New Roman" w:cs="Times New Roman"/>
          <w:sz w:val="24"/>
          <w:szCs w:val="24"/>
        </w:rPr>
        <w:t xml:space="preserve">  </w:t>
      </w:r>
      <w:r w:rsidRPr="005A14A1">
        <w:rPr>
          <w:rFonts w:ascii="Times New Roman" w:hAnsi="Times New Roman" w:cs="Times New Roman"/>
          <w:sz w:val="24"/>
          <w:szCs w:val="24"/>
        </w:rPr>
        <w:t>http://www.minsport.gov.ru/ministry/statement/</w:t>
      </w:r>
      <w:r>
        <w:rPr>
          <w:rFonts w:ascii="Times New Roman" w:hAnsi="Times New Roman" w:cs="Times New Roman"/>
          <w:sz w:val="24"/>
          <w:szCs w:val="24"/>
        </w:rPr>
        <w:t xml:space="preserve"> </w:t>
      </w:r>
      <w:r w:rsidRPr="002B4AC3">
        <w:rPr>
          <w:rFonts w:ascii="Times New Roman" w:hAnsi="Times New Roman" w:cs="Times New Roman"/>
          <w:sz w:val="24"/>
          <w:szCs w:val="24"/>
        </w:rPr>
        <w:t xml:space="preserve">(Дата обращения: </w:t>
      </w:r>
      <w:r>
        <w:rPr>
          <w:rFonts w:ascii="Times New Roman" w:hAnsi="Times New Roman" w:cs="Times New Roman"/>
          <w:sz w:val="24"/>
          <w:szCs w:val="24"/>
        </w:rPr>
        <w:t>19</w:t>
      </w:r>
      <w:r w:rsidRPr="002B4AC3">
        <w:rPr>
          <w:rFonts w:ascii="Times New Roman" w:hAnsi="Times New Roman" w:cs="Times New Roman"/>
          <w:sz w:val="24"/>
          <w:szCs w:val="24"/>
        </w:rPr>
        <w:t>.</w:t>
      </w:r>
      <w:r>
        <w:rPr>
          <w:rFonts w:ascii="Times New Roman" w:hAnsi="Times New Roman" w:cs="Times New Roman"/>
          <w:sz w:val="24"/>
          <w:szCs w:val="24"/>
        </w:rPr>
        <w:t>12.2015</w:t>
      </w:r>
      <w:r w:rsidRPr="002B4AC3">
        <w:rPr>
          <w:rFonts w:ascii="Times New Roman" w:hAnsi="Times New Roman" w:cs="Times New Roman"/>
          <w:sz w:val="24"/>
          <w:szCs w:val="24"/>
        </w:rPr>
        <w:t>).</w:t>
      </w:r>
    </w:p>
    <w:p w:rsidR="007708AB" w:rsidRDefault="007708AB" w:rsidP="007708AB">
      <w:pPr>
        <w:spacing w:after="0"/>
        <w:rPr>
          <w:rFonts w:ascii="Times New Roman" w:hAnsi="Times New Roman" w:cs="Times New Roman"/>
          <w:sz w:val="24"/>
          <w:szCs w:val="24"/>
        </w:rPr>
      </w:pPr>
      <w:r>
        <w:rPr>
          <w:rFonts w:ascii="Times New Roman" w:hAnsi="Times New Roman" w:cs="Times New Roman"/>
          <w:sz w:val="24"/>
          <w:szCs w:val="24"/>
        </w:rPr>
        <w:t xml:space="preserve">26.Министерство по делам молодежи, физической культуре и спорту  </w:t>
      </w:r>
      <w:r w:rsidRPr="002B4AC3">
        <w:rPr>
          <w:rFonts w:ascii="Times New Roman" w:hAnsi="Times New Roman" w:cs="Times New Roman"/>
          <w:sz w:val="24"/>
          <w:szCs w:val="24"/>
        </w:rPr>
        <w:t>[Электронный ресурс]. М.,</w:t>
      </w:r>
      <w:r>
        <w:rPr>
          <w:rFonts w:ascii="Times New Roman" w:hAnsi="Times New Roman" w:cs="Times New Roman"/>
          <w:sz w:val="24"/>
          <w:szCs w:val="24"/>
        </w:rPr>
        <w:t xml:space="preserve"> </w:t>
      </w:r>
      <w:r w:rsidRPr="002A53D0">
        <w:rPr>
          <w:rFonts w:ascii="Times New Roman" w:hAnsi="Times New Roman" w:cs="Times New Roman"/>
          <w:sz w:val="24"/>
          <w:szCs w:val="24"/>
        </w:rPr>
        <w:t>http://www.goskomsportrk.ru/</w:t>
      </w:r>
      <w:r>
        <w:rPr>
          <w:rFonts w:ascii="Times New Roman" w:hAnsi="Times New Roman" w:cs="Times New Roman"/>
          <w:sz w:val="24"/>
          <w:szCs w:val="24"/>
        </w:rPr>
        <w:t xml:space="preserve">  </w:t>
      </w:r>
      <w:r w:rsidRPr="002B4AC3">
        <w:rPr>
          <w:rFonts w:ascii="Times New Roman" w:hAnsi="Times New Roman" w:cs="Times New Roman"/>
          <w:sz w:val="24"/>
          <w:szCs w:val="24"/>
        </w:rPr>
        <w:t xml:space="preserve">(Дата обращения: </w:t>
      </w:r>
      <w:r>
        <w:rPr>
          <w:rFonts w:ascii="Times New Roman" w:hAnsi="Times New Roman" w:cs="Times New Roman"/>
          <w:sz w:val="24"/>
          <w:szCs w:val="24"/>
        </w:rPr>
        <w:t>15</w:t>
      </w:r>
      <w:r w:rsidRPr="002B4AC3">
        <w:rPr>
          <w:rFonts w:ascii="Times New Roman" w:hAnsi="Times New Roman" w:cs="Times New Roman"/>
          <w:sz w:val="24"/>
          <w:szCs w:val="24"/>
        </w:rPr>
        <w:t>.</w:t>
      </w:r>
      <w:r>
        <w:rPr>
          <w:rFonts w:ascii="Times New Roman" w:hAnsi="Times New Roman" w:cs="Times New Roman"/>
          <w:sz w:val="24"/>
          <w:szCs w:val="24"/>
        </w:rPr>
        <w:t>12.2015</w:t>
      </w:r>
      <w:r w:rsidRPr="002B4AC3">
        <w:rPr>
          <w:rFonts w:ascii="Times New Roman" w:hAnsi="Times New Roman" w:cs="Times New Roman"/>
          <w:sz w:val="24"/>
          <w:szCs w:val="24"/>
        </w:rPr>
        <w:t>).</w:t>
      </w:r>
    </w:p>
    <w:p w:rsidR="007708AB" w:rsidRDefault="007708AB" w:rsidP="007708AB">
      <w:pPr>
        <w:spacing w:after="0"/>
        <w:rPr>
          <w:rFonts w:ascii="Times New Roman" w:hAnsi="Times New Roman" w:cs="Times New Roman"/>
          <w:sz w:val="24"/>
          <w:szCs w:val="24"/>
        </w:rPr>
      </w:pPr>
      <w:r>
        <w:rPr>
          <w:rFonts w:ascii="Times New Roman" w:hAnsi="Times New Roman" w:cs="Times New Roman"/>
          <w:sz w:val="24"/>
          <w:szCs w:val="24"/>
        </w:rPr>
        <w:t xml:space="preserve">27.Обучающее видео по волейболу </w:t>
      </w:r>
      <w:r w:rsidRPr="008B331E">
        <w:rPr>
          <w:rFonts w:ascii="Times New Roman" w:hAnsi="Times New Roman" w:cs="Times New Roman"/>
          <w:sz w:val="24"/>
          <w:szCs w:val="24"/>
        </w:rPr>
        <w:t>http://pculture.ru/blog/2014/09/03/volejbol-video-urok-igrovaya-trenirovka/</w:t>
      </w:r>
      <w:r>
        <w:rPr>
          <w:rFonts w:ascii="Times New Roman" w:hAnsi="Times New Roman" w:cs="Times New Roman"/>
          <w:sz w:val="24"/>
          <w:szCs w:val="24"/>
        </w:rPr>
        <w:t xml:space="preserve">  </w:t>
      </w:r>
      <w:r w:rsidRPr="002B4AC3">
        <w:rPr>
          <w:rFonts w:ascii="Times New Roman" w:hAnsi="Times New Roman" w:cs="Times New Roman"/>
          <w:sz w:val="24"/>
          <w:szCs w:val="24"/>
        </w:rPr>
        <w:t xml:space="preserve">(Дата обращения: </w:t>
      </w:r>
      <w:r>
        <w:rPr>
          <w:rFonts w:ascii="Times New Roman" w:hAnsi="Times New Roman" w:cs="Times New Roman"/>
          <w:sz w:val="24"/>
          <w:szCs w:val="24"/>
        </w:rPr>
        <w:t>12</w:t>
      </w:r>
      <w:r w:rsidRPr="002B4AC3">
        <w:rPr>
          <w:rFonts w:ascii="Times New Roman" w:hAnsi="Times New Roman" w:cs="Times New Roman"/>
          <w:sz w:val="24"/>
          <w:szCs w:val="24"/>
        </w:rPr>
        <w:t>.</w:t>
      </w:r>
      <w:r>
        <w:rPr>
          <w:rFonts w:ascii="Times New Roman" w:hAnsi="Times New Roman" w:cs="Times New Roman"/>
          <w:sz w:val="24"/>
          <w:szCs w:val="24"/>
        </w:rPr>
        <w:t>11.2015</w:t>
      </w:r>
      <w:r w:rsidRPr="002B4AC3">
        <w:rPr>
          <w:rFonts w:ascii="Times New Roman" w:hAnsi="Times New Roman" w:cs="Times New Roman"/>
          <w:sz w:val="24"/>
          <w:szCs w:val="24"/>
        </w:rPr>
        <w:t>).</w:t>
      </w:r>
    </w:p>
    <w:p w:rsidR="007708AB" w:rsidRDefault="007708AB" w:rsidP="007708AB">
      <w:pPr>
        <w:spacing w:after="0"/>
        <w:rPr>
          <w:rFonts w:ascii="Times New Roman" w:hAnsi="Times New Roman" w:cs="Times New Roman"/>
          <w:sz w:val="24"/>
          <w:szCs w:val="24"/>
        </w:rPr>
      </w:pPr>
      <w:r>
        <w:rPr>
          <w:rFonts w:ascii="Times New Roman" w:hAnsi="Times New Roman" w:cs="Times New Roman"/>
          <w:sz w:val="24"/>
          <w:szCs w:val="24"/>
        </w:rPr>
        <w:t xml:space="preserve">28.Обучающее видео по настольному теннису </w:t>
      </w:r>
      <w:r w:rsidRPr="00F3780B">
        <w:rPr>
          <w:rFonts w:ascii="Times New Roman" w:hAnsi="Times New Roman" w:cs="Times New Roman"/>
          <w:sz w:val="24"/>
          <w:szCs w:val="24"/>
        </w:rPr>
        <w:t>https://www.youtube.com/watch?v=44IM6s0bATI</w:t>
      </w:r>
    </w:p>
    <w:p w:rsidR="007708AB" w:rsidRDefault="007708AB" w:rsidP="007708AB">
      <w:pPr>
        <w:spacing w:after="0"/>
        <w:rPr>
          <w:rFonts w:ascii="Times New Roman" w:hAnsi="Times New Roman" w:cs="Times New Roman"/>
          <w:sz w:val="24"/>
          <w:szCs w:val="24"/>
        </w:rPr>
      </w:pPr>
      <w:r w:rsidRPr="002B4AC3">
        <w:rPr>
          <w:rFonts w:ascii="Times New Roman" w:hAnsi="Times New Roman" w:cs="Times New Roman"/>
          <w:sz w:val="24"/>
          <w:szCs w:val="24"/>
        </w:rPr>
        <w:t xml:space="preserve">(Дата обращения: </w:t>
      </w:r>
      <w:r>
        <w:rPr>
          <w:rFonts w:ascii="Times New Roman" w:hAnsi="Times New Roman" w:cs="Times New Roman"/>
          <w:sz w:val="24"/>
          <w:szCs w:val="24"/>
        </w:rPr>
        <w:t>15</w:t>
      </w:r>
      <w:r w:rsidRPr="002B4AC3">
        <w:rPr>
          <w:rFonts w:ascii="Times New Roman" w:hAnsi="Times New Roman" w:cs="Times New Roman"/>
          <w:sz w:val="24"/>
          <w:szCs w:val="24"/>
        </w:rPr>
        <w:t>.</w:t>
      </w:r>
      <w:r>
        <w:rPr>
          <w:rFonts w:ascii="Times New Roman" w:hAnsi="Times New Roman" w:cs="Times New Roman"/>
          <w:sz w:val="24"/>
          <w:szCs w:val="24"/>
        </w:rPr>
        <w:t>11.2015</w:t>
      </w:r>
      <w:r w:rsidRPr="002B4AC3">
        <w:rPr>
          <w:rFonts w:ascii="Times New Roman" w:hAnsi="Times New Roman" w:cs="Times New Roman"/>
          <w:sz w:val="24"/>
          <w:szCs w:val="24"/>
        </w:rPr>
        <w:t>).</w:t>
      </w:r>
    </w:p>
    <w:p w:rsidR="007708AB" w:rsidRPr="00EA698F" w:rsidRDefault="007708AB" w:rsidP="007708AB">
      <w:pPr>
        <w:rPr>
          <w:rFonts w:ascii="Times New Roman" w:hAnsi="Times New Roman" w:cs="Times New Roman"/>
          <w:sz w:val="24"/>
          <w:szCs w:val="24"/>
        </w:rPr>
      </w:pPr>
    </w:p>
    <w:p w:rsidR="007708AB" w:rsidRPr="00EA698F" w:rsidRDefault="007708AB" w:rsidP="007708AB">
      <w:pPr>
        <w:rPr>
          <w:rFonts w:ascii="Times New Roman" w:hAnsi="Times New Roman" w:cs="Times New Roman"/>
          <w:sz w:val="24"/>
          <w:szCs w:val="24"/>
        </w:rPr>
      </w:pPr>
    </w:p>
    <w:p w:rsidR="007708AB" w:rsidRPr="00EA698F" w:rsidRDefault="007708AB" w:rsidP="007708AB">
      <w:pPr>
        <w:rPr>
          <w:rFonts w:ascii="Times New Roman" w:hAnsi="Times New Roman" w:cs="Times New Roman"/>
          <w:sz w:val="24"/>
          <w:szCs w:val="24"/>
        </w:rPr>
      </w:pPr>
    </w:p>
    <w:p w:rsidR="007708AB" w:rsidRPr="00EA698F" w:rsidRDefault="007708AB" w:rsidP="007708AB">
      <w:pPr>
        <w:rPr>
          <w:rFonts w:ascii="Times New Roman" w:hAnsi="Times New Roman" w:cs="Times New Roman"/>
          <w:sz w:val="24"/>
          <w:szCs w:val="24"/>
        </w:rPr>
      </w:pPr>
    </w:p>
    <w:p w:rsidR="00B05E47" w:rsidRPr="000B5293" w:rsidRDefault="00B05E47" w:rsidP="00C42E88">
      <w:pPr>
        <w:spacing w:line="360" w:lineRule="auto"/>
        <w:ind w:left="539"/>
        <w:jc w:val="both"/>
        <w:rPr>
          <w:rFonts w:ascii="Times New Roman" w:hAnsi="Times New Roman" w:cs="Times New Roman"/>
          <w:sz w:val="24"/>
          <w:szCs w:val="24"/>
        </w:rPr>
      </w:pPr>
    </w:p>
    <w:p w:rsidR="000B5293" w:rsidRDefault="000B5293" w:rsidP="00C42E88">
      <w:pPr>
        <w:spacing w:line="360" w:lineRule="auto"/>
        <w:ind w:firstLine="539"/>
        <w:jc w:val="both"/>
        <w:rPr>
          <w:sz w:val="24"/>
          <w:szCs w:val="24"/>
        </w:rPr>
      </w:pPr>
    </w:p>
    <w:p w:rsidR="00B05E47" w:rsidRDefault="00B05E47" w:rsidP="00C42E88">
      <w:pPr>
        <w:spacing w:line="360" w:lineRule="auto"/>
        <w:ind w:firstLine="539"/>
        <w:jc w:val="both"/>
        <w:rPr>
          <w:sz w:val="24"/>
          <w:szCs w:val="24"/>
        </w:rPr>
      </w:pPr>
    </w:p>
    <w:p w:rsidR="000B5293" w:rsidRDefault="000B5293" w:rsidP="00C42E88">
      <w:pPr>
        <w:spacing w:line="360" w:lineRule="auto"/>
        <w:jc w:val="center"/>
        <w:rPr>
          <w:b/>
          <w:i/>
          <w:iCs/>
          <w:u w:val="single"/>
        </w:rPr>
      </w:pPr>
    </w:p>
    <w:p w:rsidR="003A62AA" w:rsidRPr="006F341F" w:rsidRDefault="003A62AA" w:rsidP="00C42E88">
      <w:pPr>
        <w:spacing w:line="360" w:lineRule="auto"/>
        <w:jc w:val="center"/>
        <w:rPr>
          <w:b/>
          <w:iCs/>
        </w:rPr>
      </w:pPr>
    </w:p>
    <w:p w:rsidR="00B05E47" w:rsidRDefault="00B05E47" w:rsidP="00C42E88">
      <w:pPr>
        <w:spacing w:line="360" w:lineRule="auto"/>
        <w:ind w:firstLine="539"/>
        <w:jc w:val="both"/>
        <w:rPr>
          <w:sz w:val="24"/>
          <w:szCs w:val="24"/>
        </w:rPr>
      </w:pPr>
    </w:p>
    <w:p w:rsidR="00B05E47" w:rsidRPr="00C40030" w:rsidRDefault="00B05E47" w:rsidP="00C42E88">
      <w:pPr>
        <w:spacing w:line="360" w:lineRule="auto"/>
        <w:ind w:firstLine="567"/>
        <w:jc w:val="center"/>
        <w:rPr>
          <w:bCs/>
          <w:sz w:val="32"/>
          <w:szCs w:val="32"/>
        </w:rPr>
      </w:pPr>
    </w:p>
    <w:p w:rsidR="00B05E47" w:rsidRDefault="00B05E47" w:rsidP="00C42E88">
      <w:pPr>
        <w:spacing w:line="360" w:lineRule="auto"/>
        <w:ind w:firstLine="567"/>
        <w:jc w:val="center"/>
        <w:rPr>
          <w:bCs/>
          <w:sz w:val="24"/>
          <w:szCs w:val="24"/>
        </w:rPr>
      </w:pPr>
    </w:p>
    <w:p w:rsidR="00B05E47" w:rsidRDefault="00B05E47" w:rsidP="00C42E88">
      <w:pPr>
        <w:spacing w:line="360" w:lineRule="auto"/>
        <w:ind w:firstLine="567"/>
        <w:jc w:val="center"/>
        <w:rPr>
          <w:bCs/>
          <w:sz w:val="24"/>
          <w:szCs w:val="24"/>
        </w:rPr>
      </w:pPr>
    </w:p>
    <w:p w:rsidR="00B05E47" w:rsidRDefault="00B05E47" w:rsidP="00C42E88">
      <w:pPr>
        <w:pStyle w:val="ac"/>
      </w:pPr>
    </w:p>
    <w:p w:rsidR="00B05E47" w:rsidRPr="00733BA9" w:rsidRDefault="00B05E47" w:rsidP="00C42E88">
      <w:pPr>
        <w:spacing w:line="360" w:lineRule="auto"/>
        <w:ind w:firstLine="539"/>
        <w:jc w:val="both"/>
        <w:rPr>
          <w:sz w:val="24"/>
          <w:szCs w:val="24"/>
        </w:rPr>
      </w:pPr>
    </w:p>
    <w:p w:rsidR="00B05E47" w:rsidRPr="00E26E1E" w:rsidRDefault="00B05E47" w:rsidP="00C42E88">
      <w:pPr>
        <w:spacing w:line="360" w:lineRule="auto"/>
        <w:ind w:firstLine="540"/>
        <w:jc w:val="both"/>
        <w:rPr>
          <w:rFonts w:eastAsia="Times New Roman"/>
          <w:b/>
          <w:bCs/>
          <w:sz w:val="24"/>
          <w:szCs w:val="24"/>
        </w:rPr>
      </w:pPr>
    </w:p>
    <w:p w:rsidR="00AB02A8" w:rsidRPr="00AB02A8" w:rsidRDefault="00AB02A8" w:rsidP="00C42E88">
      <w:pPr>
        <w:spacing w:line="360" w:lineRule="auto"/>
        <w:jc w:val="center"/>
        <w:rPr>
          <w:rFonts w:ascii="Times New Roman" w:hAnsi="Times New Roman" w:cs="Times New Roman"/>
          <w:color w:val="FF0000"/>
          <w:sz w:val="28"/>
          <w:szCs w:val="28"/>
        </w:rPr>
      </w:pPr>
    </w:p>
    <w:p w:rsidR="00AB02A8" w:rsidRPr="00AB02A8" w:rsidRDefault="00AB02A8" w:rsidP="00C42E88">
      <w:pPr>
        <w:spacing w:line="360" w:lineRule="auto"/>
        <w:jc w:val="center"/>
        <w:rPr>
          <w:rFonts w:ascii="Times New Roman" w:hAnsi="Times New Roman" w:cs="Times New Roman"/>
          <w:color w:val="FF0000"/>
          <w:sz w:val="28"/>
          <w:szCs w:val="28"/>
        </w:rPr>
      </w:pPr>
    </w:p>
    <w:p w:rsidR="00AB02A8" w:rsidRPr="00AB02A8" w:rsidRDefault="00AB02A8" w:rsidP="00C42E88">
      <w:pPr>
        <w:spacing w:line="360" w:lineRule="auto"/>
        <w:jc w:val="center"/>
        <w:rPr>
          <w:rFonts w:ascii="Times New Roman" w:hAnsi="Times New Roman" w:cs="Times New Roman"/>
          <w:color w:val="FF0000"/>
          <w:sz w:val="28"/>
          <w:szCs w:val="28"/>
        </w:rPr>
      </w:pPr>
    </w:p>
    <w:p w:rsidR="00AB02A8" w:rsidRPr="00AB02A8" w:rsidRDefault="00AB02A8" w:rsidP="00C42E88">
      <w:pPr>
        <w:spacing w:line="360" w:lineRule="auto"/>
        <w:jc w:val="center"/>
        <w:rPr>
          <w:rFonts w:ascii="Times New Roman" w:hAnsi="Times New Roman" w:cs="Times New Roman"/>
          <w:color w:val="FF0000"/>
          <w:sz w:val="28"/>
          <w:szCs w:val="28"/>
        </w:rPr>
      </w:pPr>
    </w:p>
    <w:p w:rsidR="00AB02A8" w:rsidRPr="00AB02A8" w:rsidRDefault="00AB02A8" w:rsidP="00C42E88">
      <w:pPr>
        <w:spacing w:line="360" w:lineRule="auto"/>
        <w:jc w:val="center"/>
        <w:rPr>
          <w:rFonts w:ascii="Times New Roman" w:hAnsi="Times New Roman" w:cs="Times New Roman"/>
          <w:color w:val="FF0000"/>
          <w:sz w:val="28"/>
          <w:szCs w:val="28"/>
        </w:rPr>
      </w:pPr>
    </w:p>
    <w:p w:rsidR="00AB02A8" w:rsidRPr="00AB02A8" w:rsidRDefault="00AB02A8" w:rsidP="00C42E88">
      <w:pPr>
        <w:spacing w:line="360" w:lineRule="auto"/>
        <w:jc w:val="center"/>
        <w:rPr>
          <w:rFonts w:ascii="Times New Roman" w:hAnsi="Times New Roman" w:cs="Times New Roman"/>
          <w:color w:val="FF0000"/>
          <w:sz w:val="28"/>
          <w:szCs w:val="28"/>
        </w:rPr>
      </w:pPr>
    </w:p>
    <w:p w:rsidR="00AB02A8" w:rsidRDefault="00AB02A8" w:rsidP="00C42E88">
      <w:pPr>
        <w:spacing w:line="360" w:lineRule="auto"/>
        <w:jc w:val="center"/>
        <w:rPr>
          <w:rFonts w:ascii="Times New Roman" w:hAnsi="Times New Roman" w:cs="Times New Roman"/>
          <w:sz w:val="28"/>
          <w:szCs w:val="28"/>
        </w:rPr>
      </w:pPr>
    </w:p>
    <w:p w:rsidR="00AB02A8" w:rsidRDefault="00AB02A8" w:rsidP="00C42E88">
      <w:pPr>
        <w:spacing w:line="360" w:lineRule="auto"/>
        <w:jc w:val="center"/>
        <w:rPr>
          <w:rFonts w:ascii="Times New Roman" w:hAnsi="Times New Roman" w:cs="Times New Roman"/>
          <w:sz w:val="28"/>
          <w:szCs w:val="28"/>
        </w:rPr>
      </w:pPr>
    </w:p>
    <w:p w:rsidR="00AB02A8" w:rsidRDefault="00AB02A8" w:rsidP="00C42E88">
      <w:pPr>
        <w:spacing w:line="360" w:lineRule="auto"/>
        <w:jc w:val="center"/>
        <w:rPr>
          <w:rFonts w:ascii="Times New Roman" w:hAnsi="Times New Roman" w:cs="Times New Roman"/>
          <w:sz w:val="28"/>
          <w:szCs w:val="28"/>
        </w:rPr>
      </w:pPr>
    </w:p>
    <w:p w:rsidR="00AB02A8" w:rsidRDefault="00AB02A8" w:rsidP="00C42E88">
      <w:pPr>
        <w:spacing w:line="360" w:lineRule="auto"/>
        <w:jc w:val="center"/>
        <w:rPr>
          <w:rFonts w:ascii="Times New Roman" w:hAnsi="Times New Roman" w:cs="Times New Roman"/>
          <w:sz w:val="28"/>
          <w:szCs w:val="28"/>
        </w:rPr>
      </w:pPr>
    </w:p>
    <w:p w:rsidR="00AB02A8" w:rsidRDefault="00AB02A8" w:rsidP="00C42E88">
      <w:pPr>
        <w:spacing w:line="360" w:lineRule="auto"/>
        <w:jc w:val="center"/>
        <w:rPr>
          <w:rFonts w:ascii="Times New Roman" w:hAnsi="Times New Roman" w:cs="Times New Roman"/>
          <w:sz w:val="28"/>
          <w:szCs w:val="28"/>
        </w:rPr>
      </w:pPr>
    </w:p>
    <w:p w:rsidR="00AB02A8" w:rsidRPr="00CE3353" w:rsidRDefault="00AB02A8" w:rsidP="00C42E88">
      <w:pPr>
        <w:spacing w:line="360" w:lineRule="auto"/>
        <w:jc w:val="center"/>
        <w:rPr>
          <w:rFonts w:ascii="Times New Roman" w:hAnsi="Times New Roman" w:cs="Times New Roman"/>
          <w:sz w:val="28"/>
          <w:szCs w:val="28"/>
        </w:rPr>
      </w:pPr>
    </w:p>
    <w:sectPr w:rsidR="00AB02A8" w:rsidRPr="00CE3353" w:rsidSect="007C5405">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14F" w:rsidRDefault="0021314F" w:rsidP="009E23BA">
      <w:pPr>
        <w:spacing w:after="0" w:line="240" w:lineRule="auto"/>
      </w:pPr>
      <w:r>
        <w:separator/>
      </w:r>
    </w:p>
  </w:endnote>
  <w:endnote w:type="continuationSeparator" w:id="0">
    <w:p w:rsidR="0021314F" w:rsidRDefault="0021314F" w:rsidP="009E2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262486"/>
      <w:docPartObj>
        <w:docPartGallery w:val="Page Numbers (Bottom of Page)"/>
        <w:docPartUnique/>
      </w:docPartObj>
    </w:sdtPr>
    <w:sdtContent>
      <w:p w:rsidR="00A37D1B" w:rsidRDefault="00A37D1B">
        <w:pPr>
          <w:pStyle w:val="aa"/>
          <w:jc w:val="right"/>
        </w:pPr>
        <w:fldSimple w:instr="PAGE   \* MERGEFORMAT">
          <w:r w:rsidR="0003302D">
            <w:rPr>
              <w:noProof/>
            </w:rPr>
            <w:t>47</w:t>
          </w:r>
        </w:fldSimple>
      </w:p>
    </w:sdtContent>
  </w:sdt>
  <w:p w:rsidR="00A37D1B" w:rsidRDefault="00A37D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14F" w:rsidRDefault="0021314F" w:rsidP="009E23BA">
      <w:pPr>
        <w:spacing w:after="0" w:line="240" w:lineRule="auto"/>
      </w:pPr>
      <w:r>
        <w:separator/>
      </w:r>
    </w:p>
  </w:footnote>
  <w:footnote w:type="continuationSeparator" w:id="0">
    <w:p w:rsidR="0021314F" w:rsidRDefault="0021314F" w:rsidP="009E23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4E4B08"/>
    <w:lvl w:ilvl="0">
      <w:numFmt w:val="bullet"/>
      <w:lvlText w:val="*"/>
      <w:lvlJc w:val="left"/>
      <w:pPr>
        <w:ind w:left="0" w:firstLine="0"/>
      </w:p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3"/>
    <w:lvl w:ilvl="0">
      <w:start w:val="1"/>
      <w:numFmt w:val="upperRoman"/>
      <w:pStyle w:val="10"/>
      <w:lvlText w:val="%1."/>
      <w:lvlJc w:val="left"/>
      <w:pPr>
        <w:tabs>
          <w:tab w:val="num" w:pos="720"/>
        </w:tabs>
        <w:ind w:left="720" w:hanging="180"/>
      </w:pPr>
    </w:lvl>
  </w:abstractNum>
  <w:abstractNum w:abstractNumId="3">
    <w:nsid w:val="00000003"/>
    <w:multiLevelType w:val="singleLevel"/>
    <w:tmpl w:val="00000003"/>
    <w:name w:val="WW8Num36"/>
    <w:lvl w:ilvl="0">
      <w:start w:val="5"/>
      <w:numFmt w:val="decimal"/>
      <w:lvlText w:val="%1."/>
      <w:lvlJc w:val="left"/>
      <w:pPr>
        <w:tabs>
          <w:tab w:val="num" w:pos="720"/>
        </w:tabs>
        <w:ind w:left="720" w:hanging="360"/>
      </w:pPr>
    </w:lvl>
  </w:abstractNum>
  <w:abstractNum w:abstractNumId="4">
    <w:nsid w:val="00000004"/>
    <w:multiLevelType w:val="singleLevel"/>
    <w:tmpl w:val="00000004"/>
    <w:lvl w:ilvl="0">
      <w:numFmt w:val="bullet"/>
      <w:lvlText w:val=""/>
      <w:lvlJc w:val="left"/>
      <w:pPr>
        <w:tabs>
          <w:tab w:val="num" w:pos="0"/>
        </w:tabs>
        <w:ind w:left="0" w:firstLine="0"/>
      </w:pPr>
      <w:rPr>
        <w:rFonts w:ascii="Symbol" w:hAnsi="Symbol"/>
      </w:rPr>
    </w:lvl>
  </w:abstractNum>
  <w:abstractNum w:abstractNumId="5">
    <w:nsid w:val="00000005"/>
    <w:multiLevelType w:val="singleLevel"/>
    <w:tmpl w:val="00000005"/>
    <w:lvl w:ilvl="0">
      <w:numFmt w:val="bullet"/>
      <w:lvlText w:val=""/>
      <w:lvlJc w:val="left"/>
      <w:pPr>
        <w:tabs>
          <w:tab w:val="num" w:pos="0"/>
        </w:tabs>
        <w:ind w:left="283" w:hanging="283"/>
      </w:pPr>
      <w:rPr>
        <w:rFonts w:ascii="Symbol" w:hAnsi="Symbol"/>
      </w:rPr>
    </w:lvl>
  </w:abstractNum>
  <w:abstractNum w:abstractNumId="6">
    <w:nsid w:val="034A6527"/>
    <w:multiLevelType w:val="hybridMultilevel"/>
    <w:tmpl w:val="AA62E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937B3"/>
    <w:multiLevelType w:val="hybridMultilevel"/>
    <w:tmpl w:val="F934E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467FF3"/>
    <w:multiLevelType w:val="singleLevel"/>
    <w:tmpl w:val="BD54CC5A"/>
    <w:lvl w:ilvl="0">
      <w:start w:val="1"/>
      <w:numFmt w:val="decimal"/>
      <w:lvlText w:val="%1."/>
      <w:legacy w:legacy="1" w:legacySpace="0" w:legacyIndent="350"/>
      <w:lvlJc w:val="left"/>
      <w:rPr>
        <w:rFonts w:ascii="Times New Roman" w:hAnsi="Times New Roman" w:cs="Times New Roman" w:hint="default"/>
      </w:rPr>
    </w:lvl>
  </w:abstractNum>
  <w:abstractNum w:abstractNumId="9">
    <w:nsid w:val="18371F63"/>
    <w:multiLevelType w:val="hybridMultilevel"/>
    <w:tmpl w:val="9A30B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3501D8"/>
    <w:multiLevelType w:val="multilevel"/>
    <w:tmpl w:val="D9FC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3E1D39"/>
    <w:multiLevelType w:val="singleLevel"/>
    <w:tmpl w:val="04A22C18"/>
    <w:lvl w:ilvl="0">
      <w:start w:val="1"/>
      <w:numFmt w:val="decimal"/>
      <w:lvlText w:val="%1."/>
      <w:legacy w:legacy="1" w:legacySpace="0" w:legacyIndent="283"/>
      <w:lvlJc w:val="left"/>
      <w:pPr>
        <w:ind w:left="283" w:hanging="283"/>
      </w:pPr>
    </w:lvl>
  </w:abstractNum>
  <w:abstractNum w:abstractNumId="12">
    <w:nsid w:val="2FCB413E"/>
    <w:multiLevelType w:val="hybridMultilevel"/>
    <w:tmpl w:val="54721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9F7986"/>
    <w:multiLevelType w:val="hybridMultilevel"/>
    <w:tmpl w:val="4CA4ACD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924E73"/>
    <w:multiLevelType w:val="hybridMultilevel"/>
    <w:tmpl w:val="8B748260"/>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5">
    <w:nsid w:val="42767AC1"/>
    <w:multiLevelType w:val="hybridMultilevel"/>
    <w:tmpl w:val="421211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44835DB"/>
    <w:multiLevelType w:val="hybridMultilevel"/>
    <w:tmpl w:val="8F786310"/>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2A01C7D"/>
    <w:multiLevelType w:val="hybridMultilevel"/>
    <w:tmpl w:val="35BE47FA"/>
    <w:lvl w:ilvl="0" w:tplc="5180FA92">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8">
    <w:nsid w:val="53BD3F41"/>
    <w:multiLevelType w:val="singleLevel"/>
    <w:tmpl w:val="78D03E3C"/>
    <w:lvl w:ilvl="0">
      <w:start w:val="1"/>
      <w:numFmt w:val="decimal"/>
      <w:lvlText w:val="%1."/>
      <w:legacy w:legacy="1" w:legacySpace="0" w:legacyIndent="283"/>
      <w:lvlJc w:val="left"/>
      <w:pPr>
        <w:ind w:left="283" w:hanging="283"/>
      </w:pPr>
    </w:lvl>
  </w:abstractNum>
  <w:abstractNum w:abstractNumId="19">
    <w:nsid w:val="58266958"/>
    <w:multiLevelType w:val="hybridMultilevel"/>
    <w:tmpl w:val="55E81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6A14F0"/>
    <w:multiLevelType w:val="hybridMultilevel"/>
    <w:tmpl w:val="DBCE2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180043"/>
    <w:multiLevelType w:val="singleLevel"/>
    <w:tmpl w:val="7D50C2C0"/>
    <w:lvl w:ilvl="0">
      <w:start w:val="1"/>
      <w:numFmt w:val="decimal"/>
      <w:lvlText w:val="%1."/>
      <w:legacy w:legacy="1" w:legacySpace="0" w:legacyIndent="336"/>
      <w:lvlJc w:val="left"/>
      <w:rPr>
        <w:rFonts w:ascii="Times New Roman" w:hAnsi="Times New Roman" w:cs="Times New Roman" w:hint="default"/>
      </w:rPr>
    </w:lvl>
  </w:abstractNum>
  <w:abstractNum w:abstractNumId="22">
    <w:nsid w:val="66593045"/>
    <w:multiLevelType w:val="singleLevel"/>
    <w:tmpl w:val="1A7ECA64"/>
    <w:lvl w:ilvl="0">
      <w:start w:val="10"/>
      <w:numFmt w:val="decimal"/>
      <w:lvlText w:val="%1."/>
      <w:legacy w:legacy="1" w:legacySpace="0" w:legacyIndent="384"/>
      <w:lvlJc w:val="left"/>
      <w:rPr>
        <w:rFonts w:ascii="Times New Roman" w:hAnsi="Times New Roman" w:cs="Times New Roman" w:hint="default"/>
      </w:rPr>
    </w:lvl>
  </w:abstractNum>
  <w:abstractNum w:abstractNumId="23">
    <w:nsid w:val="6B1723D0"/>
    <w:multiLevelType w:val="hybridMultilevel"/>
    <w:tmpl w:val="412E0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304D33"/>
    <w:multiLevelType w:val="hybridMultilevel"/>
    <w:tmpl w:val="CFA80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10432C"/>
    <w:multiLevelType w:val="singleLevel"/>
    <w:tmpl w:val="78D03E3C"/>
    <w:lvl w:ilvl="0">
      <w:start w:val="1"/>
      <w:numFmt w:val="decimal"/>
      <w:lvlText w:val="%1."/>
      <w:legacy w:legacy="1" w:legacySpace="0" w:legacyIndent="283"/>
      <w:lvlJc w:val="left"/>
      <w:pPr>
        <w:ind w:left="283" w:hanging="283"/>
      </w:pPr>
    </w:lvl>
  </w:abstractNum>
  <w:abstractNum w:abstractNumId="26">
    <w:nsid w:val="79AA47F7"/>
    <w:multiLevelType w:val="hybridMultilevel"/>
    <w:tmpl w:val="57782C0E"/>
    <w:lvl w:ilvl="0" w:tplc="A3FEF1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B22092"/>
    <w:multiLevelType w:val="hybridMultilevel"/>
    <w:tmpl w:val="66AC5368"/>
    <w:lvl w:ilvl="0" w:tplc="52AC197C">
      <w:start w:val="1"/>
      <w:numFmt w:val="decimal"/>
      <w:lvlText w:val="%1."/>
      <w:lvlJc w:val="left"/>
      <w:pPr>
        <w:ind w:left="384" w:hanging="360"/>
      </w:pPr>
      <w:rPr>
        <w:rFonts w:hint="default"/>
        <w:u w:val="none"/>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1"/>
  </w:num>
  <w:num w:numId="2">
    <w:abstractNumId w:val="2"/>
  </w:num>
  <w:num w:numId="3">
    <w:abstractNumId w:val="3"/>
  </w:num>
  <w:num w:numId="4">
    <w:abstractNumId w:val="4"/>
  </w:num>
  <w:num w:numId="5">
    <w:abstractNumId w:val="5"/>
  </w:num>
  <w:num w:numId="6">
    <w:abstractNumId w:val="21"/>
  </w:num>
  <w:num w:numId="7">
    <w:abstractNumId w:val="22"/>
  </w:num>
  <w:num w:numId="8">
    <w:abstractNumId w:val="8"/>
  </w:num>
  <w:num w:numId="9">
    <w:abstractNumId w:val="6"/>
  </w:num>
  <w:num w:numId="10">
    <w:abstractNumId w:val="27"/>
  </w:num>
  <w:num w:numId="11">
    <w:abstractNumId w:val="19"/>
  </w:num>
  <w:num w:numId="12">
    <w:abstractNumId w:val="14"/>
  </w:num>
  <w:num w:numId="13">
    <w:abstractNumId w:val="17"/>
  </w:num>
  <w:num w:numId="14">
    <w:abstractNumId w:val="9"/>
  </w:num>
  <w:num w:numId="15">
    <w:abstractNumId w:val="18"/>
  </w:num>
  <w:num w:numId="16">
    <w:abstractNumId w:val="25"/>
  </w:num>
  <w:num w:numId="17">
    <w:abstractNumId w:val="11"/>
    <w:lvlOverride w:ilvl="0">
      <w:startOverride w:val="1"/>
    </w:lvlOverride>
  </w:num>
  <w:num w:numId="18">
    <w:abstractNumId w:val="0"/>
    <w:lvlOverride w:ilvl="0">
      <w:lvl w:ilvl="0">
        <w:numFmt w:val="bullet"/>
        <w:lvlText w:val=""/>
        <w:legacy w:legacy="1" w:legacySpace="0" w:legacyIndent="283"/>
        <w:lvlJc w:val="left"/>
        <w:pPr>
          <w:ind w:left="283" w:hanging="283"/>
        </w:pPr>
        <w:rPr>
          <w:rFonts w:ascii="Symbol" w:hAnsi="Symbol" w:hint="default"/>
        </w:rPr>
      </w:lvl>
    </w:lvlOverride>
  </w:num>
  <w:num w:numId="19">
    <w:abstractNumId w:val="25"/>
    <w:lvlOverride w:ilvl="0">
      <w:startOverride w:val="1"/>
    </w:lvlOverride>
  </w:num>
  <w:num w:numId="20">
    <w:abstractNumId w:val="7"/>
  </w:num>
  <w:num w:numId="21">
    <w:abstractNumId w:val="13"/>
  </w:num>
  <w:num w:numId="22">
    <w:abstractNumId w:val="16"/>
  </w:num>
  <w:num w:numId="23">
    <w:abstractNumId w:val="10"/>
  </w:num>
  <w:num w:numId="24">
    <w:abstractNumId w:val="15"/>
  </w:num>
  <w:num w:numId="25">
    <w:abstractNumId w:val="26"/>
  </w:num>
  <w:num w:numId="26">
    <w:abstractNumId w:val="23"/>
  </w:num>
  <w:num w:numId="27">
    <w:abstractNumId w:val="20"/>
  </w:num>
  <w:num w:numId="28">
    <w:abstractNumId w:val="24"/>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CE3353"/>
    <w:rsid w:val="00000D5A"/>
    <w:rsid w:val="00006092"/>
    <w:rsid w:val="00013DA9"/>
    <w:rsid w:val="00020A10"/>
    <w:rsid w:val="00021CD6"/>
    <w:rsid w:val="0003302D"/>
    <w:rsid w:val="0003700C"/>
    <w:rsid w:val="00052362"/>
    <w:rsid w:val="00071E3E"/>
    <w:rsid w:val="000950BC"/>
    <w:rsid w:val="000B5293"/>
    <w:rsid w:val="000B5C9E"/>
    <w:rsid w:val="000C3ACF"/>
    <w:rsid w:val="000C6096"/>
    <w:rsid w:val="000F6A4D"/>
    <w:rsid w:val="001015A8"/>
    <w:rsid w:val="001148B2"/>
    <w:rsid w:val="00136F19"/>
    <w:rsid w:val="00143531"/>
    <w:rsid w:val="001502AF"/>
    <w:rsid w:val="00164C28"/>
    <w:rsid w:val="00166EE4"/>
    <w:rsid w:val="00193619"/>
    <w:rsid w:val="001A210C"/>
    <w:rsid w:val="001C1ACD"/>
    <w:rsid w:val="001C437F"/>
    <w:rsid w:val="001C471B"/>
    <w:rsid w:val="001D2FB2"/>
    <w:rsid w:val="001E1DCF"/>
    <w:rsid w:val="001E57A1"/>
    <w:rsid w:val="001E6C80"/>
    <w:rsid w:val="00202106"/>
    <w:rsid w:val="0021314F"/>
    <w:rsid w:val="0022267A"/>
    <w:rsid w:val="00226266"/>
    <w:rsid w:val="002422C1"/>
    <w:rsid w:val="002446AC"/>
    <w:rsid w:val="00285A04"/>
    <w:rsid w:val="00291737"/>
    <w:rsid w:val="00292FCE"/>
    <w:rsid w:val="00297A66"/>
    <w:rsid w:val="002A09B8"/>
    <w:rsid w:val="002A13BB"/>
    <w:rsid w:val="002B7E92"/>
    <w:rsid w:val="002F665D"/>
    <w:rsid w:val="003062E3"/>
    <w:rsid w:val="00321F53"/>
    <w:rsid w:val="003367F6"/>
    <w:rsid w:val="003370BC"/>
    <w:rsid w:val="00340593"/>
    <w:rsid w:val="00351E71"/>
    <w:rsid w:val="0037110C"/>
    <w:rsid w:val="003741E9"/>
    <w:rsid w:val="00375BED"/>
    <w:rsid w:val="00375C05"/>
    <w:rsid w:val="0038322A"/>
    <w:rsid w:val="00383AFB"/>
    <w:rsid w:val="003936DE"/>
    <w:rsid w:val="00397627"/>
    <w:rsid w:val="003A1FC2"/>
    <w:rsid w:val="003A62AA"/>
    <w:rsid w:val="003B4522"/>
    <w:rsid w:val="003B557F"/>
    <w:rsid w:val="003C0799"/>
    <w:rsid w:val="003C13D4"/>
    <w:rsid w:val="003D3688"/>
    <w:rsid w:val="003E68CB"/>
    <w:rsid w:val="003F1208"/>
    <w:rsid w:val="00402EE8"/>
    <w:rsid w:val="00403EA2"/>
    <w:rsid w:val="0040585F"/>
    <w:rsid w:val="00424423"/>
    <w:rsid w:val="00446310"/>
    <w:rsid w:val="00473B2B"/>
    <w:rsid w:val="00475D40"/>
    <w:rsid w:val="004A2181"/>
    <w:rsid w:val="004C14B7"/>
    <w:rsid w:val="004C39CB"/>
    <w:rsid w:val="004C4DCC"/>
    <w:rsid w:val="004C4EBD"/>
    <w:rsid w:val="004C61F0"/>
    <w:rsid w:val="004D4AE6"/>
    <w:rsid w:val="004E578B"/>
    <w:rsid w:val="005008B6"/>
    <w:rsid w:val="00511166"/>
    <w:rsid w:val="0051314F"/>
    <w:rsid w:val="005247DE"/>
    <w:rsid w:val="005337F7"/>
    <w:rsid w:val="00541819"/>
    <w:rsid w:val="0055026D"/>
    <w:rsid w:val="00563F7C"/>
    <w:rsid w:val="00565A7E"/>
    <w:rsid w:val="0057171D"/>
    <w:rsid w:val="00576375"/>
    <w:rsid w:val="00585E9B"/>
    <w:rsid w:val="00586EFE"/>
    <w:rsid w:val="00597B5A"/>
    <w:rsid w:val="005B6626"/>
    <w:rsid w:val="005D2185"/>
    <w:rsid w:val="005D60EC"/>
    <w:rsid w:val="005F3B14"/>
    <w:rsid w:val="005F60EE"/>
    <w:rsid w:val="006031AB"/>
    <w:rsid w:val="006063B5"/>
    <w:rsid w:val="00613589"/>
    <w:rsid w:val="00616CFE"/>
    <w:rsid w:val="00625BAD"/>
    <w:rsid w:val="00644935"/>
    <w:rsid w:val="00664BD7"/>
    <w:rsid w:val="00671411"/>
    <w:rsid w:val="00674EB7"/>
    <w:rsid w:val="00693180"/>
    <w:rsid w:val="00694E41"/>
    <w:rsid w:val="00694F3C"/>
    <w:rsid w:val="006B009A"/>
    <w:rsid w:val="006B1396"/>
    <w:rsid w:val="006E0AC4"/>
    <w:rsid w:val="006E7545"/>
    <w:rsid w:val="006E7782"/>
    <w:rsid w:val="007259B7"/>
    <w:rsid w:val="00731172"/>
    <w:rsid w:val="00740BDA"/>
    <w:rsid w:val="00744A3F"/>
    <w:rsid w:val="007502AF"/>
    <w:rsid w:val="007635F2"/>
    <w:rsid w:val="007708AB"/>
    <w:rsid w:val="00775A2E"/>
    <w:rsid w:val="00777981"/>
    <w:rsid w:val="00782848"/>
    <w:rsid w:val="00782E9D"/>
    <w:rsid w:val="007940F6"/>
    <w:rsid w:val="00794D0E"/>
    <w:rsid w:val="00795CDB"/>
    <w:rsid w:val="007C2168"/>
    <w:rsid w:val="007C5405"/>
    <w:rsid w:val="007F08D4"/>
    <w:rsid w:val="007F53E7"/>
    <w:rsid w:val="00814335"/>
    <w:rsid w:val="00836AEC"/>
    <w:rsid w:val="008441B2"/>
    <w:rsid w:val="008464C9"/>
    <w:rsid w:val="00855AFE"/>
    <w:rsid w:val="008633B2"/>
    <w:rsid w:val="008729B1"/>
    <w:rsid w:val="0088030E"/>
    <w:rsid w:val="008920DD"/>
    <w:rsid w:val="008B7744"/>
    <w:rsid w:val="008C50A0"/>
    <w:rsid w:val="008E23D1"/>
    <w:rsid w:val="008E4A8C"/>
    <w:rsid w:val="008F15B0"/>
    <w:rsid w:val="00900251"/>
    <w:rsid w:val="009020A1"/>
    <w:rsid w:val="00904170"/>
    <w:rsid w:val="00913157"/>
    <w:rsid w:val="0091465B"/>
    <w:rsid w:val="0092048D"/>
    <w:rsid w:val="00920842"/>
    <w:rsid w:val="00923ED1"/>
    <w:rsid w:val="0092662B"/>
    <w:rsid w:val="0095208C"/>
    <w:rsid w:val="009524B8"/>
    <w:rsid w:val="009526D7"/>
    <w:rsid w:val="00953A30"/>
    <w:rsid w:val="0096411F"/>
    <w:rsid w:val="00986696"/>
    <w:rsid w:val="00996D05"/>
    <w:rsid w:val="009C22B8"/>
    <w:rsid w:val="009C2DD6"/>
    <w:rsid w:val="009D2B2C"/>
    <w:rsid w:val="009D50A8"/>
    <w:rsid w:val="009E23BA"/>
    <w:rsid w:val="009E288E"/>
    <w:rsid w:val="009E4CA1"/>
    <w:rsid w:val="009E62E7"/>
    <w:rsid w:val="00A02E22"/>
    <w:rsid w:val="00A1136D"/>
    <w:rsid w:val="00A12826"/>
    <w:rsid w:val="00A17AFA"/>
    <w:rsid w:val="00A32F99"/>
    <w:rsid w:val="00A330F4"/>
    <w:rsid w:val="00A37D1B"/>
    <w:rsid w:val="00A44F7F"/>
    <w:rsid w:val="00A9135B"/>
    <w:rsid w:val="00A963D8"/>
    <w:rsid w:val="00AA69D5"/>
    <w:rsid w:val="00AB02A8"/>
    <w:rsid w:val="00AB5DA6"/>
    <w:rsid w:val="00AB68C8"/>
    <w:rsid w:val="00AD03BB"/>
    <w:rsid w:val="00AE1795"/>
    <w:rsid w:val="00AE2741"/>
    <w:rsid w:val="00AE6E6F"/>
    <w:rsid w:val="00AF0AF1"/>
    <w:rsid w:val="00B037E2"/>
    <w:rsid w:val="00B03DB4"/>
    <w:rsid w:val="00B05E47"/>
    <w:rsid w:val="00B06B86"/>
    <w:rsid w:val="00B12209"/>
    <w:rsid w:val="00B239F8"/>
    <w:rsid w:val="00B3478D"/>
    <w:rsid w:val="00B36EB3"/>
    <w:rsid w:val="00B70ACD"/>
    <w:rsid w:val="00B73B36"/>
    <w:rsid w:val="00BB336E"/>
    <w:rsid w:val="00BD738A"/>
    <w:rsid w:val="00C110C4"/>
    <w:rsid w:val="00C12A1E"/>
    <w:rsid w:val="00C21146"/>
    <w:rsid w:val="00C25EC4"/>
    <w:rsid w:val="00C32C8C"/>
    <w:rsid w:val="00C40CFA"/>
    <w:rsid w:val="00C42E88"/>
    <w:rsid w:val="00C4510F"/>
    <w:rsid w:val="00C46C3D"/>
    <w:rsid w:val="00C522B0"/>
    <w:rsid w:val="00C66AB6"/>
    <w:rsid w:val="00C7341E"/>
    <w:rsid w:val="00C91685"/>
    <w:rsid w:val="00CC2AC9"/>
    <w:rsid w:val="00CD03C2"/>
    <w:rsid w:val="00CD3D49"/>
    <w:rsid w:val="00CD638A"/>
    <w:rsid w:val="00CE0694"/>
    <w:rsid w:val="00CE3353"/>
    <w:rsid w:val="00CE5ADD"/>
    <w:rsid w:val="00D07704"/>
    <w:rsid w:val="00D10E4D"/>
    <w:rsid w:val="00D326BA"/>
    <w:rsid w:val="00D37847"/>
    <w:rsid w:val="00D448D7"/>
    <w:rsid w:val="00D50F65"/>
    <w:rsid w:val="00D75CF8"/>
    <w:rsid w:val="00D77E2B"/>
    <w:rsid w:val="00D814C1"/>
    <w:rsid w:val="00D8386F"/>
    <w:rsid w:val="00D85C55"/>
    <w:rsid w:val="00DB036F"/>
    <w:rsid w:val="00DB7EB5"/>
    <w:rsid w:val="00DC7C3C"/>
    <w:rsid w:val="00DD5D34"/>
    <w:rsid w:val="00DE7236"/>
    <w:rsid w:val="00E013A4"/>
    <w:rsid w:val="00E02EE6"/>
    <w:rsid w:val="00E26E1E"/>
    <w:rsid w:val="00E3395B"/>
    <w:rsid w:val="00E34FF4"/>
    <w:rsid w:val="00E4298D"/>
    <w:rsid w:val="00E44DFF"/>
    <w:rsid w:val="00E51653"/>
    <w:rsid w:val="00E62531"/>
    <w:rsid w:val="00EA282B"/>
    <w:rsid w:val="00EB51FB"/>
    <w:rsid w:val="00EE6314"/>
    <w:rsid w:val="00EF4AF7"/>
    <w:rsid w:val="00EF59AE"/>
    <w:rsid w:val="00F011F3"/>
    <w:rsid w:val="00F07718"/>
    <w:rsid w:val="00F22431"/>
    <w:rsid w:val="00F26CA5"/>
    <w:rsid w:val="00F339BA"/>
    <w:rsid w:val="00F508CC"/>
    <w:rsid w:val="00F57EC1"/>
    <w:rsid w:val="00F6171C"/>
    <w:rsid w:val="00F7460D"/>
    <w:rsid w:val="00F85937"/>
    <w:rsid w:val="00F921A4"/>
    <w:rsid w:val="00F976E5"/>
    <w:rsid w:val="00FD1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E5"/>
  </w:style>
  <w:style w:type="paragraph" w:styleId="1">
    <w:name w:val="heading 1"/>
    <w:basedOn w:val="a"/>
    <w:next w:val="a"/>
    <w:link w:val="11"/>
    <w:qFormat/>
    <w:rsid w:val="00B05E47"/>
    <w:pPr>
      <w:keepNext/>
      <w:numPr>
        <w:numId w:val="1"/>
      </w:numPr>
      <w:suppressAutoHyphens/>
      <w:overflowPunct w:val="0"/>
      <w:autoSpaceDE w:val="0"/>
      <w:spacing w:before="240" w:after="60" w:line="240" w:lineRule="auto"/>
      <w:outlineLvl w:val="0"/>
    </w:pPr>
    <w:rPr>
      <w:rFonts w:ascii="Arial" w:eastAsia="Calibri" w:hAnsi="Arial" w:cs="Arial"/>
      <w:b/>
      <w:bCs/>
      <w:kern w:val="1"/>
      <w:sz w:val="32"/>
      <w:szCs w:val="32"/>
      <w:lang w:eastAsia="ar-SA"/>
    </w:rPr>
  </w:style>
  <w:style w:type="paragraph" w:styleId="2">
    <w:name w:val="heading 2"/>
    <w:basedOn w:val="a"/>
    <w:next w:val="a"/>
    <w:link w:val="20"/>
    <w:qFormat/>
    <w:rsid w:val="00B05E47"/>
    <w:pPr>
      <w:keepNext/>
      <w:numPr>
        <w:ilvl w:val="1"/>
        <w:numId w:val="1"/>
      </w:numPr>
      <w:suppressAutoHyphens/>
      <w:overflowPunct w:val="0"/>
      <w:autoSpaceDE w:val="0"/>
      <w:spacing w:before="240" w:after="60" w:line="240" w:lineRule="auto"/>
      <w:outlineLvl w:val="1"/>
    </w:pPr>
    <w:rPr>
      <w:rFonts w:ascii="Arial" w:eastAsia="Calibri" w:hAnsi="Arial" w:cs="Arial"/>
      <w:b/>
      <w:bCs/>
      <w:i/>
      <w:iCs/>
      <w:sz w:val="28"/>
      <w:szCs w:val="28"/>
      <w:lang w:eastAsia="ar-SA"/>
    </w:rPr>
  </w:style>
  <w:style w:type="paragraph" w:styleId="3">
    <w:name w:val="heading 3"/>
    <w:basedOn w:val="a"/>
    <w:next w:val="a"/>
    <w:link w:val="30"/>
    <w:qFormat/>
    <w:rsid w:val="00B05E47"/>
    <w:pPr>
      <w:keepNext/>
      <w:numPr>
        <w:ilvl w:val="2"/>
        <w:numId w:val="1"/>
      </w:numPr>
      <w:suppressAutoHyphens/>
      <w:overflowPunct w:val="0"/>
      <w:autoSpaceDE w:val="0"/>
      <w:spacing w:before="240" w:after="60" w:line="240" w:lineRule="auto"/>
      <w:outlineLvl w:val="2"/>
    </w:pPr>
    <w:rPr>
      <w:rFonts w:ascii="Arial" w:eastAsia="Calibri" w:hAnsi="Arial" w:cs="Arial"/>
      <w:b/>
      <w:bCs/>
      <w:sz w:val="26"/>
      <w:szCs w:val="26"/>
      <w:lang w:eastAsia="ar-SA"/>
    </w:rPr>
  </w:style>
  <w:style w:type="paragraph" w:styleId="6">
    <w:name w:val="heading 6"/>
    <w:basedOn w:val="a"/>
    <w:next w:val="a"/>
    <w:link w:val="60"/>
    <w:qFormat/>
    <w:rsid w:val="00B05E47"/>
    <w:pPr>
      <w:suppressAutoHyphens/>
      <w:overflowPunct w:val="0"/>
      <w:autoSpaceDE w:val="0"/>
      <w:spacing w:before="240" w:after="60" w:line="240" w:lineRule="auto"/>
      <w:outlineLvl w:val="5"/>
    </w:pPr>
    <w:rPr>
      <w:rFonts w:ascii="Times New Roman" w:eastAsia="Calibri"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E288E"/>
  </w:style>
  <w:style w:type="paragraph" w:customStyle="1" w:styleId="Default">
    <w:name w:val="Default"/>
    <w:rsid w:val="00AB02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4">
    <w:name w:val="Font Style14"/>
    <w:basedOn w:val="a0"/>
    <w:rsid w:val="00AB02A8"/>
    <w:rPr>
      <w:rFonts w:ascii="Times New Roman" w:hAnsi="Times New Roman" w:cs="Times New Roman"/>
      <w:sz w:val="28"/>
      <w:szCs w:val="28"/>
    </w:rPr>
  </w:style>
  <w:style w:type="paragraph" w:customStyle="1" w:styleId="02">
    <w:name w:val="Стиль02"/>
    <w:basedOn w:val="a"/>
    <w:link w:val="020"/>
    <w:rsid w:val="00E3395B"/>
    <w:pPr>
      <w:suppressAutoHyphens/>
      <w:overflowPunct w:val="0"/>
      <w:autoSpaceDE w:val="0"/>
      <w:spacing w:after="0" w:line="360" w:lineRule="auto"/>
      <w:ind w:firstLine="539"/>
      <w:jc w:val="both"/>
    </w:pPr>
    <w:rPr>
      <w:rFonts w:ascii="Times New Roman" w:eastAsia="Calibri" w:hAnsi="Times New Roman" w:cs="Times New Roman"/>
      <w:b/>
      <w:sz w:val="24"/>
      <w:szCs w:val="24"/>
      <w:lang w:eastAsia="ar-SA"/>
    </w:rPr>
  </w:style>
  <w:style w:type="character" w:customStyle="1" w:styleId="020">
    <w:name w:val="Стиль02 Знак"/>
    <w:basedOn w:val="a0"/>
    <w:link w:val="02"/>
    <w:rsid w:val="00E3395B"/>
    <w:rPr>
      <w:rFonts w:ascii="Times New Roman" w:eastAsia="Calibri" w:hAnsi="Times New Roman" w:cs="Times New Roman"/>
      <w:b/>
      <w:sz w:val="24"/>
      <w:szCs w:val="24"/>
      <w:lang w:eastAsia="ar-SA"/>
    </w:rPr>
  </w:style>
  <w:style w:type="character" w:customStyle="1" w:styleId="11">
    <w:name w:val="Заголовок 1 Знак"/>
    <w:basedOn w:val="a0"/>
    <w:link w:val="1"/>
    <w:rsid w:val="00B05E47"/>
    <w:rPr>
      <w:rFonts w:ascii="Arial" w:eastAsia="Calibri" w:hAnsi="Arial" w:cs="Arial"/>
      <w:b/>
      <w:bCs/>
      <w:kern w:val="1"/>
      <w:sz w:val="32"/>
      <w:szCs w:val="32"/>
      <w:lang w:eastAsia="ar-SA"/>
    </w:rPr>
  </w:style>
  <w:style w:type="character" w:customStyle="1" w:styleId="20">
    <w:name w:val="Заголовок 2 Знак"/>
    <w:basedOn w:val="a0"/>
    <w:link w:val="2"/>
    <w:rsid w:val="00B05E47"/>
    <w:rPr>
      <w:rFonts w:ascii="Arial" w:eastAsia="Calibri" w:hAnsi="Arial" w:cs="Arial"/>
      <w:b/>
      <w:bCs/>
      <w:i/>
      <w:iCs/>
      <w:sz w:val="28"/>
      <w:szCs w:val="28"/>
      <w:lang w:eastAsia="ar-SA"/>
    </w:rPr>
  </w:style>
  <w:style w:type="character" w:customStyle="1" w:styleId="30">
    <w:name w:val="Заголовок 3 Знак"/>
    <w:basedOn w:val="a0"/>
    <w:link w:val="3"/>
    <w:rsid w:val="00B05E47"/>
    <w:rPr>
      <w:rFonts w:ascii="Arial" w:eastAsia="Calibri" w:hAnsi="Arial" w:cs="Arial"/>
      <w:b/>
      <w:bCs/>
      <w:sz w:val="26"/>
      <w:szCs w:val="26"/>
      <w:lang w:eastAsia="ar-SA"/>
    </w:rPr>
  </w:style>
  <w:style w:type="character" w:customStyle="1" w:styleId="60">
    <w:name w:val="Заголовок 6 Знак"/>
    <w:basedOn w:val="a0"/>
    <w:link w:val="6"/>
    <w:rsid w:val="00B05E47"/>
    <w:rPr>
      <w:rFonts w:ascii="Times New Roman" w:eastAsia="Calibri" w:hAnsi="Times New Roman" w:cs="Times New Roman"/>
      <w:b/>
      <w:bCs/>
      <w:lang w:eastAsia="ar-SA"/>
    </w:rPr>
  </w:style>
  <w:style w:type="character" w:customStyle="1" w:styleId="WW8Num4z0">
    <w:name w:val="WW8Num4z0"/>
    <w:rsid w:val="00B05E47"/>
    <w:rPr>
      <w:rFonts w:ascii="Symbol" w:hAnsi="Symbol"/>
    </w:rPr>
  </w:style>
  <w:style w:type="character" w:customStyle="1" w:styleId="WW8Num4z1">
    <w:name w:val="WW8Num4z1"/>
    <w:rsid w:val="00B05E47"/>
    <w:rPr>
      <w:rFonts w:ascii="Courier New" w:hAnsi="Courier New" w:cs="Courier New"/>
    </w:rPr>
  </w:style>
  <w:style w:type="character" w:customStyle="1" w:styleId="WW8Num4z2">
    <w:name w:val="WW8Num4z2"/>
    <w:rsid w:val="00B05E47"/>
    <w:rPr>
      <w:rFonts w:ascii="Wingdings" w:hAnsi="Wingdings"/>
    </w:rPr>
  </w:style>
  <w:style w:type="character" w:customStyle="1" w:styleId="WW8Num6z0">
    <w:name w:val="WW8Num6z0"/>
    <w:rsid w:val="00B05E47"/>
    <w:rPr>
      <w:rFonts w:ascii="Symbol" w:hAnsi="Symbol"/>
    </w:rPr>
  </w:style>
  <w:style w:type="character" w:customStyle="1" w:styleId="WW8Num6z1">
    <w:name w:val="WW8Num6z1"/>
    <w:rsid w:val="00B05E47"/>
    <w:rPr>
      <w:rFonts w:ascii="Courier New" w:hAnsi="Courier New" w:cs="Courier New"/>
    </w:rPr>
  </w:style>
  <w:style w:type="character" w:customStyle="1" w:styleId="WW8Num6z2">
    <w:name w:val="WW8Num6z2"/>
    <w:rsid w:val="00B05E47"/>
    <w:rPr>
      <w:rFonts w:ascii="Wingdings" w:hAnsi="Wingdings"/>
    </w:rPr>
  </w:style>
  <w:style w:type="character" w:customStyle="1" w:styleId="WW8Num7z0">
    <w:name w:val="WW8Num7z0"/>
    <w:rsid w:val="00B05E47"/>
    <w:rPr>
      <w:rFonts w:ascii="Wingdings" w:hAnsi="Wingdings"/>
    </w:rPr>
  </w:style>
  <w:style w:type="character" w:customStyle="1" w:styleId="WW8Num7z1">
    <w:name w:val="WW8Num7z1"/>
    <w:rsid w:val="00B05E47"/>
    <w:rPr>
      <w:rFonts w:ascii="Courier New" w:hAnsi="Courier New" w:cs="Courier New"/>
    </w:rPr>
  </w:style>
  <w:style w:type="character" w:customStyle="1" w:styleId="WW8Num7z3">
    <w:name w:val="WW8Num7z3"/>
    <w:rsid w:val="00B05E47"/>
    <w:rPr>
      <w:rFonts w:ascii="Symbol" w:hAnsi="Symbol"/>
    </w:rPr>
  </w:style>
  <w:style w:type="character" w:customStyle="1" w:styleId="WW8Num8z0">
    <w:name w:val="WW8Num8z0"/>
    <w:rsid w:val="00B05E47"/>
    <w:rPr>
      <w:rFonts w:ascii="Symbol" w:hAnsi="Symbol"/>
    </w:rPr>
  </w:style>
  <w:style w:type="character" w:customStyle="1" w:styleId="WW8Num8z1">
    <w:name w:val="WW8Num8z1"/>
    <w:rsid w:val="00B05E47"/>
    <w:rPr>
      <w:rFonts w:ascii="Courier New" w:hAnsi="Courier New" w:cs="Courier New"/>
    </w:rPr>
  </w:style>
  <w:style w:type="character" w:customStyle="1" w:styleId="WW8Num8z2">
    <w:name w:val="WW8Num8z2"/>
    <w:rsid w:val="00B05E47"/>
    <w:rPr>
      <w:rFonts w:ascii="Wingdings" w:hAnsi="Wingdings"/>
    </w:rPr>
  </w:style>
  <w:style w:type="character" w:customStyle="1" w:styleId="WW8Num9z0">
    <w:name w:val="WW8Num9z0"/>
    <w:rsid w:val="00B05E47"/>
    <w:rPr>
      <w:rFonts w:ascii="Symbol" w:hAnsi="Symbol"/>
    </w:rPr>
  </w:style>
  <w:style w:type="character" w:customStyle="1" w:styleId="WW8Num9z1">
    <w:name w:val="WW8Num9z1"/>
    <w:rsid w:val="00B05E47"/>
    <w:rPr>
      <w:rFonts w:ascii="Courier New" w:hAnsi="Courier New" w:cs="Courier New"/>
    </w:rPr>
  </w:style>
  <w:style w:type="character" w:customStyle="1" w:styleId="WW8Num9z2">
    <w:name w:val="WW8Num9z2"/>
    <w:rsid w:val="00B05E47"/>
    <w:rPr>
      <w:rFonts w:ascii="Wingdings" w:hAnsi="Wingdings"/>
    </w:rPr>
  </w:style>
  <w:style w:type="character" w:customStyle="1" w:styleId="WW8Num10z0">
    <w:name w:val="WW8Num10z0"/>
    <w:rsid w:val="00B05E47"/>
    <w:rPr>
      <w:rFonts w:ascii="Symbol" w:hAnsi="Symbol"/>
    </w:rPr>
  </w:style>
  <w:style w:type="character" w:customStyle="1" w:styleId="WW8Num10z1">
    <w:name w:val="WW8Num10z1"/>
    <w:rsid w:val="00B05E47"/>
    <w:rPr>
      <w:rFonts w:ascii="Courier New" w:hAnsi="Courier New" w:cs="Courier New"/>
    </w:rPr>
  </w:style>
  <w:style w:type="character" w:customStyle="1" w:styleId="WW8Num10z2">
    <w:name w:val="WW8Num10z2"/>
    <w:rsid w:val="00B05E47"/>
    <w:rPr>
      <w:rFonts w:ascii="Wingdings" w:hAnsi="Wingdings"/>
    </w:rPr>
  </w:style>
  <w:style w:type="character" w:customStyle="1" w:styleId="WW8Num11z0">
    <w:name w:val="WW8Num11z0"/>
    <w:rsid w:val="00B05E47"/>
    <w:rPr>
      <w:rFonts w:ascii="Symbol" w:hAnsi="Symbol"/>
    </w:rPr>
  </w:style>
  <w:style w:type="character" w:customStyle="1" w:styleId="WW8Num11z1">
    <w:name w:val="WW8Num11z1"/>
    <w:rsid w:val="00B05E47"/>
    <w:rPr>
      <w:rFonts w:ascii="Courier New" w:hAnsi="Courier New" w:cs="Courier New"/>
    </w:rPr>
  </w:style>
  <w:style w:type="character" w:customStyle="1" w:styleId="WW8Num11z2">
    <w:name w:val="WW8Num11z2"/>
    <w:rsid w:val="00B05E47"/>
    <w:rPr>
      <w:rFonts w:ascii="Wingdings" w:hAnsi="Wingdings"/>
    </w:rPr>
  </w:style>
  <w:style w:type="character" w:customStyle="1" w:styleId="WW8Num15z0">
    <w:name w:val="WW8Num15z0"/>
    <w:rsid w:val="00B05E47"/>
    <w:rPr>
      <w:rFonts w:ascii="Symbol" w:hAnsi="Symbol"/>
    </w:rPr>
  </w:style>
  <w:style w:type="character" w:customStyle="1" w:styleId="WW8Num15z1">
    <w:name w:val="WW8Num15z1"/>
    <w:rsid w:val="00B05E47"/>
    <w:rPr>
      <w:rFonts w:ascii="Courier New" w:hAnsi="Courier New" w:cs="Courier New"/>
    </w:rPr>
  </w:style>
  <w:style w:type="character" w:customStyle="1" w:styleId="WW8Num15z2">
    <w:name w:val="WW8Num15z2"/>
    <w:rsid w:val="00B05E47"/>
    <w:rPr>
      <w:rFonts w:ascii="Wingdings" w:hAnsi="Wingdings"/>
    </w:rPr>
  </w:style>
  <w:style w:type="character" w:customStyle="1" w:styleId="WW8Num16z0">
    <w:name w:val="WW8Num16z0"/>
    <w:rsid w:val="00B05E47"/>
    <w:rPr>
      <w:rFonts w:ascii="Symbol" w:hAnsi="Symbol"/>
    </w:rPr>
  </w:style>
  <w:style w:type="character" w:customStyle="1" w:styleId="WW8Num16z1">
    <w:name w:val="WW8Num16z1"/>
    <w:rsid w:val="00B05E47"/>
    <w:rPr>
      <w:rFonts w:ascii="Courier New" w:hAnsi="Courier New" w:cs="Courier New"/>
    </w:rPr>
  </w:style>
  <w:style w:type="character" w:customStyle="1" w:styleId="WW8Num16z2">
    <w:name w:val="WW8Num16z2"/>
    <w:rsid w:val="00B05E47"/>
    <w:rPr>
      <w:rFonts w:ascii="Wingdings" w:hAnsi="Wingdings"/>
    </w:rPr>
  </w:style>
  <w:style w:type="character" w:customStyle="1" w:styleId="WW8Num17z0">
    <w:name w:val="WW8Num17z0"/>
    <w:rsid w:val="00B05E47"/>
    <w:rPr>
      <w:b w:val="0"/>
    </w:rPr>
  </w:style>
  <w:style w:type="character" w:customStyle="1" w:styleId="WW8Num18z0">
    <w:name w:val="WW8Num18z0"/>
    <w:rsid w:val="00B05E47"/>
    <w:rPr>
      <w:rFonts w:ascii="Symbol" w:hAnsi="Symbol"/>
    </w:rPr>
  </w:style>
  <w:style w:type="character" w:customStyle="1" w:styleId="WW8Num18z1">
    <w:name w:val="WW8Num18z1"/>
    <w:rsid w:val="00B05E47"/>
    <w:rPr>
      <w:rFonts w:ascii="Courier New" w:hAnsi="Courier New" w:cs="Courier New"/>
    </w:rPr>
  </w:style>
  <w:style w:type="character" w:customStyle="1" w:styleId="WW8Num18z2">
    <w:name w:val="WW8Num18z2"/>
    <w:rsid w:val="00B05E47"/>
    <w:rPr>
      <w:rFonts w:ascii="Wingdings" w:hAnsi="Wingdings"/>
    </w:rPr>
  </w:style>
  <w:style w:type="character" w:customStyle="1" w:styleId="WW8Num19z0">
    <w:name w:val="WW8Num19z0"/>
    <w:rsid w:val="00B05E47"/>
    <w:rPr>
      <w:rFonts w:ascii="Symbol" w:hAnsi="Symbol"/>
    </w:rPr>
  </w:style>
  <w:style w:type="character" w:customStyle="1" w:styleId="WW8Num19z1">
    <w:name w:val="WW8Num19z1"/>
    <w:rsid w:val="00B05E47"/>
    <w:rPr>
      <w:rFonts w:ascii="Courier New" w:hAnsi="Courier New" w:cs="Courier New"/>
    </w:rPr>
  </w:style>
  <w:style w:type="character" w:customStyle="1" w:styleId="WW8Num19z2">
    <w:name w:val="WW8Num19z2"/>
    <w:rsid w:val="00B05E47"/>
    <w:rPr>
      <w:rFonts w:ascii="Wingdings" w:hAnsi="Wingdings"/>
    </w:rPr>
  </w:style>
  <w:style w:type="character" w:customStyle="1" w:styleId="WW8Num20z0">
    <w:name w:val="WW8Num20z0"/>
    <w:rsid w:val="00B05E47"/>
    <w:rPr>
      <w:rFonts w:ascii="Symbol" w:hAnsi="Symbol"/>
    </w:rPr>
  </w:style>
  <w:style w:type="character" w:customStyle="1" w:styleId="WW8Num20z1">
    <w:name w:val="WW8Num20z1"/>
    <w:rsid w:val="00B05E47"/>
    <w:rPr>
      <w:rFonts w:ascii="Courier New" w:hAnsi="Courier New" w:cs="Courier New"/>
    </w:rPr>
  </w:style>
  <w:style w:type="character" w:customStyle="1" w:styleId="WW8Num20z2">
    <w:name w:val="WW8Num20z2"/>
    <w:rsid w:val="00B05E47"/>
    <w:rPr>
      <w:rFonts w:ascii="Wingdings" w:hAnsi="Wingdings"/>
    </w:rPr>
  </w:style>
  <w:style w:type="character" w:customStyle="1" w:styleId="WW8Num21z0">
    <w:name w:val="WW8Num21z0"/>
    <w:rsid w:val="00B05E47"/>
    <w:rPr>
      <w:rFonts w:ascii="Symbol" w:hAnsi="Symbol"/>
    </w:rPr>
  </w:style>
  <w:style w:type="character" w:customStyle="1" w:styleId="WW8Num21z1">
    <w:name w:val="WW8Num21z1"/>
    <w:rsid w:val="00B05E47"/>
    <w:rPr>
      <w:rFonts w:ascii="Courier New" w:hAnsi="Courier New" w:cs="Courier New"/>
    </w:rPr>
  </w:style>
  <w:style w:type="character" w:customStyle="1" w:styleId="WW8Num21z2">
    <w:name w:val="WW8Num21z2"/>
    <w:rsid w:val="00B05E47"/>
    <w:rPr>
      <w:rFonts w:ascii="Wingdings" w:hAnsi="Wingdings"/>
    </w:rPr>
  </w:style>
  <w:style w:type="character" w:customStyle="1" w:styleId="WW8Num23z0">
    <w:name w:val="WW8Num23z0"/>
    <w:rsid w:val="00B05E47"/>
    <w:rPr>
      <w:rFonts w:ascii="Symbol" w:hAnsi="Symbol"/>
    </w:rPr>
  </w:style>
  <w:style w:type="character" w:customStyle="1" w:styleId="WW8Num23z1">
    <w:name w:val="WW8Num23z1"/>
    <w:rsid w:val="00B05E47"/>
    <w:rPr>
      <w:rFonts w:ascii="Courier New" w:hAnsi="Courier New" w:cs="Courier New"/>
    </w:rPr>
  </w:style>
  <w:style w:type="character" w:customStyle="1" w:styleId="WW8Num23z2">
    <w:name w:val="WW8Num23z2"/>
    <w:rsid w:val="00B05E47"/>
    <w:rPr>
      <w:rFonts w:ascii="Wingdings" w:hAnsi="Wingdings"/>
    </w:rPr>
  </w:style>
  <w:style w:type="character" w:customStyle="1" w:styleId="WW8Num25z0">
    <w:name w:val="WW8Num25z0"/>
    <w:rsid w:val="00B05E47"/>
    <w:rPr>
      <w:rFonts w:ascii="Wingdings" w:hAnsi="Wingdings"/>
    </w:rPr>
  </w:style>
  <w:style w:type="character" w:customStyle="1" w:styleId="WW8Num25z1">
    <w:name w:val="WW8Num25z1"/>
    <w:rsid w:val="00B05E47"/>
    <w:rPr>
      <w:rFonts w:ascii="Courier New" w:hAnsi="Courier New" w:cs="Courier New"/>
    </w:rPr>
  </w:style>
  <w:style w:type="character" w:customStyle="1" w:styleId="WW8Num25z3">
    <w:name w:val="WW8Num25z3"/>
    <w:rsid w:val="00B05E47"/>
    <w:rPr>
      <w:rFonts w:ascii="Symbol" w:hAnsi="Symbol"/>
    </w:rPr>
  </w:style>
  <w:style w:type="character" w:customStyle="1" w:styleId="WW8Num26z0">
    <w:name w:val="WW8Num26z0"/>
    <w:rsid w:val="00B05E47"/>
    <w:rPr>
      <w:rFonts w:ascii="Symbol" w:hAnsi="Symbol"/>
    </w:rPr>
  </w:style>
  <w:style w:type="character" w:customStyle="1" w:styleId="WW8Num26z1">
    <w:name w:val="WW8Num26z1"/>
    <w:rsid w:val="00B05E47"/>
    <w:rPr>
      <w:rFonts w:ascii="Courier New" w:hAnsi="Courier New" w:cs="Courier New"/>
    </w:rPr>
  </w:style>
  <w:style w:type="character" w:customStyle="1" w:styleId="WW8Num26z2">
    <w:name w:val="WW8Num26z2"/>
    <w:rsid w:val="00B05E47"/>
    <w:rPr>
      <w:rFonts w:ascii="Wingdings" w:hAnsi="Wingdings"/>
    </w:rPr>
  </w:style>
  <w:style w:type="character" w:customStyle="1" w:styleId="WW8Num27z0">
    <w:name w:val="WW8Num27z0"/>
    <w:rsid w:val="00B05E47"/>
    <w:rPr>
      <w:rFonts w:ascii="Symbol" w:hAnsi="Symbol"/>
    </w:rPr>
  </w:style>
  <w:style w:type="character" w:customStyle="1" w:styleId="WW8Num27z1">
    <w:name w:val="WW8Num27z1"/>
    <w:rsid w:val="00B05E47"/>
    <w:rPr>
      <w:rFonts w:ascii="Courier New" w:hAnsi="Courier New" w:cs="Courier New"/>
    </w:rPr>
  </w:style>
  <w:style w:type="character" w:customStyle="1" w:styleId="WW8Num27z2">
    <w:name w:val="WW8Num27z2"/>
    <w:rsid w:val="00B05E47"/>
    <w:rPr>
      <w:rFonts w:ascii="Wingdings" w:hAnsi="Wingdings"/>
    </w:rPr>
  </w:style>
  <w:style w:type="character" w:customStyle="1" w:styleId="WW8Num28z0">
    <w:name w:val="WW8Num28z0"/>
    <w:rsid w:val="00B05E47"/>
    <w:rPr>
      <w:rFonts w:ascii="Wingdings" w:hAnsi="Wingdings"/>
    </w:rPr>
  </w:style>
  <w:style w:type="character" w:customStyle="1" w:styleId="WW8Num28z1">
    <w:name w:val="WW8Num28z1"/>
    <w:rsid w:val="00B05E47"/>
    <w:rPr>
      <w:rFonts w:ascii="Courier New" w:hAnsi="Courier New" w:cs="Courier New"/>
    </w:rPr>
  </w:style>
  <w:style w:type="character" w:customStyle="1" w:styleId="WW8Num28z3">
    <w:name w:val="WW8Num28z3"/>
    <w:rsid w:val="00B05E47"/>
    <w:rPr>
      <w:rFonts w:ascii="Symbol" w:hAnsi="Symbol"/>
    </w:rPr>
  </w:style>
  <w:style w:type="character" w:customStyle="1" w:styleId="WW8Num29z0">
    <w:name w:val="WW8Num29z0"/>
    <w:rsid w:val="00B05E47"/>
    <w:rPr>
      <w:rFonts w:ascii="Wingdings" w:hAnsi="Wingdings"/>
    </w:rPr>
  </w:style>
  <w:style w:type="character" w:customStyle="1" w:styleId="WW8Num29z1">
    <w:name w:val="WW8Num29z1"/>
    <w:rsid w:val="00B05E47"/>
    <w:rPr>
      <w:rFonts w:ascii="Courier New" w:hAnsi="Courier New" w:cs="Courier New"/>
    </w:rPr>
  </w:style>
  <w:style w:type="character" w:customStyle="1" w:styleId="WW8Num29z3">
    <w:name w:val="WW8Num29z3"/>
    <w:rsid w:val="00B05E47"/>
    <w:rPr>
      <w:rFonts w:ascii="Symbol" w:hAnsi="Symbol"/>
    </w:rPr>
  </w:style>
  <w:style w:type="character" w:customStyle="1" w:styleId="WW8Num32z0">
    <w:name w:val="WW8Num32z0"/>
    <w:rsid w:val="00B05E47"/>
    <w:rPr>
      <w:rFonts w:ascii="Wingdings" w:hAnsi="Wingdings"/>
    </w:rPr>
  </w:style>
  <w:style w:type="character" w:customStyle="1" w:styleId="WW8Num32z3">
    <w:name w:val="WW8Num32z3"/>
    <w:rsid w:val="00B05E47"/>
    <w:rPr>
      <w:rFonts w:ascii="Symbol" w:hAnsi="Symbol"/>
    </w:rPr>
  </w:style>
  <w:style w:type="character" w:customStyle="1" w:styleId="WW8Num32z4">
    <w:name w:val="WW8Num32z4"/>
    <w:rsid w:val="00B05E47"/>
    <w:rPr>
      <w:rFonts w:ascii="Courier New" w:hAnsi="Courier New" w:cs="Courier New"/>
    </w:rPr>
  </w:style>
  <w:style w:type="character" w:customStyle="1" w:styleId="WW8Num33z0">
    <w:name w:val="WW8Num33z0"/>
    <w:rsid w:val="00B05E47"/>
    <w:rPr>
      <w:rFonts w:ascii="Symbol" w:hAnsi="Symbol"/>
    </w:rPr>
  </w:style>
  <w:style w:type="character" w:customStyle="1" w:styleId="WW8Num33z1">
    <w:name w:val="WW8Num33z1"/>
    <w:rsid w:val="00B05E47"/>
    <w:rPr>
      <w:rFonts w:ascii="Courier New" w:hAnsi="Courier New" w:cs="Courier New"/>
    </w:rPr>
  </w:style>
  <w:style w:type="character" w:customStyle="1" w:styleId="WW8Num33z2">
    <w:name w:val="WW8Num33z2"/>
    <w:rsid w:val="00B05E47"/>
    <w:rPr>
      <w:rFonts w:ascii="Wingdings" w:hAnsi="Wingdings"/>
    </w:rPr>
  </w:style>
  <w:style w:type="character" w:customStyle="1" w:styleId="WW8Num37z0">
    <w:name w:val="WW8Num37z0"/>
    <w:rsid w:val="00B05E47"/>
    <w:rPr>
      <w:rFonts w:ascii="Symbol" w:hAnsi="Symbol"/>
    </w:rPr>
  </w:style>
  <w:style w:type="character" w:customStyle="1" w:styleId="WW8Num37z1">
    <w:name w:val="WW8Num37z1"/>
    <w:rsid w:val="00B05E47"/>
    <w:rPr>
      <w:rFonts w:ascii="Courier New" w:hAnsi="Courier New" w:cs="Courier New"/>
    </w:rPr>
  </w:style>
  <w:style w:type="character" w:customStyle="1" w:styleId="WW8Num37z2">
    <w:name w:val="WW8Num37z2"/>
    <w:rsid w:val="00B05E47"/>
    <w:rPr>
      <w:rFonts w:ascii="Wingdings" w:hAnsi="Wingdings"/>
    </w:rPr>
  </w:style>
  <w:style w:type="character" w:customStyle="1" w:styleId="WW8Num38z0">
    <w:name w:val="WW8Num38z0"/>
    <w:rsid w:val="00B05E47"/>
    <w:rPr>
      <w:rFonts w:ascii="Symbol" w:hAnsi="Symbol"/>
    </w:rPr>
  </w:style>
  <w:style w:type="character" w:customStyle="1" w:styleId="WW8Num38z1">
    <w:name w:val="WW8Num38z1"/>
    <w:rsid w:val="00B05E47"/>
    <w:rPr>
      <w:rFonts w:ascii="Courier New" w:hAnsi="Courier New" w:cs="Courier New"/>
    </w:rPr>
  </w:style>
  <w:style w:type="character" w:customStyle="1" w:styleId="WW8Num38z2">
    <w:name w:val="WW8Num38z2"/>
    <w:rsid w:val="00B05E47"/>
    <w:rPr>
      <w:rFonts w:ascii="Wingdings" w:hAnsi="Wingdings"/>
    </w:rPr>
  </w:style>
  <w:style w:type="character" w:customStyle="1" w:styleId="WW8Num40z0">
    <w:name w:val="WW8Num40z0"/>
    <w:rsid w:val="00B05E47"/>
    <w:rPr>
      <w:rFonts w:ascii="Wingdings" w:hAnsi="Wingdings"/>
    </w:rPr>
  </w:style>
  <w:style w:type="character" w:customStyle="1" w:styleId="WW8Num40z1">
    <w:name w:val="WW8Num40z1"/>
    <w:rsid w:val="00B05E47"/>
    <w:rPr>
      <w:rFonts w:ascii="Courier New" w:hAnsi="Courier New" w:cs="Courier New"/>
    </w:rPr>
  </w:style>
  <w:style w:type="character" w:customStyle="1" w:styleId="WW8Num40z3">
    <w:name w:val="WW8Num40z3"/>
    <w:rsid w:val="00B05E47"/>
    <w:rPr>
      <w:rFonts w:ascii="Symbol" w:hAnsi="Symbol"/>
    </w:rPr>
  </w:style>
  <w:style w:type="character" w:customStyle="1" w:styleId="WW8Num43z0">
    <w:name w:val="WW8Num43z0"/>
    <w:rsid w:val="00B05E47"/>
    <w:rPr>
      <w:rFonts w:ascii="Wingdings" w:hAnsi="Wingdings"/>
    </w:rPr>
  </w:style>
  <w:style w:type="character" w:customStyle="1" w:styleId="WW8Num43z1">
    <w:name w:val="WW8Num43z1"/>
    <w:rsid w:val="00B05E47"/>
    <w:rPr>
      <w:rFonts w:ascii="Courier New" w:hAnsi="Courier New" w:cs="Courier New"/>
    </w:rPr>
  </w:style>
  <w:style w:type="character" w:customStyle="1" w:styleId="WW8Num43z3">
    <w:name w:val="WW8Num43z3"/>
    <w:rsid w:val="00B05E47"/>
    <w:rPr>
      <w:rFonts w:ascii="Symbol" w:hAnsi="Symbol"/>
    </w:rPr>
  </w:style>
  <w:style w:type="character" w:customStyle="1" w:styleId="WW8Num44z0">
    <w:name w:val="WW8Num44z0"/>
    <w:rsid w:val="00B05E47"/>
    <w:rPr>
      <w:rFonts w:ascii="Symbol" w:hAnsi="Symbol"/>
    </w:rPr>
  </w:style>
  <w:style w:type="character" w:customStyle="1" w:styleId="WW8Num44z1">
    <w:name w:val="WW8Num44z1"/>
    <w:rsid w:val="00B05E47"/>
    <w:rPr>
      <w:rFonts w:ascii="Courier New" w:hAnsi="Courier New" w:cs="Courier New"/>
    </w:rPr>
  </w:style>
  <w:style w:type="character" w:customStyle="1" w:styleId="WW8Num44z2">
    <w:name w:val="WW8Num44z2"/>
    <w:rsid w:val="00B05E47"/>
    <w:rPr>
      <w:rFonts w:ascii="Wingdings" w:hAnsi="Wingdings"/>
    </w:rPr>
  </w:style>
  <w:style w:type="character" w:customStyle="1" w:styleId="WW8Num48z0">
    <w:name w:val="WW8Num48z0"/>
    <w:rsid w:val="00B05E47"/>
    <w:rPr>
      <w:rFonts w:ascii="Symbol" w:hAnsi="Symbol"/>
    </w:rPr>
  </w:style>
  <w:style w:type="character" w:customStyle="1" w:styleId="WW8Num48z1">
    <w:name w:val="WW8Num48z1"/>
    <w:rsid w:val="00B05E47"/>
    <w:rPr>
      <w:rFonts w:ascii="Courier New" w:hAnsi="Courier New" w:cs="Courier New"/>
    </w:rPr>
  </w:style>
  <w:style w:type="character" w:customStyle="1" w:styleId="WW8Num48z2">
    <w:name w:val="WW8Num48z2"/>
    <w:rsid w:val="00B05E47"/>
    <w:rPr>
      <w:rFonts w:ascii="Wingdings" w:hAnsi="Wingdings"/>
    </w:rPr>
  </w:style>
  <w:style w:type="character" w:customStyle="1" w:styleId="WW8NumSt47z0">
    <w:name w:val="WW8NumSt47z0"/>
    <w:rsid w:val="00B05E47"/>
    <w:rPr>
      <w:rFonts w:ascii="Symbol" w:hAnsi="Symbol"/>
    </w:rPr>
  </w:style>
  <w:style w:type="character" w:customStyle="1" w:styleId="WW8NumSt49z0">
    <w:name w:val="WW8NumSt49z0"/>
    <w:rsid w:val="00B05E47"/>
    <w:rPr>
      <w:rFonts w:ascii="Symbol" w:hAnsi="Symbol"/>
    </w:rPr>
  </w:style>
  <w:style w:type="character" w:customStyle="1" w:styleId="12">
    <w:name w:val="Основной шрифт абзаца1"/>
    <w:rsid w:val="00B05E47"/>
  </w:style>
  <w:style w:type="character" w:styleId="a4">
    <w:name w:val="page number"/>
    <w:basedOn w:val="12"/>
    <w:rsid w:val="00B05E47"/>
  </w:style>
  <w:style w:type="character" w:styleId="a5">
    <w:name w:val="Hyperlink"/>
    <w:rsid w:val="00B05E47"/>
    <w:rPr>
      <w:color w:val="0000FF"/>
      <w:u w:val="single"/>
    </w:rPr>
  </w:style>
  <w:style w:type="paragraph" w:customStyle="1" w:styleId="a6">
    <w:name w:val="Заголовок"/>
    <w:basedOn w:val="a"/>
    <w:next w:val="a7"/>
    <w:rsid w:val="00B05E47"/>
    <w:pPr>
      <w:keepNext/>
      <w:suppressAutoHyphens/>
      <w:overflowPunct w:val="0"/>
      <w:autoSpaceDE w:val="0"/>
      <w:spacing w:before="240" w:after="120" w:line="240" w:lineRule="auto"/>
    </w:pPr>
    <w:rPr>
      <w:rFonts w:ascii="Arial" w:eastAsia="Microsoft YaHei" w:hAnsi="Arial" w:cs="Mangal"/>
      <w:sz w:val="28"/>
      <w:szCs w:val="28"/>
      <w:lang w:eastAsia="ar-SA"/>
    </w:rPr>
  </w:style>
  <w:style w:type="paragraph" w:styleId="a7">
    <w:name w:val="Body Text"/>
    <w:basedOn w:val="a"/>
    <w:link w:val="a8"/>
    <w:rsid w:val="00B05E47"/>
    <w:pPr>
      <w:suppressAutoHyphens/>
      <w:overflowPunct w:val="0"/>
      <w:autoSpaceDE w:val="0"/>
      <w:spacing w:after="120" w:line="240" w:lineRule="auto"/>
    </w:pPr>
    <w:rPr>
      <w:rFonts w:ascii="Times New Roman" w:eastAsia="Calibri" w:hAnsi="Times New Roman" w:cs="Times New Roman"/>
      <w:sz w:val="20"/>
      <w:szCs w:val="20"/>
      <w:lang w:eastAsia="ar-SA"/>
    </w:rPr>
  </w:style>
  <w:style w:type="character" w:customStyle="1" w:styleId="a8">
    <w:name w:val="Основной текст Знак"/>
    <w:basedOn w:val="a0"/>
    <w:link w:val="a7"/>
    <w:rsid w:val="00B05E47"/>
    <w:rPr>
      <w:rFonts w:ascii="Times New Roman" w:eastAsia="Calibri" w:hAnsi="Times New Roman" w:cs="Times New Roman"/>
      <w:sz w:val="20"/>
      <w:szCs w:val="20"/>
      <w:lang w:eastAsia="ar-SA"/>
    </w:rPr>
  </w:style>
  <w:style w:type="paragraph" w:styleId="a9">
    <w:name w:val="List"/>
    <w:basedOn w:val="a7"/>
    <w:rsid w:val="00B05E47"/>
    <w:rPr>
      <w:rFonts w:ascii="Arial" w:hAnsi="Arial" w:cs="Mangal"/>
    </w:rPr>
  </w:style>
  <w:style w:type="paragraph" w:customStyle="1" w:styleId="13">
    <w:name w:val="Название1"/>
    <w:basedOn w:val="a"/>
    <w:rsid w:val="00B05E47"/>
    <w:pPr>
      <w:suppressLineNumbers/>
      <w:suppressAutoHyphens/>
      <w:overflowPunct w:val="0"/>
      <w:autoSpaceDE w:val="0"/>
      <w:spacing w:before="120" w:after="120" w:line="240" w:lineRule="auto"/>
    </w:pPr>
    <w:rPr>
      <w:rFonts w:ascii="Arial" w:eastAsia="Calibri" w:hAnsi="Arial" w:cs="Mangal"/>
      <w:i/>
      <w:iCs/>
      <w:sz w:val="20"/>
      <w:szCs w:val="24"/>
      <w:lang w:eastAsia="ar-SA"/>
    </w:rPr>
  </w:style>
  <w:style w:type="paragraph" w:customStyle="1" w:styleId="14">
    <w:name w:val="Указатель1"/>
    <w:basedOn w:val="a"/>
    <w:rsid w:val="00B05E47"/>
    <w:pPr>
      <w:suppressLineNumbers/>
      <w:suppressAutoHyphens/>
      <w:overflowPunct w:val="0"/>
      <w:autoSpaceDE w:val="0"/>
      <w:spacing w:after="0" w:line="240" w:lineRule="auto"/>
    </w:pPr>
    <w:rPr>
      <w:rFonts w:ascii="Arial" w:eastAsia="Calibri" w:hAnsi="Arial" w:cs="Mangal"/>
      <w:sz w:val="20"/>
      <w:szCs w:val="20"/>
      <w:lang w:eastAsia="ar-SA"/>
    </w:rPr>
  </w:style>
  <w:style w:type="paragraph" w:styleId="15">
    <w:name w:val="toc 1"/>
    <w:basedOn w:val="a"/>
    <w:next w:val="a"/>
    <w:rsid w:val="00B05E47"/>
    <w:pPr>
      <w:tabs>
        <w:tab w:val="right" w:leader="dot" w:pos="9360"/>
      </w:tabs>
      <w:suppressAutoHyphens/>
      <w:overflowPunct w:val="0"/>
      <w:autoSpaceDE w:val="0"/>
      <w:spacing w:after="0" w:line="360" w:lineRule="auto"/>
      <w:ind w:firstLine="180"/>
    </w:pPr>
    <w:rPr>
      <w:rFonts w:ascii="Times New Roman" w:eastAsia="Calibri" w:hAnsi="Times New Roman" w:cs="Times New Roman"/>
      <w:b/>
      <w:sz w:val="28"/>
      <w:szCs w:val="28"/>
      <w:lang w:eastAsia="ar-SA"/>
    </w:rPr>
  </w:style>
  <w:style w:type="paragraph" w:customStyle="1" w:styleId="10">
    <w:name w:val="Стиль1"/>
    <w:basedOn w:val="15"/>
    <w:rsid w:val="00B05E47"/>
    <w:pPr>
      <w:numPr>
        <w:numId w:val="2"/>
      </w:numPr>
      <w:jc w:val="both"/>
    </w:pPr>
  </w:style>
  <w:style w:type="paragraph" w:styleId="aa">
    <w:name w:val="footer"/>
    <w:basedOn w:val="a"/>
    <w:link w:val="ab"/>
    <w:uiPriority w:val="99"/>
    <w:rsid w:val="00B05E47"/>
    <w:pPr>
      <w:tabs>
        <w:tab w:val="center" w:pos="4677"/>
        <w:tab w:val="right" w:pos="9355"/>
      </w:tabs>
      <w:suppressAutoHyphens/>
      <w:overflowPunct w:val="0"/>
      <w:autoSpaceDE w:val="0"/>
      <w:spacing w:after="0" w:line="240" w:lineRule="auto"/>
    </w:pPr>
    <w:rPr>
      <w:rFonts w:ascii="Times New Roman" w:eastAsia="Calibri" w:hAnsi="Times New Roman" w:cs="Times New Roman"/>
      <w:sz w:val="20"/>
      <w:szCs w:val="20"/>
      <w:lang w:eastAsia="ar-SA"/>
    </w:rPr>
  </w:style>
  <w:style w:type="character" w:customStyle="1" w:styleId="ab">
    <w:name w:val="Нижний колонтитул Знак"/>
    <w:basedOn w:val="a0"/>
    <w:link w:val="aa"/>
    <w:uiPriority w:val="99"/>
    <w:rsid w:val="00B05E47"/>
    <w:rPr>
      <w:rFonts w:ascii="Times New Roman" w:eastAsia="Calibri" w:hAnsi="Times New Roman" w:cs="Times New Roman"/>
      <w:sz w:val="20"/>
      <w:szCs w:val="20"/>
      <w:lang w:eastAsia="ar-SA"/>
    </w:rPr>
  </w:style>
  <w:style w:type="paragraph" w:customStyle="1" w:styleId="ac">
    <w:name w:val="СтильП"/>
    <w:basedOn w:val="a"/>
    <w:link w:val="ad"/>
    <w:rsid w:val="00B05E47"/>
    <w:pPr>
      <w:suppressAutoHyphens/>
      <w:autoSpaceDE w:val="0"/>
      <w:spacing w:after="0" w:line="360" w:lineRule="auto"/>
      <w:ind w:firstLine="540"/>
      <w:jc w:val="both"/>
    </w:pPr>
    <w:rPr>
      <w:rFonts w:ascii="Times New Roman" w:eastAsia="Times New Roman" w:hAnsi="Times New Roman" w:cs="Times New Roman"/>
      <w:b/>
      <w:sz w:val="28"/>
      <w:szCs w:val="28"/>
      <w:lang w:eastAsia="ar-SA"/>
    </w:rPr>
  </w:style>
  <w:style w:type="paragraph" w:customStyle="1" w:styleId="ae">
    <w:name w:val="СтильПП"/>
    <w:basedOn w:val="a"/>
    <w:rsid w:val="00B05E47"/>
    <w:pPr>
      <w:suppressAutoHyphens/>
      <w:autoSpaceDE w:val="0"/>
      <w:spacing w:after="0" w:line="360" w:lineRule="auto"/>
      <w:ind w:firstLine="540"/>
      <w:jc w:val="both"/>
    </w:pPr>
    <w:rPr>
      <w:rFonts w:ascii="Times New Roman" w:eastAsia="Times New Roman" w:hAnsi="Times New Roman" w:cs="Times New Roman"/>
      <w:b/>
      <w:bCs/>
      <w:sz w:val="28"/>
      <w:szCs w:val="28"/>
      <w:lang w:eastAsia="ar-SA"/>
    </w:rPr>
  </w:style>
  <w:style w:type="paragraph" w:styleId="21">
    <w:name w:val="toc 2"/>
    <w:basedOn w:val="a"/>
    <w:next w:val="a"/>
    <w:rsid w:val="00B05E47"/>
    <w:pPr>
      <w:suppressAutoHyphens/>
      <w:overflowPunct w:val="0"/>
      <w:autoSpaceDE w:val="0"/>
      <w:spacing w:after="0" w:line="240" w:lineRule="auto"/>
      <w:ind w:left="200"/>
    </w:pPr>
    <w:rPr>
      <w:rFonts w:ascii="Times New Roman" w:eastAsia="Calibri" w:hAnsi="Times New Roman" w:cs="Times New Roman"/>
      <w:sz w:val="20"/>
      <w:szCs w:val="20"/>
      <w:lang w:eastAsia="ar-SA"/>
    </w:rPr>
  </w:style>
  <w:style w:type="paragraph" w:styleId="af">
    <w:name w:val="header"/>
    <w:basedOn w:val="a"/>
    <w:link w:val="af0"/>
    <w:rsid w:val="00B05E47"/>
    <w:pPr>
      <w:tabs>
        <w:tab w:val="center" w:pos="4677"/>
        <w:tab w:val="right" w:pos="9355"/>
      </w:tabs>
      <w:suppressAutoHyphens/>
      <w:overflowPunct w:val="0"/>
      <w:autoSpaceDE w:val="0"/>
      <w:spacing w:after="0" w:line="240" w:lineRule="auto"/>
    </w:pPr>
    <w:rPr>
      <w:rFonts w:ascii="Times New Roman" w:eastAsia="Calibri" w:hAnsi="Times New Roman" w:cs="Times New Roman"/>
      <w:sz w:val="20"/>
      <w:szCs w:val="20"/>
      <w:lang w:eastAsia="ar-SA"/>
    </w:rPr>
  </w:style>
  <w:style w:type="character" w:customStyle="1" w:styleId="af0">
    <w:name w:val="Верхний колонтитул Знак"/>
    <w:basedOn w:val="a0"/>
    <w:link w:val="af"/>
    <w:rsid w:val="00B05E47"/>
    <w:rPr>
      <w:rFonts w:ascii="Times New Roman" w:eastAsia="Calibri" w:hAnsi="Times New Roman" w:cs="Times New Roman"/>
      <w:sz w:val="20"/>
      <w:szCs w:val="20"/>
      <w:lang w:eastAsia="ar-SA"/>
    </w:rPr>
  </w:style>
  <w:style w:type="paragraph" w:customStyle="1" w:styleId="af1">
    <w:name w:val="Содержимое таблицы"/>
    <w:basedOn w:val="a"/>
    <w:rsid w:val="00B05E47"/>
    <w:pPr>
      <w:suppressLineNumbers/>
      <w:suppressAutoHyphens/>
      <w:overflowPunct w:val="0"/>
      <w:autoSpaceDE w:val="0"/>
      <w:spacing w:after="0" w:line="240" w:lineRule="auto"/>
    </w:pPr>
    <w:rPr>
      <w:rFonts w:ascii="Times New Roman" w:eastAsia="Calibri" w:hAnsi="Times New Roman" w:cs="Times New Roman"/>
      <w:sz w:val="20"/>
      <w:szCs w:val="20"/>
      <w:lang w:eastAsia="ar-SA"/>
    </w:rPr>
  </w:style>
  <w:style w:type="paragraph" w:customStyle="1" w:styleId="af2">
    <w:name w:val="Заголовок таблицы"/>
    <w:basedOn w:val="af1"/>
    <w:rsid w:val="00B05E47"/>
    <w:pPr>
      <w:jc w:val="center"/>
    </w:pPr>
    <w:rPr>
      <w:b/>
      <w:bCs/>
    </w:rPr>
  </w:style>
  <w:style w:type="paragraph" w:styleId="31">
    <w:name w:val="toc 3"/>
    <w:basedOn w:val="14"/>
    <w:rsid w:val="00B05E47"/>
    <w:pPr>
      <w:tabs>
        <w:tab w:val="right" w:leader="dot" w:pos="9072"/>
      </w:tabs>
      <w:ind w:left="566"/>
    </w:pPr>
  </w:style>
  <w:style w:type="paragraph" w:styleId="4">
    <w:name w:val="toc 4"/>
    <w:basedOn w:val="14"/>
    <w:rsid w:val="00B05E47"/>
    <w:pPr>
      <w:tabs>
        <w:tab w:val="right" w:leader="dot" w:pos="8789"/>
      </w:tabs>
      <w:ind w:left="849"/>
    </w:pPr>
  </w:style>
  <w:style w:type="paragraph" w:styleId="5">
    <w:name w:val="toc 5"/>
    <w:basedOn w:val="14"/>
    <w:rsid w:val="00B05E47"/>
    <w:pPr>
      <w:tabs>
        <w:tab w:val="right" w:leader="dot" w:pos="8506"/>
      </w:tabs>
      <w:ind w:left="1132"/>
    </w:pPr>
  </w:style>
  <w:style w:type="paragraph" w:styleId="61">
    <w:name w:val="toc 6"/>
    <w:basedOn w:val="14"/>
    <w:rsid w:val="00B05E47"/>
    <w:pPr>
      <w:tabs>
        <w:tab w:val="right" w:leader="dot" w:pos="8223"/>
      </w:tabs>
      <w:ind w:left="1415"/>
    </w:pPr>
  </w:style>
  <w:style w:type="paragraph" w:styleId="7">
    <w:name w:val="toc 7"/>
    <w:basedOn w:val="14"/>
    <w:rsid w:val="00B05E47"/>
    <w:pPr>
      <w:tabs>
        <w:tab w:val="right" w:leader="dot" w:pos="7940"/>
      </w:tabs>
      <w:ind w:left="1698"/>
    </w:pPr>
  </w:style>
  <w:style w:type="paragraph" w:styleId="8">
    <w:name w:val="toc 8"/>
    <w:basedOn w:val="14"/>
    <w:rsid w:val="00B05E47"/>
    <w:pPr>
      <w:tabs>
        <w:tab w:val="right" w:leader="dot" w:pos="7657"/>
      </w:tabs>
      <w:ind w:left="1981"/>
    </w:pPr>
  </w:style>
  <w:style w:type="paragraph" w:styleId="9">
    <w:name w:val="toc 9"/>
    <w:basedOn w:val="14"/>
    <w:rsid w:val="00B05E47"/>
    <w:pPr>
      <w:tabs>
        <w:tab w:val="right" w:leader="dot" w:pos="7374"/>
      </w:tabs>
      <w:ind w:left="2264"/>
    </w:pPr>
  </w:style>
  <w:style w:type="paragraph" w:customStyle="1" w:styleId="100">
    <w:name w:val="Оглавление 10"/>
    <w:basedOn w:val="14"/>
    <w:rsid w:val="00B05E47"/>
    <w:pPr>
      <w:tabs>
        <w:tab w:val="right" w:leader="dot" w:pos="7091"/>
      </w:tabs>
      <w:ind w:left="2547"/>
    </w:pPr>
  </w:style>
  <w:style w:type="paragraph" w:customStyle="1" w:styleId="af3">
    <w:name w:val="Содержимое врезки"/>
    <w:basedOn w:val="a7"/>
    <w:rsid w:val="00B05E47"/>
  </w:style>
  <w:style w:type="paragraph" w:customStyle="1" w:styleId="22">
    <w:name w:val="Стиль2"/>
    <w:basedOn w:val="ac"/>
    <w:link w:val="23"/>
    <w:rsid w:val="00B05E47"/>
    <w:pPr>
      <w:pageBreakBefore/>
      <w:tabs>
        <w:tab w:val="right" w:leader="dot" w:pos="9360"/>
      </w:tabs>
      <w:ind w:firstLine="567"/>
    </w:pPr>
  </w:style>
  <w:style w:type="paragraph" w:customStyle="1" w:styleId="33">
    <w:name w:val="Стиль33"/>
    <w:basedOn w:val="a"/>
    <w:link w:val="330"/>
    <w:rsid w:val="00B05E47"/>
    <w:pPr>
      <w:suppressAutoHyphens/>
      <w:overflowPunct w:val="0"/>
      <w:autoSpaceDE w:val="0"/>
      <w:spacing w:after="0" w:line="360" w:lineRule="auto"/>
      <w:ind w:firstLine="539"/>
      <w:jc w:val="both"/>
    </w:pPr>
    <w:rPr>
      <w:rFonts w:ascii="Times New Roman" w:eastAsia="Calibri" w:hAnsi="Times New Roman" w:cs="Times New Roman"/>
      <w:b/>
      <w:sz w:val="24"/>
      <w:szCs w:val="24"/>
      <w:lang w:eastAsia="ar-SA"/>
    </w:rPr>
  </w:style>
  <w:style w:type="character" w:customStyle="1" w:styleId="330">
    <w:name w:val="Стиль33 Знак"/>
    <w:link w:val="33"/>
    <w:rsid w:val="00B05E47"/>
    <w:rPr>
      <w:rFonts w:ascii="Times New Roman" w:eastAsia="Calibri" w:hAnsi="Times New Roman" w:cs="Times New Roman"/>
      <w:b/>
      <w:sz w:val="24"/>
      <w:szCs w:val="24"/>
      <w:lang w:eastAsia="ar-SA"/>
    </w:rPr>
  </w:style>
  <w:style w:type="paragraph" w:customStyle="1" w:styleId="333">
    <w:name w:val="Стиль333"/>
    <w:basedOn w:val="a"/>
    <w:rsid w:val="00B05E47"/>
    <w:pPr>
      <w:shd w:val="clear" w:color="auto" w:fill="FFFFFF"/>
      <w:suppressAutoHyphens/>
      <w:overflowPunct w:val="0"/>
      <w:autoSpaceDE w:val="0"/>
      <w:spacing w:after="0" w:line="360" w:lineRule="auto"/>
      <w:ind w:firstLine="539"/>
      <w:jc w:val="both"/>
    </w:pPr>
    <w:rPr>
      <w:rFonts w:ascii="Times New Roman" w:eastAsia="Calibri" w:hAnsi="Times New Roman" w:cs="Times New Roman"/>
      <w:b/>
      <w:i/>
      <w:sz w:val="24"/>
      <w:szCs w:val="24"/>
      <w:lang w:eastAsia="ar-SA"/>
    </w:rPr>
  </w:style>
  <w:style w:type="character" w:customStyle="1" w:styleId="ad">
    <w:name w:val="СтильП Знак"/>
    <w:link w:val="ac"/>
    <w:rsid w:val="00B05E47"/>
    <w:rPr>
      <w:rFonts w:ascii="Times New Roman" w:eastAsia="Times New Roman" w:hAnsi="Times New Roman" w:cs="Times New Roman"/>
      <w:b/>
      <w:sz w:val="28"/>
      <w:szCs w:val="28"/>
      <w:lang w:eastAsia="ar-SA"/>
    </w:rPr>
  </w:style>
  <w:style w:type="character" w:customStyle="1" w:styleId="23">
    <w:name w:val="Стиль2 Знак"/>
    <w:basedOn w:val="ad"/>
    <w:link w:val="22"/>
    <w:rsid w:val="00B05E47"/>
    <w:rPr>
      <w:rFonts w:ascii="Times New Roman" w:eastAsia="Times New Roman" w:hAnsi="Times New Roman" w:cs="Times New Roman"/>
      <w:b/>
      <w:sz w:val="28"/>
      <w:szCs w:val="28"/>
      <w:lang w:eastAsia="ar-SA"/>
    </w:rPr>
  </w:style>
  <w:style w:type="paragraph" w:customStyle="1" w:styleId="01">
    <w:name w:val="Стиль01"/>
    <w:basedOn w:val="22"/>
    <w:rsid w:val="00B05E47"/>
  </w:style>
  <w:style w:type="paragraph" w:styleId="af4">
    <w:name w:val="Balloon Text"/>
    <w:basedOn w:val="a"/>
    <w:link w:val="af5"/>
    <w:rsid w:val="00B05E47"/>
    <w:pPr>
      <w:suppressAutoHyphens/>
      <w:overflowPunct w:val="0"/>
      <w:autoSpaceDE w:val="0"/>
      <w:spacing w:after="0" w:line="240" w:lineRule="auto"/>
    </w:pPr>
    <w:rPr>
      <w:rFonts w:ascii="Tahoma" w:eastAsia="Calibri" w:hAnsi="Tahoma" w:cs="Tahoma"/>
      <w:sz w:val="16"/>
      <w:szCs w:val="16"/>
      <w:lang w:eastAsia="ar-SA"/>
    </w:rPr>
  </w:style>
  <w:style w:type="character" w:customStyle="1" w:styleId="af5">
    <w:name w:val="Текст выноски Знак"/>
    <w:basedOn w:val="a0"/>
    <w:link w:val="af4"/>
    <w:rsid w:val="00B05E47"/>
    <w:rPr>
      <w:rFonts w:ascii="Tahoma" w:eastAsia="Calibri" w:hAnsi="Tahoma" w:cs="Tahoma"/>
      <w:sz w:val="16"/>
      <w:szCs w:val="16"/>
      <w:lang w:eastAsia="ar-SA"/>
    </w:rPr>
  </w:style>
  <w:style w:type="table" w:styleId="af6">
    <w:name w:val="Table Grid"/>
    <w:basedOn w:val="a1"/>
    <w:uiPriority w:val="99"/>
    <w:rsid w:val="00B05E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1D2FB2"/>
    <w:pPr>
      <w:ind w:left="720"/>
      <w:contextualSpacing/>
    </w:pPr>
  </w:style>
  <w:style w:type="paragraph" w:customStyle="1" w:styleId="c6">
    <w:name w:val="c6"/>
    <w:basedOn w:val="a"/>
    <w:rsid w:val="00C52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522B0"/>
  </w:style>
  <w:style w:type="paragraph" w:customStyle="1" w:styleId="c4">
    <w:name w:val="c4"/>
    <w:basedOn w:val="a"/>
    <w:rsid w:val="00C522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52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522B0"/>
  </w:style>
  <w:style w:type="paragraph" w:styleId="af8">
    <w:name w:val="Normal (Web)"/>
    <w:basedOn w:val="a"/>
    <w:uiPriority w:val="99"/>
    <w:unhideWhenUsed/>
    <w:rsid w:val="007C5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nfo">
    <w:name w:val="viewinfo"/>
    <w:basedOn w:val="a"/>
    <w:rsid w:val="00F85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info2">
    <w:name w:val="viewinfo2"/>
    <w:basedOn w:val="a0"/>
    <w:rsid w:val="00F85937"/>
  </w:style>
  <w:style w:type="character" w:customStyle="1" w:styleId="red">
    <w:name w:val="red"/>
    <w:basedOn w:val="a0"/>
    <w:rsid w:val="00F85937"/>
  </w:style>
  <w:style w:type="paragraph" w:customStyle="1" w:styleId="artdescr">
    <w:name w:val="artdescr"/>
    <w:basedOn w:val="a"/>
    <w:rsid w:val="0074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97A6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5">
    <w:name w:val="Font Style25"/>
    <w:rsid w:val="00DE723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B05E47"/>
    <w:pPr>
      <w:keepNext/>
      <w:numPr>
        <w:numId w:val="1"/>
      </w:numPr>
      <w:suppressAutoHyphens/>
      <w:overflowPunct w:val="0"/>
      <w:autoSpaceDE w:val="0"/>
      <w:spacing w:before="240" w:after="60" w:line="240" w:lineRule="auto"/>
      <w:outlineLvl w:val="0"/>
    </w:pPr>
    <w:rPr>
      <w:rFonts w:ascii="Arial" w:eastAsia="Calibri" w:hAnsi="Arial" w:cs="Arial"/>
      <w:b/>
      <w:bCs/>
      <w:kern w:val="1"/>
      <w:sz w:val="32"/>
      <w:szCs w:val="32"/>
      <w:lang w:eastAsia="ar-SA"/>
    </w:rPr>
  </w:style>
  <w:style w:type="paragraph" w:styleId="2">
    <w:name w:val="heading 2"/>
    <w:basedOn w:val="a"/>
    <w:next w:val="a"/>
    <w:link w:val="20"/>
    <w:qFormat/>
    <w:rsid w:val="00B05E47"/>
    <w:pPr>
      <w:keepNext/>
      <w:numPr>
        <w:ilvl w:val="1"/>
        <w:numId w:val="1"/>
      </w:numPr>
      <w:suppressAutoHyphens/>
      <w:overflowPunct w:val="0"/>
      <w:autoSpaceDE w:val="0"/>
      <w:spacing w:before="240" w:after="60" w:line="240" w:lineRule="auto"/>
      <w:outlineLvl w:val="1"/>
    </w:pPr>
    <w:rPr>
      <w:rFonts w:ascii="Arial" w:eastAsia="Calibri" w:hAnsi="Arial" w:cs="Arial"/>
      <w:b/>
      <w:bCs/>
      <w:i/>
      <w:iCs/>
      <w:sz w:val="28"/>
      <w:szCs w:val="28"/>
      <w:lang w:eastAsia="ar-SA"/>
    </w:rPr>
  </w:style>
  <w:style w:type="paragraph" w:styleId="3">
    <w:name w:val="heading 3"/>
    <w:basedOn w:val="a"/>
    <w:next w:val="a"/>
    <w:link w:val="30"/>
    <w:qFormat/>
    <w:rsid w:val="00B05E47"/>
    <w:pPr>
      <w:keepNext/>
      <w:numPr>
        <w:ilvl w:val="2"/>
        <w:numId w:val="1"/>
      </w:numPr>
      <w:suppressAutoHyphens/>
      <w:overflowPunct w:val="0"/>
      <w:autoSpaceDE w:val="0"/>
      <w:spacing w:before="240" w:after="60" w:line="240" w:lineRule="auto"/>
      <w:outlineLvl w:val="2"/>
    </w:pPr>
    <w:rPr>
      <w:rFonts w:ascii="Arial" w:eastAsia="Calibri" w:hAnsi="Arial" w:cs="Arial"/>
      <w:b/>
      <w:bCs/>
      <w:sz w:val="26"/>
      <w:szCs w:val="26"/>
      <w:lang w:eastAsia="ar-SA"/>
    </w:rPr>
  </w:style>
  <w:style w:type="paragraph" w:styleId="6">
    <w:name w:val="heading 6"/>
    <w:basedOn w:val="a"/>
    <w:next w:val="a"/>
    <w:link w:val="60"/>
    <w:qFormat/>
    <w:rsid w:val="00B05E47"/>
    <w:pPr>
      <w:suppressAutoHyphens/>
      <w:overflowPunct w:val="0"/>
      <w:autoSpaceDE w:val="0"/>
      <w:spacing w:before="240" w:after="60" w:line="240" w:lineRule="auto"/>
      <w:outlineLvl w:val="5"/>
    </w:pPr>
    <w:rPr>
      <w:rFonts w:ascii="Times New Roman" w:eastAsia="Calibri"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E288E"/>
  </w:style>
  <w:style w:type="paragraph" w:customStyle="1" w:styleId="Default">
    <w:name w:val="Default"/>
    <w:rsid w:val="00AB02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4">
    <w:name w:val="Font Style14"/>
    <w:basedOn w:val="a0"/>
    <w:rsid w:val="00AB02A8"/>
    <w:rPr>
      <w:rFonts w:ascii="Times New Roman" w:hAnsi="Times New Roman" w:cs="Times New Roman"/>
      <w:sz w:val="28"/>
      <w:szCs w:val="28"/>
    </w:rPr>
  </w:style>
  <w:style w:type="paragraph" w:customStyle="1" w:styleId="02">
    <w:name w:val="Стиль02"/>
    <w:basedOn w:val="a"/>
    <w:link w:val="020"/>
    <w:rsid w:val="00E3395B"/>
    <w:pPr>
      <w:suppressAutoHyphens/>
      <w:overflowPunct w:val="0"/>
      <w:autoSpaceDE w:val="0"/>
      <w:spacing w:after="0" w:line="360" w:lineRule="auto"/>
      <w:ind w:firstLine="539"/>
      <w:jc w:val="both"/>
    </w:pPr>
    <w:rPr>
      <w:rFonts w:ascii="Times New Roman" w:eastAsia="Calibri" w:hAnsi="Times New Roman" w:cs="Times New Roman"/>
      <w:b/>
      <w:sz w:val="24"/>
      <w:szCs w:val="24"/>
      <w:lang w:eastAsia="ar-SA"/>
    </w:rPr>
  </w:style>
  <w:style w:type="character" w:customStyle="1" w:styleId="020">
    <w:name w:val="Стиль02 Знак"/>
    <w:basedOn w:val="a0"/>
    <w:link w:val="02"/>
    <w:rsid w:val="00E3395B"/>
    <w:rPr>
      <w:rFonts w:ascii="Times New Roman" w:eastAsia="Calibri" w:hAnsi="Times New Roman" w:cs="Times New Roman"/>
      <w:b/>
      <w:sz w:val="24"/>
      <w:szCs w:val="24"/>
      <w:lang w:eastAsia="ar-SA"/>
    </w:rPr>
  </w:style>
  <w:style w:type="character" w:customStyle="1" w:styleId="11">
    <w:name w:val="Заголовок 1 Знак"/>
    <w:basedOn w:val="a0"/>
    <w:link w:val="1"/>
    <w:rsid w:val="00B05E47"/>
    <w:rPr>
      <w:rFonts w:ascii="Arial" w:eastAsia="Calibri" w:hAnsi="Arial" w:cs="Arial"/>
      <w:b/>
      <w:bCs/>
      <w:kern w:val="1"/>
      <w:sz w:val="32"/>
      <w:szCs w:val="32"/>
      <w:lang w:eastAsia="ar-SA"/>
    </w:rPr>
  </w:style>
  <w:style w:type="character" w:customStyle="1" w:styleId="20">
    <w:name w:val="Заголовок 2 Знак"/>
    <w:basedOn w:val="a0"/>
    <w:link w:val="2"/>
    <w:rsid w:val="00B05E47"/>
    <w:rPr>
      <w:rFonts w:ascii="Arial" w:eastAsia="Calibri" w:hAnsi="Arial" w:cs="Arial"/>
      <w:b/>
      <w:bCs/>
      <w:i/>
      <w:iCs/>
      <w:sz w:val="28"/>
      <w:szCs w:val="28"/>
      <w:lang w:eastAsia="ar-SA"/>
    </w:rPr>
  </w:style>
  <w:style w:type="character" w:customStyle="1" w:styleId="30">
    <w:name w:val="Заголовок 3 Знак"/>
    <w:basedOn w:val="a0"/>
    <w:link w:val="3"/>
    <w:rsid w:val="00B05E47"/>
    <w:rPr>
      <w:rFonts w:ascii="Arial" w:eastAsia="Calibri" w:hAnsi="Arial" w:cs="Arial"/>
      <w:b/>
      <w:bCs/>
      <w:sz w:val="26"/>
      <w:szCs w:val="26"/>
      <w:lang w:eastAsia="ar-SA"/>
    </w:rPr>
  </w:style>
  <w:style w:type="character" w:customStyle="1" w:styleId="60">
    <w:name w:val="Заголовок 6 Знак"/>
    <w:basedOn w:val="a0"/>
    <w:link w:val="6"/>
    <w:rsid w:val="00B05E47"/>
    <w:rPr>
      <w:rFonts w:ascii="Times New Roman" w:eastAsia="Calibri" w:hAnsi="Times New Roman" w:cs="Times New Roman"/>
      <w:b/>
      <w:bCs/>
      <w:lang w:eastAsia="ar-SA"/>
    </w:rPr>
  </w:style>
  <w:style w:type="character" w:customStyle="1" w:styleId="WW8Num4z0">
    <w:name w:val="WW8Num4z0"/>
    <w:rsid w:val="00B05E47"/>
    <w:rPr>
      <w:rFonts w:ascii="Symbol" w:hAnsi="Symbol"/>
    </w:rPr>
  </w:style>
  <w:style w:type="character" w:customStyle="1" w:styleId="WW8Num4z1">
    <w:name w:val="WW8Num4z1"/>
    <w:rsid w:val="00B05E47"/>
    <w:rPr>
      <w:rFonts w:ascii="Courier New" w:hAnsi="Courier New" w:cs="Courier New"/>
    </w:rPr>
  </w:style>
  <w:style w:type="character" w:customStyle="1" w:styleId="WW8Num4z2">
    <w:name w:val="WW8Num4z2"/>
    <w:rsid w:val="00B05E47"/>
    <w:rPr>
      <w:rFonts w:ascii="Wingdings" w:hAnsi="Wingdings"/>
    </w:rPr>
  </w:style>
  <w:style w:type="character" w:customStyle="1" w:styleId="WW8Num6z0">
    <w:name w:val="WW8Num6z0"/>
    <w:rsid w:val="00B05E47"/>
    <w:rPr>
      <w:rFonts w:ascii="Symbol" w:hAnsi="Symbol"/>
    </w:rPr>
  </w:style>
  <w:style w:type="character" w:customStyle="1" w:styleId="WW8Num6z1">
    <w:name w:val="WW8Num6z1"/>
    <w:rsid w:val="00B05E47"/>
    <w:rPr>
      <w:rFonts w:ascii="Courier New" w:hAnsi="Courier New" w:cs="Courier New"/>
    </w:rPr>
  </w:style>
  <w:style w:type="character" w:customStyle="1" w:styleId="WW8Num6z2">
    <w:name w:val="WW8Num6z2"/>
    <w:rsid w:val="00B05E47"/>
    <w:rPr>
      <w:rFonts w:ascii="Wingdings" w:hAnsi="Wingdings"/>
    </w:rPr>
  </w:style>
  <w:style w:type="character" w:customStyle="1" w:styleId="WW8Num7z0">
    <w:name w:val="WW8Num7z0"/>
    <w:rsid w:val="00B05E47"/>
    <w:rPr>
      <w:rFonts w:ascii="Wingdings" w:hAnsi="Wingdings"/>
    </w:rPr>
  </w:style>
  <w:style w:type="character" w:customStyle="1" w:styleId="WW8Num7z1">
    <w:name w:val="WW8Num7z1"/>
    <w:rsid w:val="00B05E47"/>
    <w:rPr>
      <w:rFonts w:ascii="Courier New" w:hAnsi="Courier New" w:cs="Courier New"/>
    </w:rPr>
  </w:style>
  <w:style w:type="character" w:customStyle="1" w:styleId="WW8Num7z3">
    <w:name w:val="WW8Num7z3"/>
    <w:rsid w:val="00B05E47"/>
    <w:rPr>
      <w:rFonts w:ascii="Symbol" w:hAnsi="Symbol"/>
    </w:rPr>
  </w:style>
  <w:style w:type="character" w:customStyle="1" w:styleId="WW8Num8z0">
    <w:name w:val="WW8Num8z0"/>
    <w:rsid w:val="00B05E47"/>
    <w:rPr>
      <w:rFonts w:ascii="Symbol" w:hAnsi="Symbol"/>
    </w:rPr>
  </w:style>
  <w:style w:type="character" w:customStyle="1" w:styleId="WW8Num8z1">
    <w:name w:val="WW8Num8z1"/>
    <w:rsid w:val="00B05E47"/>
    <w:rPr>
      <w:rFonts w:ascii="Courier New" w:hAnsi="Courier New" w:cs="Courier New"/>
    </w:rPr>
  </w:style>
  <w:style w:type="character" w:customStyle="1" w:styleId="WW8Num8z2">
    <w:name w:val="WW8Num8z2"/>
    <w:rsid w:val="00B05E47"/>
    <w:rPr>
      <w:rFonts w:ascii="Wingdings" w:hAnsi="Wingdings"/>
    </w:rPr>
  </w:style>
  <w:style w:type="character" w:customStyle="1" w:styleId="WW8Num9z0">
    <w:name w:val="WW8Num9z0"/>
    <w:rsid w:val="00B05E47"/>
    <w:rPr>
      <w:rFonts w:ascii="Symbol" w:hAnsi="Symbol"/>
    </w:rPr>
  </w:style>
  <w:style w:type="character" w:customStyle="1" w:styleId="WW8Num9z1">
    <w:name w:val="WW8Num9z1"/>
    <w:rsid w:val="00B05E47"/>
    <w:rPr>
      <w:rFonts w:ascii="Courier New" w:hAnsi="Courier New" w:cs="Courier New"/>
    </w:rPr>
  </w:style>
  <w:style w:type="character" w:customStyle="1" w:styleId="WW8Num9z2">
    <w:name w:val="WW8Num9z2"/>
    <w:rsid w:val="00B05E47"/>
    <w:rPr>
      <w:rFonts w:ascii="Wingdings" w:hAnsi="Wingdings"/>
    </w:rPr>
  </w:style>
  <w:style w:type="character" w:customStyle="1" w:styleId="WW8Num10z0">
    <w:name w:val="WW8Num10z0"/>
    <w:rsid w:val="00B05E47"/>
    <w:rPr>
      <w:rFonts w:ascii="Symbol" w:hAnsi="Symbol"/>
    </w:rPr>
  </w:style>
  <w:style w:type="character" w:customStyle="1" w:styleId="WW8Num10z1">
    <w:name w:val="WW8Num10z1"/>
    <w:rsid w:val="00B05E47"/>
    <w:rPr>
      <w:rFonts w:ascii="Courier New" w:hAnsi="Courier New" w:cs="Courier New"/>
    </w:rPr>
  </w:style>
  <w:style w:type="character" w:customStyle="1" w:styleId="WW8Num10z2">
    <w:name w:val="WW8Num10z2"/>
    <w:rsid w:val="00B05E47"/>
    <w:rPr>
      <w:rFonts w:ascii="Wingdings" w:hAnsi="Wingdings"/>
    </w:rPr>
  </w:style>
  <w:style w:type="character" w:customStyle="1" w:styleId="WW8Num11z0">
    <w:name w:val="WW8Num11z0"/>
    <w:rsid w:val="00B05E47"/>
    <w:rPr>
      <w:rFonts w:ascii="Symbol" w:hAnsi="Symbol"/>
    </w:rPr>
  </w:style>
  <w:style w:type="character" w:customStyle="1" w:styleId="WW8Num11z1">
    <w:name w:val="WW8Num11z1"/>
    <w:rsid w:val="00B05E47"/>
    <w:rPr>
      <w:rFonts w:ascii="Courier New" w:hAnsi="Courier New" w:cs="Courier New"/>
    </w:rPr>
  </w:style>
  <w:style w:type="character" w:customStyle="1" w:styleId="WW8Num11z2">
    <w:name w:val="WW8Num11z2"/>
    <w:rsid w:val="00B05E47"/>
    <w:rPr>
      <w:rFonts w:ascii="Wingdings" w:hAnsi="Wingdings"/>
    </w:rPr>
  </w:style>
  <w:style w:type="character" w:customStyle="1" w:styleId="WW8Num15z0">
    <w:name w:val="WW8Num15z0"/>
    <w:rsid w:val="00B05E47"/>
    <w:rPr>
      <w:rFonts w:ascii="Symbol" w:hAnsi="Symbol"/>
    </w:rPr>
  </w:style>
  <w:style w:type="character" w:customStyle="1" w:styleId="WW8Num15z1">
    <w:name w:val="WW8Num15z1"/>
    <w:rsid w:val="00B05E47"/>
    <w:rPr>
      <w:rFonts w:ascii="Courier New" w:hAnsi="Courier New" w:cs="Courier New"/>
    </w:rPr>
  </w:style>
  <w:style w:type="character" w:customStyle="1" w:styleId="WW8Num15z2">
    <w:name w:val="WW8Num15z2"/>
    <w:rsid w:val="00B05E47"/>
    <w:rPr>
      <w:rFonts w:ascii="Wingdings" w:hAnsi="Wingdings"/>
    </w:rPr>
  </w:style>
  <w:style w:type="character" w:customStyle="1" w:styleId="WW8Num16z0">
    <w:name w:val="WW8Num16z0"/>
    <w:rsid w:val="00B05E47"/>
    <w:rPr>
      <w:rFonts w:ascii="Symbol" w:hAnsi="Symbol"/>
    </w:rPr>
  </w:style>
  <w:style w:type="character" w:customStyle="1" w:styleId="WW8Num16z1">
    <w:name w:val="WW8Num16z1"/>
    <w:rsid w:val="00B05E47"/>
    <w:rPr>
      <w:rFonts w:ascii="Courier New" w:hAnsi="Courier New" w:cs="Courier New"/>
    </w:rPr>
  </w:style>
  <w:style w:type="character" w:customStyle="1" w:styleId="WW8Num16z2">
    <w:name w:val="WW8Num16z2"/>
    <w:rsid w:val="00B05E47"/>
    <w:rPr>
      <w:rFonts w:ascii="Wingdings" w:hAnsi="Wingdings"/>
    </w:rPr>
  </w:style>
  <w:style w:type="character" w:customStyle="1" w:styleId="WW8Num17z0">
    <w:name w:val="WW8Num17z0"/>
    <w:rsid w:val="00B05E47"/>
    <w:rPr>
      <w:b w:val="0"/>
    </w:rPr>
  </w:style>
  <w:style w:type="character" w:customStyle="1" w:styleId="WW8Num18z0">
    <w:name w:val="WW8Num18z0"/>
    <w:rsid w:val="00B05E47"/>
    <w:rPr>
      <w:rFonts w:ascii="Symbol" w:hAnsi="Symbol"/>
    </w:rPr>
  </w:style>
  <w:style w:type="character" w:customStyle="1" w:styleId="WW8Num18z1">
    <w:name w:val="WW8Num18z1"/>
    <w:rsid w:val="00B05E47"/>
    <w:rPr>
      <w:rFonts w:ascii="Courier New" w:hAnsi="Courier New" w:cs="Courier New"/>
    </w:rPr>
  </w:style>
  <w:style w:type="character" w:customStyle="1" w:styleId="WW8Num18z2">
    <w:name w:val="WW8Num18z2"/>
    <w:rsid w:val="00B05E47"/>
    <w:rPr>
      <w:rFonts w:ascii="Wingdings" w:hAnsi="Wingdings"/>
    </w:rPr>
  </w:style>
  <w:style w:type="character" w:customStyle="1" w:styleId="WW8Num19z0">
    <w:name w:val="WW8Num19z0"/>
    <w:rsid w:val="00B05E47"/>
    <w:rPr>
      <w:rFonts w:ascii="Symbol" w:hAnsi="Symbol"/>
    </w:rPr>
  </w:style>
  <w:style w:type="character" w:customStyle="1" w:styleId="WW8Num19z1">
    <w:name w:val="WW8Num19z1"/>
    <w:rsid w:val="00B05E47"/>
    <w:rPr>
      <w:rFonts w:ascii="Courier New" w:hAnsi="Courier New" w:cs="Courier New"/>
    </w:rPr>
  </w:style>
  <w:style w:type="character" w:customStyle="1" w:styleId="WW8Num19z2">
    <w:name w:val="WW8Num19z2"/>
    <w:rsid w:val="00B05E47"/>
    <w:rPr>
      <w:rFonts w:ascii="Wingdings" w:hAnsi="Wingdings"/>
    </w:rPr>
  </w:style>
  <w:style w:type="character" w:customStyle="1" w:styleId="WW8Num20z0">
    <w:name w:val="WW8Num20z0"/>
    <w:rsid w:val="00B05E47"/>
    <w:rPr>
      <w:rFonts w:ascii="Symbol" w:hAnsi="Symbol"/>
    </w:rPr>
  </w:style>
  <w:style w:type="character" w:customStyle="1" w:styleId="WW8Num20z1">
    <w:name w:val="WW8Num20z1"/>
    <w:rsid w:val="00B05E47"/>
    <w:rPr>
      <w:rFonts w:ascii="Courier New" w:hAnsi="Courier New" w:cs="Courier New"/>
    </w:rPr>
  </w:style>
  <w:style w:type="character" w:customStyle="1" w:styleId="WW8Num20z2">
    <w:name w:val="WW8Num20z2"/>
    <w:rsid w:val="00B05E47"/>
    <w:rPr>
      <w:rFonts w:ascii="Wingdings" w:hAnsi="Wingdings"/>
    </w:rPr>
  </w:style>
  <w:style w:type="character" w:customStyle="1" w:styleId="WW8Num21z0">
    <w:name w:val="WW8Num21z0"/>
    <w:rsid w:val="00B05E47"/>
    <w:rPr>
      <w:rFonts w:ascii="Symbol" w:hAnsi="Symbol"/>
    </w:rPr>
  </w:style>
  <w:style w:type="character" w:customStyle="1" w:styleId="WW8Num21z1">
    <w:name w:val="WW8Num21z1"/>
    <w:rsid w:val="00B05E47"/>
    <w:rPr>
      <w:rFonts w:ascii="Courier New" w:hAnsi="Courier New" w:cs="Courier New"/>
    </w:rPr>
  </w:style>
  <w:style w:type="character" w:customStyle="1" w:styleId="WW8Num21z2">
    <w:name w:val="WW8Num21z2"/>
    <w:rsid w:val="00B05E47"/>
    <w:rPr>
      <w:rFonts w:ascii="Wingdings" w:hAnsi="Wingdings"/>
    </w:rPr>
  </w:style>
  <w:style w:type="character" w:customStyle="1" w:styleId="WW8Num23z0">
    <w:name w:val="WW8Num23z0"/>
    <w:rsid w:val="00B05E47"/>
    <w:rPr>
      <w:rFonts w:ascii="Symbol" w:hAnsi="Symbol"/>
    </w:rPr>
  </w:style>
  <w:style w:type="character" w:customStyle="1" w:styleId="WW8Num23z1">
    <w:name w:val="WW8Num23z1"/>
    <w:rsid w:val="00B05E47"/>
    <w:rPr>
      <w:rFonts w:ascii="Courier New" w:hAnsi="Courier New" w:cs="Courier New"/>
    </w:rPr>
  </w:style>
  <w:style w:type="character" w:customStyle="1" w:styleId="WW8Num23z2">
    <w:name w:val="WW8Num23z2"/>
    <w:rsid w:val="00B05E47"/>
    <w:rPr>
      <w:rFonts w:ascii="Wingdings" w:hAnsi="Wingdings"/>
    </w:rPr>
  </w:style>
  <w:style w:type="character" w:customStyle="1" w:styleId="WW8Num25z0">
    <w:name w:val="WW8Num25z0"/>
    <w:rsid w:val="00B05E47"/>
    <w:rPr>
      <w:rFonts w:ascii="Wingdings" w:hAnsi="Wingdings"/>
    </w:rPr>
  </w:style>
  <w:style w:type="character" w:customStyle="1" w:styleId="WW8Num25z1">
    <w:name w:val="WW8Num25z1"/>
    <w:rsid w:val="00B05E47"/>
    <w:rPr>
      <w:rFonts w:ascii="Courier New" w:hAnsi="Courier New" w:cs="Courier New"/>
    </w:rPr>
  </w:style>
  <w:style w:type="character" w:customStyle="1" w:styleId="WW8Num25z3">
    <w:name w:val="WW8Num25z3"/>
    <w:rsid w:val="00B05E47"/>
    <w:rPr>
      <w:rFonts w:ascii="Symbol" w:hAnsi="Symbol"/>
    </w:rPr>
  </w:style>
  <w:style w:type="character" w:customStyle="1" w:styleId="WW8Num26z0">
    <w:name w:val="WW8Num26z0"/>
    <w:rsid w:val="00B05E47"/>
    <w:rPr>
      <w:rFonts w:ascii="Symbol" w:hAnsi="Symbol"/>
    </w:rPr>
  </w:style>
  <w:style w:type="character" w:customStyle="1" w:styleId="WW8Num26z1">
    <w:name w:val="WW8Num26z1"/>
    <w:rsid w:val="00B05E47"/>
    <w:rPr>
      <w:rFonts w:ascii="Courier New" w:hAnsi="Courier New" w:cs="Courier New"/>
    </w:rPr>
  </w:style>
  <w:style w:type="character" w:customStyle="1" w:styleId="WW8Num26z2">
    <w:name w:val="WW8Num26z2"/>
    <w:rsid w:val="00B05E47"/>
    <w:rPr>
      <w:rFonts w:ascii="Wingdings" w:hAnsi="Wingdings"/>
    </w:rPr>
  </w:style>
  <w:style w:type="character" w:customStyle="1" w:styleId="WW8Num27z0">
    <w:name w:val="WW8Num27z0"/>
    <w:rsid w:val="00B05E47"/>
    <w:rPr>
      <w:rFonts w:ascii="Symbol" w:hAnsi="Symbol"/>
    </w:rPr>
  </w:style>
  <w:style w:type="character" w:customStyle="1" w:styleId="WW8Num27z1">
    <w:name w:val="WW8Num27z1"/>
    <w:rsid w:val="00B05E47"/>
    <w:rPr>
      <w:rFonts w:ascii="Courier New" w:hAnsi="Courier New" w:cs="Courier New"/>
    </w:rPr>
  </w:style>
  <w:style w:type="character" w:customStyle="1" w:styleId="WW8Num27z2">
    <w:name w:val="WW8Num27z2"/>
    <w:rsid w:val="00B05E47"/>
    <w:rPr>
      <w:rFonts w:ascii="Wingdings" w:hAnsi="Wingdings"/>
    </w:rPr>
  </w:style>
  <w:style w:type="character" w:customStyle="1" w:styleId="WW8Num28z0">
    <w:name w:val="WW8Num28z0"/>
    <w:rsid w:val="00B05E47"/>
    <w:rPr>
      <w:rFonts w:ascii="Wingdings" w:hAnsi="Wingdings"/>
    </w:rPr>
  </w:style>
  <w:style w:type="character" w:customStyle="1" w:styleId="WW8Num28z1">
    <w:name w:val="WW8Num28z1"/>
    <w:rsid w:val="00B05E47"/>
    <w:rPr>
      <w:rFonts w:ascii="Courier New" w:hAnsi="Courier New" w:cs="Courier New"/>
    </w:rPr>
  </w:style>
  <w:style w:type="character" w:customStyle="1" w:styleId="WW8Num28z3">
    <w:name w:val="WW8Num28z3"/>
    <w:rsid w:val="00B05E47"/>
    <w:rPr>
      <w:rFonts w:ascii="Symbol" w:hAnsi="Symbol"/>
    </w:rPr>
  </w:style>
  <w:style w:type="character" w:customStyle="1" w:styleId="WW8Num29z0">
    <w:name w:val="WW8Num29z0"/>
    <w:rsid w:val="00B05E47"/>
    <w:rPr>
      <w:rFonts w:ascii="Wingdings" w:hAnsi="Wingdings"/>
    </w:rPr>
  </w:style>
  <w:style w:type="character" w:customStyle="1" w:styleId="WW8Num29z1">
    <w:name w:val="WW8Num29z1"/>
    <w:rsid w:val="00B05E47"/>
    <w:rPr>
      <w:rFonts w:ascii="Courier New" w:hAnsi="Courier New" w:cs="Courier New"/>
    </w:rPr>
  </w:style>
  <w:style w:type="character" w:customStyle="1" w:styleId="WW8Num29z3">
    <w:name w:val="WW8Num29z3"/>
    <w:rsid w:val="00B05E47"/>
    <w:rPr>
      <w:rFonts w:ascii="Symbol" w:hAnsi="Symbol"/>
    </w:rPr>
  </w:style>
  <w:style w:type="character" w:customStyle="1" w:styleId="WW8Num32z0">
    <w:name w:val="WW8Num32z0"/>
    <w:rsid w:val="00B05E47"/>
    <w:rPr>
      <w:rFonts w:ascii="Wingdings" w:hAnsi="Wingdings"/>
    </w:rPr>
  </w:style>
  <w:style w:type="character" w:customStyle="1" w:styleId="WW8Num32z3">
    <w:name w:val="WW8Num32z3"/>
    <w:rsid w:val="00B05E47"/>
    <w:rPr>
      <w:rFonts w:ascii="Symbol" w:hAnsi="Symbol"/>
    </w:rPr>
  </w:style>
  <w:style w:type="character" w:customStyle="1" w:styleId="WW8Num32z4">
    <w:name w:val="WW8Num32z4"/>
    <w:rsid w:val="00B05E47"/>
    <w:rPr>
      <w:rFonts w:ascii="Courier New" w:hAnsi="Courier New" w:cs="Courier New"/>
    </w:rPr>
  </w:style>
  <w:style w:type="character" w:customStyle="1" w:styleId="WW8Num33z0">
    <w:name w:val="WW8Num33z0"/>
    <w:rsid w:val="00B05E47"/>
    <w:rPr>
      <w:rFonts w:ascii="Symbol" w:hAnsi="Symbol"/>
    </w:rPr>
  </w:style>
  <w:style w:type="character" w:customStyle="1" w:styleId="WW8Num33z1">
    <w:name w:val="WW8Num33z1"/>
    <w:rsid w:val="00B05E47"/>
    <w:rPr>
      <w:rFonts w:ascii="Courier New" w:hAnsi="Courier New" w:cs="Courier New"/>
    </w:rPr>
  </w:style>
  <w:style w:type="character" w:customStyle="1" w:styleId="WW8Num33z2">
    <w:name w:val="WW8Num33z2"/>
    <w:rsid w:val="00B05E47"/>
    <w:rPr>
      <w:rFonts w:ascii="Wingdings" w:hAnsi="Wingdings"/>
    </w:rPr>
  </w:style>
  <w:style w:type="character" w:customStyle="1" w:styleId="WW8Num37z0">
    <w:name w:val="WW8Num37z0"/>
    <w:rsid w:val="00B05E47"/>
    <w:rPr>
      <w:rFonts w:ascii="Symbol" w:hAnsi="Symbol"/>
    </w:rPr>
  </w:style>
  <w:style w:type="character" w:customStyle="1" w:styleId="WW8Num37z1">
    <w:name w:val="WW8Num37z1"/>
    <w:rsid w:val="00B05E47"/>
    <w:rPr>
      <w:rFonts w:ascii="Courier New" w:hAnsi="Courier New" w:cs="Courier New"/>
    </w:rPr>
  </w:style>
  <w:style w:type="character" w:customStyle="1" w:styleId="WW8Num37z2">
    <w:name w:val="WW8Num37z2"/>
    <w:rsid w:val="00B05E47"/>
    <w:rPr>
      <w:rFonts w:ascii="Wingdings" w:hAnsi="Wingdings"/>
    </w:rPr>
  </w:style>
  <w:style w:type="character" w:customStyle="1" w:styleId="WW8Num38z0">
    <w:name w:val="WW8Num38z0"/>
    <w:rsid w:val="00B05E47"/>
    <w:rPr>
      <w:rFonts w:ascii="Symbol" w:hAnsi="Symbol"/>
    </w:rPr>
  </w:style>
  <w:style w:type="character" w:customStyle="1" w:styleId="WW8Num38z1">
    <w:name w:val="WW8Num38z1"/>
    <w:rsid w:val="00B05E47"/>
    <w:rPr>
      <w:rFonts w:ascii="Courier New" w:hAnsi="Courier New" w:cs="Courier New"/>
    </w:rPr>
  </w:style>
  <w:style w:type="character" w:customStyle="1" w:styleId="WW8Num38z2">
    <w:name w:val="WW8Num38z2"/>
    <w:rsid w:val="00B05E47"/>
    <w:rPr>
      <w:rFonts w:ascii="Wingdings" w:hAnsi="Wingdings"/>
    </w:rPr>
  </w:style>
  <w:style w:type="character" w:customStyle="1" w:styleId="WW8Num40z0">
    <w:name w:val="WW8Num40z0"/>
    <w:rsid w:val="00B05E47"/>
    <w:rPr>
      <w:rFonts w:ascii="Wingdings" w:hAnsi="Wingdings"/>
    </w:rPr>
  </w:style>
  <w:style w:type="character" w:customStyle="1" w:styleId="WW8Num40z1">
    <w:name w:val="WW8Num40z1"/>
    <w:rsid w:val="00B05E47"/>
    <w:rPr>
      <w:rFonts w:ascii="Courier New" w:hAnsi="Courier New" w:cs="Courier New"/>
    </w:rPr>
  </w:style>
  <w:style w:type="character" w:customStyle="1" w:styleId="WW8Num40z3">
    <w:name w:val="WW8Num40z3"/>
    <w:rsid w:val="00B05E47"/>
    <w:rPr>
      <w:rFonts w:ascii="Symbol" w:hAnsi="Symbol"/>
    </w:rPr>
  </w:style>
  <w:style w:type="character" w:customStyle="1" w:styleId="WW8Num43z0">
    <w:name w:val="WW8Num43z0"/>
    <w:rsid w:val="00B05E47"/>
    <w:rPr>
      <w:rFonts w:ascii="Wingdings" w:hAnsi="Wingdings"/>
    </w:rPr>
  </w:style>
  <w:style w:type="character" w:customStyle="1" w:styleId="WW8Num43z1">
    <w:name w:val="WW8Num43z1"/>
    <w:rsid w:val="00B05E47"/>
    <w:rPr>
      <w:rFonts w:ascii="Courier New" w:hAnsi="Courier New" w:cs="Courier New"/>
    </w:rPr>
  </w:style>
  <w:style w:type="character" w:customStyle="1" w:styleId="WW8Num43z3">
    <w:name w:val="WW8Num43z3"/>
    <w:rsid w:val="00B05E47"/>
    <w:rPr>
      <w:rFonts w:ascii="Symbol" w:hAnsi="Symbol"/>
    </w:rPr>
  </w:style>
  <w:style w:type="character" w:customStyle="1" w:styleId="WW8Num44z0">
    <w:name w:val="WW8Num44z0"/>
    <w:rsid w:val="00B05E47"/>
    <w:rPr>
      <w:rFonts w:ascii="Symbol" w:hAnsi="Symbol"/>
    </w:rPr>
  </w:style>
  <w:style w:type="character" w:customStyle="1" w:styleId="WW8Num44z1">
    <w:name w:val="WW8Num44z1"/>
    <w:rsid w:val="00B05E47"/>
    <w:rPr>
      <w:rFonts w:ascii="Courier New" w:hAnsi="Courier New" w:cs="Courier New"/>
    </w:rPr>
  </w:style>
  <w:style w:type="character" w:customStyle="1" w:styleId="WW8Num44z2">
    <w:name w:val="WW8Num44z2"/>
    <w:rsid w:val="00B05E47"/>
    <w:rPr>
      <w:rFonts w:ascii="Wingdings" w:hAnsi="Wingdings"/>
    </w:rPr>
  </w:style>
  <w:style w:type="character" w:customStyle="1" w:styleId="WW8Num48z0">
    <w:name w:val="WW8Num48z0"/>
    <w:rsid w:val="00B05E47"/>
    <w:rPr>
      <w:rFonts w:ascii="Symbol" w:hAnsi="Symbol"/>
    </w:rPr>
  </w:style>
  <w:style w:type="character" w:customStyle="1" w:styleId="WW8Num48z1">
    <w:name w:val="WW8Num48z1"/>
    <w:rsid w:val="00B05E47"/>
    <w:rPr>
      <w:rFonts w:ascii="Courier New" w:hAnsi="Courier New" w:cs="Courier New"/>
    </w:rPr>
  </w:style>
  <w:style w:type="character" w:customStyle="1" w:styleId="WW8Num48z2">
    <w:name w:val="WW8Num48z2"/>
    <w:rsid w:val="00B05E47"/>
    <w:rPr>
      <w:rFonts w:ascii="Wingdings" w:hAnsi="Wingdings"/>
    </w:rPr>
  </w:style>
  <w:style w:type="character" w:customStyle="1" w:styleId="WW8NumSt47z0">
    <w:name w:val="WW8NumSt47z0"/>
    <w:rsid w:val="00B05E47"/>
    <w:rPr>
      <w:rFonts w:ascii="Symbol" w:hAnsi="Symbol"/>
    </w:rPr>
  </w:style>
  <w:style w:type="character" w:customStyle="1" w:styleId="WW8NumSt49z0">
    <w:name w:val="WW8NumSt49z0"/>
    <w:rsid w:val="00B05E47"/>
    <w:rPr>
      <w:rFonts w:ascii="Symbol" w:hAnsi="Symbol"/>
    </w:rPr>
  </w:style>
  <w:style w:type="character" w:customStyle="1" w:styleId="12">
    <w:name w:val="Основной шрифт абзаца1"/>
    <w:rsid w:val="00B05E47"/>
  </w:style>
  <w:style w:type="character" w:styleId="a4">
    <w:name w:val="page number"/>
    <w:basedOn w:val="12"/>
    <w:rsid w:val="00B05E47"/>
  </w:style>
  <w:style w:type="character" w:styleId="a5">
    <w:name w:val="Hyperlink"/>
    <w:rsid w:val="00B05E47"/>
    <w:rPr>
      <w:color w:val="0000FF"/>
      <w:u w:val="single"/>
    </w:rPr>
  </w:style>
  <w:style w:type="paragraph" w:customStyle="1" w:styleId="a6">
    <w:name w:val="Заголовок"/>
    <w:basedOn w:val="a"/>
    <w:next w:val="a7"/>
    <w:rsid w:val="00B05E47"/>
    <w:pPr>
      <w:keepNext/>
      <w:suppressAutoHyphens/>
      <w:overflowPunct w:val="0"/>
      <w:autoSpaceDE w:val="0"/>
      <w:spacing w:before="240" w:after="120" w:line="240" w:lineRule="auto"/>
    </w:pPr>
    <w:rPr>
      <w:rFonts w:ascii="Arial" w:eastAsia="Microsoft YaHei" w:hAnsi="Arial" w:cs="Mangal"/>
      <w:sz w:val="28"/>
      <w:szCs w:val="28"/>
      <w:lang w:eastAsia="ar-SA"/>
    </w:rPr>
  </w:style>
  <w:style w:type="paragraph" w:styleId="a7">
    <w:name w:val="Body Text"/>
    <w:basedOn w:val="a"/>
    <w:link w:val="a8"/>
    <w:rsid w:val="00B05E47"/>
    <w:pPr>
      <w:suppressAutoHyphens/>
      <w:overflowPunct w:val="0"/>
      <w:autoSpaceDE w:val="0"/>
      <w:spacing w:after="120" w:line="240" w:lineRule="auto"/>
    </w:pPr>
    <w:rPr>
      <w:rFonts w:ascii="Times New Roman" w:eastAsia="Calibri" w:hAnsi="Times New Roman" w:cs="Times New Roman"/>
      <w:sz w:val="20"/>
      <w:szCs w:val="20"/>
      <w:lang w:eastAsia="ar-SA"/>
    </w:rPr>
  </w:style>
  <w:style w:type="character" w:customStyle="1" w:styleId="a8">
    <w:name w:val="Основной текст Знак"/>
    <w:basedOn w:val="a0"/>
    <w:link w:val="a7"/>
    <w:rsid w:val="00B05E47"/>
    <w:rPr>
      <w:rFonts w:ascii="Times New Roman" w:eastAsia="Calibri" w:hAnsi="Times New Roman" w:cs="Times New Roman"/>
      <w:sz w:val="20"/>
      <w:szCs w:val="20"/>
      <w:lang w:eastAsia="ar-SA"/>
    </w:rPr>
  </w:style>
  <w:style w:type="paragraph" w:styleId="a9">
    <w:name w:val="List"/>
    <w:basedOn w:val="a7"/>
    <w:rsid w:val="00B05E47"/>
    <w:rPr>
      <w:rFonts w:ascii="Arial" w:hAnsi="Arial" w:cs="Mangal"/>
    </w:rPr>
  </w:style>
  <w:style w:type="paragraph" w:customStyle="1" w:styleId="13">
    <w:name w:val="Название1"/>
    <w:basedOn w:val="a"/>
    <w:rsid w:val="00B05E47"/>
    <w:pPr>
      <w:suppressLineNumbers/>
      <w:suppressAutoHyphens/>
      <w:overflowPunct w:val="0"/>
      <w:autoSpaceDE w:val="0"/>
      <w:spacing w:before="120" w:after="120" w:line="240" w:lineRule="auto"/>
    </w:pPr>
    <w:rPr>
      <w:rFonts w:ascii="Arial" w:eastAsia="Calibri" w:hAnsi="Arial" w:cs="Mangal"/>
      <w:i/>
      <w:iCs/>
      <w:sz w:val="20"/>
      <w:szCs w:val="24"/>
      <w:lang w:eastAsia="ar-SA"/>
    </w:rPr>
  </w:style>
  <w:style w:type="paragraph" w:customStyle="1" w:styleId="14">
    <w:name w:val="Указатель1"/>
    <w:basedOn w:val="a"/>
    <w:rsid w:val="00B05E47"/>
    <w:pPr>
      <w:suppressLineNumbers/>
      <w:suppressAutoHyphens/>
      <w:overflowPunct w:val="0"/>
      <w:autoSpaceDE w:val="0"/>
      <w:spacing w:after="0" w:line="240" w:lineRule="auto"/>
    </w:pPr>
    <w:rPr>
      <w:rFonts w:ascii="Arial" w:eastAsia="Calibri" w:hAnsi="Arial" w:cs="Mangal"/>
      <w:sz w:val="20"/>
      <w:szCs w:val="20"/>
      <w:lang w:eastAsia="ar-SA"/>
    </w:rPr>
  </w:style>
  <w:style w:type="paragraph" w:styleId="15">
    <w:name w:val="toc 1"/>
    <w:basedOn w:val="a"/>
    <w:next w:val="a"/>
    <w:rsid w:val="00B05E47"/>
    <w:pPr>
      <w:tabs>
        <w:tab w:val="right" w:leader="dot" w:pos="9360"/>
      </w:tabs>
      <w:suppressAutoHyphens/>
      <w:overflowPunct w:val="0"/>
      <w:autoSpaceDE w:val="0"/>
      <w:spacing w:after="0" w:line="360" w:lineRule="auto"/>
      <w:ind w:firstLine="180"/>
    </w:pPr>
    <w:rPr>
      <w:rFonts w:ascii="Times New Roman" w:eastAsia="Calibri" w:hAnsi="Times New Roman" w:cs="Times New Roman"/>
      <w:b/>
      <w:sz w:val="28"/>
      <w:szCs w:val="28"/>
      <w:lang w:eastAsia="ar-SA"/>
    </w:rPr>
  </w:style>
  <w:style w:type="paragraph" w:customStyle="1" w:styleId="10">
    <w:name w:val="Стиль1"/>
    <w:basedOn w:val="15"/>
    <w:rsid w:val="00B05E47"/>
    <w:pPr>
      <w:numPr>
        <w:numId w:val="2"/>
      </w:numPr>
      <w:jc w:val="both"/>
    </w:pPr>
  </w:style>
  <w:style w:type="paragraph" w:styleId="aa">
    <w:name w:val="footer"/>
    <w:basedOn w:val="a"/>
    <w:link w:val="ab"/>
    <w:uiPriority w:val="99"/>
    <w:rsid w:val="00B05E47"/>
    <w:pPr>
      <w:tabs>
        <w:tab w:val="center" w:pos="4677"/>
        <w:tab w:val="right" w:pos="9355"/>
      </w:tabs>
      <w:suppressAutoHyphens/>
      <w:overflowPunct w:val="0"/>
      <w:autoSpaceDE w:val="0"/>
      <w:spacing w:after="0" w:line="240" w:lineRule="auto"/>
    </w:pPr>
    <w:rPr>
      <w:rFonts w:ascii="Times New Roman" w:eastAsia="Calibri" w:hAnsi="Times New Roman" w:cs="Times New Roman"/>
      <w:sz w:val="20"/>
      <w:szCs w:val="20"/>
      <w:lang w:eastAsia="ar-SA"/>
    </w:rPr>
  </w:style>
  <w:style w:type="character" w:customStyle="1" w:styleId="ab">
    <w:name w:val="Нижний колонтитул Знак"/>
    <w:basedOn w:val="a0"/>
    <w:link w:val="aa"/>
    <w:uiPriority w:val="99"/>
    <w:rsid w:val="00B05E47"/>
    <w:rPr>
      <w:rFonts w:ascii="Times New Roman" w:eastAsia="Calibri" w:hAnsi="Times New Roman" w:cs="Times New Roman"/>
      <w:sz w:val="20"/>
      <w:szCs w:val="20"/>
      <w:lang w:eastAsia="ar-SA"/>
    </w:rPr>
  </w:style>
  <w:style w:type="paragraph" w:customStyle="1" w:styleId="ac">
    <w:name w:val="СтильП"/>
    <w:basedOn w:val="a"/>
    <w:link w:val="ad"/>
    <w:rsid w:val="00B05E47"/>
    <w:pPr>
      <w:suppressAutoHyphens/>
      <w:autoSpaceDE w:val="0"/>
      <w:spacing w:after="0" w:line="360" w:lineRule="auto"/>
      <w:ind w:firstLine="540"/>
      <w:jc w:val="both"/>
    </w:pPr>
    <w:rPr>
      <w:rFonts w:ascii="Times New Roman" w:eastAsia="Times New Roman" w:hAnsi="Times New Roman" w:cs="Times New Roman"/>
      <w:b/>
      <w:sz w:val="28"/>
      <w:szCs w:val="28"/>
      <w:lang w:eastAsia="ar-SA"/>
    </w:rPr>
  </w:style>
  <w:style w:type="paragraph" w:customStyle="1" w:styleId="ae">
    <w:name w:val="СтильПП"/>
    <w:basedOn w:val="a"/>
    <w:rsid w:val="00B05E47"/>
    <w:pPr>
      <w:suppressAutoHyphens/>
      <w:autoSpaceDE w:val="0"/>
      <w:spacing w:after="0" w:line="360" w:lineRule="auto"/>
      <w:ind w:firstLine="540"/>
      <w:jc w:val="both"/>
    </w:pPr>
    <w:rPr>
      <w:rFonts w:ascii="Times New Roman" w:eastAsia="Times New Roman" w:hAnsi="Times New Roman" w:cs="Times New Roman"/>
      <w:b/>
      <w:bCs/>
      <w:sz w:val="28"/>
      <w:szCs w:val="28"/>
      <w:lang w:eastAsia="ar-SA"/>
    </w:rPr>
  </w:style>
  <w:style w:type="paragraph" w:styleId="21">
    <w:name w:val="toc 2"/>
    <w:basedOn w:val="a"/>
    <w:next w:val="a"/>
    <w:rsid w:val="00B05E47"/>
    <w:pPr>
      <w:suppressAutoHyphens/>
      <w:overflowPunct w:val="0"/>
      <w:autoSpaceDE w:val="0"/>
      <w:spacing w:after="0" w:line="240" w:lineRule="auto"/>
      <w:ind w:left="200"/>
    </w:pPr>
    <w:rPr>
      <w:rFonts w:ascii="Times New Roman" w:eastAsia="Calibri" w:hAnsi="Times New Roman" w:cs="Times New Roman"/>
      <w:sz w:val="20"/>
      <w:szCs w:val="20"/>
      <w:lang w:eastAsia="ar-SA"/>
    </w:rPr>
  </w:style>
  <w:style w:type="paragraph" w:styleId="af">
    <w:name w:val="header"/>
    <w:basedOn w:val="a"/>
    <w:link w:val="af0"/>
    <w:rsid w:val="00B05E47"/>
    <w:pPr>
      <w:tabs>
        <w:tab w:val="center" w:pos="4677"/>
        <w:tab w:val="right" w:pos="9355"/>
      </w:tabs>
      <w:suppressAutoHyphens/>
      <w:overflowPunct w:val="0"/>
      <w:autoSpaceDE w:val="0"/>
      <w:spacing w:after="0" w:line="240" w:lineRule="auto"/>
    </w:pPr>
    <w:rPr>
      <w:rFonts w:ascii="Times New Roman" w:eastAsia="Calibri" w:hAnsi="Times New Roman" w:cs="Times New Roman"/>
      <w:sz w:val="20"/>
      <w:szCs w:val="20"/>
      <w:lang w:eastAsia="ar-SA"/>
    </w:rPr>
  </w:style>
  <w:style w:type="character" w:customStyle="1" w:styleId="af0">
    <w:name w:val="Верхний колонтитул Знак"/>
    <w:basedOn w:val="a0"/>
    <w:link w:val="af"/>
    <w:rsid w:val="00B05E47"/>
    <w:rPr>
      <w:rFonts w:ascii="Times New Roman" w:eastAsia="Calibri" w:hAnsi="Times New Roman" w:cs="Times New Roman"/>
      <w:sz w:val="20"/>
      <w:szCs w:val="20"/>
      <w:lang w:eastAsia="ar-SA"/>
    </w:rPr>
  </w:style>
  <w:style w:type="paragraph" w:customStyle="1" w:styleId="af1">
    <w:name w:val="Содержимое таблицы"/>
    <w:basedOn w:val="a"/>
    <w:rsid w:val="00B05E47"/>
    <w:pPr>
      <w:suppressLineNumbers/>
      <w:suppressAutoHyphens/>
      <w:overflowPunct w:val="0"/>
      <w:autoSpaceDE w:val="0"/>
      <w:spacing w:after="0" w:line="240" w:lineRule="auto"/>
    </w:pPr>
    <w:rPr>
      <w:rFonts w:ascii="Times New Roman" w:eastAsia="Calibri" w:hAnsi="Times New Roman" w:cs="Times New Roman"/>
      <w:sz w:val="20"/>
      <w:szCs w:val="20"/>
      <w:lang w:eastAsia="ar-SA"/>
    </w:rPr>
  </w:style>
  <w:style w:type="paragraph" w:customStyle="1" w:styleId="af2">
    <w:name w:val="Заголовок таблицы"/>
    <w:basedOn w:val="af1"/>
    <w:rsid w:val="00B05E47"/>
    <w:pPr>
      <w:jc w:val="center"/>
    </w:pPr>
    <w:rPr>
      <w:b/>
      <w:bCs/>
    </w:rPr>
  </w:style>
  <w:style w:type="paragraph" w:styleId="31">
    <w:name w:val="toc 3"/>
    <w:basedOn w:val="14"/>
    <w:rsid w:val="00B05E47"/>
    <w:pPr>
      <w:tabs>
        <w:tab w:val="right" w:leader="dot" w:pos="9072"/>
      </w:tabs>
      <w:ind w:left="566"/>
    </w:pPr>
  </w:style>
  <w:style w:type="paragraph" w:styleId="4">
    <w:name w:val="toc 4"/>
    <w:basedOn w:val="14"/>
    <w:rsid w:val="00B05E47"/>
    <w:pPr>
      <w:tabs>
        <w:tab w:val="right" w:leader="dot" w:pos="8789"/>
      </w:tabs>
      <w:ind w:left="849"/>
    </w:pPr>
  </w:style>
  <w:style w:type="paragraph" w:styleId="5">
    <w:name w:val="toc 5"/>
    <w:basedOn w:val="14"/>
    <w:rsid w:val="00B05E47"/>
    <w:pPr>
      <w:tabs>
        <w:tab w:val="right" w:leader="dot" w:pos="8506"/>
      </w:tabs>
      <w:ind w:left="1132"/>
    </w:pPr>
  </w:style>
  <w:style w:type="paragraph" w:styleId="61">
    <w:name w:val="toc 6"/>
    <w:basedOn w:val="14"/>
    <w:rsid w:val="00B05E47"/>
    <w:pPr>
      <w:tabs>
        <w:tab w:val="right" w:leader="dot" w:pos="8223"/>
      </w:tabs>
      <w:ind w:left="1415"/>
    </w:pPr>
  </w:style>
  <w:style w:type="paragraph" w:styleId="7">
    <w:name w:val="toc 7"/>
    <w:basedOn w:val="14"/>
    <w:rsid w:val="00B05E47"/>
    <w:pPr>
      <w:tabs>
        <w:tab w:val="right" w:leader="dot" w:pos="7940"/>
      </w:tabs>
      <w:ind w:left="1698"/>
    </w:pPr>
  </w:style>
  <w:style w:type="paragraph" w:styleId="8">
    <w:name w:val="toc 8"/>
    <w:basedOn w:val="14"/>
    <w:rsid w:val="00B05E47"/>
    <w:pPr>
      <w:tabs>
        <w:tab w:val="right" w:leader="dot" w:pos="7657"/>
      </w:tabs>
      <w:ind w:left="1981"/>
    </w:pPr>
  </w:style>
  <w:style w:type="paragraph" w:styleId="9">
    <w:name w:val="toc 9"/>
    <w:basedOn w:val="14"/>
    <w:rsid w:val="00B05E47"/>
    <w:pPr>
      <w:tabs>
        <w:tab w:val="right" w:leader="dot" w:pos="7374"/>
      </w:tabs>
      <w:ind w:left="2264"/>
    </w:pPr>
  </w:style>
  <w:style w:type="paragraph" w:customStyle="1" w:styleId="100">
    <w:name w:val="Оглавление 10"/>
    <w:basedOn w:val="14"/>
    <w:rsid w:val="00B05E47"/>
    <w:pPr>
      <w:tabs>
        <w:tab w:val="right" w:leader="dot" w:pos="7091"/>
      </w:tabs>
      <w:ind w:left="2547"/>
    </w:pPr>
  </w:style>
  <w:style w:type="paragraph" w:customStyle="1" w:styleId="af3">
    <w:name w:val="Содержимое врезки"/>
    <w:basedOn w:val="a7"/>
    <w:rsid w:val="00B05E47"/>
  </w:style>
  <w:style w:type="paragraph" w:customStyle="1" w:styleId="22">
    <w:name w:val="Стиль2"/>
    <w:basedOn w:val="ac"/>
    <w:link w:val="23"/>
    <w:rsid w:val="00B05E47"/>
    <w:pPr>
      <w:pageBreakBefore/>
      <w:tabs>
        <w:tab w:val="right" w:leader="dot" w:pos="9360"/>
      </w:tabs>
      <w:ind w:firstLine="567"/>
    </w:pPr>
  </w:style>
  <w:style w:type="paragraph" w:customStyle="1" w:styleId="33">
    <w:name w:val="Стиль33"/>
    <w:basedOn w:val="a"/>
    <w:link w:val="330"/>
    <w:rsid w:val="00B05E47"/>
    <w:pPr>
      <w:suppressAutoHyphens/>
      <w:overflowPunct w:val="0"/>
      <w:autoSpaceDE w:val="0"/>
      <w:spacing w:after="0" w:line="360" w:lineRule="auto"/>
      <w:ind w:firstLine="539"/>
      <w:jc w:val="both"/>
    </w:pPr>
    <w:rPr>
      <w:rFonts w:ascii="Times New Roman" w:eastAsia="Calibri" w:hAnsi="Times New Roman" w:cs="Times New Roman"/>
      <w:b/>
      <w:sz w:val="24"/>
      <w:szCs w:val="24"/>
      <w:lang w:eastAsia="ar-SA"/>
    </w:rPr>
  </w:style>
  <w:style w:type="character" w:customStyle="1" w:styleId="330">
    <w:name w:val="Стиль33 Знак"/>
    <w:link w:val="33"/>
    <w:rsid w:val="00B05E47"/>
    <w:rPr>
      <w:rFonts w:ascii="Times New Roman" w:eastAsia="Calibri" w:hAnsi="Times New Roman" w:cs="Times New Roman"/>
      <w:b/>
      <w:sz w:val="24"/>
      <w:szCs w:val="24"/>
      <w:lang w:eastAsia="ar-SA"/>
    </w:rPr>
  </w:style>
  <w:style w:type="paragraph" w:customStyle="1" w:styleId="333">
    <w:name w:val="Стиль333"/>
    <w:basedOn w:val="a"/>
    <w:rsid w:val="00B05E47"/>
    <w:pPr>
      <w:shd w:val="clear" w:color="auto" w:fill="FFFFFF"/>
      <w:suppressAutoHyphens/>
      <w:overflowPunct w:val="0"/>
      <w:autoSpaceDE w:val="0"/>
      <w:spacing w:after="0" w:line="360" w:lineRule="auto"/>
      <w:ind w:firstLine="539"/>
      <w:jc w:val="both"/>
    </w:pPr>
    <w:rPr>
      <w:rFonts w:ascii="Times New Roman" w:eastAsia="Calibri" w:hAnsi="Times New Roman" w:cs="Times New Roman"/>
      <w:b/>
      <w:i/>
      <w:sz w:val="24"/>
      <w:szCs w:val="24"/>
      <w:lang w:eastAsia="ar-SA"/>
    </w:rPr>
  </w:style>
  <w:style w:type="character" w:customStyle="1" w:styleId="ad">
    <w:name w:val="СтильП Знак"/>
    <w:link w:val="ac"/>
    <w:rsid w:val="00B05E47"/>
    <w:rPr>
      <w:rFonts w:ascii="Times New Roman" w:eastAsia="Times New Roman" w:hAnsi="Times New Roman" w:cs="Times New Roman"/>
      <w:b/>
      <w:sz w:val="28"/>
      <w:szCs w:val="28"/>
      <w:lang w:eastAsia="ar-SA"/>
    </w:rPr>
  </w:style>
  <w:style w:type="character" w:customStyle="1" w:styleId="23">
    <w:name w:val="Стиль2 Знак"/>
    <w:basedOn w:val="ad"/>
    <w:link w:val="22"/>
    <w:rsid w:val="00B05E47"/>
    <w:rPr>
      <w:rFonts w:ascii="Times New Roman" w:eastAsia="Times New Roman" w:hAnsi="Times New Roman" w:cs="Times New Roman"/>
      <w:b/>
      <w:sz w:val="28"/>
      <w:szCs w:val="28"/>
      <w:lang w:eastAsia="ar-SA"/>
    </w:rPr>
  </w:style>
  <w:style w:type="paragraph" w:customStyle="1" w:styleId="01">
    <w:name w:val="Стиль01"/>
    <w:basedOn w:val="22"/>
    <w:rsid w:val="00B05E47"/>
  </w:style>
  <w:style w:type="paragraph" w:styleId="af4">
    <w:name w:val="Balloon Text"/>
    <w:basedOn w:val="a"/>
    <w:link w:val="af5"/>
    <w:rsid w:val="00B05E47"/>
    <w:pPr>
      <w:suppressAutoHyphens/>
      <w:overflowPunct w:val="0"/>
      <w:autoSpaceDE w:val="0"/>
      <w:spacing w:after="0" w:line="240" w:lineRule="auto"/>
    </w:pPr>
    <w:rPr>
      <w:rFonts w:ascii="Tahoma" w:eastAsia="Calibri" w:hAnsi="Tahoma" w:cs="Tahoma"/>
      <w:sz w:val="16"/>
      <w:szCs w:val="16"/>
      <w:lang w:eastAsia="ar-SA"/>
    </w:rPr>
  </w:style>
  <w:style w:type="character" w:customStyle="1" w:styleId="af5">
    <w:name w:val="Текст выноски Знак"/>
    <w:basedOn w:val="a0"/>
    <w:link w:val="af4"/>
    <w:rsid w:val="00B05E47"/>
    <w:rPr>
      <w:rFonts w:ascii="Tahoma" w:eastAsia="Calibri" w:hAnsi="Tahoma" w:cs="Tahoma"/>
      <w:sz w:val="16"/>
      <w:szCs w:val="16"/>
      <w:lang w:eastAsia="ar-SA"/>
    </w:rPr>
  </w:style>
  <w:style w:type="table" w:styleId="af6">
    <w:name w:val="Table Grid"/>
    <w:basedOn w:val="a1"/>
    <w:uiPriority w:val="99"/>
    <w:rsid w:val="00B05E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1D2FB2"/>
    <w:pPr>
      <w:ind w:left="720"/>
      <w:contextualSpacing/>
    </w:pPr>
  </w:style>
  <w:style w:type="paragraph" w:customStyle="1" w:styleId="c6">
    <w:name w:val="c6"/>
    <w:basedOn w:val="a"/>
    <w:rsid w:val="00C52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522B0"/>
  </w:style>
  <w:style w:type="paragraph" w:customStyle="1" w:styleId="c4">
    <w:name w:val="c4"/>
    <w:basedOn w:val="a"/>
    <w:rsid w:val="00C522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52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522B0"/>
  </w:style>
  <w:style w:type="paragraph" w:styleId="af8">
    <w:name w:val="Normal (Web)"/>
    <w:basedOn w:val="a"/>
    <w:uiPriority w:val="99"/>
    <w:unhideWhenUsed/>
    <w:rsid w:val="007C5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nfo">
    <w:name w:val="viewinfo"/>
    <w:basedOn w:val="a"/>
    <w:rsid w:val="00F85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info2">
    <w:name w:val="viewinfo2"/>
    <w:basedOn w:val="a0"/>
    <w:rsid w:val="00F85937"/>
  </w:style>
  <w:style w:type="character" w:customStyle="1" w:styleId="red">
    <w:name w:val="red"/>
    <w:basedOn w:val="a0"/>
    <w:rsid w:val="00F85937"/>
  </w:style>
  <w:style w:type="paragraph" w:customStyle="1" w:styleId="artdescr">
    <w:name w:val="artdescr"/>
    <w:basedOn w:val="a"/>
    <w:rsid w:val="0074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97A6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5">
    <w:name w:val="Font Style25"/>
    <w:rsid w:val="00DE7236"/>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572396737">
      <w:bodyDiv w:val="1"/>
      <w:marLeft w:val="0"/>
      <w:marRight w:val="0"/>
      <w:marTop w:val="0"/>
      <w:marBottom w:val="0"/>
      <w:divBdr>
        <w:top w:val="none" w:sz="0" w:space="0" w:color="auto"/>
        <w:left w:val="none" w:sz="0" w:space="0" w:color="auto"/>
        <w:bottom w:val="none" w:sz="0" w:space="0" w:color="auto"/>
        <w:right w:val="none" w:sz="0" w:space="0" w:color="auto"/>
      </w:divBdr>
    </w:div>
    <w:div w:id="1016419535">
      <w:bodyDiv w:val="1"/>
      <w:marLeft w:val="0"/>
      <w:marRight w:val="0"/>
      <w:marTop w:val="0"/>
      <w:marBottom w:val="0"/>
      <w:divBdr>
        <w:top w:val="none" w:sz="0" w:space="0" w:color="auto"/>
        <w:left w:val="none" w:sz="0" w:space="0" w:color="auto"/>
        <w:bottom w:val="none" w:sz="0" w:space="0" w:color="auto"/>
        <w:right w:val="none" w:sz="0" w:space="0" w:color="auto"/>
      </w:divBdr>
    </w:div>
    <w:div w:id="1067727326">
      <w:bodyDiv w:val="1"/>
      <w:marLeft w:val="0"/>
      <w:marRight w:val="0"/>
      <w:marTop w:val="0"/>
      <w:marBottom w:val="0"/>
      <w:divBdr>
        <w:top w:val="none" w:sz="0" w:space="0" w:color="auto"/>
        <w:left w:val="none" w:sz="0" w:space="0" w:color="auto"/>
        <w:bottom w:val="none" w:sz="0" w:space="0" w:color="auto"/>
        <w:right w:val="none" w:sz="0" w:space="0" w:color="auto"/>
      </w:divBdr>
    </w:div>
    <w:div w:id="1339892699">
      <w:bodyDiv w:val="1"/>
      <w:marLeft w:val="0"/>
      <w:marRight w:val="0"/>
      <w:marTop w:val="0"/>
      <w:marBottom w:val="0"/>
      <w:divBdr>
        <w:top w:val="none" w:sz="0" w:space="0" w:color="auto"/>
        <w:left w:val="none" w:sz="0" w:space="0" w:color="auto"/>
        <w:bottom w:val="none" w:sz="0" w:space="0" w:color="auto"/>
        <w:right w:val="none" w:sz="0" w:space="0" w:color="auto"/>
      </w:divBdr>
    </w:div>
    <w:div w:id="1459563772">
      <w:bodyDiv w:val="1"/>
      <w:marLeft w:val="0"/>
      <w:marRight w:val="0"/>
      <w:marTop w:val="0"/>
      <w:marBottom w:val="0"/>
      <w:divBdr>
        <w:top w:val="none" w:sz="0" w:space="0" w:color="auto"/>
        <w:left w:val="none" w:sz="0" w:space="0" w:color="auto"/>
        <w:bottom w:val="none" w:sz="0" w:space="0" w:color="auto"/>
        <w:right w:val="none" w:sz="0" w:space="0" w:color="auto"/>
      </w:divBdr>
    </w:div>
    <w:div w:id="1482112160">
      <w:bodyDiv w:val="1"/>
      <w:marLeft w:val="0"/>
      <w:marRight w:val="0"/>
      <w:marTop w:val="0"/>
      <w:marBottom w:val="0"/>
      <w:divBdr>
        <w:top w:val="none" w:sz="0" w:space="0" w:color="auto"/>
        <w:left w:val="none" w:sz="0" w:space="0" w:color="auto"/>
        <w:bottom w:val="none" w:sz="0" w:space="0" w:color="auto"/>
        <w:right w:val="none" w:sz="0" w:space="0" w:color="auto"/>
      </w:divBdr>
    </w:div>
    <w:div w:id="1676766600">
      <w:bodyDiv w:val="1"/>
      <w:marLeft w:val="0"/>
      <w:marRight w:val="0"/>
      <w:marTop w:val="0"/>
      <w:marBottom w:val="0"/>
      <w:divBdr>
        <w:top w:val="none" w:sz="0" w:space="0" w:color="auto"/>
        <w:left w:val="none" w:sz="0" w:space="0" w:color="auto"/>
        <w:bottom w:val="none" w:sz="0" w:space="0" w:color="auto"/>
        <w:right w:val="none" w:sz="0" w:space="0" w:color="auto"/>
      </w:divBdr>
      <w:divsChild>
        <w:div w:id="706760666">
          <w:marLeft w:val="0"/>
          <w:marRight w:val="0"/>
          <w:marTop w:val="0"/>
          <w:marBottom w:val="0"/>
          <w:divBdr>
            <w:top w:val="none" w:sz="0" w:space="0" w:color="auto"/>
            <w:left w:val="none" w:sz="0" w:space="0" w:color="auto"/>
            <w:bottom w:val="none" w:sz="0" w:space="0" w:color="auto"/>
            <w:right w:val="none" w:sz="0" w:space="0" w:color="auto"/>
          </w:divBdr>
          <w:divsChild>
            <w:div w:id="1692225743">
              <w:marLeft w:val="-105"/>
              <w:marRight w:val="-105"/>
              <w:marTop w:val="0"/>
              <w:marBottom w:val="0"/>
              <w:divBdr>
                <w:top w:val="none" w:sz="0" w:space="0" w:color="auto"/>
                <w:left w:val="none" w:sz="0" w:space="0" w:color="auto"/>
                <w:bottom w:val="none" w:sz="0" w:space="0" w:color="auto"/>
                <w:right w:val="none" w:sz="0" w:space="0" w:color="auto"/>
              </w:divBdr>
            </w:div>
          </w:divsChild>
        </w:div>
        <w:div w:id="327829860">
          <w:marLeft w:val="0"/>
          <w:marRight w:val="0"/>
          <w:marTop w:val="0"/>
          <w:marBottom w:val="150"/>
          <w:divBdr>
            <w:top w:val="none" w:sz="0" w:space="0" w:color="auto"/>
            <w:left w:val="none" w:sz="0" w:space="0" w:color="auto"/>
            <w:bottom w:val="none" w:sz="0" w:space="0" w:color="auto"/>
            <w:right w:val="none" w:sz="0" w:space="0" w:color="auto"/>
          </w:divBdr>
          <w:divsChild>
            <w:div w:id="2089422105">
              <w:marLeft w:val="0"/>
              <w:marRight w:val="0"/>
              <w:marTop w:val="0"/>
              <w:marBottom w:val="75"/>
              <w:divBdr>
                <w:top w:val="none" w:sz="0" w:space="0" w:color="auto"/>
                <w:left w:val="none" w:sz="0" w:space="0" w:color="auto"/>
                <w:bottom w:val="dotted" w:sz="6" w:space="4" w:color="92A4B6"/>
                <w:right w:val="none" w:sz="0" w:space="0" w:color="auto"/>
              </w:divBdr>
            </w:div>
            <w:div w:id="1295482466">
              <w:marLeft w:val="0"/>
              <w:marRight w:val="0"/>
              <w:marTop w:val="0"/>
              <w:marBottom w:val="0"/>
              <w:divBdr>
                <w:top w:val="none" w:sz="0" w:space="0" w:color="auto"/>
                <w:left w:val="none" w:sz="0" w:space="0" w:color="auto"/>
                <w:bottom w:val="none" w:sz="0" w:space="0" w:color="auto"/>
                <w:right w:val="none" w:sz="0" w:space="0" w:color="auto"/>
              </w:divBdr>
            </w:div>
          </w:divsChild>
        </w:div>
        <w:div w:id="1078477049">
          <w:marLeft w:val="0"/>
          <w:marRight w:val="0"/>
          <w:marTop w:val="0"/>
          <w:marBottom w:val="90"/>
          <w:divBdr>
            <w:top w:val="none" w:sz="0" w:space="0" w:color="auto"/>
            <w:left w:val="none" w:sz="0" w:space="0" w:color="auto"/>
            <w:bottom w:val="none" w:sz="0" w:space="0" w:color="auto"/>
            <w:right w:val="none" w:sz="0" w:space="0" w:color="auto"/>
          </w:divBdr>
          <w:divsChild>
            <w:div w:id="1506557237">
              <w:marLeft w:val="0"/>
              <w:marRight w:val="0"/>
              <w:marTop w:val="0"/>
              <w:marBottom w:val="0"/>
              <w:divBdr>
                <w:top w:val="none" w:sz="0" w:space="0" w:color="auto"/>
                <w:left w:val="none" w:sz="0" w:space="0" w:color="auto"/>
                <w:bottom w:val="none" w:sz="0" w:space="0" w:color="auto"/>
                <w:right w:val="none" w:sz="0" w:space="0" w:color="auto"/>
              </w:divBdr>
              <w:divsChild>
                <w:div w:id="907033967">
                  <w:marLeft w:val="0"/>
                  <w:marRight w:val="0"/>
                  <w:marTop w:val="0"/>
                  <w:marBottom w:val="75"/>
                  <w:divBdr>
                    <w:top w:val="none" w:sz="0" w:space="0" w:color="auto"/>
                    <w:left w:val="none" w:sz="0" w:space="0" w:color="auto"/>
                    <w:bottom w:val="none" w:sz="0" w:space="0" w:color="auto"/>
                    <w:right w:val="none" w:sz="0" w:space="0" w:color="auto"/>
                  </w:divBdr>
                  <w:divsChild>
                    <w:div w:id="616721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89471424">
          <w:marLeft w:val="0"/>
          <w:marRight w:val="0"/>
          <w:marTop w:val="225"/>
          <w:marBottom w:val="150"/>
          <w:divBdr>
            <w:top w:val="none" w:sz="0" w:space="0" w:color="auto"/>
            <w:left w:val="dotted" w:sz="6" w:space="5" w:color="4A78A3"/>
            <w:bottom w:val="none" w:sz="0" w:space="0" w:color="auto"/>
            <w:right w:val="none" w:sz="0" w:space="0" w:color="auto"/>
          </w:divBdr>
          <w:divsChild>
            <w:div w:id="531646552">
              <w:marLeft w:val="0"/>
              <w:marRight w:val="0"/>
              <w:marTop w:val="0"/>
              <w:marBottom w:val="60"/>
              <w:divBdr>
                <w:top w:val="none" w:sz="0" w:space="0" w:color="auto"/>
                <w:left w:val="none" w:sz="0" w:space="0" w:color="auto"/>
                <w:bottom w:val="none" w:sz="0" w:space="0" w:color="auto"/>
                <w:right w:val="none" w:sz="0" w:space="0" w:color="auto"/>
              </w:divBdr>
            </w:div>
            <w:div w:id="1206942841">
              <w:marLeft w:val="0"/>
              <w:marRight w:val="0"/>
              <w:marTop w:val="75"/>
              <w:marBottom w:val="0"/>
              <w:divBdr>
                <w:top w:val="none" w:sz="0" w:space="0" w:color="auto"/>
                <w:left w:val="none" w:sz="0" w:space="0" w:color="auto"/>
                <w:bottom w:val="none" w:sz="0" w:space="0" w:color="auto"/>
                <w:right w:val="none" w:sz="0" w:space="0" w:color="auto"/>
              </w:divBdr>
              <w:divsChild>
                <w:div w:id="2015759341">
                  <w:marLeft w:val="0"/>
                  <w:marRight w:val="150"/>
                  <w:marTop w:val="45"/>
                  <w:marBottom w:val="0"/>
                  <w:divBdr>
                    <w:top w:val="none" w:sz="0" w:space="0" w:color="auto"/>
                    <w:left w:val="none" w:sz="0" w:space="0" w:color="auto"/>
                    <w:bottom w:val="none" w:sz="0" w:space="0" w:color="auto"/>
                    <w:right w:val="none" w:sz="0" w:space="0" w:color="auto"/>
                  </w:divBdr>
                </w:div>
                <w:div w:id="182869454">
                  <w:marLeft w:val="0"/>
                  <w:marRight w:val="0"/>
                  <w:marTop w:val="0"/>
                  <w:marBottom w:val="0"/>
                  <w:divBdr>
                    <w:top w:val="none" w:sz="0" w:space="0" w:color="auto"/>
                    <w:left w:val="none" w:sz="0" w:space="0" w:color="auto"/>
                    <w:bottom w:val="none" w:sz="0" w:space="0" w:color="auto"/>
                    <w:right w:val="none" w:sz="0" w:space="0" w:color="auto"/>
                  </w:divBdr>
                </w:div>
                <w:div w:id="1099134344">
                  <w:marLeft w:val="0"/>
                  <w:marRight w:val="0"/>
                  <w:marTop w:val="0"/>
                  <w:marBottom w:val="0"/>
                  <w:divBdr>
                    <w:top w:val="none" w:sz="0" w:space="0" w:color="auto"/>
                    <w:left w:val="none" w:sz="0" w:space="0" w:color="auto"/>
                    <w:bottom w:val="none" w:sz="0" w:space="0" w:color="auto"/>
                    <w:right w:val="none" w:sz="0" w:space="0" w:color="auto"/>
                  </w:divBdr>
                </w:div>
                <w:div w:id="59255496">
                  <w:marLeft w:val="0"/>
                  <w:marRight w:val="0"/>
                  <w:marTop w:val="60"/>
                  <w:marBottom w:val="0"/>
                  <w:divBdr>
                    <w:top w:val="none" w:sz="0" w:space="0" w:color="auto"/>
                    <w:left w:val="none" w:sz="0" w:space="0" w:color="auto"/>
                    <w:bottom w:val="none" w:sz="0" w:space="0" w:color="auto"/>
                    <w:right w:val="none" w:sz="0" w:space="0" w:color="auto"/>
                  </w:divBdr>
                </w:div>
              </w:divsChild>
            </w:div>
            <w:div w:id="1524781443">
              <w:marLeft w:val="0"/>
              <w:marRight w:val="0"/>
              <w:marTop w:val="120"/>
              <w:marBottom w:val="0"/>
              <w:divBdr>
                <w:top w:val="none" w:sz="0" w:space="0" w:color="auto"/>
                <w:left w:val="none" w:sz="0" w:space="0" w:color="auto"/>
                <w:bottom w:val="none" w:sz="0" w:space="0" w:color="auto"/>
                <w:right w:val="none" w:sz="0" w:space="0" w:color="auto"/>
              </w:divBdr>
            </w:div>
          </w:divsChild>
        </w:div>
        <w:div w:id="134374099">
          <w:marLeft w:val="0"/>
          <w:marRight w:val="0"/>
          <w:marTop w:val="0"/>
          <w:marBottom w:val="0"/>
          <w:divBdr>
            <w:top w:val="none" w:sz="0" w:space="0" w:color="auto"/>
            <w:left w:val="none" w:sz="0" w:space="0" w:color="auto"/>
            <w:bottom w:val="none" w:sz="0" w:space="0" w:color="auto"/>
            <w:right w:val="none" w:sz="0" w:space="0" w:color="auto"/>
          </w:divBdr>
          <w:divsChild>
            <w:div w:id="1478524226">
              <w:marLeft w:val="0"/>
              <w:marRight w:val="0"/>
              <w:marTop w:val="0"/>
              <w:marBottom w:val="60"/>
              <w:divBdr>
                <w:top w:val="none" w:sz="0" w:space="0" w:color="auto"/>
                <w:left w:val="none" w:sz="0" w:space="0" w:color="auto"/>
                <w:bottom w:val="none" w:sz="0" w:space="0" w:color="auto"/>
                <w:right w:val="none" w:sz="0" w:space="0" w:color="auto"/>
              </w:divBdr>
            </w:div>
            <w:div w:id="1852839493">
              <w:marLeft w:val="0"/>
              <w:marRight w:val="0"/>
              <w:marTop w:val="75"/>
              <w:marBottom w:val="60"/>
              <w:divBdr>
                <w:top w:val="none" w:sz="0" w:space="0" w:color="auto"/>
                <w:left w:val="none" w:sz="0" w:space="0" w:color="auto"/>
                <w:bottom w:val="dotted" w:sz="6" w:space="5" w:color="A9C7E4"/>
                <w:right w:val="none" w:sz="0" w:space="0" w:color="auto"/>
              </w:divBdr>
              <w:divsChild>
                <w:div w:id="53428212">
                  <w:marLeft w:val="0"/>
                  <w:marRight w:val="150"/>
                  <w:marTop w:val="45"/>
                  <w:marBottom w:val="0"/>
                  <w:divBdr>
                    <w:top w:val="none" w:sz="0" w:space="0" w:color="auto"/>
                    <w:left w:val="none" w:sz="0" w:space="0" w:color="auto"/>
                    <w:bottom w:val="none" w:sz="0" w:space="0" w:color="auto"/>
                    <w:right w:val="none" w:sz="0" w:space="0" w:color="auto"/>
                  </w:divBdr>
                </w:div>
                <w:div w:id="562914597">
                  <w:marLeft w:val="0"/>
                  <w:marRight w:val="0"/>
                  <w:marTop w:val="0"/>
                  <w:marBottom w:val="0"/>
                  <w:divBdr>
                    <w:top w:val="none" w:sz="0" w:space="0" w:color="auto"/>
                    <w:left w:val="none" w:sz="0" w:space="0" w:color="auto"/>
                    <w:bottom w:val="none" w:sz="0" w:space="0" w:color="auto"/>
                    <w:right w:val="none" w:sz="0" w:space="0" w:color="auto"/>
                  </w:divBdr>
                </w:div>
                <w:div w:id="1627807992">
                  <w:marLeft w:val="0"/>
                  <w:marRight w:val="0"/>
                  <w:marTop w:val="0"/>
                  <w:marBottom w:val="0"/>
                  <w:divBdr>
                    <w:top w:val="none" w:sz="0" w:space="0" w:color="auto"/>
                    <w:left w:val="none" w:sz="0" w:space="0" w:color="auto"/>
                    <w:bottom w:val="none" w:sz="0" w:space="0" w:color="auto"/>
                    <w:right w:val="none" w:sz="0" w:space="0" w:color="auto"/>
                  </w:divBdr>
                </w:div>
                <w:div w:id="701252145">
                  <w:marLeft w:val="0"/>
                  <w:marRight w:val="0"/>
                  <w:marTop w:val="60"/>
                  <w:marBottom w:val="0"/>
                  <w:divBdr>
                    <w:top w:val="none" w:sz="0" w:space="0" w:color="auto"/>
                    <w:left w:val="none" w:sz="0" w:space="0" w:color="auto"/>
                    <w:bottom w:val="none" w:sz="0" w:space="0" w:color="auto"/>
                    <w:right w:val="none" w:sz="0" w:space="0" w:color="auto"/>
                  </w:divBdr>
                </w:div>
              </w:divsChild>
            </w:div>
            <w:div w:id="1350450168">
              <w:marLeft w:val="0"/>
              <w:marRight w:val="0"/>
              <w:marTop w:val="75"/>
              <w:marBottom w:val="60"/>
              <w:divBdr>
                <w:top w:val="none" w:sz="0" w:space="0" w:color="auto"/>
                <w:left w:val="none" w:sz="0" w:space="0" w:color="auto"/>
                <w:bottom w:val="dotted" w:sz="6" w:space="5" w:color="A9C7E4"/>
                <w:right w:val="none" w:sz="0" w:space="0" w:color="auto"/>
              </w:divBdr>
              <w:divsChild>
                <w:div w:id="1968117862">
                  <w:marLeft w:val="0"/>
                  <w:marRight w:val="150"/>
                  <w:marTop w:val="45"/>
                  <w:marBottom w:val="0"/>
                  <w:divBdr>
                    <w:top w:val="none" w:sz="0" w:space="0" w:color="auto"/>
                    <w:left w:val="none" w:sz="0" w:space="0" w:color="auto"/>
                    <w:bottom w:val="none" w:sz="0" w:space="0" w:color="auto"/>
                    <w:right w:val="none" w:sz="0" w:space="0" w:color="auto"/>
                  </w:divBdr>
                </w:div>
                <w:div w:id="195656272">
                  <w:marLeft w:val="0"/>
                  <w:marRight w:val="0"/>
                  <w:marTop w:val="0"/>
                  <w:marBottom w:val="0"/>
                  <w:divBdr>
                    <w:top w:val="none" w:sz="0" w:space="0" w:color="auto"/>
                    <w:left w:val="none" w:sz="0" w:space="0" w:color="auto"/>
                    <w:bottom w:val="none" w:sz="0" w:space="0" w:color="auto"/>
                    <w:right w:val="none" w:sz="0" w:space="0" w:color="auto"/>
                  </w:divBdr>
                </w:div>
                <w:div w:id="2085443337">
                  <w:marLeft w:val="0"/>
                  <w:marRight w:val="0"/>
                  <w:marTop w:val="0"/>
                  <w:marBottom w:val="0"/>
                  <w:divBdr>
                    <w:top w:val="none" w:sz="0" w:space="0" w:color="auto"/>
                    <w:left w:val="none" w:sz="0" w:space="0" w:color="auto"/>
                    <w:bottom w:val="none" w:sz="0" w:space="0" w:color="auto"/>
                    <w:right w:val="none" w:sz="0" w:space="0" w:color="auto"/>
                  </w:divBdr>
                </w:div>
                <w:div w:id="526524433">
                  <w:marLeft w:val="0"/>
                  <w:marRight w:val="0"/>
                  <w:marTop w:val="60"/>
                  <w:marBottom w:val="0"/>
                  <w:divBdr>
                    <w:top w:val="none" w:sz="0" w:space="0" w:color="auto"/>
                    <w:left w:val="none" w:sz="0" w:space="0" w:color="auto"/>
                    <w:bottom w:val="none" w:sz="0" w:space="0" w:color="auto"/>
                    <w:right w:val="none" w:sz="0" w:space="0" w:color="auto"/>
                  </w:divBdr>
                </w:div>
              </w:divsChild>
            </w:div>
            <w:div w:id="598101762">
              <w:marLeft w:val="0"/>
              <w:marRight w:val="0"/>
              <w:marTop w:val="75"/>
              <w:marBottom w:val="60"/>
              <w:divBdr>
                <w:top w:val="none" w:sz="0" w:space="0" w:color="auto"/>
                <w:left w:val="none" w:sz="0" w:space="0" w:color="auto"/>
                <w:bottom w:val="dotted" w:sz="6" w:space="5" w:color="A9C7E4"/>
                <w:right w:val="none" w:sz="0" w:space="0" w:color="auto"/>
              </w:divBdr>
              <w:divsChild>
                <w:div w:id="830368068">
                  <w:marLeft w:val="0"/>
                  <w:marRight w:val="150"/>
                  <w:marTop w:val="45"/>
                  <w:marBottom w:val="0"/>
                  <w:divBdr>
                    <w:top w:val="none" w:sz="0" w:space="0" w:color="auto"/>
                    <w:left w:val="none" w:sz="0" w:space="0" w:color="auto"/>
                    <w:bottom w:val="none" w:sz="0" w:space="0" w:color="auto"/>
                    <w:right w:val="none" w:sz="0" w:space="0" w:color="auto"/>
                  </w:divBdr>
                </w:div>
                <w:div w:id="1051378">
                  <w:marLeft w:val="0"/>
                  <w:marRight w:val="0"/>
                  <w:marTop w:val="0"/>
                  <w:marBottom w:val="0"/>
                  <w:divBdr>
                    <w:top w:val="none" w:sz="0" w:space="0" w:color="auto"/>
                    <w:left w:val="none" w:sz="0" w:space="0" w:color="auto"/>
                    <w:bottom w:val="none" w:sz="0" w:space="0" w:color="auto"/>
                    <w:right w:val="none" w:sz="0" w:space="0" w:color="auto"/>
                  </w:divBdr>
                </w:div>
                <w:div w:id="5640297">
                  <w:marLeft w:val="0"/>
                  <w:marRight w:val="0"/>
                  <w:marTop w:val="0"/>
                  <w:marBottom w:val="0"/>
                  <w:divBdr>
                    <w:top w:val="none" w:sz="0" w:space="0" w:color="auto"/>
                    <w:left w:val="none" w:sz="0" w:space="0" w:color="auto"/>
                    <w:bottom w:val="none" w:sz="0" w:space="0" w:color="auto"/>
                    <w:right w:val="none" w:sz="0" w:space="0" w:color="auto"/>
                  </w:divBdr>
                </w:div>
                <w:div w:id="327056841">
                  <w:marLeft w:val="0"/>
                  <w:marRight w:val="0"/>
                  <w:marTop w:val="60"/>
                  <w:marBottom w:val="0"/>
                  <w:divBdr>
                    <w:top w:val="none" w:sz="0" w:space="0" w:color="auto"/>
                    <w:left w:val="none" w:sz="0" w:space="0" w:color="auto"/>
                    <w:bottom w:val="none" w:sz="0" w:space="0" w:color="auto"/>
                    <w:right w:val="none" w:sz="0" w:space="0" w:color="auto"/>
                  </w:divBdr>
                </w:div>
              </w:divsChild>
            </w:div>
            <w:div w:id="85881905">
              <w:marLeft w:val="0"/>
              <w:marRight w:val="0"/>
              <w:marTop w:val="75"/>
              <w:marBottom w:val="60"/>
              <w:divBdr>
                <w:top w:val="none" w:sz="0" w:space="0" w:color="auto"/>
                <w:left w:val="none" w:sz="0" w:space="0" w:color="auto"/>
                <w:bottom w:val="dotted" w:sz="6" w:space="5" w:color="A9C7E4"/>
                <w:right w:val="none" w:sz="0" w:space="0" w:color="auto"/>
              </w:divBdr>
              <w:divsChild>
                <w:div w:id="530804843">
                  <w:marLeft w:val="0"/>
                  <w:marRight w:val="150"/>
                  <w:marTop w:val="45"/>
                  <w:marBottom w:val="0"/>
                  <w:divBdr>
                    <w:top w:val="none" w:sz="0" w:space="0" w:color="auto"/>
                    <w:left w:val="none" w:sz="0" w:space="0" w:color="auto"/>
                    <w:bottom w:val="none" w:sz="0" w:space="0" w:color="auto"/>
                    <w:right w:val="none" w:sz="0" w:space="0" w:color="auto"/>
                  </w:divBdr>
                </w:div>
                <w:div w:id="1522621006">
                  <w:marLeft w:val="0"/>
                  <w:marRight w:val="0"/>
                  <w:marTop w:val="0"/>
                  <w:marBottom w:val="0"/>
                  <w:divBdr>
                    <w:top w:val="none" w:sz="0" w:space="0" w:color="auto"/>
                    <w:left w:val="none" w:sz="0" w:space="0" w:color="auto"/>
                    <w:bottom w:val="none" w:sz="0" w:space="0" w:color="auto"/>
                    <w:right w:val="none" w:sz="0" w:space="0" w:color="auto"/>
                  </w:divBdr>
                </w:div>
                <w:div w:id="266081986">
                  <w:marLeft w:val="0"/>
                  <w:marRight w:val="0"/>
                  <w:marTop w:val="0"/>
                  <w:marBottom w:val="0"/>
                  <w:divBdr>
                    <w:top w:val="none" w:sz="0" w:space="0" w:color="auto"/>
                    <w:left w:val="none" w:sz="0" w:space="0" w:color="auto"/>
                    <w:bottom w:val="none" w:sz="0" w:space="0" w:color="auto"/>
                    <w:right w:val="none" w:sz="0" w:space="0" w:color="auto"/>
                  </w:divBdr>
                </w:div>
                <w:div w:id="248127197">
                  <w:marLeft w:val="0"/>
                  <w:marRight w:val="0"/>
                  <w:marTop w:val="60"/>
                  <w:marBottom w:val="0"/>
                  <w:divBdr>
                    <w:top w:val="none" w:sz="0" w:space="0" w:color="auto"/>
                    <w:left w:val="none" w:sz="0" w:space="0" w:color="auto"/>
                    <w:bottom w:val="none" w:sz="0" w:space="0" w:color="auto"/>
                    <w:right w:val="none" w:sz="0" w:space="0" w:color="auto"/>
                  </w:divBdr>
                </w:div>
              </w:divsChild>
            </w:div>
            <w:div w:id="1090545513">
              <w:marLeft w:val="0"/>
              <w:marRight w:val="0"/>
              <w:marTop w:val="75"/>
              <w:marBottom w:val="60"/>
              <w:divBdr>
                <w:top w:val="none" w:sz="0" w:space="0" w:color="auto"/>
                <w:left w:val="none" w:sz="0" w:space="0" w:color="auto"/>
                <w:bottom w:val="dotted" w:sz="6" w:space="5" w:color="A9C7E4"/>
                <w:right w:val="none" w:sz="0" w:space="0" w:color="auto"/>
              </w:divBdr>
              <w:divsChild>
                <w:div w:id="513766354">
                  <w:marLeft w:val="0"/>
                  <w:marRight w:val="150"/>
                  <w:marTop w:val="45"/>
                  <w:marBottom w:val="0"/>
                  <w:divBdr>
                    <w:top w:val="none" w:sz="0" w:space="0" w:color="auto"/>
                    <w:left w:val="none" w:sz="0" w:space="0" w:color="auto"/>
                    <w:bottom w:val="none" w:sz="0" w:space="0" w:color="auto"/>
                    <w:right w:val="none" w:sz="0" w:space="0" w:color="auto"/>
                  </w:divBdr>
                </w:div>
                <w:div w:id="1572276854">
                  <w:marLeft w:val="0"/>
                  <w:marRight w:val="0"/>
                  <w:marTop w:val="0"/>
                  <w:marBottom w:val="0"/>
                  <w:divBdr>
                    <w:top w:val="none" w:sz="0" w:space="0" w:color="auto"/>
                    <w:left w:val="none" w:sz="0" w:space="0" w:color="auto"/>
                    <w:bottom w:val="none" w:sz="0" w:space="0" w:color="auto"/>
                    <w:right w:val="none" w:sz="0" w:space="0" w:color="auto"/>
                  </w:divBdr>
                </w:div>
                <w:div w:id="1406561817">
                  <w:marLeft w:val="0"/>
                  <w:marRight w:val="0"/>
                  <w:marTop w:val="0"/>
                  <w:marBottom w:val="0"/>
                  <w:divBdr>
                    <w:top w:val="none" w:sz="0" w:space="0" w:color="auto"/>
                    <w:left w:val="none" w:sz="0" w:space="0" w:color="auto"/>
                    <w:bottom w:val="none" w:sz="0" w:space="0" w:color="auto"/>
                    <w:right w:val="none" w:sz="0" w:space="0" w:color="auto"/>
                  </w:divBdr>
                </w:div>
                <w:div w:id="1547376313">
                  <w:marLeft w:val="0"/>
                  <w:marRight w:val="0"/>
                  <w:marTop w:val="60"/>
                  <w:marBottom w:val="0"/>
                  <w:divBdr>
                    <w:top w:val="none" w:sz="0" w:space="0" w:color="auto"/>
                    <w:left w:val="none" w:sz="0" w:space="0" w:color="auto"/>
                    <w:bottom w:val="none" w:sz="0" w:space="0" w:color="auto"/>
                    <w:right w:val="none" w:sz="0" w:space="0" w:color="auto"/>
                  </w:divBdr>
                </w:div>
              </w:divsChild>
            </w:div>
            <w:div w:id="374620146">
              <w:marLeft w:val="0"/>
              <w:marRight w:val="0"/>
              <w:marTop w:val="75"/>
              <w:marBottom w:val="60"/>
              <w:divBdr>
                <w:top w:val="none" w:sz="0" w:space="0" w:color="auto"/>
                <w:left w:val="none" w:sz="0" w:space="0" w:color="auto"/>
                <w:bottom w:val="dotted" w:sz="6" w:space="5" w:color="A9C7E4"/>
                <w:right w:val="none" w:sz="0" w:space="0" w:color="auto"/>
              </w:divBdr>
              <w:divsChild>
                <w:div w:id="1467315648">
                  <w:marLeft w:val="0"/>
                  <w:marRight w:val="150"/>
                  <w:marTop w:val="45"/>
                  <w:marBottom w:val="0"/>
                  <w:divBdr>
                    <w:top w:val="none" w:sz="0" w:space="0" w:color="auto"/>
                    <w:left w:val="none" w:sz="0" w:space="0" w:color="auto"/>
                    <w:bottom w:val="none" w:sz="0" w:space="0" w:color="auto"/>
                    <w:right w:val="none" w:sz="0" w:space="0" w:color="auto"/>
                  </w:divBdr>
                </w:div>
                <w:div w:id="80295604">
                  <w:marLeft w:val="0"/>
                  <w:marRight w:val="0"/>
                  <w:marTop w:val="0"/>
                  <w:marBottom w:val="0"/>
                  <w:divBdr>
                    <w:top w:val="none" w:sz="0" w:space="0" w:color="auto"/>
                    <w:left w:val="none" w:sz="0" w:space="0" w:color="auto"/>
                    <w:bottom w:val="none" w:sz="0" w:space="0" w:color="auto"/>
                    <w:right w:val="none" w:sz="0" w:space="0" w:color="auto"/>
                  </w:divBdr>
                </w:div>
                <w:div w:id="1062480626">
                  <w:marLeft w:val="0"/>
                  <w:marRight w:val="0"/>
                  <w:marTop w:val="0"/>
                  <w:marBottom w:val="0"/>
                  <w:divBdr>
                    <w:top w:val="none" w:sz="0" w:space="0" w:color="auto"/>
                    <w:left w:val="none" w:sz="0" w:space="0" w:color="auto"/>
                    <w:bottom w:val="none" w:sz="0" w:space="0" w:color="auto"/>
                    <w:right w:val="none" w:sz="0" w:space="0" w:color="auto"/>
                  </w:divBdr>
                </w:div>
                <w:div w:id="664015864">
                  <w:marLeft w:val="0"/>
                  <w:marRight w:val="0"/>
                  <w:marTop w:val="60"/>
                  <w:marBottom w:val="0"/>
                  <w:divBdr>
                    <w:top w:val="none" w:sz="0" w:space="0" w:color="auto"/>
                    <w:left w:val="none" w:sz="0" w:space="0" w:color="auto"/>
                    <w:bottom w:val="none" w:sz="0" w:space="0" w:color="auto"/>
                    <w:right w:val="none" w:sz="0" w:space="0" w:color="auto"/>
                  </w:divBdr>
                </w:div>
              </w:divsChild>
            </w:div>
            <w:div w:id="294258805">
              <w:marLeft w:val="0"/>
              <w:marRight w:val="0"/>
              <w:marTop w:val="75"/>
              <w:marBottom w:val="60"/>
              <w:divBdr>
                <w:top w:val="none" w:sz="0" w:space="0" w:color="auto"/>
                <w:left w:val="none" w:sz="0" w:space="0" w:color="auto"/>
                <w:bottom w:val="dotted" w:sz="6" w:space="5" w:color="A9C7E4"/>
                <w:right w:val="none" w:sz="0" w:space="0" w:color="auto"/>
              </w:divBdr>
              <w:divsChild>
                <w:div w:id="903838017">
                  <w:marLeft w:val="0"/>
                  <w:marRight w:val="150"/>
                  <w:marTop w:val="45"/>
                  <w:marBottom w:val="0"/>
                  <w:divBdr>
                    <w:top w:val="none" w:sz="0" w:space="0" w:color="auto"/>
                    <w:left w:val="none" w:sz="0" w:space="0" w:color="auto"/>
                    <w:bottom w:val="none" w:sz="0" w:space="0" w:color="auto"/>
                    <w:right w:val="none" w:sz="0" w:space="0" w:color="auto"/>
                  </w:divBdr>
                </w:div>
                <w:div w:id="1889299957">
                  <w:marLeft w:val="0"/>
                  <w:marRight w:val="0"/>
                  <w:marTop w:val="0"/>
                  <w:marBottom w:val="0"/>
                  <w:divBdr>
                    <w:top w:val="none" w:sz="0" w:space="0" w:color="auto"/>
                    <w:left w:val="none" w:sz="0" w:space="0" w:color="auto"/>
                    <w:bottom w:val="none" w:sz="0" w:space="0" w:color="auto"/>
                    <w:right w:val="none" w:sz="0" w:space="0" w:color="auto"/>
                  </w:divBdr>
                </w:div>
                <w:div w:id="2120637101">
                  <w:marLeft w:val="0"/>
                  <w:marRight w:val="0"/>
                  <w:marTop w:val="0"/>
                  <w:marBottom w:val="0"/>
                  <w:divBdr>
                    <w:top w:val="none" w:sz="0" w:space="0" w:color="auto"/>
                    <w:left w:val="none" w:sz="0" w:space="0" w:color="auto"/>
                    <w:bottom w:val="none" w:sz="0" w:space="0" w:color="auto"/>
                    <w:right w:val="none" w:sz="0" w:space="0" w:color="auto"/>
                  </w:divBdr>
                </w:div>
                <w:div w:id="1163886201">
                  <w:marLeft w:val="0"/>
                  <w:marRight w:val="0"/>
                  <w:marTop w:val="60"/>
                  <w:marBottom w:val="0"/>
                  <w:divBdr>
                    <w:top w:val="none" w:sz="0" w:space="0" w:color="auto"/>
                    <w:left w:val="none" w:sz="0" w:space="0" w:color="auto"/>
                    <w:bottom w:val="none" w:sz="0" w:space="0" w:color="auto"/>
                    <w:right w:val="none" w:sz="0" w:space="0" w:color="auto"/>
                  </w:divBdr>
                </w:div>
              </w:divsChild>
            </w:div>
            <w:div w:id="1407074352">
              <w:marLeft w:val="0"/>
              <w:marRight w:val="0"/>
              <w:marTop w:val="75"/>
              <w:marBottom w:val="60"/>
              <w:divBdr>
                <w:top w:val="none" w:sz="0" w:space="0" w:color="auto"/>
                <w:left w:val="none" w:sz="0" w:space="0" w:color="auto"/>
                <w:bottom w:val="dotted" w:sz="6" w:space="5" w:color="A9C7E4"/>
                <w:right w:val="none" w:sz="0" w:space="0" w:color="auto"/>
              </w:divBdr>
              <w:divsChild>
                <w:div w:id="89862912">
                  <w:marLeft w:val="0"/>
                  <w:marRight w:val="150"/>
                  <w:marTop w:val="45"/>
                  <w:marBottom w:val="0"/>
                  <w:divBdr>
                    <w:top w:val="none" w:sz="0" w:space="0" w:color="auto"/>
                    <w:left w:val="none" w:sz="0" w:space="0" w:color="auto"/>
                    <w:bottom w:val="none" w:sz="0" w:space="0" w:color="auto"/>
                    <w:right w:val="none" w:sz="0" w:space="0" w:color="auto"/>
                  </w:divBdr>
                </w:div>
                <w:div w:id="589049650">
                  <w:marLeft w:val="0"/>
                  <w:marRight w:val="0"/>
                  <w:marTop w:val="0"/>
                  <w:marBottom w:val="0"/>
                  <w:divBdr>
                    <w:top w:val="none" w:sz="0" w:space="0" w:color="auto"/>
                    <w:left w:val="none" w:sz="0" w:space="0" w:color="auto"/>
                    <w:bottom w:val="none" w:sz="0" w:space="0" w:color="auto"/>
                    <w:right w:val="none" w:sz="0" w:space="0" w:color="auto"/>
                  </w:divBdr>
                </w:div>
                <w:div w:id="458494402">
                  <w:marLeft w:val="0"/>
                  <w:marRight w:val="0"/>
                  <w:marTop w:val="0"/>
                  <w:marBottom w:val="0"/>
                  <w:divBdr>
                    <w:top w:val="none" w:sz="0" w:space="0" w:color="auto"/>
                    <w:left w:val="none" w:sz="0" w:space="0" w:color="auto"/>
                    <w:bottom w:val="none" w:sz="0" w:space="0" w:color="auto"/>
                    <w:right w:val="none" w:sz="0" w:space="0" w:color="auto"/>
                  </w:divBdr>
                </w:div>
                <w:div w:id="1320622224">
                  <w:marLeft w:val="0"/>
                  <w:marRight w:val="0"/>
                  <w:marTop w:val="60"/>
                  <w:marBottom w:val="0"/>
                  <w:divBdr>
                    <w:top w:val="none" w:sz="0" w:space="0" w:color="auto"/>
                    <w:left w:val="none" w:sz="0" w:space="0" w:color="auto"/>
                    <w:bottom w:val="none" w:sz="0" w:space="0" w:color="auto"/>
                    <w:right w:val="none" w:sz="0" w:space="0" w:color="auto"/>
                  </w:divBdr>
                </w:div>
              </w:divsChild>
            </w:div>
            <w:div w:id="1573085017">
              <w:marLeft w:val="0"/>
              <w:marRight w:val="0"/>
              <w:marTop w:val="75"/>
              <w:marBottom w:val="60"/>
              <w:divBdr>
                <w:top w:val="none" w:sz="0" w:space="0" w:color="auto"/>
                <w:left w:val="none" w:sz="0" w:space="0" w:color="auto"/>
                <w:bottom w:val="none" w:sz="0" w:space="0" w:color="auto"/>
                <w:right w:val="none" w:sz="0" w:space="0" w:color="auto"/>
              </w:divBdr>
              <w:divsChild>
                <w:div w:id="430931602">
                  <w:marLeft w:val="0"/>
                  <w:marRight w:val="150"/>
                  <w:marTop w:val="45"/>
                  <w:marBottom w:val="0"/>
                  <w:divBdr>
                    <w:top w:val="none" w:sz="0" w:space="0" w:color="auto"/>
                    <w:left w:val="none" w:sz="0" w:space="0" w:color="auto"/>
                    <w:bottom w:val="none" w:sz="0" w:space="0" w:color="auto"/>
                    <w:right w:val="none" w:sz="0" w:space="0" w:color="auto"/>
                  </w:divBdr>
                </w:div>
                <w:div w:id="1677223036">
                  <w:marLeft w:val="0"/>
                  <w:marRight w:val="0"/>
                  <w:marTop w:val="0"/>
                  <w:marBottom w:val="0"/>
                  <w:divBdr>
                    <w:top w:val="none" w:sz="0" w:space="0" w:color="auto"/>
                    <w:left w:val="none" w:sz="0" w:space="0" w:color="auto"/>
                    <w:bottom w:val="none" w:sz="0" w:space="0" w:color="auto"/>
                    <w:right w:val="none" w:sz="0" w:space="0" w:color="auto"/>
                  </w:divBdr>
                </w:div>
                <w:div w:id="464856203">
                  <w:marLeft w:val="0"/>
                  <w:marRight w:val="0"/>
                  <w:marTop w:val="0"/>
                  <w:marBottom w:val="0"/>
                  <w:divBdr>
                    <w:top w:val="none" w:sz="0" w:space="0" w:color="auto"/>
                    <w:left w:val="none" w:sz="0" w:space="0" w:color="auto"/>
                    <w:bottom w:val="none" w:sz="0" w:space="0" w:color="auto"/>
                    <w:right w:val="none" w:sz="0" w:space="0" w:color="auto"/>
                  </w:divBdr>
                </w:div>
                <w:div w:id="19619102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30268087">
          <w:marLeft w:val="0"/>
          <w:marRight w:val="0"/>
          <w:marTop w:val="150"/>
          <w:marBottom w:val="300"/>
          <w:divBdr>
            <w:top w:val="single" w:sz="6" w:space="5" w:color="FEBF60"/>
            <w:left w:val="single" w:sz="6" w:space="5" w:color="FEBF60"/>
            <w:bottom w:val="single" w:sz="6" w:space="5" w:color="FEBF60"/>
            <w:right w:val="single" w:sz="6" w:space="5" w:color="FEBF60"/>
          </w:divBdr>
          <w:divsChild>
            <w:div w:id="890191850">
              <w:marLeft w:val="0"/>
              <w:marRight w:val="0"/>
              <w:marTop w:val="75"/>
              <w:marBottom w:val="150"/>
              <w:divBdr>
                <w:top w:val="none" w:sz="0" w:space="0" w:color="auto"/>
                <w:left w:val="none" w:sz="0" w:space="0" w:color="auto"/>
                <w:bottom w:val="none" w:sz="0" w:space="0" w:color="auto"/>
                <w:right w:val="none" w:sz="0" w:space="0" w:color="auto"/>
              </w:divBdr>
              <w:divsChild>
                <w:div w:id="1793864689">
                  <w:marLeft w:val="0"/>
                  <w:marRight w:val="150"/>
                  <w:marTop w:val="45"/>
                  <w:marBottom w:val="0"/>
                  <w:divBdr>
                    <w:top w:val="none" w:sz="0" w:space="0" w:color="auto"/>
                    <w:left w:val="none" w:sz="0" w:space="0" w:color="auto"/>
                    <w:bottom w:val="none" w:sz="0" w:space="0" w:color="auto"/>
                    <w:right w:val="none" w:sz="0" w:space="0" w:color="auto"/>
                  </w:divBdr>
                </w:div>
              </w:divsChild>
            </w:div>
            <w:div w:id="767700295">
              <w:marLeft w:val="0"/>
              <w:marRight w:val="0"/>
              <w:marTop w:val="75"/>
              <w:marBottom w:val="150"/>
              <w:divBdr>
                <w:top w:val="none" w:sz="0" w:space="0" w:color="auto"/>
                <w:left w:val="none" w:sz="0" w:space="0" w:color="auto"/>
                <w:bottom w:val="none" w:sz="0" w:space="0" w:color="auto"/>
                <w:right w:val="none" w:sz="0" w:space="0" w:color="auto"/>
              </w:divBdr>
              <w:divsChild>
                <w:div w:id="211423131">
                  <w:marLeft w:val="0"/>
                  <w:marRight w:val="150"/>
                  <w:marTop w:val="45"/>
                  <w:marBottom w:val="0"/>
                  <w:divBdr>
                    <w:top w:val="none" w:sz="0" w:space="0" w:color="auto"/>
                    <w:left w:val="none" w:sz="0" w:space="0" w:color="auto"/>
                    <w:bottom w:val="none" w:sz="0" w:space="0" w:color="auto"/>
                    <w:right w:val="none" w:sz="0" w:space="0" w:color="auto"/>
                  </w:divBdr>
                </w:div>
              </w:divsChild>
            </w:div>
            <w:div w:id="260839764">
              <w:marLeft w:val="0"/>
              <w:marRight w:val="0"/>
              <w:marTop w:val="75"/>
              <w:marBottom w:val="150"/>
              <w:divBdr>
                <w:top w:val="none" w:sz="0" w:space="0" w:color="auto"/>
                <w:left w:val="none" w:sz="0" w:space="0" w:color="auto"/>
                <w:bottom w:val="none" w:sz="0" w:space="0" w:color="auto"/>
                <w:right w:val="none" w:sz="0" w:space="0" w:color="auto"/>
              </w:divBdr>
              <w:divsChild>
                <w:div w:id="334112721">
                  <w:marLeft w:val="0"/>
                  <w:marRight w:val="150"/>
                  <w:marTop w:val="45"/>
                  <w:marBottom w:val="0"/>
                  <w:divBdr>
                    <w:top w:val="none" w:sz="0" w:space="0" w:color="auto"/>
                    <w:left w:val="none" w:sz="0" w:space="0" w:color="auto"/>
                    <w:bottom w:val="none" w:sz="0" w:space="0" w:color="auto"/>
                    <w:right w:val="none" w:sz="0" w:space="0" w:color="auto"/>
                  </w:divBdr>
                </w:div>
              </w:divsChild>
            </w:div>
          </w:divsChild>
        </w:div>
        <w:div w:id="735904060">
          <w:marLeft w:val="0"/>
          <w:marRight w:val="0"/>
          <w:marTop w:val="0"/>
          <w:marBottom w:val="225"/>
          <w:divBdr>
            <w:top w:val="none" w:sz="0" w:space="0" w:color="auto"/>
            <w:left w:val="none" w:sz="0" w:space="0" w:color="auto"/>
            <w:bottom w:val="none" w:sz="0" w:space="0" w:color="auto"/>
            <w:right w:val="none" w:sz="0" w:space="0" w:color="auto"/>
          </w:divBdr>
          <w:divsChild>
            <w:div w:id="630138382">
              <w:marLeft w:val="0"/>
              <w:marRight w:val="0"/>
              <w:marTop w:val="0"/>
              <w:marBottom w:val="0"/>
              <w:divBdr>
                <w:top w:val="none" w:sz="0" w:space="0" w:color="auto"/>
                <w:left w:val="none" w:sz="0" w:space="0" w:color="auto"/>
                <w:bottom w:val="none" w:sz="0" w:space="0" w:color="auto"/>
                <w:right w:val="none" w:sz="0" w:space="0" w:color="auto"/>
              </w:divBdr>
            </w:div>
            <w:div w:id="1573348882">
              <w:marLeft w:val="0"/>
              <w:marRight w:val="0"/>
              <w:marTop w:val="75"/>
              <w:marBottom w:val="105"/>
              <w:divBdr>
                <w:top w:val="none" w:sz="0" w:space="0" w:color="auto"/>
                <w:left w:val="none" w:sz="0" w:space="0" w:color="auto"/>
                <w:bottom w:val="none" w:sz="0" w:space="0" w:color="auto"/>
                <w:right w:val="none" w:sz="0" w:space="0" w:color="auto"/>
              </w:divBdr>
              <w:divsChild>
                <w:div w:id="2100907864">
                  <w:marLeft w:val="0"/>
                  <w:marRight w:val="75"/>
                  <w:marTop w:val="15"/>
                  <w:marBottom w:val="0"/>
                  <w:divBdr>
                    <w:top w:val="none" w:sz="0" w:space="0" w:color="auto"/>
                    <w:left w:val="none" w:sz="0" w:space="0" w:color="auto"/>
                    <w:bottom w:val="none" w:sz="0" w:space="0" w:color="auto"/>
                    <w:right w:val="none" w:sz="0" w:space="0" w:color="auto"/>
                  </w:divBdr>
                </w:div>
                <w:div w:id="1959220807">
                  <w:marLeft w:val="0"/>
                  <w:marRight w:val="0"/>
                  <w:marTop w:val="0"/>
                  <w:marBottom w:val="0"/>
                  <w:divBdr>
                    <w:top w:val="none" w:sz="0" w:space="0" w:color="auto"/>
                    <w:left w:val="none" w:sz="0" w:space="0" w:color="auto"/>
                    <w:bottom w:val="none" w:sz="0" w:space="0" w:color="auto"/>
                    <w:right w:val="none" w:sz="0" w:space="0" w:color="auto"/>
                  </w:divBdr>
                </w:div>
                <w:div w:id="1911964251">
                  <w:marLeft w:val="0"/>
                  <w:marRight w:val="0"/>
                  <w:marTop w:val="0"/>
                  <w:marBottom w:val="45"/>
                  <w:divBdr>
                    <w:top w:val="none" w:sz="0" w:space="0" w:color="auto"/>
                    <w:left w:val="none" w:sz="0" w:space="0" w:color="auto"/>
                    <w:bottom w:val="none" w:sz="0" w:space="0" w:color="auto"/>
                    <w:right w:val="none" w:sz="0" w:space="0" w:color="auto"/>
                  </w:divBdr>
                </w:div>
                <w:div w:id="1259364558">
                  <w:marLeft w:val="0"/>
                  <w:marRight w:val="0"/>
                  <w:marTop w:val="0"/>
                  <w:marBottom w:val="0"/>
                  <w:divBdr>
                    <w:top w:val="none" w:sz="0" w:space="0" w:color="auto"/>
                    <w:left w:val="none" w:sz="0" w:space="0" w:color="auto"/>
                    <w:bottom w:val="none" w:sz="0" w:space="0" w:color="auto"/>
                    <w:right w:val="none" w:sz="0" w:space="0" w:color="auto"/>
                  </w:divBdr>
                </w:div>
              </w:divsChild>
            </w:div>
            <w:div w:id="692800247">
              <w:marLeft w:val="0"/>
              <w:marRight w:val="0"/>
              <w:marTop w:val="75"/>
              <w:marBottom w:val="105"/>
              <w:divBdr>
                <w:top w:val="none" w:sz="0" w:space="0" w:color="auto"/>
                <w:left w:val="none" w:sz="0" w:space="0" w:color="auto"/>
                <w:bottom w:val="none" w:sz="0" w:space="0" w:color="auto"/>
                <w:right w:val="none" w:sz="0" w:space="0" w:color="auto"/>
              </w:divBdr>
              <w:divsChild>
                <w:div w:id="1938321788">
                  <w:marLeft w:val="0"/>
                  <w:marRight w:val="75"/>
                  <w:marTop w:val="15"/>
                  <w:marBottom w:val="0"/>
                  <w:divBdr>
                    <w:top w:val="none" w:sz="0" w:space="0" w:color="auto"/>
                    <w:left w:val="none" w:sz="0" w:space="0" w:color="auto"/>
                    <w:bottom w:val="none" w:sz="0" w:space="0" w:color="auto"/>
                    <w:right w:val="none" w:sz="0" w:space="0" w:color="auto"/>
                  </w:divBdr>
                </w:div>
                <w:div w:id="971445130">
                  <w:marLeft w:val="0"/>
                  <w:marRight w:val="0"/>
                  <w:marTop w:val="0"/>
                  <w:marBottom w:val="0"/>
                  <w:divBdr>
                    <w:top w:val="none" w:sz="0" w:space="0" w:color="auto"/>
                    <w:left w:val="none" w:sz="0" w:space="0" w:color="auto"/>
                    <w:bottom w:val="none" w:sz="0" w:space="0" w:color="auto"/>
                    <w:right w:val="none" w:sz="0" w:space="0" w:color="auto"/>
                  </w:divBdr>
                </w:div>
                <w:div w:id="349600062">
                  <w:marLeft w:val="0"/>
                  <w:marRight w:val="0"/>
                  <w:marTop w:val="0"/>
                  <w:marBottom w:val="45"/>
                  <w:divBdr>
                    <w:top w:val="none" w:sz="0" w:space="0" w:color="auto"/>
                    <w:left w:val="none" w:sz="0" w:space="0" w:color="auto"/>
                    <w:bottom w:val="none" w:sz="0" w:space="0" w:color="auto"/>
                    <w:right w:val="none" w:sz="0" w:space="0" w:color="auto"/>
                  </w:divBdr>
                </w:div>
                <w:div w:id="1874071818">
                  <w:marLeft w:val="0"/>
                  <w:marRight w:val="0"/>
                  <w:marTop w:val="0"/>
                  <w:marBottom w:val="0"/>
                  <w:divBdr>
                    <w:top w:val="none" w:sz="0" w:space="0" w:color="auto"/>
                    <w:left w:val="none" w:sz="0" w:space="0" w:color="auto"/>
                    <w:bottom w:val="none" w:sz="0" w:space="0" w:color="auto"/>
                    <w:right w:val="none" w:sz="0" w:space="0" w:color="auto"/>
                  </w:divBdr>
                </w:div>
              </w:divsChild>
            </w:div>
            <w:div w:id="1532649012">
              <w:marLeft w:val="0"/>
              <w:marRight w:val="0"/>
              <w:marTop w:val="75"/>
              <w:marBottom w:val="105"/>
              <w:divBdr>
                <w:top w:val="none" w:sz="0" w:space="0" w:color="auto"/>
                <w:left w:val="none" w:sz="0" w:space="0" w:color="auto"/>
                <w:bottom w:val="none" w:sz="0" w:space="0" w:color="auto"/>
                <w:right w:val="none" w:sz="0" w:space="0" w:color="auto"/>
              </w:divBdr>
              <w:divsChild>
                <w:div w:id="168523946">
                  <w:marLeft w:val="0"/>
                  <w:marRight w:val="75"/>
                  <w:marTop w:val="15"/>
                  <w:marBottom w:val="0"/>
                  <w:divBdr>
                    <w:top w:val="none" w:sz="0" w:space="0" w:color="auto"/>
                    <w:left w:val="none" w:sz="0" w:space="0" w:color="auto"/>
                    <w:bottom w:val="none" w:sz="0" w:space="0" w:color="auto"/>
                    <w:right w:val="none" w:sz="0" w:space="0" w:color="auto"/>
                  </w:divBdr>
                </w:div>
                <w:div w:id="787360476">
                  <w:marLeft w:val="0"/>
                  <w:marRight w:val="0"/>
                  <w:marTop w:val="0"/>
                  <w:marBottom w:val="0"/>
                  <w:divBdr>
                    <w:top w:val="none" w:sz="0" w:space="0" w:color="auto"/>
                    <w:left w:val="none" w:sz="0" w:space="0" w:color="auto"/>
                    <w:bottom w:val="none" w:sz="0" w:space="0" w:color="auto"/>
                    <w:right w:val="none" w:sz="0" w:space="0" w:color="auto"/>
                  </w:divBdr>
                </w:div>
                <w:div w:id="1275943107">
                  <w:marLeft w:val="0"/>
                  <w:marRight w:val="0"/>
                  <w:marTop w:val="0"/>
                  <w:marBottom w:val="45"/>
                  <w:divBdr>
                    <w:top w:val="none" w:sz="0" w:space="0" w:color="auto"/>
                    <w:left w:val="none" w:sz="0" w:space="0" w:color="auto"/>
                    <w:bottom w:val="none" w:sz="0" w:space="0" w:color="auto"/>
                    <w:right w:val="none" w:sz="0" w:space="0" w:color="auto"/>
                  </w:divBdr>
                </w:div>
                <w:div w:id="1464420166">
                  <w:marLeft w:val="0"/>
                  <w:marRight w:val="0"/>
                  <w:marTop w:val="0"/>
                  <w:marBottom w:val="0"/>
                  <w:divBdr>
                    <w:top w:val="none" w:sz="0" w:space="0" w:color="auto"/>
                    <w:left w:val="none" w:sz="0" w:space="0" w:color="auto"/>
                    <w:bottom w:val="none" w:sz="0" w:space="0" w:color="auto"/>
                    <w:right w:val="none" w:sz="0" w:space="0" w:color="auto"/>
                  </w:divBdr>
                </w:div>
              </w:divsChild>
            </w:div>
            <w:div w:id="552277315">
              <w:marLeft w:val="0"/>
              <w:marRight w:val="0"/>
              <w:marTop w:val="75"/>
              <w:marBottom w:val="105"/>
              <w:divBdr>
                <w:top w:val="none" w:sz="0" w:space="0" w:color="auto"/>
                <w:left w:val="none" w:sz="0" w:space="0" w:color="auto"/>
                <w:bottom w:val="none" w:sz="0" w:space="0" w:color="auto"/>
                <w:right w:val="none" w:sz="0" w:space="0" w:color="auto"/>
              </w:divBdr>
              <w:divsChild>
                <w:div w:id="225459446">
                  <w:marLeft w:val="0"/>
                  <w:marRight w:val="75"/>
                  <w:marTop w:val="15"/>
                  <w:marBottom w:val="0"/>
                  <w:divBdr>
                    <w:top w:val="none" w:sz="0" w:space="0" w:color="auto"/>
                    <w:left w:val="none" w:sz="0" w:space="0" w:color="auto"/>
                    <w:bottom w:val="none" w:sz="0" w:space="0" w:color="auto"/>
                    <w:right w:val="none" w:sz="0" w:space="0" w:color="auto"/>
                  </w:divBdr>
                </w:div>
                <w:div w:id="1136217630">
                  <w:marLeft w:val="0"/>
                  <w:marRight w:val="0"/>
                  <w:marTop w:val="0"/>
                  <w:marBottom w:val="0"/>
                  <w:divBdr>
                    <w:top w:val="none" w:sz="0" w:space="0" w:color="auto"/>
                    <w:left w:val="none" w:sz="0" w:space="0" w:color="auto"/>
                    <w:bottom w:val="none" w:sz="0" w:space="0" w:color="auto"/>
                    <w:right w:val="none" w:sz="0" w:space="0" w:color="auto"/>
                  </w:divBdr>
                </w:div>
                <w:div w:id="1811634870">
                  <w:marLeft w:val="0"/>
                  <w:marRight w:val="0"/>
                  <w:marTop w:val="0"/>
                  <w:marBottom w:val="45"/>
                  <w:divBdr>
                    <w:top w:val="none" w:sz="0" w:space="0" w:color="auto"/>
                    <w:left w:val="none" w:sz="0" w:space="0" w:color="auto"/>
                    <w:bottom w:val="none" w:sz="0" w:space="0" w:color="auto"/>
                    <w:right w:val="none" w:sz="0" w:space="0" w:color="auto"/>
                  </w:divBdr>
                </w:div>
                <w:div w:id="684022377">
                  <w:marLeft w:val="0"/>
                  <w:marRight w:val="0"/>
                  <w:marTop w:val="0"/>
                  <w:marBottom w:val="0"/>
                  <w:divBdr>
                    <w:top w:val="none" w:sz="0" w:space="0" w:color="auto"/>
                    <w:left w:val="none" w:sz="0" w:space="0" w:color="auto"/>
                    <w:bottom w:val="none" w:sz="0" w:space="0" w:color="auto"/>
                    <w:right w:val="none" w:sz="0" w:space="0" w:color="auto"/>
                  </w:divBdr>
                </w:div>
              </w:divsChild>
            </w:div>
            <w:div w:id="459807694">
              <w:marLeft w:val="0"/>
              <w:marRight w:val="0"/>
              <w:marTop w:val="75"/>
              <w:marBottom w:val="105"/>
              <w:divBdr>
                <w:top w:val="none" w:sz="0" w:space="0" w:color="auto"/>
                <w:left w:val="none" w:sz="0" w:space="0" w:color="auto"/>
                <w:bottom w:val="none" w:sz="0" w:space="0" w:color="auto"/>
                <w:right w:val="none" w:sz="0" w:space="0" w:color="auto"/>
              </w:divBdr>
              <w:divsChild>
                <w:div w:id="1068845412">
                  <w:marLeft w:val="0"/>
                  <w:marRight w:val="75"/>
                  <w:marTop w:val="15"/>
                  <w:marBottom w:val="0"/>
                  <w:divBdr>
                    <w:top w:val="none" w:sz="0" w:space="0" w:color="auto"/>
                    <w:left w:val="none" w:sz="0" w:space="0" w:color="auto"/>
                    <w:bottom w:val="none" w:sz="0" w:space="0" w:color="auto"/>
                    <w:right w:val="none" w:sz="0" w:space="0" w:color="auto"/>
                  </w:divBdr>
                </w:div>
                <w:div w:id="688408225">
                  <w:marLeft w:val="0"/>
                  <w:marRight w:val="0"/>
                  <w:marTop w:val="0"/>
                  <w:marBottom w:val="0"/>
                  <w:divBdr>
                    <w:top w:val="none" w:sz="0" w:space="0" w:color="auto"/>
                    <w:left w:val="none" w:sz="0" w:space="0" w:color="auto"/>
                    <w:bottom w:val="none" w:sz="0" w:space="0" w:color="auto"/>
                    <w:right w:val="none" w:sz="0" w:space="0" w:color="auto"/>
                  </w:divBdr>
                </w:div>
                <w:div w:id="1005128129">
                  <w:marLeft w:val="0"/>
                  <w:marRight w:val="0"/>
                  <w:marTop w:val="0"/>
                  <w:marBottom w:val="45"/>
                  <w:divBdr>
                    <w:top w:val="none" w:sz="0" w:space="0" w:color="auto"/>
                    <w:left w:val="none" w:sz="0" w:space="0" w:color="auto"/>
                    <w:bottom w:val="none" w:sz="0" w:space="0" w:color="auto"/>
                    <w:right w:val="none" w:sz="0" w:space="0" w:color="auto"/>
                  </w:divBdr>
                </w:div>
                <w:div w:id="8334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642">
          <w:marLeft w:val="0"/>
          <w:marRight w:val="0"/>
          <w:marTop w:val="0"/>
          <w:marBottom w:val="0"/>
          <w:divBdr>
            <w:top w:val="none" w:sz="0" w:space="0" w:color="auto"/>
            <w:left w:val="none" w:sz="0" w:space="0" w:color="auto"/>
            <w:bottom w:val="none" w:sz="0" w:space="0" w:color="auto"/>
            <w:right w:val="none" w:sz="0" w:space="0" w:color="auto"/>
          </w:divBdr>
          <w:divsChild>
            <w:div w:id="1683044376">
              <w:marLeft w:val="0"/>
              <w:marRight w:val="0"/>
              <w:marTop w:val="0"/>
              <w:marBottom w:val="0"/>
              <w:divBdr>
                <w:top w:val="none" w:sz="0" w:space="0" w:color="auto"/>
                <w:left w:val="none" w:sz="0" w:space="0" w:color="auto"/>
                <w:bottom w:val="none" w:sz="0" w:space="0" w:color="auto"/>
                <w:right w:val="none" w:sz="0" w:space="0" w:color="auto"/>
              </w:divBdr>
            </w:div>
            <w:div w:id="13691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C4DB6-5DB7-4C7A-9365-ECBDD0E1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50</Pages>
  <Words>12670</Words>
  <Characters>72224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6</cp:revision>
  <cp:lastPrinted>2016-09-08T08:03:00Z</cp:lastPrinted>
  <dcterms:created xsi:type="dcterms:W3CDTF">2016-09-08T07:26:00Z</dcterms:created>
  <dcterms:modified xsi:type="dcterms:W3CDTF">2016-10-14T13:31:00Z</dcterms:modified>
</cp:coreProperties>
</file>