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937" w:rsidRDefault="005F3937" w:rsidP="005F3937"/>
    <w:p w:rsidR="005F3937" w:rsidRDefault="00DB18BB" w:rsidP="005F3937">
      <w:pPr>
        <w:shd w:val="clear" w:color="auto" w:fill="FFFFFF" w:themeFill="background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МКОУДО «Медвежьегорская ДЮСШ №2»</w:t>
      </w:r>
    </w:p>
    <w:p w:rsidR="00434C5F" w:rsidRDefault="00434C5F" w:rsidP="005F3937">
      <w:pPr>
        <w:shd w:val="clear" w:color="auto" w:fill="FFFFFF" w:themeFill="background1"/>
        <w:jc w:val="center"/>
        <w:rPr>
          <w:b/>
          <w:sz w:val="28"/>
          <w:szCs w:val="28"/>
        </w:rPr>
      </w:pPr>
    </w:p>
    <w:p w:rsidR="00DB18BB" w:rsidRPr="00DB18BB" w:rsidRDefault="00D43490" w:rsidP="005F3937">
      <w:pPr>
        <w:shd w:val="clear" w:color="auto" w:fill="FFFFFF" w:themeFill="background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ОТЧЕТ О </w:t>
      </w:r>
      <w:r w:rsidR="00434C5F">
        <w:rPr>
          <w:sz w:val="28"/>
          <w:szCs w:val="28"/>
        </w:rPr>
        <w:t xml:space="preserve">СПОРТИВНО-МАССОВЫХ </w:t>
      </w:r>
      <w:r>
        <w:rPr>
          <w:sz w:val="28"/>
          <w:szCs w:val="28"/>
        </w:rPr>
        <w:t xml:space="preserve">МЕРОПРИЯТИЯХ </w:t>
      </w:r>
      <w:r w:rsidR="00434C5F">
        <w:rPr>
          <w:sz w:val="28"/>
          <w:szCs w:val="28"/>
        </w:rPr>
        <w:t>ЗА 2016-2017 УЧЕБНЫЙ ГОД</w:t>
      </w:r>
    </w:p>
    <w:p w:rsidR="005F3937" w:rsidRPr="00263E1E" w:rsidRDefault="005F3937" w:rsidP="005F3937">
      <w:pPr>
        <w:shd w:val="clear" w:color="auto" w:fill="FFFFFF" w:themeFill="background1"/>
        <w:jc w:val="center"/>
        <w:rPr>
          <w:b/>
          <w:sz w:val="28"/>
          <w:szCs w:val="28"/>
        </w:rPr>
      </w:pPr>
    </w:p>
    <w:tbl>
      <w:tblPr>
        <w:tblStyle w:val="a8"/>
        <w:tblW w:w="0" w:type="auto"/>
        <w:tblLayout w:type="fixed"/>
        <w:tblLook w:val="04A0"/>
      </w:tblPr>
      <w:tblGrid>
        <w:gridCol w:w="496"/>
        <w:gridCol w:w="5282"/>
        <w:gridCol w:w="2835"/>
        <w:gridCol w:w="3261"/>
        <w:gridCol w:w="2912"/>
      </w:tblGrid>
      <w:tr w:rsidR="00983401" w:rsidRPr="00263E1E" w:rsidTr="00C80B53">
        <w:tc>
          <w:tcPr>
            <w:tcW w:w="496" w:type="dxa"/>
          </w:tcPr>
          <w:p w:rsidR="00983401" w:rsidRPr="00263E1E" w:rsidRDefault="00983401" w:rsidP="00A348C2">
            <w:pPr>
              <w:shd w:val="clear" w:color="auto" w:fill="FFFFFF" w:themeFill="background1"/>
              <w:jc w:val="center"/>
              <w:rPr>
                <w:b/>
              </w:rPr>
            </w:pPr>
            <w:r w:rsidRPr="00263E1E">
              <w:rPr>
                <w:b/>
              </w:rPr>
              <w:t>№</w:t>
            </w:r>
          </w:p>
        </w:tc>
        <w:tc>
          <w:tcPr>
            <w:tcW w:w="5282" w:type="dxa"/>
          </w:tcPr>
          <w:p w:rsidR="00983401" w:rsidRPr="00263E1E" w:rsidRDefault="00983401" w:rsidP="00A348C2">
            <w:pPr>
              <w:shd w:val="clear" w:color="auto" w:fill="FFFFFF" w:themeFill="background1"/>
              <w:jc w:val="center"/>
              <w:rPr>
                <w:b/>
              </w:rPr>
            </w:pPr>
            <w:r w:rsidRPr="00263E1E">
              <w:rPr>
                <w:b/>
              </w:rPr>
              <w:t>Наименование мероприятия</w:t>
            </w:r>
          </w:p>
          <w:p w:rsidR="00983401" w:rsidRPr="00263E1E" w:rsidRDefault="00983401" w:rsidP="00A348C2">
            <w:pPr>
              <w:shd w:val="clear" w:color="auto" w:fill="FFFFFF" w:themeFill="background1"/>
              <w:jc w:val="center"/>
              <w:rPr>
                <w:b/>
              </w:rPr>
            </w:pPr>
            <w:r w:rsidRPr="00263E1E">
              <w:rPr>
                <w:b/>
              </w:rPr>
              <w:t>Сроки, место проведения</w:t>
            </w:r>
          </w:p>
        </w:tc>
        <w:tc>
          <w:tcPr>
            <w:tcW w:w="2835" w:type="dxa"/>
          </w:tcPr>
          <w:p w:rsidR="00983401" w:rsidRPr="00263E1E" w:rsidRDefault="00983401" w:rsidP="00A348C2">
            <w:pPr>
              <w:shd w:val="clear" w:color="auto" w:fill="FFFFFF" w:themeFill="background1"/>
              <w:jc w:val="center"/>
              <w:rPr>
                <w:b/>
              </w:rPr>
            </w:pPr>
            <w:r w:rsidRPr="00263E1E">
              <w:rPr>
                <w:b/>
              </w:rPr>
              <w:t>Статус</w:t>
            </w:r>
          </w:p>
          <w:p w:rsidR="00983401" w:rsidRPr="00263E1E" w:rsidRDefault="00983401" w:rsidP="00A348C2">
            <w:pPr>
              <w:shd w:val="clear" w:color="auto" w:fill="FFFFFF" w:themeFill="background1"/>
              <w:jc w:val="center"/>
              <w:rPr>
                <w:b/>
              </w:rPr>
            </w:pPr>
            <w:r w:rsidRPr="00263E1E">
              <w:rPr>
                <w:b/>
              </w:rPr>
              <w:t>Количество команд и участников</w:t>
            </w:r>
          </w:p>
        </w:tc>
        <w:tc>
          <w:tcPr>
            <w:tcW w:w="3261" w:type="dxa"/>
          </w:tcPr>
          <w:p w:rsidR="00983401" w:rsidRPr="00263E1E" w:rsidRDefault="00983401" w:rsidP="00983401">
            <w:pPr>
              <w:shd w:val="clear" w:color="auto" w:fill="FFFFFF" w:themeFill="background1"/>
              <w:jc w:val="center"/>
              <w:rPr>
                <w:b/>
              </w:rPr>
            </w:pPr>
            <w:r w:rsidRPr="00263E1E">
              <w:rPr>
                <w:b/>
              </w:rPr>
              <w:t>Ответственный</w:t>
            </w:r>
            <w:r>
              <w:rPr>
                <w:b/>
              </w:rPr>
              <w:t>, результат</w:t>
            </w:r>
          </w:p>
          <w:p w:rsidR="00983401" w:rsidRPr="00263E1E" w:rsidRDefault="00983401" w:rsidP="00A348C2">
            <w:pPr>
              <w:shd w:val="clear" w:color="auto" w:fill="FFFFFF" w:themeFill="background1"/>
              <w:jc w:val="center"/>
              <w:rPr>
                <w:b/>
              </w:rPr>
            </w:pPr>
            <w:r w:rsidRPr="00263E1E">
              <w:rPr>
                <w:b/>
              </w:rPr>
              <w:t xml:space="preserve"> </w:t>
            </w:r>
          </w:p>
        </w:tc>
        <w:tc>
          <w:tcPr>
            <w:tcW w:w="2912" w:type="dxa"/>
          </w:tcPr>
          <w:p w:rsidR="00983401" w:rsidRPr="00263E1E" w:rsidRDefault="00983401" w:rsidP="00A348C2">
            <w:pPr>
              <w:shd w:val="clear" w:color="auto" w:fill="FFFFFF" w:themeFill="background1"/>
              <w:jc w:val="center"/>
              <w:rPr>
                <w:b/>
              </w:rPr>
            </w:pPr>
            <w:r w:rsidRPr="00263E1E">
              <w:rPr>
                <w:b/>
              </w:rPr>
              <w:t>Участники</w:t>
            </w:r>
          </w:p>
          <w:p w:rsidR="00983401" w:rsidRPr="00263E1E" w:rsidRDefault="00983401" w:rsidP="00A348C2">
            <w:pPr>
              <w:shd w:val="clear" w:color="auto" w:fill="FFFFFF" w:themeFill="background1"/>
              <w:jc w:val="center"/>
              <w:rPr>
                <w:b/>
              </w:rPr>
            </w:pPr>
            <w:r w:rsidRPr="00263E1E">
              <w:rPr>
                <w:b/>
              </w:rPr>
              <w:t>ФИО год</w:t>
            </w:r>
          </w:p>
          <w:p w:rsidR="00983401" w:rsidRPr="00263E1E" w:rsidRDefault="00983401" w:rsidP="00983401">
            <w:pPr>
              <w:shd w:val="clear" w:color="auto" w:fill="FFFFFF" w:themeFill="background1"/>
              <w:jc w:val="center"/>
              <w:rPr>
                <w:b/>
                <w:highlight w:val="yellow"/>
              </w:rPr>
            </w:pPr>
            <w:r w:rsidRPr="00263E1E">
              <w:rPr>
                <w:b/>
              </w:rPr>
              <w:t>рождения ребенка</w:t>
            </w:r>
          </w:p>
        </w:tc>
      </w:tr>
      <w:tr w:rsidR="00280DD6" w:rsidRPr="00263E1E" w:rsidTr="00EC4043">
        <w:tc>
          <w:tcPr>
            <w:tcW w:w="14786" w:type="dxa"/>
            <w:gridSpan w:val="5"/>
          </w:tcPr>
          <w:p w:rsidR="00280DD6" w:rsidRPr="00263E1E" w:rsidRDefault="00280DD6" w:rsidP="00A348C2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ОТДЕЛЕНИЕ ВОЛЕЙБОЛ</w:t>
            </w:r>
            <w:r w:rsidR="00983401">
              <w:rPr>
                <w:b/>
                <w:sz w:val="28"/>
                <w:szCs w:val="28"/>
              </w:rPr>
              <w:t>А</w:t>
            </w:r>
          </w:p>
        </w:tc>
      </w:tr>
      <w:tr w:rsidR="00BC4ACA" w:rsidRPr="00263E1E" w:rsidTr="0067569A">
        <w:tc>
          <w:tcPr>
            <w:tcW w:w="496" w:type="dxa"/>
            <w:shd w:val="clear" w:color="auto" w:fill="FFFFFF" w:themeFill="background1"/>
          </w:tcPr>
          <w:p w:rsidR="00BC4ACA" w:rsidRDefault="006B0FA6" w:rsidP="00AF03E6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282" w:type="dxa"/>
            <w:shd w:val="clear" w:color="auto" w:fill="FFFFFF" w:themeFill="background1"/>
          </w:tcPr>
          <w:p w:rsidR="00BC4ACA" w:rsidRPr="00A32725" w:rsidRDefault="00BC4ACA" w:rsidP="00153A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Первенство профсоюзов России</w:t>
            </w:r>
            <w:r w:rsidR="00BF5573">
              <w:rPr>
                <w:sz w:val="24"/>
                <w:szCs w:val="24"/>
              </w:rPr>
              <w:t>, среди мужских команд</w:t>
            </w:r>
            <w:r>
              <w:rPr>
                <w:sz w:val="24"/>
                <w:szCs w:val="24"/>
              </w:rPr>
              <w:t xml:space="preserve"> </w:t>
            </w:r>
            <w:r w:rsidR="00BF5573">
              <w:rPr>
                <w:sz w:val="24"/>
                <w:szCs w:val="24"/>
              </w:rPr>
              <w:t>20-27</w:t>
            </w:r>
            <w:r>
              <w:rPr>
                <w:sz w:val="24"/>
                <w:szCs w:val="24"/>
              </w:rPr>
              <w:t xml:space="preserve"> июля 2016 г. Анапа</w:t>
            </w:r>
          </w:p>
        </w:tc>
        <w:tc>
          <w:tcPr>
            <w:tcW w:w="2835" w:type="dxa"/>
            <w:shd w:val="clear" w:color="auto" w:fill="FFFFFF" w:themeFill="background1"/>
          </w:tcPr>
          <w:p w:rsidR="00BF5573" w:rsidRDefault="00BF5573" w:rsidP="00BF5573">
            <w:pPr>
              <w:jc w:val="center"/>
              <w:rPr>
                <w:b/>
                <w:sz w:val="24"/>
                <w:szCs w:val="24"/>
              </w:rPr>
            </w:pPr>
            <w:r w:rsidRPr="00BC4ACA">
              <w:rPr>
                <w:b/>
                <w:sz w:val="24"/>
                <w:szCs w:val="24"/>
              </w:rPr>
              <w:t>Всероссийские</w:t>
            </w:r>
          </w:p>
          <w:p w:rsidR="00BF5573" w:rsidRPr="00BC4ACA" w:rsidRDefault="00BF5573" w:rsidP="00BF5573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8</w:t>
            </w:r>
            <w:r w:rsidRPr="00BC4ACA">
              <w:rPr>
                <w:sz w:val="24"/>
                <w:szCs w:val="24"/>
                <w:u w:val="single"/>
              </w:rPr>
              <w:t xml:space="preserve"> команд</w:t>
            </w:r>
          </w:p>
          <w:p w:rsidR="00BC4ACA" w:rsidRPr="00A32725" w:rsidRDefault="00BF5573" w:rsidP="00BF55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20</w:t>
            </w:r>
            <w:r w:rsidRPr="00BC4ACA">
              <w:rPr>
                <w:sz w:val="24"/>
                <w:szCs w:val="24"/>
                <w:u w:val="single"/>
              </w:rPr>
              <w:t>0 участников</w:t>
            </w:r>
          </w:p>
        </w:tc>
        <w:tc>
          <w:tcPr>
            <w:tcW w:w="3261" w:type="dxa"/>
            <w:shd w:val="clear" w:color="auto" w:fill="FFFFFF" w:themeFill="background1"/>
          </w:tcPr>
          <w:p w:rsidR="00BC4ACA" w:rsidRPr="00E31363" w:rsidRDefault="00BF5573" w:rsidP="00153A28">
            <w:pPr>
              <w:shd w:val="clear" w:color="auto" w:fill="FFFFFF" w:themeFill="background1"/>
              <w:jc w:val="center"/>
              <w:rPr>
                <w:b/>
              </w:rPr>
            </w:pPr>
            <w:r w:rsidRPr="00E31363">
              <w:rPr>
                <w:b/>
              </w:rPr>
              <w:t xml:space="preserve">В. Д. </w:t>
            </w:r>
            <w:proofErr w:type="spellStart"/>
            <w:r w:rsidRPr="00E31363">
              <w:rPr>
                <w:b/>
              </w:rPr>
              <w:t>Чомаев</w:t>
            </w:r>
            <w:proofErr w:type="spellEnd"/>
          </w:p>
        </w:tc>
        <w:tc>
          <w:tcPr>
            <w:tcW w:w="2912" w:type="dxa"/>
            <w:shd w:val="clear" w:color="auto" w:fill="FFFFFF" w:themeFill="background1"/>
          </w:tcPr>
          <w:p w:rsidR="00BC4ACA" w:rsidRDefault="00BF5573" w:rsidP="00153A28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BF5573">
              <w:rPr>
                <w:b/>
                <w:sz w:val="20"/>
                <w:szCs w:val="20"/>
              </w:rPr>
              <w:t>5 место</w:t>
            </w:r>
          </w:p>
          <w:p w:rsidR="00D45916" w:rsidRPr="00D45916" w:rsidRDefault="00D45916" w:rsidP="00153A2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D45916">
              <w:rPr>
                <w:sz w:val="20"/>
                <w:szCs w:val="20"/>
              </w:rPr>
              <w:t>6 человек</w:t>
            </w:r>
          </w:p>
        </w:tc>
      </w:tr>
      <w:tr w:rsidR="00BC4ACA" w:rsidRPr="00263E1E" w:rsidTr="0067569A">
        <w:tc>
          <w:tcPr>
            <w:tcW w:w="496" w:type="dxa"/>
            <w:shd w:val="clear" w:color="auto" w:fill="FFFFFF" w:themeFill="background1"/>
          </w:tcPr>
          <w:p w:rsidR="00BC4ACA" w:rsidRDefault="00AF03E6" w:rsidP="0014342B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282" w:type="dxa"/>
            <w:shd w:val="clear" w:color="auto" w:fill="FFFFFF" w:themeFill="background1"/>
          </w:tcPr>
          <w:p w:rsidR="00BC4ACA" w:rsidRDefault="00E31363" w:rsidP="00153A28">
            <w:pPr>
              <w:jc w:val="center"/>
            </w:pPr>
            <w:r>
              <w:t>Открытый кубок «</w:t>
            </w:r>
            <w:proofErr w:type="spellStart"/>
            <w:r>
              <w:t>Костомукшский</w:t>
            </w:r>
            <w:proofErr w:type="spellEnd"/>
            <w:r>
              <w:t xml:space="preserve"> окатыш», среди мужских команд, 30.09-02.10 2016 г. Костомукша</w:t>
            </w:r>
          </w:p>
        </w:tc>
        <w:tc>
          <w:tcPr>
            <w:tcW w:w="2835" w:type="dxa"/>
            <w:shd w:val="clear" w:color="auto" w:fill="FFFFFF" w:themeFill="background1"/>
          </w:tcPr>
          <w:p w:rsidR="00E31363" w:rsidRDefault="00E31363" w:rsidP="00E31363">
            <w:pPr>
              <w:jc w:val="center"/>
              <w:rPr>
                <w:b/>
                <w:sz w:val="24"/>
                <w:szCs w:val="24"/>
              </w:rPr>
            </w:pPr>
            <w:r w:rsidRPr="005619E1">
              <w:rPr>
                <w:b/>
                <w:sz w:val="24"/>
                <w:szCs w:val="24"/>
              </w:rPr>
              <w:t>Межрегиональный</w:t>
            </w:r>
          </w:p>
          <w:p w:rsidR="00E31363" w:rsidRDefault="00E31363" w:rsidP="00E31363">
            <w:pPr>
              <w:shd w:val="clear" w:color="auto" w:fill="FFFFFF" w:themeFill="background1"/>
              <w:jc w:val="center"/>
              <w:rPr>
                <w:u w:val="single"/>
              </w:rPr>
            </w:pPr>
            <w:r>
              <w:rPr>
                <w:u w:val="single"/>
              </w:rPr>
              <w:t>6 команд</w:t>
            </w:r>
          </w:p>
          <w:p w:rsidR="00E31363" w:rsidRPr="005619E1" w:rsidRDefault="00E31363" w:rsidP="00E313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u w:val="single"/>
              </w:rPr>
              <w:t>40 участников</w:t>
            </w:r>
          </w:p>
          <w:p w:rsidR="00BC4ACA" w:rsidRDefault="00BC4ACA" w:rsidP="00153A28">
            <w:pPr>
              <w:jc w:val="center"/>
            </w:pPr>
          </w:p>
        </w:tc>
        <w:tc>
          <w:tcPr>
            <w:tcW w:w="3261" w:type="dxa"/>
            <w:shd w:val="clear" w:color="auto" w:fill="FFFFFF" w:themeFill="background1"/>
          </w:tcPr>
          <w:p w:rsidR="00BC4ACA" w:rsidRPr="00E31363" w:rsidRDefault="00E31363" w:rsidP="00153A28">
            <w:pPr>
              <w:shd w:val="clear" w:color="auto" w:fill="FFFFFF" w:themeFill="background1"/>
              <w:jc w:val="center"/>
              <w:rPr>
                <w:b/>
              </w:rPr>
            </w:pPr>
            <w:r w:rsidRPr="00E31363">
              <w:rPr>
                <w:b/>
              </w:rPr>
              <w:t xml:space="preserve">В. Д. </w:t>
            </w:r>
            <w:proofErr w:type="spellStart"/>
            <w:r w:rsidRPr="00E31363">
              <w:rPr>
                <w:b/>
              </w:rPr>
              <w:t>Чомаев</w:t>
            </w:r>
            <w:proofErr w:type="spellEnd"/>
          </w:p>
        </w:tc>
        <w:tc>
          <w:tcPr>
            <w:tcW w:w="2912" w:type="dxa"/>
            <w:shd w:val="clear" w:color="auto" w:fill="FFFFFF" w:themeFill="background1"/>
          </w:tcPr>
          <w:p w:rsidR="00BC4ACA" w:rsidRDefault="00E31363" w:rsidP="00153A28">
            <w:pPr>
              <w:shd w:val="clear" w:color="auto" w:fill="FFFFFF" w:themeFill="background1"/>
              <w:jc w:val="center"/>
              <w:rPr>
                <w:b/>
              </w:rPr>
            </w:pPr>
            <w:r w:rsidRPr="00E31363">
              <w:rPr>
                <w:b/>
              </w:rPr>
              <w:t>5 место</w:t>
            </w:r>
          </w:p>
          <w:p w:rsidR="00D45916" w:rsidRPr="00D45916" w:rsidRDefault="00D45916" w:rsidP="00153A28">
            <w:pPr>
              <w:shd w:val="clear" w:color="auto" w:fill="FFFFFF" w:themeFill="background1"/>
              <w:jc w:val="center"/>
            </w:pPr>
            <w:r w:rsidRPr="00D45916">
              <w:t>5 человек</w:t>
            </w:r>
          </w:p>
        </w:tc>
      </w:tr>
      <w:tr w:rsidR="00BC4ACA" w:rsidRPr="00263E1E" w:rsidTr="00C80B53">
        <w:tc>
          <w:tcPr>
            <w:tcW w:w="496" w:type="dxa"/>
          </w:tcPr>
          <w:p w:rsidR="00BC4ACA" w:rsidRDefault="00AF03E6" w:rsidP="00A348C2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BC4ACA" w:rsidRDefault="00BC4ACA" w:rsidP="00A348C2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5282" w:type="dxa"/>
          </w:tcPr>
          <w:p w:rsidR="00BC4ACA" w:rsidRPr="000F3090" w:rsidRDefault="00BC4ACA" w:rsidP="00826F47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0F3090">
              <w:rPr>
                <w:sz w:val="24"/>
                <w:szCs w:val="24"/>
              </w:rPr>
              <w:t xml:space="preserve">«Первенство Республики Карелия»,                       среди девушек  2002-2003 г.р. </w:t>
            </w:r>
          </w:p>
          <w:p w:rsidR="00BC4ACA" w:rsidRPr="000F3090" w:rsidRDefault="00BC4ACA" w:rsidP="00826F47">
            <w:pPr>
              <w:shd w:val="clear" w:color="auto" w:fill="FFFFFF" w:themeFill="background1"/>
              <w:jc w:val="center"/>
            </w:pPr>
            <w:r w:rsidRPr="000F3090">
              <w:t>21-23 октября 2016 г. Сортавала</w:t>
            </w:r>
          </w:p>
        </w:tc>
        <w:tc>
          <w:tcPr>
            <w:tcW w:w="2835" w:type="dxa"/>
          </w:tcPr>
          <w:p w:rsidR="00BC4ACA" w:rsidRPr="000F3090" w:rsidRDefault="00BC4ACA" w:rsidP="00826F47">
            <w:pPr>
              <w:shd w:val="clear" w:color="auto" w:fill="FFFFFF" w:themeFill="background1"/>
              <w:jc w:val="center"/>
              <w:rPr>
                <w:b/>
              </w:rPr>
            </w:pPr>
            <w:r w:rsidRPr="000F3090">
              <w:rPr>
                <w:b/>
              </w:rPr>
              <w:t>Республиканский</w:t>
            </w:r>
          </w:p>
          <w:p w:rsidR="00BC4ACA" w:rsidRPr="000F3090" w:rsidRDefault="00BC4ACA" w:rsidP="00826F47">
            <w:pPr>
              <w:shd w:val="clear" w:color="auto" w:fill="FFFFFF" w:themeFill="background1"/>
              <w:jc w:val="center"/>
              <w:rPr>
                <w:u w:val="single"/>
              </w:rPr>
            </w:pPr>
            <w:r w:rsidRPr="000F3090">
              <w:rPr>
                <w:u w:val="single"/>
              </w:rPr>
              <w:t>5 команд</w:t>
            </w:r>
          </w:p>
          <w:p w:rsidR="00BC4ACA" w:rsidRPr="000F3090" w:rsidRDefault="00BC4ACA" w:rsidP="00826F47">
            <w:pPr>
              <w:shd w:val="clear" w:color="auto" w:fill="FFFFFF" w:themeFill="background1"/>
              <w:jc w:val="center"/>
              <w:rPr>
                <w:b/>
              </w:rPr>
            </w:pPr>
            <w:r w:rsidRPr="000F3090">
              <w:rPr>
                <w:u w:val="single"/>
              </w:rPr>
              <w:t>50 участников</w:t>
            </w:r>
          </w:p>
        </w:tc>
        <w:tc>
          <w:tcPr>
            <w:tcW w:w="3261" w:type="dxa"/>
          </w:tcPr>
          <w:p w:rsidR="00BC4ACA" w:rsidRPr="000F3090" w:rsidRDefault="00BC4ACA" w:rsidP="00826F47">
            <w:pPr>
              <w:shd w:val="clear" w:color="auto" w:fill="FFFFFF" w:themeFill="background1"/>
              <w:jc w:val="center"/>
            </w:pPr>
            <w:r w:rsidRPr="000F3090">
              <w:t xml:space="preserve">К. В. </w:t>
            </w:r>
            <w:proofErr w:type="spellStart"/>
            <w:r w:rsidRPr="000F3090">
              <w:t>Чомаева</w:t>
            </w:r>
            <w:proofErr w:type="spellEnd"/>
          </w:p>
          <w:p w:rsidR="000F3090" w:rsidRPr="000F3090" w:rsidRDefault="000F3090" w:rsidP="000F3090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proofErr w:type="spellStart"/>
            <w:r w:rsidRPr="000F3090">
              <w:rPr>
                <w:sz w:val="20"/>
                <w:szCs w:val="20"/>
              </w:rPr>
              <w:t>Оловяннокова</w:t>
            </w:r>
            <w:proofErr w:type="spellEnd"/>
            <w:r w:rsidRPr="000F3090">
              <w:rPr>
                <w:sz w:val="20"/>
                <w:szCs w:val="20"/>
              </w:rPr>
              <w:t xml:space="preserve"> Н. – 2003</w:t>
            </w:r>
          </w:p>
          <w:p w:rsidR="000F3090" w:rsidRPr="000F3090" w:rsidRDefault="000F3090" w:rsidP="000F3090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0F3090">
              <w:rPr>
                <w:sz w:val="20"/>
                <w:szCs w:val="20"/>
              </w:rPr>
              <w:t>Васина Л. – 2003</w:t>
            </w:r>
          </w:p>
          <w:p w:rsidR="000F3090" w:rsidRPr="000F3090" w:rsidRDefault="000F3090" w:rsidP="000F3090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proofErr w:type="spellStart"/>
            <w:r w:rsidRPr="000F3090">
              <w:rPr>
                <w:sz w:val="20"/>
                <w:szCs w:val="20"/>
              </w:rPr>
              <w:t>Конон</w:t>
            </w:r>
            <w:proofErr w:type="spellEnd"/>
            <w:r w:rsidRPr="000F3090">
              <w:rPr>
                <w:sz w:val="20"/>
                <w:szCs w:val="20"/>
              </w:rPr>
              <w:t xml:space="preserve"> Т. – 2003</w:t>
            </w:r>
          </w:p>
          <w:p w:rsidR="000F3090" w:rsidRPr="000F3090" w:rsidRDefault="000F3090" w:rsidP="000F3090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proofErr w:type="spellStart"/>
            <w:r w:rsidRPr="000F3090">
              <w:rPr>
                <w:sz w:val="20"/>
                <w:szCs w:val="20"/>
              </w:rPr>
              <w:t>Кулатова</w:t>
            </w:r>
            <w:proofErr w:type="spellEnd"/>
            <w:r w:rsidRPr="000F3090">
              <w:rPr>
                <w:sz w:val="20"/>
                <w:szCs w:val="20"/>
              </w:rPr>
              <w:t xml:space="preserve"> Л – 2002</w:t>
            </w:r>
          </w:p>
          <w:p w:rsidR="00BC4ACA" w:rsidRPr="000F3090" w:rsidRDefault="000F3090" w:rsidP="000F3090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proofErr w:type="spellStart"/>
            <w:r w:rsidRPr="000F3090">
              <w:rPr>
                <w:sz w:val="20"/>
                <w:szCs w:val="20"/>
              </w:rPr>
              <w:t>Лошкина</w:t>
            </w:r>
            <w:proofErr w:type="spellEnd"/>
            <w:r w:rsidRPr="000F3090">
              <w:rPr>
                <w:sz w:val="20"/>
                <w:szCs w:val="20"/>
              </w:rPr>
              <w:t xml:space="preserve"> К. - 2002</w:t>
            </w:r>
          </w:p>
        </w:tc>
        <w:tc>
          <w:tcPr>
            <w:tcW w:w="2912" w:type="dxa"/>
          </w:tcPr>
          <w:p w:rsidR="000F3090" w:rsidRPr="000F3090" w:rsidRDefault="000F3090" w:rsidP="000F3090">
            <w:pPr>
              <w:shd w:val="clear" w:color="auto" w:fill="FFFFFF" w:themeFill="background1"/>
              <w:jc w:val="center"/>
              <w:rPr>
                <w:b/>
              </w:rPr>
            </w:pPr>
            <w:r w:rsidRPr="000F3090">
              <w:rPr>
                <w:b/>
              </w:rPr>
              <w:t>4 место</w:t>
            </w:r>
          </w:p>
          <w:p w:rsidR="00BC4ACA" w:rsidRPr="000F3090" w:rsidRDefault="000F3090" w:rsidP="00826F4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proofErr w:type="spellStart"/>
            <w:r w:rsidRPr="000F3090">
              <w:rPr>
                <w:sz w:val="20"/>
                <w:szCs w:val="20"/>
              </w:rPr>
              <w:t>Каландей</w:t>
            </w:r>
            <w:proofErr w:type="spellEnd"/>
            <w:r w:rsidRPr="000F3090">
              <w:rPr>
                <w:sz w:val="20"/>
                <w:szCs w:val="20"/>
              </w:rPr>
              <w:t xml:space="preserve"> Н. – 2002</w:t>
            </w:r>
          </w:p>
          <w:p w:rsidR="000F3090" w:rsidRPr="000F3090" w:rsidRDefault="000F3090" w:rsidP="00826F4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0F3090">
              <w:rPr>
                <w:sz w:val="20"/>
                <w:szCs w:val="20"/>
              </w:rPr>
              <w:t>Лисовская Ю. – 2002</w:t>
            </w:r>
          </w:p>
          <w:p w:rsidR="000F3090" w:rsidRPr="000F3090" w:rsidRDefault="000F3090" w:rsidP="00826F4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0F3090">
              <w:rPr>
                <w:sz w:val="20"/>
                <w:szCs w:val="20"/>
              </w:rPr>
              <w:t>Андрианова К. – 2002</w:t>
            </w:r>
          </w:p>
          <w:p w:rsidR="000F3090" w:rsidRPr="000F3090" w:rsidRDefault="000F3090" w:rsidP="00826F4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0F3090">
              <w:rPr>
                <w:sz w:val="20"/>
                <w:szCs w:val="20"/>
              </w:rPr>
              <w:t>Сахарова В. – 2002</w:t>
            </w:r>
          </w:p>
          <w:p w:rsidR="000F3090" w:rsidRPr="000F3090" w:rsidRDefault="000F3090" w:rsidP="00826F4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proofErr w:type="spellStart"/>
            <w:r w:rsidRPr="000F3090">
              <w:rPr>
                <w:sz w:val="20"/>
                <w:szCs w:val="20"/>
              </w:rPr>
              <w:t>Хивренко</w:t>
            </w:r>
            <w:proofErr w:type="spellEnd"/>
            <w:r w:rsidRPr="000F3090">
              <w:rPr>
                <w:sz w:val="20"/>
                <w:szCs w:val="20"/>
              </w:rPr>
              <w:t xml:space="preserve"> Л. – 2003</w:t>
            </w:r>
          </w:p>
          <w:p w:rsidR="000F3090" w:rsidRPr="000F3090" w:rsidRDefault="000F3090" w:rsidP="000F3090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proofErr w:type="spellStart"/>
            <w:r w:rsidRPr="000F3090">
              <w:rPr>
                <w:sz w:val="20"/>
                <w:szCs w:val="20"/>
              </w:rPr>
              <w:t>Быстрова</w:t>
            </w:r>
            <w:proofErr w:type="spellEnd"/>
            <w:r w:rsidRPr="000F3090">
              <w:rPr>
                <w:sz w:val="20"/>
                <w:szCs w:val="20"/>
              </w:rPr>
              <w:t xml:space="preserve"> Л. – 2003</w:t>
            </w:r>
          </w:p>
        </w:tc>
      </w:tr>
      <w:tr w:rsidR="00BC4ACA" w:rsidRPr="00263E1E" w:rsidTr="00C80B53">
        <w:tc>
          <w:tcPr>
            <w:tcW w:w="496" w:type="dxa"/>
          </w:tcPr>
          <w:p w:rsidR="00BC4ACA" w:rsidRPr="00263E1E" w:rsidRDefault="00AF03E6" w:rsidP="00A348C2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282" w:type="dxa"/>
          </w:tcPr>
          <w:p w:rsidR="00BC4ACA" w:rsidRDefault="00BC4ACA" w:rsidP="00F818AF">
            <w:pPr>
              <w:shd w:val="clear" w:color="auto" w:fill="FFFFFF" w:themeFill="background1"/>
              <w:jc w:val="center"/>
            </w:pPr>
            <w:r>
              <w:t>Кубок Медвежьегорского городского поселения среди мужских и женских команд</w:t>
            </w:r>
          </w:p>
          <w:p w:rsidR="00BC4ACA" w:rsidRPr="00304282" w:rsidRDefault="00BC4ACA" w:rsidP="00F818AF">
            <w:pPr>
              <w:shd w:val="clear" w:color="auto" w:fill="FFFFFF" w:themeFill="background1"/>
              <w:jc w:val="center"/>
            </w:pPr>
            <w:r>
              <w:t>Октябрь 2016 год п. Пиндуши</w:t>
            </w:r>
          </w:p>
        </w:tc>
        <w:tc>
          <w:tcPr>
            <w:tcW w:w="2835" w:type="dxa"/>
          </w:tcPr>
          <w:p w:rsidR="00BC4ACA" w:rsidRPr="00DB71DE" w:rsidRDefault="00BC4ACA" w:rsidP="00826F47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Муниципальный</w:t>
            </w:r>
          </w:p>
          <w:p w:rsidR="00BC4ACA" w:rsidRPr="00DB71DE" w:rsidRDefault="00BC4ACA" w:rsidP="001F1C13">
            <w:pPr>
              <w:shd w:val="clear" w:color="auto" w:fill="FFFFFF" w:themeFill="background1"/>
              <w:jc w:val="center"/>
              <w:rPr>
                <w:b/>
              </w:rPr>
            </w:pPr>
            <w:r w:rsidRPr="00995F76">
              <w:rPr>
                <w:u w:val="single"/>
              </w:rPr>
              <w:t>7 команд</w:t>
            </w:r>
            <w:r>
              <w:rPr>
                <w:u w:val="single"/>
              </w:rPr>
              <w:t>, 72 участника</w:t>
            </w:r>
            <w:r>
              <w:t xml:space="preserve">                                </w:t>
            </w:r>
            <w:r w:rsidRPr="001F1C13">
              <w:rPr>
                <w:sz w:val="20"/>
                <w:szCs w:val="20"/>
              </w:rPr>
              <w:t xml:space="preserve">(4 </w:t>
            </w:r>
            <w:proofErr w:type="gramStart"/>
            <w:r w:rsidRPr="001F1C13">
              <w:rPr>
                <w:sz w:val="20"/>
                <w:szCs w:val="20"/>
              </w:rPr>
              <w:t>мужские</w:t>
            </w:r>
            <w:proofErr w:type="gramEnd"/>
            <w:r w:rsidRPr="001F1C13">
              <w:rPr>
                <w:sz w:val="20"/>
                <w:szCs w:val="20"/>
              </w:rPr>
              <w:t>, 3 женские)</w:t>
            </w:r>
          </w:p>
        </w:tc>
        <w:tc>
          <w:tcPr>
            <w:tcW w:w="3261" w:type="dxa"/>
          </w:tcPr>
          <w:p w:rsidR="00BC4ACA" w:rsidRDefault="00BC4ACA" w:rsidP="003A2AE5">
            <w:pPr>
              <w:shd w:val="clear" w:color="auto" w:fill="FFFFFF" w:themeFill="background1"/>
              <w:jc w:val="center"/>
            </w:pPr>
            <w:r>
              <w:t xml:space="preserve">В. Д. </w:t>
            </w:r>
            <w:proofErr w:type="spellStart"/>
            <w:r>
              <w:t>Чомаев</w:t>
            </w:r>
            <w:proofErr w:type="spellEnd"/>
          </w:p>
          <w:p w:rsidR="00BC4ACA" w:rsidRPr="00DB71DE" w:rsidRDefault="00BC4ACA" w:rsidP="003A2AE5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>
              <w:t>Е. В. Гладкая</w:t>
            </w:r>
          </w:p>
        </w:tc>
        <w:tc>
          <w:tcPr>
            <w:tcW w:w="2912" w:type="dxa"/>
          </w:tcPr>
          <w:p w:rsidR="00BC4ACA" w:rsidRPr="001F1C13" w:rsidRDefault="00BC4ACA" w:rsidP="0021784C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1F1C13">
              <w:rPr>
                <w:b/>
                <w:sz w:val="20"/>
                <w:szCs w:val="20"/>
              </w:rPr>
              <w:t>Мужские</w:t>
            </w:r>
          </w:p>
          <w:p w:rsidR="00BC4ACA" w:rsidRDefault="00BC4ACA" w:rsidP="0021784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1м-Локомотив</w:t>
            </w:r>
          </w:p>
          <w:p w:rsidR="00BC4ACA" w:rsidRDefault="00BC4ACA" w:rsidP="0021784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2м-ДЮСШ (00)</w:t>
            </w:r>
          </w:p>
          <w:p w:rsidR="00BC4ACA" w:rsidRDefault="00BC4ACA" w:rsidP="0021784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3м-ДЮСШ (02-03)</w:t>
            </w:r>
          </w:p>
          <w:p w:rsidR="00BC4ACA" w:rsidRPr="001F1C13" w:rsidRDefault="00BC4ACA" w:rsidP="001F1C13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Женские</w:t>
            </w:r>
          </w:p>
          <w:p w:rsidR="00BC4ACA" w:rsidRDefault="00BC4ACA" w:rsidP="001F1C13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1м-ДЮСШ (02)</w:t>
            </w:r>
          </w:p>
          <w:p w:rsidR="00BC4ACA" w:rsidRDefault="00BC4ACA" w:rsidP="001F1C13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proofErr w:type="gramStart"/>
            <w:r>
              <w:rPr>
                <w:sz w:val="20"/>
                <w:szCs w:val="20"/>
              </w:rPr>
              <w:t>м-</w:t>
            </w:r>
            <w:proofErr w:type="gramEnd"/>
            <w:r>
              <w:rPr>
                <w:sz w:val="20"/>
                <w:szCs w:val="20"/>
              </w:rPr>
              <w:t xml:space="preserve"> ДЮСШ (03)</w:t>
            </w:r>
          </w:p>
          <w:p w:rsidR="00BC4ACA" w:rsidRPr="00DB71DE" w:rsidRDefault="00BC4ACA" w:rsidP="001F1C13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proofErr w:type="gramStart"/>
            <w:r>
              <w:rPr>
                <w:sz w:val="20"/>
                <w:szCs w:val="20"/>
              </w:rPr>
              <w:t>м-</w:t>
            </w:r>
            <w:proofErr w:type="gramEnd"/>
            <w:r>
              <w:rPr>
                <w:sz w:val="20"/>
                <w:szCs w:val="20"/>
              </w:rPr>
              <w:t xml:space="preserve"> ДЮСШ (04)</w:t>
            </w:r>
          </w:p>
        </w:tc>
      </w:tr>
      <w:tr w:rsidR="00BC4ACA" w:rsidRPr="00263E1E" w:rsidTr="00C80B53">
        <w:tc>
          <w:tcPr>
            <w:tcW w:w="496" w:type="dxa"/>
          </w:tcPr>
          <w:p w:rsidR="00BC4ACA" w:rsidRPr="00263E1E" w:rsidRDefault="00AF03E6" w:rsidP="0014342B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282" w:type="dxa"/>
          </w:tcPr>
          <w:p w:rsidR="00BC4ACA" w:rsidRPr="00304282" w:rsidRDefault="00BC4ACA" w:rsidP="0021784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304282">
              <w:rPr>
                <w:sz w:val="24"/>
                <w:szCs w:val="24"/>
              </w:rPr>
              <w:t>«Первенство Р</w:t>
            </w:r>
            <w:r>
              <w:rPr>
                <w:sz w:val="24"/>
                <w:szCs w:val="24"/>
              </w:rPr>
              <w:t xml:space="preserve">еспублики </w:t>
            </w:r>
            <w:r w:rsidRPr="00304282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арелия</w:t>
            </w:r>
            <w:r w:rsidRPr="00304282">
              <w:rPr>
                <w:sz w:val="24"/>
                <w:szCs w:val="24"/>
              </w:rPr>
              <w:t xml:space="preserve">», </w:t>
            </w:r>
            <w:r>
              <w:rPr>
                <w:sz w:val="24"/>
                <w:szCs w:val="24"/>
              </w:rPr>
              <w:t xml:space="preserve">                      </w:t>
            </w:r>
            <w:r w:rsidRPr="00304282">
              <w:rPr>
                <w:sz w:val="24"/>
                <w:szCs w:val="24"/>
              </w:rPr>
              <w:t xml:space="preserve">среди </w:t>
            </w:r>
            <w:r>
              <w:rPr>
                <w:sz w:val="24"/>
                <w:szCs w:val="24"/>
              </w:rPr>
              <w:t>юношей  2002-2003</w:t>
            </w:r>
            <w:r w:rsidRPr="00304282">
              <w:rPr>
                <w:sz w:val="24"/>
                <w:szCs w:val="24"/>
              </w:rPr>
              <w:t xml:space="preserve"> г.р. </w:t>
            </w:r>
          </w:p>
          <w:p w:rsidR="00BC4ACA" w:rsidRPr="00F818AF" w:rsidRDefault="00A47EBF" w:rsidP="00CF3AF1">
            <w:pPr>
              <w:shd w:val="clear" w:color="auto" w:fill="FFFFFF" w:themeFill="background1"/>
              <w:jc w:val="center"/>
            </w:pPr>
            <w:r>
              <w:t>22</w:t>
            </w:r>
            <w:r w:rsidR="00BC4ACA" w:rsidRPr="00F818AF">
              <w:t xml:space="preserve"> октября 2016 г. </w:t>
            </w:r>
            <w:r w:rsidR="00BC4ACA">
              <w:t>Кондопога</w:t>
            </w:r>
          </w:p>
        </w:tc>
        <w:tc>
          <w:tcPr>
            <w:tcW w:w="2835" w:type="dxa"/>
          </w:tcPr>
          <w:p w:rsidR="00BC4ACA" w:rsidRPr="00DB71DE" w:rsidRDefault="00BC4ACA" w:rsidP="0021784C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Республиканский</w:t>
            </w:r>
          </w:p>
          <w:p w:rsidR="00BC4ACA" w:rsidRPr="00995F76" w:rsidRDefault="00BC4ACA" w:rsidP="0021784C">
            <w:pPr>
              <w:shd w:val="clear" w:color="auto" w:fill="FFFFFF" w:themeFill="background1"/>
              <w:jc w:val="center"/>
              <w:rPr>
                <w:u w:val="single"/>
              </w:rPr>
            </w:pPr>
            <w:r w:rsidRPr="00995F76">
              <w:rPr>
                <w:u w:val="single"/>
              </w:rPr>
              <w:t>3 команды</w:t>
            </w:r>
          </w:p>
          <w:p w:rsidR="00BC4ACA" w:rsidRPr="00DB71DE" w:rsidRDefault="00BC4ACA" w:rsidP="0021784C">
            <w:pPr>
              <w:shd w:val="clear" w:color="auto" w:fill="FFFFFF" w:themeFill="background1"/>
              <w:jc w:val="center"/>
              <w:rPr>
                <w:u w:val="single"/>
              </w:rPr>
            </w:pPr>
            <w:r>
              <w:rPr>
                <w:u w:val="single"/>
              </w:rPr>
              <w:t>36</w:t>
            </w:r>
            <w:r w:rsidRPr="00DB71DE">
              <w:rPr>
                <w:u w:val="single"/>
              </w:rPr>
              <w:t xml:space="preserve"> участников</w:t>
            </w:r>
          </w:p>
          <w:p w:rsidR="00BC4ACA" w:rsidRPr="00DB71DE" w:rsidRDefault="00BC4ACA" w:rsidP="0021784C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3261" w:type="dxa"/>
          </w:tcPr>
          <w:p w:rsidR="00BC4ACA" w:rsidRPr="008D02C9" w:rsidRDefault="00BC4ACA" w:rsidP="0021784C">
            <w:pPr>
              <w:shd w:val="clear" w:color="auto" w:fill="FFFFFF" w:themeFill="background1"/>
              <w:jc w:val="center"/>
              <w:rPr>
                <w:b/>
              </w:rPr>
            </w:pPr>
            <w:r w:rsidRPr="008D02C9">
              <w:rPr>
                <w:b/>
              </w:rPr>
              <w:t>Е. В. Гладкая</w:t>
            </w:r>
          </w:p>
          <w:p w:rsidR="000F3090" w:rsidRDefault="000F3090" w:rsidP="000F3090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Демиденков Саша – 04</w:t>
            </w:r>
          </w:p>
          <w:p w:rsidR="000F3090" w:rsidRPr="00EC4043" w:rsidRDefault="000F3090" w:rsidP="000F3090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C4043">
              <w:rPr>
                <w:sz w:val="20"/>
                <w:szCs w:val="20"/>
              </w:rPr>
              <w:t>Калугин Игорь – 03</w:t>
            </w:r>
          </w:p>
          <w:p w:rsidR="000F3090" w:rsidRPr="00EC4043" w:rsidRDefault="000F3090" w:rsidP="000F3090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C4043">
              <w:rPr>
                <w:sz w:val="20"/>
                <w:szCs w:val="20"/>
              </w:rPr>
              <w:t>Богданов Влад – 03</w:t>
            </w:r>
          </w:p>
          <w:p w:rsidR="000F3090" w:rsidRDefault="000F3090" w:rsidP="000F3090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C4043">
              <w:rPr>
                <w:sz w:val="20"/>
                <w:szCs w:val="20"/>
              </w:rPr>
              <w:t>Тарасов Леша – 02</w:t>
            </w:r>
          </w:p>
          <w:p w:rsidR="000F3090" w:rsidRDefault="000F3090" w:rsidP="000F3090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Миронов Илья – 02</w:t>
            </w:r>
          </w:p>
          <w:p w:rsidR="00BC4ACA" w:rsidRPr="00DB71DE" w:rsidRDefault="000F3090" w:rsidP="000F3090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Кушнеревич</w:t>
            </w:r>
            <w:proofErr w:type="spellEnd"/>
            <w:r>
              <w:rPr>
                <w:sz w:val="20"/>
                <w:szCs w:val="20"/>
              </w:rPr>
              <w:t xml:space="preserve"> Макс - 03</w:t>
            </w:r>
          </w:p>
        </w:tc>
        <w:tc>
          <w:tcPr>
            <w:tcW w:w="2912" w:type="dxa"/>
          </w:tcPr>
          <w:p w:rsidR="000F3090" w:rsidRPr="000F3090" w:rsidRDefault="000F3090" w:rsidP="000F3090">
            <w:pPr>
              <w:shd w:val="clear" w:color="auto" w:fill="FFFFFF" w:themeFill="background1"/>
              <w:jc w:val="center"/>
              <w:rPr>
                <w:b/>
              </w:rPr>
            </w:pPr>
            <w:r w:rsidRPr="000F3090">
              <w:rPr>
                <w:b/>
              </w:rPr>
              <w:t>2 место</w:t>
            </w:r>
          </w:p>
          <w:p w:rsidR="00BC4ACA" w:rsidRPr="00EC4043" w:rsidRDefault="00BC4ACA" w:rsidP="0021784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C4043">
              <w:rPr>
                <w:sz w:val="20"/>
                <w:szCs w:val="20"/>
              </w:rPr>
              <w:t>Хоменко Костя – 02</w:t>
            </w:r>
          </w:p>
          <w:p w:rsidR="00BC4ACA" w:rsidRPr="00EC4043" w:rsidRDefault="00BC4ACA" w:rsidP="0021784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proofErr w:type="spellStart"/>
            <w:r w:rsidRPr="00EC4043">
              <w:rPr>
                <w:sz w:val="20"/>
                <w:szCs w:val="20"/>
              </w:rPr>
              <w:t>Яскеляйнен</w:t>
            </w:r>
            <w:proofErr w:type="spellEnd"/>
            <w:r w:rsidRPr="00EC4043">
              <w:rPr>
                <w:sz w:val="20"/>
                <w:szCs w:val="20"/>
              </w:rPr>
              <w:t xml:space="preserve"> Семен – 02</w:t>
            </w:r>
          </w:p>
          <w:p w:rsidR="00BC4ACA" w:rsidRPr="00EC4043" w:rsidRDefault="00BC4ACA" w:rsidP="0021784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C4043">
              <w:rPr>
                <w:sz w:val="20"/>
                <w:szCs w:val="20"/>
              </w:rPr>
              <w:t>Никитин Дима - 03</w:t>
            </w:r>
          </w:p>
          <w:p w:rsidR="00BC4ACA" w:rsidRDefault="00BC4ACA" w:rsidP="0021784C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Белоног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Серегей</w:t>
            </w:r>
            <w:proofErr w:type="spellEnd"/>
            <w:r>
              <w:rPr>
                <w:sz w:val="20"/>
                <w:szCs w:val="20"/>
              </w:rPr>
              <w:t xml:space="preserve"> – 0</w:t>
            </w:r>
            <w:r w:rsidRPr="002E4904">
              <w:rPr>
                <w:sz w:val="20"/>
                <w:szCs w:val="20"/>
              </w:rPr>
              <w:t>2</w:t>
            </w:r>
          </w:p>
          <w:p w:rsidR="00BC4ACA" w:rsidRDefault="00BC4ACA" w:rsidP="0021784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proofErr w:type="spellStart"/>
            <w:r w:rsidRPr="00EC4043">
              <w:rPr>
                <w:sz w:val="20"/>
                <w:szCs w:val="20"/>
              </w:rPr>
              <w:t>Багаев</w:t>
            </w:r>
            <w:proofErr w:type="spellEnd"/>
            <w:r w:rsidRPr="00EC4043">
              <w:rPr>
                <w:sz w:val="20"/>
                <w:szCs w:val="20"/>
              </w:rPr>
              <w:t xml:space="preserve"> Макс </w:t>
            </w:r>
            <w:r>
              <w:rPr>
                <w:sz w:val="20"/>
                <w:szCs w:val="20"/>
              </w:rPr>
              <w:t>–</w:t>
            </w:r>
            <w:r w:rsidRPr="00EC4043">
              <w:rPr>
                <w:sz w:val="20"/>
                <w:szCs w:val="20"/>
              </w:rPr>
              <w:t xml:space="preserve"> 02</w:t>
            </w:r>
          </w:p>
          <w:p w:rsidR="00BC4ACA" w:rsidRDefault="00BC4ACA" w:rsidP="0021784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Иго Дима – 02</w:t>
            </w:r>
          </w:p>
          <w:p w:rsidR="00BC4ACA" w:rsidRPr="00DB71DE" w:rsidRDefault="00BC4ACA" w:rsidP="0098340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BC4ACA" w:rsidRPr="00263E1E" w:rsidTr="00C80B53">
        <w:tc>
          <w:tcPr>
            <w:tcW w:w="496" w:type="dxa"/>
          </w:tcPr>
          <w:p w:rsidR="00BC4ACA" w:rsidRPr="00263E1E" w:rsidRDefault="00AF03E6" w:rsidP="0014342B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282" w:type="dxa"/>
          </w:tcPr>
          <w:p w:rsidR="00BC4ACA" w:rsidRPr="00304282" w:rsidRDefault="00BC4ACA" w:rsidP="0021784C">
            <w:pPr>
              <w:shd w:val="clear" w:color="auto" w:fill="FFFFFF" w:themeFill="background1"/>
              <w:jc w:val="center"/>
            </w:pPr>
            <w:r>
              <w:t xml:space="preserve">Первенство России, </w:t>
            </w:r>
            <w:proofErr w:type="spellStart"/>
            <w:r>
              <w:t>Северо-Запад</w:t>
            </w:r>
            <w:proofErr w:type="spellEnd"/>
            <w:r>
              <w:t>, среди юношей 2002-2003 г.р. г. Ростов, Ярославская область 01-11 ноября 2016 г.</w:t>
            </w:r>
          </w:p>
        </w:tc>
        <w:tc>
          <w:tcPr>
            <w:tcW w:w="2835" w:type="dxa"/>
          </w:tcPr>
          <w:p w:rsidR="00BC4ACA" w:rsidRDefault="00BC4ACA" w:rsidP="0021784C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Всероссийские</w:t>
            </w:r>
          </w:p>
          <w:p w:rsidR="00BC4ACA" w:rsidRPr="00DB71DE" w:rsidRDefault="00BC4ACA" w:rsidP="0021784C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Зональный этап</w:t>
            </w:r>
          </w:p>
          <w:p w:rsidR="00BC4ACA" w:rsidRPr="00995F76" w:rsidRDefault="00BC4ACA" w:rsidP="0021784C">
            <w:pPr>
              <w:shd w:val="clear" w:color="auto" w:fill="FFFFFF" w:themeFill="background1"/>
              <w:jc w:val="center"/>
              <w:rPr>
                <w:u w:val="single"/>
              </w:rPr>
            </w:pPr>
            <w:r w:rsidRPr="00995F76">
              <w:rPr>
                <w:u w:val="single"/>
              </w:rPr>
              <w:t>10 команд</w:t>
            </w:r>
          </w:p>
          <w:p w:rsidR="00BC4ACA" w:rsidRPr="00DB71DE" w:rsidRDefault="00BC4ACA" w:rsidP="0021784C">
            <w:pPr>
              <w:shd w:val="clear" w:color="auto" w:fill="FFFFFF" w:themeFill="background1"/>
              <w:jc w:val="center"/>
              <w:rPr>
                <w:u w:val="single"/>
              </w:rPr>
            </w:pPr>
            <w:r>
              <w:rPr>
                <w:u w:val="single"/>
              </w:rPr>
              <w:lastRenderedPageBreak/>
              <w:t>120</w:t>
            </w:r>
            <w:r w:rsidRPr="00DB71DE">
              <w:rPr>
                <w:u w:val="single"/>
              </w:rPr>
              <w:t xml:space="preserve"> участников</w:t>
            </w:r>
          </w:p>
          <w:p w:rsidR="00BC4ACA" w:rsidRPr="00DB71DE" w:rsidRDefault="00BC4ACA" w:rsidP="0021784C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3261" w:type="dxa"/>
          </w:tcPr>
          <w:p w:rsidR="00BC4ACA" w:rsidRPr="008D02C9" w:rsidRDefault="00BC4ACA" w:rsidP="0021784C">
            <w:pPr>
              <w:shd w:val="clear" w:color="auto" w:fill="FFFFFF" w:themeFill="background1"/>
              <w:jc w:val="center"/>
              <w:rPr>
                <w:b/>
              </w:rPr>
            </w:pPr>
            <w:r w:rsidRPr="008D02C9">
              <w:rPr>
                <w:b/>
              </w:rPr>
              <w:lastRenderedPageBreak/>
              <w:t>Е. В. Гладкая</w:t>
            </w:r>
          </w:p>
          <w:p w:rsidR="00BC4ACA" w:rsidRPr="00983401" w:rsidRDefault="00BC4ACA" w:rsidP="0021784C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 w:rsidRPr="00983401">
              <w:rPr>
                <w:b/>
                <w:sz w:val="28"/>
                <w:szCs w:val="28"/>
              </w:rPr>
              <w:t>6 место</w:t>
            </w:r>
          </w:p>
          <w:p w:rsidR="00BC4ACA" w:rsidRPr="0021784C" w:rsidRDefault="00BC4ACA" w:rsidP="0021784C">
            <w:pPr>
              <w:shd w:val="clear" w:color="auto" w:fill="FFFFFF" w:themeFill="background1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912" w:type="dxa"/>
          </w:tcPr>
          <w:p w:rsidR="00BC4ACA" w:rsidRPr="00EC4043" w:rsidRDefault="00BC4ACA" w:rsidP="0021784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C4043">
              <w:rPr>
                <w:sz w:val="20"/>
                <w:szCs w:val="20"/>
              </w:rPr>
              <w:t>Хоменко Костя – 02</w:t>
            </w:r>
          </w:p>
          <w:p w:rsidR="00BC4ACA" w:rsidRPr="00EC4043" w:rsidRDefault="00BC4ACA" w:rsidP="0021784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proofErr w:type="spellStart"/>
            <w:r w:rsidRPr="00EC4043">
              <w:rPr>
                <w:sz w:val="20"/>
                <w:szCs w:val="20"/>
              </w:rPr>
              <w:t>Яскеляйнен</w:t>
            </w:r>
            <w:proofErr w:type="spellEnd"/>
            <w:r w:rsidRPr="00EC4043">
              <w:rPr>
                <w:sz w:val="20"/>
                <w:szCs w:val="20"/>
              </w:rPr>
              <w:t xml:space="preserve"> Семен – 02</w:t>
            </w:r>
          </w:p>
          <w:p w:rsidR="00BC4ACA" w:rsidRPr="00EC4043" w:rsidRDefault="00BC4ACA" w:rsidP="0021784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C4043">
              <w:rPr>
                <w:sz w:val="20"/>
                <w:szCs w:val="20"/>
              </w:rPr>
              <w:t>Никитин Дима - 03</w:t>
            </w:r>
          </w:p>
          <w:p w:rsidR="00BC4ACA" w:rsidRDefault="00BC4ACA" w:rsidP="0021784C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Белоног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Серегей</w:t>
            </w:r>
            <w:proofErr w:type="spellEnd"/>
            <w:r>
              <w:rPr>
                <w:sz w:val="20"/>
                <w:szCs w:val="20"/>
              </w:rPr>
              <w:t xml:space="preserve"> – 0</w:t>
            </w:r>
            <w:r w:rsidRPr="002E4904">
              <w:rPr>
                <w:sz w:val="20"/>
                <w:szCs w:val="20"/>
              </w:rPr>
              <w:t>2</w:t>
            </w:r>
          </w:p>
          <w:p w:rsidR="00BC4ACA" w:rsidRDefault="00BC4ACA" w:rsidP="0021784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proofErr w:type="spellStart"/>
            <w:r w:rsidRPr="00EC4043">
              <w:rPr>
                <w:sz w:val="20"/>
                <w:szCs w:val="20"/>
              </w:rPr>
              <w:t>Багаев</w:t>
            </w:r>
            <w:proofErr w:type="spellEnd"/>
            <w:r w:rsidRPr="00EC4043">
              <w:rPr>
                <w:sz w:val="20"/>
                <w:szCs w:val="20"/>
              </w:rPr>
              <w:t xml:space="preserve"> Макс </w:t>
            </w:r>
            <w:r>
              <w:rPr>
                <w:sz w:val="20"/>
                <w:szCs w:val="20"/>
              </w:rPr>
              <w:t>–</w:t>
            </w:r>
            <w:r w:rsidRPr="00EC4043">
              <w:rPr>
                <w:sz w:val="20"/>
                <w:szCs w:val="20"/>
              </w:rPr>
              <w:t xml:space="preserve"> 02</w:t>
            </w:r>
          </w:p>
          <w:p w:rsidR="00BC4ACA" w:rsidRPr="00DB71DE" w:rsidRDefault="00BC4ACA" w:rsidP="0021784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C4043">
              <w:rPr>
                <w:sz w:val="20"/>
                <w:szCs w:val="20"/>
              </w:rPr>
              <w:t>Калугин Игорь – 03</w:t>
            </w:r>
          </w:p>
        </w:tc>
      </w:tr>
      <w:tr w:rsidR="00BC4ACA" w:rsidRPr="00263E1E" w:rsidTr="00C80B53">
        <w:tc>
          <w:tcPr>
            <w:tcW w:w="496" w:type="dxa"/>
          </w:tcPr>
          <w:p w:rsidR="00BC4ACA" w:rsidRPr="00263E1E" w:rsidRDefault="00AF03E6" w:rsidP="0014342B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lastRenderedPageBreak/>
              <w:t>7</w:t>
            </w:r>
          </w:p>
        </w:tc>
        <w:tc>
          <w:tcPr>
            <w:tcW w:w="5282" w:type="dxa"/>
          </w:tcPr>
          <w:p w:rsidR="00BC4ACA" w:rsidRPr="00002934" w:rsidRDefault="00BC4ACA" w:rsidP="003A518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002934">
              <w:rPr>
                <w:sz w:val="24"/>
                <w:szCs w:val="24"/>
              </w:rPr>
              <w:t xml:space="preserve">«Первенство Республики Карелия»,                       среди девушек  2004-2005 г.р. </w:t>
            </w:r>
          </w:p>
          <w:p w:rsidR="00BC4ACA" w:rsidRPr="00002934" w:rsidRDefault="00BC4ACA" w:rsidP="00002934">
            <w:pPr>
              <w:shd w:val="clear" w:color="auto" w:fill="FFFFFF" w:themeFill="background1"/>
              <w:jc w:val="center"/>
            </w:pPr>
            <w:r w:rsidRPr="00002934">
              <w:t>09-11 ноября 2016 г. Петрозаводск</w:t>
            </w:r>
          </w:p>
        </w:tc>
        <w:tc>
          <w:tcPr>
            <w:tcW w:w="2835" w:type="dxa"/>
          </w:tcPr>
          <w:p w:rsidR="00BC4ACA" w:rsidRPr="00002934" w:rsidRDefault="00BC4ACA" w:rsidP="003A5189">
            <w:pPr>
              <w:shd w:val="clear" w:color="auto" w:fill="FFFFFF" w:themeFill="background1"/>
              <w:jc w:val="center"/>
              <w:rPr>
                <w:b/>
              </w:rPr>
            </w:pPr>
            <w:r w:rsidRPr="00002934">
              <w:rPr>
                <w:b/>
              </w:rPr>
              <w:t>Республиканский</w:t>
            </w:r>
          </w:p>
          <w:p w:rsidR="00BC4ACA" w:rsidRPr="00995F76" w:rsidRDefault="00BC4ACA" w:rsidP="003A5189">
            <w:pPr>
              <w:shd w:val="clear" w:color="auto" w:fill="FFFFFF" w:themeFill="background1"/>
              <w:jc w:val="center"/>
              <w:rPr>
                <w:u w:val="single"/>
              </w:rPr>
            </w:pPr>
            <w:r w:rsidRPr="00995F76">
              <w:rPr>
                <w:u w:val="single"/>
              </w:rPr>
              <w:t>6 команд</w:t>
            </w:r>
          </w:p>
          <w:p w:rsidR="00BC4ACA" w:rsidRPr="00002934" w:rsidRDefault="00BC4ACA" w:rsidP="00995F76">
            <w:pPr>
              <w:shd w:val="clear" w:color="auto" w:fill="FFFFFF" w:themeFill="background1"/>
              <w:jc w:val="center"/>
              <w:rPr>
                <w:b/>
              </w:rPr>
            </w:pPr>
            <w:r w:rsidRPr="00002934">
              <w:rPr>
                <w:u w:val="single"/>
              </w:rPr>
              <w:t>70 участников</w:t>
            </w:r>
          </w:p>
        </w:tc>
        <w:tc>
          <w:tcPr>
            <w:tcW w:w="3261" w:type="dxa"/>
          </w:tcPr>
          <w:p w:rsidR="00BC4ACA" w:rsidRPr="008D02C9" w:rsidRDefault="00BC4ACA" w:rsidP="00983401">
            <w:pPr>
              <w:shd w:val="clear" w:color="auto" w:fill="FFFFFF" w:themeFill="background1"/>
              <w:jc w:val="center"/>
              <w:rPr>
                <w:b/>
              </w:rPr>
            </w:pPr>
            <w:r w:rsidRPr="008D02C9">
              <w:rPr>
                <w:b/>
              </w:rPr>
              <w:t xml:space="preserve">К. В. </w:t>
            </w:r>
            <w:proofErr w:type="spellStart"/>
            <w:r w:rsidRPr="008D02C9">
              <w:rPr>
                <w:b/>
              </w:rPr>
              <w:t>Чомаева</w:t>
            </w:r>
            <w:proofErr w:type="spellEnd"/>
          </w:p>
          <w:p w:rsidR="008D02C9" w:rsidRDefault="008D02C9" w:rsidP="008D02C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Тушина У. – 2005</w:t>
            </w:r>
          </w:p>
          <w:p w:rsidR="008D02C9" w:rsidRDefault="008D02C9" w:rsidP="008D02C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Богданова Л. – 2004</w:t>
            </w:r>
          </w:p>
          <w:p w:rsidR="008D02C9" w:rsidRDefault="008D02C9" w:rsidP="008D02C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Преймак</w:t>
            </w:r>
            <w:proofErr w:type="spellEnd"/>
            <w:r>
              <w:rPr>
                <w:sz w:val="20"/>
                <w:szCs w:val="20"/>
              </w:rPr>
              <w:t xml:space="preserve"> Е. – 2005</w:t>
            </w:r>
          </w:p>
          <w:p w:rsidR="008D02C9" w:rsidRDefault="008D02C9" w:rsidP="008D02C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Каешева</w:t>
            </w:r>
            <w:proofErr w:type="spellEnd"/>
            <w:r>
              <w:rPr>
                <w:sz w:val="20"/>
                <w:szCs w:val="20"/>
              </w:rPr>
              <w:t xml:space="preserve"> А. – 2005</w:t>
            </w:r>
          </w:p>
          <w:p w:rsidR="00BC4ACA" w:rsidRDefault="008D02C9" w:rsidP="008D02C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Ипатова Д. - 2005</w:t>
            </w:r>
          </w:p>
        </w:tc>
        <w:tc>
          <w:tcPr>
            <w:tcW w:w="2912" w:type="dxa"/>
          </w:tcPr>
          <w:p w:rsidR="008D02C9" w:rsidRPr="008D02C9" w:rsidRDefault="008D02C9" w:rsidP="00983401">
            <w:pPr>
              <w:shd w:val="clear" w:color="auto" w:fill="FFFFFF" w:themeFill="background1"/>
              <w:jc w:val="center"/>
              <w:rPr>
                <w:b/>
              </w:rPr>
            </w:pPr>
            <w:r w:rsidRPr="008D02C9">
              <w:rPr>
                <w:b/>
              </w:rPr>
              <w:t>5 место</w:t>
            </w:r>
          </w:p>
          <w:p w:rsidR="00BC4ACA" w:rsidRDefault="008D02C9" w:rsidP="0098340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Ларионова А. – 2005</w:t>
            </w:r>
          </w:p>
          <w:p w:rsidR="008D02C9" w:rsidRDefault="008D02C9" w:rsidP="0098340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Самолетова</w:t>
            </w:r>
            <w:proofErr w:type="spellEnd"/>
            <w:r>
              <w:rPr>
                <w:sz w:val="20"/>
                <w:szCs w:val="20"/>
              </w:rPr>
              <w:t xml:space="preserve"> П. – 2005</w:t>
            </w:r>
          </w:p>
          <w:p w:rsidR="008D02C9" w:rsidRDefault="008D02C9" w:rsidP="0098340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Красовская А. – 2005</w:t>
            </w:r>
          </w:p>
          <w:p w:rsidR="008D02C9" w:rsidRDefault="008D02C9" w:rsidP="0098340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Джелилова</w:t>
            </w:r>
            <w:proofErr w:type="spellEnd"/>
            <w:r>
              <w:rPr>
                <w:sz w:val="20"/>
                <w:szCs w:val="20"/>
              </w:rPr>
              <w:t xml:space="preserve"> А. – 2005</w:t>
            </w:r>
          </w:p>
          <w:p w:rsidR="008D02C9" w:rsidRPr="00EC4043" w:rsidRDefault="008D02C9" w:rsidP="008D02C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Ляхович</w:t>
            </w:r>
            <w:proofErr w:type="spellEnd"/>
            <w:r>
              <w:rPr>
                <w:sz w:val="20"/>
                <w:szCs w:val="20"/>
              </w:rPr>
              <w:t xml:space="preserve"> А. – 2005</w:t>
            </w:r>
          </w:p>
        </w:tc>
      </w:tr>
      <w:tr w:rsidR="00BC4ACA" w:rsidRPr="00263E1E" w:rsidTr="00C80B53">
        <w:tc>
          <w:tcPr>
            <w:tcW w:w="496" w:type="dxa"/>
          </w:tcPr>
          <w:p w:rsidR="00BC4ACA" w:rsidRPr="00263E1E" w:rsidRDefault="00AF03E6" w:rsidP="0014342B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282" w:type="dxa"/>
          </w:tcPr>
          <w:p w:rsidR="00BC4ACA" w:rsidRPr="00002934" w:rsidRDefault="00BC4ACA" w:rsidP="003A5189">
            <w:pPr>
              <w:shd w:val="clear" w:color="auto" w:fill="FFFFFF" w:themeFill="background1"/>
              <w:jc w:val="center"/>
            </w:pPr>
            <w:r>
              <w:t xml:space="preserve">Открытое Первенство </w:t>
            </w:r>
            <w:proofErr w:type="gramStart"/>
            <w:r>
              <w:t>Медвежьегорской</w:t>
            </w:r>
            <w:proofErr w:type="gramEnd"/>
            <w:r>
              <w:t xml:space="preserve"> ДЮСШ №2, среди девочек и мальчиков 2003 г.р. и моложе 25 ноября 2016 года п. Пиндуши</w:t>
            </w:r>
          </w:p>
        </w:tc>
        <w:tc>
          <w:tcPr>
            <w:tcW w:w="2835" w:type="dxa"/>
          </w:tcPr>
          <w:p w:rsidR="00BC4ACA" w:rsidRPr="00983401" w:rsidRDefault="00BC4ACA" w:rsidP="00965AFF">
            <w:pPr>
              <w:shd w:val="clear" w:color="auto" w:fill="FFFFFF" w:themeFill="background1"/>
              <w:jc w:val="center"/>
              <w:rPr>
                <w:b/>
              </w:rPr>
            </w:pPr>
            <w:r w:rsidRPr="00983401">
              <w:rPr>
                <w:b/>
              </w:rPr>
              <w:t>Республиканский</w:t>
            </w:r>
          </w:p>
          <w:p w:rsidR="00BC4ACA" w:rsidRPr="00995F76" w:rsidRDefault="00BC4ACA" w:rsidP="00965AFF">
            <w:pPr>
              <w:shd w:val="clear" w:color="auto" w:fill="FFFFFF" w:themeFill="background1"/>
              <w:jc w:val="center"/>
              <w:rPr>
                <w:u w:val="single"/>
              </w:rPr>
            </w:pPr>
            <w:r w:rsidRPr="00995F76">
              <w:rPr>
                <w:u w:val="single"/>
              </w:rPr>
              <w:t>4 команды</w:t>
            </w:r>
          </w:p>
          <w:p w:rsidR="00BC4ACA" w:rsidRPr="00983401" w:rsidRDefault="00BC4ACA" w:rsidP="00965AFF">
            <w:pPr>
              <w:shd w:val="clear" w:color="auto" w:fill="FFFFFF" w:themeFill="background1"/>
              <w:jc w:val="center"/>
              <w:rPr>
                <w:u w:val="single"/>
              </w:rPr>
            </w:pPr>
            <w:r>
              <w:rPr>
                <w:u w:val="single"/>
              </w:rPr>
              <w:t>43 участника</w:t>
            </w:r>
          </w:p>
          <w:p w:rsidR="00BC4ACA" w:rsidRPr="00002934" w:rsidRDefault="00BC4ACA" w:rsidP="003A5189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3261" w:type="dxa"/>
          </w:tcPr>
          <w:p w:rsidR="00BC4ACA" w:rsidRDefault="00BC4ACA" w:rsidP="00983401">
            <w:pPr>
              <w:shd w:val="clear" w:color="auto" w:fill="FFFFFF" w:themeFill="background1"/>
              <w:jc w:val="center"/>
            </w:pPr>
            <w:r>
              <w:t>Е. В. Гладкая</w:t>
            </w:r>
          </w:p>
          <w:p w:rsidR="00BC4ACA" w:rsidRPr="00002934" w:rsidRDefault="00BC4ACA" w:rsidP="00983401">
            <w:pPr>
              <w:shd w:val="clear" w:color="auto" w:fill="FFFFFF" w:themeFill="background1"/>
              <w:jc w:val="center"/>
            </w:pPr>
            <w:r>
              <w:t xml:space="preserve">Е. Ю. </w:t>
            </w:r>
            <w:proofErr w:type="spellStart"/>
            <w:r>
              <w:t>Мелкуева</w:t>
            </w:r>
            <w:proofErr w:type="spellEnd"/>
          </w:p>
        </w:tc>
        <w:tc>
          <w:tcPr>
            <w:tcW w:w="2912" w:type="dxa"/>
          </w:tcPr>
          <w:p w:rsidR="00BC4ACA" w:rsidRDefault="00BC4ACA" w:rsidP="0021784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м – девушки                                    (К.В. </w:t>
            </w:r>
            <w:proofErr w:type="spellStart"/>
            <w:r>
              <w:rPr>
                <w:sz w:val="20"/>
                <w:szCs w:val="20"/>
              </w:rPr>
              <w:t>Чомаева</w:t>
            </w:r>
            <w:proofErr w:type="spellEnd"/>
            <w:r>
              <w:rPr>
                <w:sz w:val="20"/>
                <w:szCs w:val="20"/>
              </w:rPr>
              <w:t xml:space="preserve"> 03 г.р.)</w:t>
            </w:r>
          </w:p>
          <w:p w:rsidR="00BC4ACA" w:rsidRDefault="00BC4ACA" w:rsidP="0021784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м – Сегежа</w:t>
            </w:r>
          </w:p>
          <w:p w:rsidR="00BC4ACA" w:rsidRDefault="00BC4ACA" w:rsidP="0021784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м – юноши                           (Н. В. </w:t>
            </w:r>
            <w:proofErr w:type="spellStart"/>
            <w:r>
              <w:rPr>
                <w:sz w:val="20"/>
                <w:szCs w:val="20"/>
              </w:rPr>
              <w:t>Зубрилова</w:t>
            </w:r>
            <w:proofErr w:type="spellEnd"/>
            <w:r>
              <w:rPr>
                <w:sz w:val="20"/>
                <w:szCs w:val="20"/>
              </w:rPr>
              <w:t xml:space="preserve"> 04-05 г.р.)</w:t>
            </w:r>
          </w:p>
          <w:p w:rsidR="00BC4ACA" w:rsidRDefault="00BC4ACA" w:rsidP="0021784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м - (К.В. </w:t>
            </w:r>
            <w:proofErr w:type="spellStart"/>
            <w:r>
              <w:rPr>
                <w:sz w:val="20"/>
                <w:szCs w:val="20"/>
              </w:rPr>
              <w:t>Чомаева</w:t>
            </w:r>
            <w:proofErr w:type="spellEnd"/>
            <w:r>
              <w:rPr>
                <w:sz w:val="20"/>
                <w:szCs w:val="20"/>
              </w:rPr>
              <w:t xml:space="preserve"> 05 г.р.)</w:t>
            </w:r>
          </w:p>
        </w:tc>
      </w:tr>
      <w:tr w:rsidR="00BC4ACA" w:rsidRPr="00263E1E" w:rsidTr="00C80B53">
        <w:tc>
          <w:tcPr>
            <w:tcW w:w="496" w:type="dxa"/>
          </w:tcPr>
          <w:p w:rsidR="00BC4ACA" w:rsidRPr="00983401" w:rsidRDefault="00AF03E6" w:rsidP="0014342B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282" w:type="dxa"/>
          </w:tcPr>
          <w:p w:rsidR="00BC4ACA" w:rsidRPr="00983401" w:rsidRDefault="00BC4ACA" w:rsidP="0021784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83401">
              <w:rPr>
                <w:sz w:val="24"/>
                <w:szCs w:val="24"/>
              </w:rPr>
              <w:t xml:space="preserve">«Первенство Республики Карелия»,                       среди юношей  2000-2001 г.р. </w:t>
            </w:r>
          </w:p>
          <w:p w:rsidR="00BC4ACA" w:rsidRPr="00983401" w:rsidRDefault="00BC4ACA" w:rsidP="00965AFF">
            <w:pPr>
              <w:shd w:val="clear" w:color="auto" w:fill="FFFFFF" w:themeFill="background1"/>
              <w:jc w:val="center"/>
            </w:pPr>
            <w:r w:rsidRPr="00983401">
              <w:t xml:space="preserve">02-03 </w:t>
            </w:r>
            <w:r>
              <w:t>декабря</w:t>
            </w:r>
            <w:r w:rsidRPr="00983401">
              <w:t xml:space="preserve"> 2016 г. Петрозаводск</w:t>
            </w:r>
          </w:p>
        </w:tc>
        <w:tc>
          <w:tcPr>
            <w:tcW w:w="2835" w:type="dxa"/>
          </w:tcPr>
          <w:p w:rsidR="00BC4ACA" w:rsidRPr="00983401" w:rsidRDefault="00BC4ACA" w:rsidP="0021784C">
            <w:pPr>
              <w:shd w:val="clear" w:color="auto" w:fill="FFFFFF" w:themeFill="background1"/>
              <w:jc w:val="center"/>
              <w:rPr>
                <w:b/>
              </w:rPr>
            </w:pPr>
            <w:r w:rsidRPr="00983401">
              <w:rPr>
                <w:b/>
              </w:rPr>
              <w:t>Республиканский</w:t>
            </w:r>
          </w:p>
          <w:p w:rsidR="00BC4ACA" w:rsidRPr="00995F76" w:rsidRDefault="00BC4ACA" w:rsidP="0021784C">
            <w:pPr>
              <w:shd w:val="clear" w:color="auto" w:fill="FFFFFF" w:themeFill="background1"/>
              <w:jc w:val="center"/>
              <w:rPr>
                <w:u w:val="single"/>
              </w:rPr>
            </w:pPr>
            <w:r w:rsidRPr="00995F76">
              <w:rPr>
                <w:u w:val="single"/>
              </w:rPr>
              <w:t>4 команды</w:t>
            </w:r>
          </w:p>
          <w:p w:rsidR="00BC4ACA" w:rsidRPr="00983401" w:rsidRDefault="00BC4ACA" w:rsidP="0021784C">
            <w:pPr>
              <w:shd w:val="clear" w:color="auto" w:fill="FFFFFF" w:themeFill="background1"/>
              <w:jc w:val="center"/>
              <w:rPr>
                <w:u w:val="single"/>
              </w:rPr>
            </w:pPr>
            <w:r>
              <w:rPr>
                <w:u w:val="single"/>
              </w:rPr>
              <w:t>33 участника</w:t>
            </w:r>
          </w:p>
          <w:p w:rsidR="00BC4ACA" w:rsidRPr="00983401" w:rsidRDefault="00BC4ACA" w:rsidP="0021784C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3261" w:type="dxa"/>
          </w:tcPr>
          <w:p w:rsidR="00BC4ACA" w:rsidRPr="00983401" w:rsidRDefault="00BC4ACA" w:rsidP="0021784C">
            <w:pPr>
              <w:shd w:val="clear" w:color="auto" w:fill="FFFFFF" w:themeFill="background1"/>
              <w:jc w:val="center"/>
            </w:pPr>
            <w:r w:rsidRPr="00983401">
              <w:t xml:space="preserve">В. Д. </w:t>
            </w:r>
            <w:proofErr w:type="spellStart"/>
            <w:r w:rsidRPr="00983401">
              <w:t>Чомаев</w:t>
            </w:r>
            <w:proofErr w:type="spellEnd"/>
          </w:p>
          <w:p w:rsidR="00BC4ACA" w:rsidRPr="00983401" w:rsidRDefault="00BC4ACA" w:rsidP="0021784C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 w:rsidRPr="00983401">
              <w:rPr>
                <w:b/>
                <w:sz w:val="28"/>
                <w:szCs w:val="28"/>
              </w:rPr>
              <w:t>1  место</w:t>
            </w:r>
          </w:p>
          <w:p w:rsidR="00BC4ACA" w:rsidRPr="00983401" w:rsidRDefault="00BC4ACA" w:rsidP="0075420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  <w:p w:rsidR="00BC4ACA" w:rsidRPr="00983401" w:rsidRDefault="00BC4ACA" w:rsidP="0075420E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12" w:type="dxa"/>
          </w:tcPr>
          <w:p w:rsidR="00BC4ACA" w:rsidRPr="00983401" w:rsidRDefault="00BC4ACA" w:rsidP="0021784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proofErr w:type="spellStart"/>
            <w:r w:rsidRPr="00983401">
              <w:rPr>
                <w:sz w:val="20"/>
                <w:szCs w:val="20"/>
              </w:rPr>
              <w:t>Зубрилов</w:t>
            </w:r>
            <w:proofErr w:type="spellEnd"/>
            <w:r w:rsidRPr="00983401">
              <w:rPr>
                <w:sz w:val="20"/>
                <w:szCs w:val="20"/>
              </w:rPr>
              <w:t xml:space="preserve"> Сава – 00</w:t>
            </w:r>
          </w:p>
          <w:p w:rsidR="00BC4ACA" w:rsidRPr="00983401" w:rsidRDefault="00BC4ACA" w:rsidP="0021784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83401">
              <w:rPr>
                <w:sz w:val="20"/>
                <w:szCs w:val="20"/>
              </w:rPr>
              <w:t>Амосов Ваня – 00</w:t>
            </w:r>
          </w:p>
          <w:p w:rsidR="00BC4ACA" w:rsidRPr="00983401" w:rsidRDefault="00BC4ACA" w:rsidP="0021784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83401">
              <w:rPr>
                <w:sz w:val="20"/>
                <w:szCs w:val="20"/>
              </w:rPr>
              <w:t>Алексеев Егор – 00</w:t>
            </w:r>
          </w:p>
          <w:p w:rsidR="00BC4ACA" w:rsidRPr="00983401" w:rsidRDefault="00BC4ACA" w:rsidP="0021784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83401">
              <w:rPr>
                <w:sz w:val="20"/>
                <w:szCs w:val="20"/>
              </w:rPr>
              <w:t>Мартинович Антон – 00</w:t>
            </w:r>
          </w:p>
          <w:p w:rsidR="00BC4ACA" w:rsidRDefault="00BC4ACA" w:rsidP="0021784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proofErr w:type="spellStart"/>
            <w:r w:rsidRPr="00983401">
              <w:rPr>
                <w:sz w:val="20"/>
                <w:szCs w:val="20"/>
              </w:rPr>
              <w:t>Кравчевский</w:t>
            </w:r>
            <w:proofErr w:type="spellEnd"/>
            <w:r w:rsidRPr="00983401">
              <w:rPr>
                <w:sz w:val="20"/>
                <w:szCs w:val="20"/>
              </w:rPr>
              <w:t xml:space="preserve"> Саша </w:t>
            </w:r>
            <w:r>
              <w:rPr>
                <w:sz w:val="20"/>
                <w:szCs w:val="20"/>
              </w:rPr>
              <w:t>–</w:t>
            </w:r>
            <w:r w:rsidRPr="00983401">
              <w:rPr>
                <w:sz w:val="20"/>
                <w:szCs w:val="20"/>
              </w:rPr>
              <w:t xml:space="preserve"> 00</w:t>
            </w:r>
          </w:p>
          <w:p w:rsidR="00BC4ACA" w:rsidRDefault="00BC4ACA" w:rsidP="0021784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83401">
              <w:rPr>
                <w:sz w:val="20"/>
                <w:szCs w:val="20"/>
              </w:rPr>
              <w:t>Ромкин Влад – 01</w:t>
            </w:r>
          </w:p>
          <w:p w:rsidR="00BC4ACA" w:rsidRDefault="00BC4ACA" w:rsidP="0021784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Белоног</w:t>
            </w:r>
            <w:proofErr w:type="spellEnd"/>
            <w:r>
              <w:rPr>
                <w:sz w:val="20"/>
                <w:szCs w:val="20"/>
              </w:rPr>
              <w:t xml:space="preserve"> Сергей – 02</w:t>
            </w:r>
          </w:p>
          <w:p w:rsidR="00BC4ACA" w:rsidRPr="00983401" w:rsidRDefault="00BC4ACA" w:rsidP="0098340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Калугин Иг</w:t>
            </w:r>
            <w:r w:rsidR="00CA76B0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рь - 03</w:t>
            </w:r>
          </w:p>
        </w:tc>
      </w:tr>
      <w:tr w:rsidR="00BC4ACA" w:rsidRPr="00263E1E" w:rsidTr="00C80B53">
        <w:tc>
          <w:tcPr>
            <w:tcW w:w="496" w:type="dxa"/>
          </w:tcPr>
          <w:p w:rsidR="00BC4ACA" w:rsidRPr="00263E1E" w:rsidRDefault="00AF03E6" w:rsidP="0014342B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282" w:type="dxa"/>
          </w:tcPr>
          <w:p w:rsidR="00BC4ACA" w:rsidRPr="00C90380" w:rsidRDefault="00BC4ACA" w:rsidP="0021784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90380">
              <w:rPr>
                <w:sz w:val="24"/>
                <w:szCs w:val="24"/>
              </w:rPr>
              <w:t xml:space="preserve">«Первенство Республики Карелия»,                       среди юношей  2004-2005 г.р. </w:t>
            </w:r>
          </w:p>
          <w:p w:rsidR="00BC4ACA" w:rsidRPr="00C90380" w:rsidRDefault="00BC4ACA" w:rsidP="0021784C">
            <w:pPr>
              <w:shd w:val="clear" w:color="auto" w:fill="FFFFFF" w:themeFill="background1"/>
              <w:jc w:val="center"/>
            </w:pPr>
            <w:r w:rsidRPr="00C90380">
              <w:t>03-04 декабря 2016 г. Петрозаводск</w:t>
            </w:r>
          </w:p>
        </w:tc>
        <w:tc>
          <w:tcPr>
            <w:tcW w:w="2835" w:type="dxa"/>
          </w:tcPr>
          <w:p w:rsidR="00BC4ACA" w:rsidRPr="00C90380" w:rsidRDefault="00BC4ACA" w:rsidP="0021784C">
            <w:pPr>
              <w:shd w:val="clear" w:color="auto" w:fill="FFFFFF" w:themeFill="background1"/>
              <w:jc w:val="center"/>
              <w:rPr>
                <w:b/>
              </w:rPr>
            </w:pPr>
            <w:r w:rsidRPr="00C90380">
              <w:rPr>
                <w:b/>
              </w:rPr>
              <w:t>Республиканский</w:t>
            </w:r>
          </w:p>
          <w:p w:rsidR="00BC4ACA" w:rsidRPr="00995F76" w:rsidRDefault="00BC4ACA" w:rsidP="0021784C">
            <w:pPr>
              <w:shd w:val="clear" w:color="auto" w:fill="FFFFFF" w:themeFill="background1"/>
              <w:jc w:val="center"/>
              <w:rPr>
                <w:u w:val="single"/>
              </w:rPr>
            </w:pPr>
            <w:r w:rsidRPr="00995F76">
              <w:rPr>
                <w:u w:val="single"/>
              </w:rPr>
              <w:t>5 команд</w:t>
            </w:r>
          </w:p>
          <w:p w:rsidR="00BC4ACA" w:rsidRPr="00C90380" w:rsidRDefault="00BC4ACA" w:rsidP="0021784C">
            <w:pPr>
              <w:shd w:val="clear" w:color="auto" w:fill="FFFFFF" w:themeFill="background1"/>
              <w:jc w:val="center"/>
              <w:rPr>
                <w:u w:val="single"/>
              </w:rPr>
            </w:pPr>
            <w:r>
              <w:rPr>
                <w:u w:val="single"/>
              </w:rPr>
              <w:t>39</w:t>
            </w:r>
            <w:r w:rsidRPr="00C90380">
              <w:rPr>
                <w:u w:val="single"/>
              </w:rPr>
              <w:t xml:space="preserve"> участников</w:t>
            </w:r>
          </w:p>
          <w:p w:rsidR="00BC4ACA" w:rsidRPr="00C90380" w:rsidRDefault="00BC4ACA" w:rsidP="0021784C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3261" w:type="dxa"/>
          </w:tcPr>
          <w:p w:rsidR="00BC4ACA" w:rsidRPr="00C90380" w:rsidRDefault="00BC4ACA" w:rsidP="0021784C">
            <w:pPr>
              <w:shd w:val="clear" w:color="auto" w:fill="FFFFFF" w:themeFill="background1"/>
              <w:jc w:val="center"/>
            </w:pPr>
            <w:r w:rsidRPr="00C90380">
              <w:t xml:space="preserve">Н. В. </w:t>
            </w:r>
            <w:proofErr w:type="spellStart"/>
            <w:r w:rsidRPr="00C90380">
              <w:t>Зубрилова</w:t>
            </w:r>
            <w:proofErr w:type="spellEnd"/>
          </w:p>
          <w:p w:rsidR="00BC4ACA" w:rsidRPr="00C90380" w:rsidRDefault="00BC4ACA" w:rsidP="0021784C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 w:rsidRPr="00C90380">
              <w:rPr>
                <w:b/>
                <w:sz w:val="28"/>
                <w:szCs w:val="28"/>
              </w:rPr>
              <w:t>3  место</w:t>
            </w:r>
          </w:p>
          <w:p w:rsidR="00BC4ACA" w:rsidRPr="00C90380" w:rsidRDefault="00BC4ACA" w:rsidP="00983401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12" w:type="dxa"/>
          </w:tcPr>
          <w:p w:rsidR="00BC4ACA" w:rsidRPr="00C90380" w:rsidRDefault="00BC4ACA" w:rsidP="0021784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C90380">
              <w:rPr>
                <w:sz w:val="20"/>
                <w:szCs w:val="20"/>
              </w:rPr>
              <w:t>Никулин Влад– 05</w:t>
            </w:r>
          </w:p>
          <w:p w:rsidR="00BC4ACA" w:rsidRPr="00C90380" w:rsidRDefault="00BC4ACA" w:rsidP="0098340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C90380">
              <w:rPr>
                <w:sz w:val="20"/>
                <w:szCs w:val="20"/>
              </w:rPr>
              <w:t>Демиденков Саша – 04</w:t>
            </w:r>
          </w:p>
          <w:p w:rsidR="00BC4ACA" w:rsidRPr="00C90380" w:rsidRDefault="00BC4ACA" w:rsidP="0098340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C90380">
              <w:rPr>
                <w:sz w:val="20"/>
                <w:szCs w:val="20"/>
              </w:rPr>
              <w:t>Кузнецов Антон – 04</w:t>
            </w:r>
          </w:p>
          <w:p w:rsidR="00BC4ACA" w:rsidRPr="00C90380" w:rsidRDefault="00BC4ACA" w:rsidP="0098340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proofErr w:type="spellStart"/>
            <w:r w:rsidRPr="00C90380">
              <w:rPr>
                <w:sz w:val="20"/>
                <w:szCs w:val="20"/>
              </w:rPr>
              <w:t>Янчесов</w:t>
            </w:r>
            <w:proofErr w:type="spellEnd"/>
            <w:r w:rsidRPr="00C90380">
              <w:rPr>
                <w:sz w:val="20"/>
                <w:szCs w:val="20"/>
              </w:rPr>
              <w:t xml:space="preserve"> Толя – 04</w:t>
            </w:r>
          </w:p>
          <w:p w:rsidR="00BC4ACA" w:rsidRPr="00C90380" w:rsidRDefault="00BC4ACA" w:rsidP="0098340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proofErr w:type="spellStart"/>
            <w:r w:rsidRPr="00C90380">
              <w:rPr>
                <w:sz w:val="20"/>
                <w:szCs w:val="20"/>
              </w:rPr>
              <w:t>Клементьев</w:t>
            </w:r>
            <w:proofErr w:type="spellEnd"/>
            <w:r w:rsidRPr="00C90380">
              <w:rPr>
                <w:sz w:val="20"/>
                <w:szCs w:val="20"/>
              </w:rPr>
              <w:t xml:space="preserve"> Юра – 04</w:t>
            </w:r>
          </w:p>
          <w:p w:rsidR="00BC4ACA" w:rsidRPr="00C90380" w:rsidRDefault="00BC4ACA" w:rsidP="0098340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C90380">
              <w:rPr>
                <w:sz w:val="20"/>
                <w:szCs w:val="20"/>
              </w:rPr>
              <w:t>Федоров Саша – 04</w:t>
            </w:r>
          </w:p>
          <w:p w:rsidR="00BC4ACA" w:rsidRPr="00C90380" w:rsidRDefault="00BC4ACA" w:rsidP="0098340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C90380">
              <w:rPr>
                <w:sz w:val="20"/>
                <w:szCs w:val="20"/>
              </w:rPr>
              <w:t>Никонов Никита – 05</w:t>
            </w:r>
          </w:p>
          <w:p w:rsidR="00BC4ACA" w:rsidRPr="00C90380" w:rsidRDefault="00BC4ACA" w:rsidP="0098340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C90380">
              <w:rPr>
                <w:sz w:val="20"/>
                <w:szCs w:val="20"/>
              </w:rPr>
              <w:t>Герасименко Илья – 06</w:t>
            </w:r>
          </w:p>
          <w:p w:rsidR="00BC4ACA" w:rsidRPr="00C90380" w:rsidRDefault="00BC4ACA" w:rsidP="0021784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proofErr w:type="spellStart"/>
            <w:r w:rsidRPr="00C90380">
              <w:rPr>
                <w:sz w:val="20"/>
                <w:szCs w:val="20"/>
              </w:rPr>
              <w:t>Кайянен</w:t>
            </w:r>
            <w:proofErr w:type="spellEnd"/>
            <w:r w:rsidRPr="00C90380">
              <w:rPr>
                <w:sz w:val="20"/>
                <w:szCs w:val="20"/>
              </w:rPr>
              <w:t xml:space="preserve"> Влад – 06</w:t>
            </w:r>
          </w:p>
          <w:p w:rsidR="00BC4ACA" w:rsidRPr="00C90380" w:rsidRDefault="00BC4ACA" w:rsidP="0021784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proofErr w:type="spellStart"/>
            <w:r w:rsidRPr="00C90380">
              <w:rPr>
                <w:sz w:val="20"/>
                <w:szCs w:val="20"/>
              </w:rPr>
              <w:t>Тухлеев</w:t>
            </w:r>
            <w:proofErr w:type="spellEnd"/>
            <w:r w:rsidRPr="00C90380">
              <w:rPr>
                <w:sz w:val="20"/>
                <w:szCs w:val="20"/>
              </w:rPr>
              <w:t xml:space="preserve"> Степа – 05</w:t>
            </w:r>
          </w:p>
          <w:p w:rsidR="00BC4ACA" w:rsidRPr="00C90380" w:rsidRDefault="00BC4ACA" w:rsidP="0021784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C90380">
              <w:rPr>
                <w:sz w:val="20"/>
                <w:szCs w:val="20"/>
              </w:rPr>
              <w:t>Хоменко Егор - 05</w:t>
            </w:r>
          </w:p>
        </w:tc>
      </w:tr>
      <w:tr w:rsidR="00BC4ACA" w:rsidRPr="00263E1E" w:rsidTr="00C80B53">
        <w:tc>
          <w:tcPr>
            <w:tcW w:w="496" w:type="dxa"/>
          </w:tcPr>
          <w:p w:rsidR="00BC4ACA" w:rsidRPr="00263E1E" w:rsidRDefault="00AF03E6" w:rsidP="0014342B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282" w:type="dxa"/>
          </w:tcPr>
          <w:p w:rsidR="00BC4ACA" w:rsidRPr="003A2AE5" w:rsidRDefault="00BC4ACA" w:rsidP="00002934">
            <w:pPr>
              <w:shd w:val="clear" w:color="auto" w:fill="FFFFFF" w:themeFill="background1"/>
              <w:jc w:val="center"/>
            </w:pPr>
            <w:r w:rsidRPr="003A2AE5">
              <w:t xml:space="preserve">Первенство России, </w:t>
            </w:r>
            <w:proofErr w:type="spellStart"/>
            <w:r w:rsidRPr="003A2AE5">
              <w:t>Северо-Запад</w:t>
            </w:r>
            <w:proofErr w:type="spellEnd"/>
            <w:r w:rsidRPr="003A2AE5">
              <w:t>, среди юношей 2004-2005 г.р. г</w:t>
            </w:r>
            <w:r w:rsidR="00D45916">
              <w:t xml:space="preserve">. </w:t>
            </w:r>
            <w:proofErr w:type="spellStart"/>
            <w:r w:rsidR="00D45916">
              <w:t>Петрозаводс</w:t>
            </w:r>
            <w:proofErr w:type="spellEnd"/>
            <w:r w:rsidR="00D45916">
              <w:t xml:space="preserve">  </w:t>
            </w:r>
            <w:r w:rsidRPr="003A2AE5">
              <w:t>15-22 декабря 2016 г.</w:t>
            </w:r>
          </w:p>
        </w:tc>
        <w:tc>
          <w:tcPr>
            <w:tcW w:w="2835" w:type="dxa"/>
          </w:tcPr>
          <w:p w:rsidR="00BC4ACA" w:rsidRPr="003A2AE5" w:rsidRDefault="00BC4ACA" w:rsidP="0021784C">
            <w:pPr>
              <w:shd w:val="clear" w:color="auto" w:fill="FFFFFF" w:themeFill="background1"/>
              <w:jc w:val="center"/>
              <w:rPr>
                <w:b/>
              </w:rPr>
            </w:pPr>
            <w:r w:rsidRPr="003A2AE5">
              <w:rPr>
                <w:b/>
              </w:rPr>
              <w:t>Зональный</w:t>
            </w:r>
          </w:p>
          <w:p w:rsidR="00BC4ACA" w:rsidRPr="00995F76" w:rsidRDefault="00BC4ACA" w:rsidP="0021784C">
            <w:pPr>
              <w:shd w:val="clear" w:color="auto" w:fill="FFFFFF" w:themeFill="background1"/>
              <w:jc w:val="center"/>
              <w:rPr>
                <w:u w:val="single"/>
              </w:rPr>
            </w:pPr>
            <w:r w:rsidRPr="00995F76">
              <w:rPr>
                <w:u w:val="single"/>
              </w:rPr>
              <w:t>10 команд</w:t>
            </w:r>
          </w:p>
          <w:p w:rsidR="00BC4ACA" w:rsidRPr="003A2AE5" w:rsidRDefault="00BC4ACA" w:rsidP="0021784C">
            <w:pPr>
              <w:shd w:val="clear" w:color="auto" w:fill="FFFFFF" w:themeFill="background1"/>
              <w:jc w:val="center"/>
              <w:rPr>
                <w:u w:val="single"/>
              </w:rPr>
            </w:pPr>
            <w:r w:rsidRPr="003A2AE5">
              <w:rPr>
                <w:u w:val="single"/>
              </w:rPr>
              <w:t>120 участников</w:t>
            </w:r>
          </w:p>
          <w:p w:rsidR="00BC4ACA" w:rsidRPr="003A2AE5" w:rsidRDefault="00BC4ACA" w:rsidP="0021784C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3261" w:type="dxa"/>
          </w:tcPr>
          <w:p w:rsidR="00BC4ACA" w:rsidRDefault="00BC4ACA" w:rsidP="00002934">
            <w:pPr>
              <w:shd w:val="clear" w:color="auto" w:fill="FFFFFF" w:themeFill="background1"/>
              <w:jc w:val="center"/>
            </w:pPr>
            <w:r w:rsidRPr="003A2AE5">
              <w:t xml:space="preserve">Н. В. </w:t>
            </w:r>
            <w:proofErr w:type="spellStart"/>
            <w:r w:rsidRPr="003A2AE5">
              <w:t>Зубрилова</w:t>
            </w:r>
            <w:proofErr w:type="spellEnd"/>
          </w:p>
          <w:p w:rsidR="00D45916" w:rsidRPr="00C90380" w:rsidRDefault="00D45916" w:rsidP="00D4591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C90380">
              <w:rPr>
                <w:sz w:val="20"/>
                <w:szCs w:val="20"/>
              </w:rPr>
              <w:t>Никонов Никита – 05</w:t>
            </w:r>
          </w:p>
          <w:p w:rsidR="00D45916" w:rsidRPr="00C90380" w:rsidRDefault="00D45916" w:rsidP="00D4591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C90380">
              <w:rPr>
                <w:sz w:val="20"/>
                <w:szCs w:val="20"/>
              </w:rPr>
              <w:t>Герасименко Илья – 06</w:t>
            </w:r>
          </w:p>
          <w:p w:rsidR="00D45916" w:rsidRPr="00C90380" w:rsidRDefault="00D45916" w:rsidP="00D4591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proofErr w:type="spellStart"/>
            <w:r w:rsidRPr="00C90380">
              <w:rPr>
                <w:sz w:val="20"/>
                <w:szCs w:val="20"/>
              </w:rPr>
              <w:t>Кайянен</w:t>
            </w:r>
            <w:proofErr w:type="spellEnd"/>
            <w:r w:rsidRPr="00C90380">
              <w:rPr>
                <w:sz w:val="20"/>
                <w:szCs w:val="20"/>
              </w:rPr>
              <w:t xml:space="preserve"> Влад – 06</w:t>
            </w:r>
          </w:p>
          <w:p w:rsidR="00BC4ACA" w:rsidRPr="003A2AE5" w:rsidRDefault="00D45916" w:rsidP="00D45916">
            <w:pPr>
              <w:shd w:val="clear" w:color="auto" w:fill="FFFFFF" w:themeFill="background1"/>
              <w:jc w:val="center"/>
              <w:rPr>
                <w:b/>
              </w:rPr>
            </w:pPr>
            <w:proofErr w:type="spellStart"/>
            <w:r w:rsidRPr="00C90380">
              <w:rPr>
                <w:sz w:val="20"/>
                <w:szCs w:val="20"/>
              </w:rPr>
              <w:t>Тухлеев</w:t>
            </w:r>
            <w:proofErr w:type="spellEnd"/>
            <w:r w:rsidRPr="00C90380">
              <w:rPr>
                <w:sz w:val="20"/>
                <w:szCs w:val="20"/>
              </w:rPr>
              <w:t xml:space="preserve"> Степа – 05</w:t>
            </w:r>
          </w:p>
        </w:tc>
        <w:tc>
          <w:tcPr>
            <w:tcW w:w="2912" w:type="dxa"/>
          </w:tcPr>
          <w:p w:rsidR="00D45916" w:rsidRPr="00D45916" w:rsidRDefault="00D45916" w:rsidP="00D45916">
            <w:pPr>
              <w:shd w:val="clear" w:color="auto" w:fill="FFFFFF" w:themeFill="background1"/>
              <w:jc w:val="center"/>
              <w:rPr>
                <w:b/>
              </w:rPr>
            </w:pPr>
            <w:r w:rsidRPr="00D45916">
              <w:rPr>
                <w:b/>
              </w:rPr>
              <w:t>3  место</w:t>
            </w:r>
          </w:p>
          <w:p w:rsidR="00BC4ACA" w:rsidRPr="00C90380" w:rsidRDefault="00BC4ACA" w:rsidP="00C90380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C90380">
              <w:rPr>
                <w:sz w:val="20"/>
                <w:szCs w:val="20"/>
              </w:rPr>
              <w:t>Никулин Влад– 05</w:t>
            </w:r>
          </w:p>
          <w:p w:rsidR="00BC4ACA" w:rsidRPr="00C90380" w:rsidRDefault="00BC4ACA" w:rsidP="00C90380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C90380">
              <w:rPr>
                <w:sz w:val="20"/>
                <w:szCs w:val="20"/>
              </w:rPr>
              <w:t>Демиденков Саша – 04</w:t>
            </w:r>
          </w:p>
          <w:p w:rsidR="00BC4ACA" w:rsidRPr="00C90380" w:rsidRDefault="00BC4ACA" w:rsidP="00C90380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C90380">
              <w:rPr>
                <w:sz w:val="20"/>
                <w:szCs w:val="20"/>
              </w:rPr>
              <w:t>Кузнецов Антон – 04</w:t>
            </w:r>
          </w:p>
          <w:p w:rsidR="00BC4ACA" w:rsidRPr="00263E1E" w:rsidRDefault="00BC4ACA" w:rsidP="00D45916">
            <w:pPr>
              <w:shd w:val="clear" w:color="auto" w:fill="FFFFFF" w:themeFill="background1"/>
              <w:jc w:val="center"/>
              <w:rPr>
                <w:b/>
              </w:rPr>
            </w:pPr>
            <w:proofErr w:type="spellStart"/>
            <w:r w:rsidRPr="00C90380">
              <w:rPr>
                <w:sz w:val="20"/>
                <w:szCs w:val="20"/>
              </w:rPr>
              <w:t>Янчесов</w:t>
            </w:r>
            <w:proofErr w:type="spellEnd"/>
            <w:r w:rsidRPr="00C90380">
              <w:rPr>
                <w:sz w:val="20"/>
                <w:szCs w:val="20"/>
              </w:rPr>
              <w:t xml:space="preserve"> Толя – 04</w:t>
            </w:r>
          </w:p>
        </w:tc>
      </w:tr>
      <w:tr w:rsidR="00BC4ACA" w:rsidRPr="00263E1E" w:rsidTr="00C80B53">
        <w:tc>
          <w:tcPr>
            <w:tcW w:w="496" w:type="dxa"/>
          </w:tcPr>
          <w:p w:rsidR="00BC4ACA" w:rsidRPr="00263E1E" w:rsidRDefault="00AF03E6" w:rsidP="0014342B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282" w:type="dxa"/>
          </w:tcPr>
          <w:p w:rsidR="00BC4ACA" w:rsidRPr="00002934" w:rsidRDefault="00BC4ACA" w:rsidP="00B2016C">
            <w:pPr>
              <w:shd w:val="clear" w:color="auto" w:fill="FFFFFF" w:themeFill="background1"/>
              <w:jc w:val="center"/>
            </w:pPr>
            <w:r>
              <w:t xml:space="preserve">Первенство </w:t>
            </w:r>
            <w:proofErr w:type="gramStart"/>
            <w:r>
              <w:t>Медвежьегорской</w:t>
            </w:r>
            <w:proofErr w:type="gramEnd"/>
            <w:r>
              <w:t xml:space="preserve"> ДЮСШ №2, среди девочек и мальчиков 2006 г.р. и моложе 24 декабря 2016 года п. Пиндуши</w:t>
            </w:r>
          </w:p>
        </w:tc>
        <w:tc>
          <w:tcPr>
            <w:tcW w:w="2835" w:type="dxa"/>
          </w:tcPr>
          <w:p w:rsidR="00BC4ACA" w:rsidRPr="00983401" w:rsidRDefault="00CA76B0" w:rsidP="00826F47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Муниципальный</w:t>
            </w:r>
          </w:p>
          <w:p w:rsidR="00BC4ACA" w:rsidRPr="00995F76" w:rsidRDefault="00BC4ACA" w:rsidP="00826F47">
            <w:pPr>
              <w:shd w:val="clear" w:color="auto" w:fill="FFFFFF" w:themeFill="background1"/>
              <w:jc w:val="center"/>
              <w:rPr>
                <w:u w:val="single"/>
              </w:rPr>
            </w:pPr>
            <w:r w:rsidRPr="00995F76">
              <w:rPr>
                <w:u w:val="single"/>
              </w:rPr>
              <w:t>3 команды</w:t>
            </w:r>
          </w:p>
          <w:p w:rsidR="00BC4ACA" w:rsidRPr="00002934" w:rsidRDefault="00D45916" w:rsidP="00B2016C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u w:val="single"/>
              </w:rPr>
              <w:t>30</w:t>
            </w:r>
            <w:r w:rsidR="00BC4ACA">
              <w:rPr>
                <w:u w:val="single"/>
              </w:rPr>
              <w:t xml:space="preserve"> участников</w:t>
            </w:r>
          </w:p>
        </w:tc>
        <w:tc>
          <w:tcPr>
            <w:tcW w:w="3261" w:type="dxa"/>
          </w:tcPr>
          <w:p w:rsidR="00BC4ACA" w:rsidRDefault="00BC4ACA" w:rsidP="00826F47">
            <w:pPr>
              <w:shd w:val="clear" w:color="auto" w:fill="FFFFFF" w:themeFill="background1"/>
              <w:jc w:val="center"/>
            </w:pPr>
            <w:r>
              <w:t>Е. В. Гладкая</w:t>
            </w:r>
          </w:p>
          <w:p w:rsidR="00BC4ACA" w:rsidRDefault="00BC4ACA" w:rsidP="00826F47">
            <w:pPr>
              <w:shd w:val="clear" w:color="auto" w:fill="FFFFFF" w:themeFill="background1"/>
              <w:jc w:val="center"/>
            </w:pPr>
            <w:r>
              <w:t xml:space="preserve">К. В. </w:t>
            </w:r>
            <w:proofErr w:type="spellStart"/>
            <w:r>
              <w:t>Чомаева</w:t>
            </w:r>
            <w:proofErr w:type="spellEnd"/>
          </w:p>
          <w:p w:rsidR="00BC4ACA" w:rsidRPr="00002934" w:rsidRDefault="00BC4ACA" w:rsidP="00B2016C">
            <w:pPr>
              <w:shd w:val="clear" w:color="auto" w:fill="FFFFFF" w:themeFill="background1"/>
              <w:jc w:val="center"/>
            </w:pPr>
            <w:r>
              <w:t xml:space="preserve">Е. Ю. </w:t>
            </w:r>
            <w:proofErr w:type="spellStart"/>
            <w:r>
              <w:t>Мелкуева</w:t>
            </w:r>
            <w:proofErr w:type="spellEnd"/>
          </w:p>
        </w:tc>
        <w:tc>
          <w:tcPr>
            <w:tcW w:w="2912" w:type="dxa"/>
          </w:tcPr>
          <w:p w:rsidR="00BC4ACA" w:rsidRDefault="00CA76B0" w:rsidP="00826F4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1м – девочки и мальчики 2006 п. Пиндуши</w:t>
            </w:r>
          </w:p>
          <w:p w:rsidR="00CA76B0" w:rsidRDefault="00CA76B0" w:rsidP="00826F4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2м – девочки </w:t>
            </w:r>
            <w:proofErr w:type="spellStart"/>
            <w:r>
              <w:rPr>
                <w:sz w:val="20"/>
                <w:szCs w:val="20"/>
              </w:rPr>
              <w:t>Медгора</w:t>
            </w:r>
            <w:proofErr w:type="spellEnd"/>
          </w:p>
        </w:tc>
      </w:tr>
      <w:tr w:rsidR="00AF03E6" w:rsidRPr="00263E1E" w:rsidTr="00C80B53">
        <w:tc>
          <w:tcPr>
            <w:tcW w:w="496" w:type="dxa"/>
          </w:tcPr>
          <w:p w:rsidR="00AF03E6" w:rsidRPr="00E73A33" w:rsidRDefault="00AF03E6" w:rsidP="004E58EC">
            <w:pPr>
              <w:shd w:val="clear" w:color="auto" w:fill="FFFFFF" w:themeFill="background1"/>
              <w:jc w:val="center"/>
              <w:rPr>
                <w:b/>
              </w:rPr>
            </w:pPr>
            <w:r w:rsidRPr="00E73A33">
              <w:rPr>
                <w:b/>
              </w:rPr>
              <w:t>1</w:t>
            </w:r>
            <w:r>
              <w:rPr>
                <w:b/>
              </w:rPr>
              <w:t>3</w:t>
            </w:r>
          </w:p>
        </w:tc>
        <w:tc>
          <w:tcPr>
            <w:tcW w:w="5282" w:type="dxa"/>
          </w:tcPr>
          <w:p w:rsidR="00AF03E6" w:rsidRPr="00E73A33" w:rsidRDefault="00AF03E6" w:rsidP="004E58E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73A33">
              <w:rPr>
                <w:sz w:val="24"/>
                <w:szCs w:val="24"/>
              </w:rPr>
              <w:t>«Первенство РК», среди юношей-юниоров 1999-00-01 г. р. г. Кондопога</w:t>
            </w:r>
          </w:p>
          <w:p w:rsidR="00AF03E6" w:rsidRPr="00E73A33" w:rsidRDefault="00AF03E6" w:rsidP="004E58E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73A33">
              <w:rPr>
                <w:sz w:val="24"/>
                <w:szCs w:val="24"/>
              </w:rPr>
              <w:t xml:space="preserve">       27-29 января 2017 г.</w:t>
            </w:r>
          </w:p>
          <w:p w:rsidR="00AF03E6" w:rsidRPr="00E73A33" w:rsidRDefault="00AF03E6" w:rsidP="004E58E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AF03E6" w:rsidRPr="00E73A33" w:rsidRDefault="00AF03E6" w:rsidP="004E58EC">
            <w:pPr>
              <w:shd w:val="clear" w:color="auto" w:fill="FFFFFF" w:themeFill="background1"/>
              <w:jc w:val="center"/>
              <w:rPr>
                <w:b/>
              </w:rPr>
            </w:pPr>
            <w:r w:rsidRPr="00E73A33">
              <w:rPr>
                <w:b/>
              </w:rPr>
              <w:lastRenderedPageBreak/>
              <w:t>Республиканский</w:t>
            </w:r>
          </w:p>
          <w:p w:rsidR="00AF03E6" w:rsidRPr="00E73A33" w:rsidRDefault="00AF03E6" w:rsidP="004E58EC">
            <w:pPr>
              <w:shd w:val="clear" w:color="auto" w:fill="FFFFFF" w:themeFill="background1"/>
              <w:jc w:val="center"/>
              <w:rPr>
                <w:sz w:val="24"/>
              </w:rPr>
            </w:pPr>
          </w:p>
        </w:tc>
        <w:tc>
          <w:tcPr>
            <w:tcW w:w="3261" w:type="dxa"/>
          </w:tcPr>
          <w:p w:rsidR="00AF03E6" w:rsidRPr="00E73A33" w:rsidRDefault="00AF03E6" w:rsidP="004E58EC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E73A33">
              <w:rPr>
                <w:b/>
                <w:sz w:val="20"/>
                <w:szCs w:val="20"/>
              </w:rPr>
              <w:t xml:space="preserve">В. Д. </w:t>
            </w:r>
            <w:proofErr w:type="spellStart"/>
            <w:r w:rsidRPr="00E73A33">
              <w:rPr>
                <w:b/>
                <w:sz w:val="20"/>
                <w:szCs w:val="20"/>
              </w:rPr>
              <w:t>Чомаев</w:t>
            </w:r>
            <w:proofErr w:type="spellEnd"/>
          </w:p>
        </w:tc>
        <w:tc>
          <w:tcPr>
            <w:tcW w:w="2912" w:type="dxa"/>
          </w:tcPr>
          <w:p w:rsidR="00AF03E6" w:rsidRPr="00E73A33" w:rsidRDefault="00AF03E6" w:rsidP="004E58EC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E73A33">
              <w:rPr>
                <w:b/>
                <w:sz w:val="20"/>
                <w:szCs w:val="20"/>
              </w:rPr>
              <w:t>Не ездили, карантин</w:t>
            </w:r>
          </w:p>
        </w:tc>
      </w:tr>
      <w:tr w:rsidR="00AF03E6" w:rsidRPr="00263E1E" w:rsidTr="00C80B53">
        <w:tc>
          <w:tcPr>
            <w:tcW w:w="496" w:type="dxa"/>
          </w:tcPr>
          <w:p w:rsidR="00AF03E6" w:rsidRPr="00E73A33" w:rsidRDefault="00AF03E6" w:rsidP="004E58EC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lastRenderedPageBreak/>
              <w:t>14</w:t>
            </w:r>
          </w:p>
        </w:tc>
        <w:tc>
          <w:tcPr>
            <w:tcW w:w="5282" w:type="dxa"/>
          </w:tcPr>
          <w:p w:rsidR="00AF03E6" w:rsidRPr="00E73A33" w:rsidRDefault="00AF03E6" w:rsidP="004E58EC">
            <w:pPr>
              <w:jc w:val="center"/>
              <w:rPr>
                <w:sz w:val="24"/>
                <w:szCs w:val="24"/>
              </w:rPr>
            </w:pPr>
            <w:r w:rsidRPr="00E73A33">
              <w:rPr>
                <w:sz w:val="24"/>
                <w:szCs w:val="24"/>
              </w:rPr>
              <w:t>Муниципальный этап Всероссийских соревнований по волейболу среди команд общеобразовательных школ Медвежьегорского района «Серебряный мяч» (в рамках проекта «Волейбол в школы»), «Спартакиада школьников» по волейболу, девушки, юноши 1999-2001, 2002-2003, 2004 г.р. и моложе Медвежьегорск с 01 по 22 февраля 2017 года</w:t>
            </w:r>
          </w:p>
        </w:tc>
        <w:tc>
          <w:tcPr>
            <w:tcW w:w="2835" w:type="dxa"/>
          </w:tcPr>
          <w:p w:rsidR="00AF03E6" w:rsidRPr="00E73A33" w:rsidRDefault="00AF03E6" w:rsidP="004E58EC">
            <w:pPr>
              <w:shd w:val="clear" w:color="auto" w:fill="FFFFFF" w:themeFill="background1"/>
              <w:jc w:val="center"/>
              <w:rPr>
                <w:u w:val="single"/>
              </w:rPr>
            </w:pPr>
            <w:proofErr w:type="gramStart"/>
            <w:r w:rsidRPr="00E73A33">
              <w:rPr>
                <w:b/>
              </w:rPr>
              <w:t>Муниципальный</w:t>
            </w:r>
            <w:proofErr w:type="gramEnd"/>
            <w:r w:rsidRPr="00E73A33">
              <w:rPr>
                <w:b/>
              </w:rPr>
              <w:t xml:space="preserve">                               </w:t>
            </w:r>
            <w:r w:rsidRPr="00E73A33">
              <w:rPr>
                <w:u w:val="single"/>
              </w:rPr>
              <w:t>24 команды</w:t>
            </w:r>
          </w:p>
          <w:p w:rsidR="00AF03E6" w:rsidRPr="00E73A33" w:rsidRDefault="00AF03E6" w:rsidP="004E58EC">
            <w:pPr>
              <w:shd w:val="clear" w:color="auto" w:fill="FFFFFF" w:themeFill="background1"/>
              <w:jc w:val="center"/>
              <w:rPr>
                <w:u w:val="single"/>
              </w:rPr>
            </w:pPr>
            <w:r w:rsidRPr="00E73A33">
              <w:rPr>
                <w:u w:val="single"/>
              </w:rPr>
              <w:t>177 участников</w:t>
            </w:r>
          </w:p>
          <w:p w:rsidR="00AF03E6" w:rsidRPr="00E73A33" w:rsidRDefault="00AF03E6" w:rsidP="004E58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AF03E6" w:rsidRPr="00E73A33" w:rsidRDefault="00AF03E6" w:rsidP="004E58E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73A33">
              <w:rPr>
                <w:sz w:val="24"/>
                <w:szCs w:val="24"/>
              </w:rPr>
              <w:t>Е. В. Гладкая</w:t>
            </w:r>
          </w:p>
          <w:p w:rsidR="00AF03E6" w:rsidRPr="00E73A33" w:rsidRDefault="00AF03E6" w:rsidP="004E58EC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E73A33">
              <w:rPr>
                <w:sz w:val="24"/>
                <w:szCs w:val="24"/>
              </w:rPr>
              <w:t xml:space="preserve">Е. </w:t>
            </w:r>
            <w:proofErr w:type="spellStart"/>
            <w:r w:rsidRPr="00E73A33">
              <w:rPr>
                <w:sz w:val="24"/>
                <w:szCs w:val="24"/>
              </w:rPr>
              <w:t>Ю.Мелкуева</w:t>
            </w:r>
            <w:proofErr w:type="spellEnd"/>
          </w:p>
        </w:tc>
        <w:tc>
          <w:tcPr>
            <w:tcW w:w="2912" w:type="dxa"/>
          </w:tcPr>
          <w:p w:rsidR="00AF03E6" w:rsidRPr="00E73A33" w:rsidRDefault="00AF03E6" w:rsidP="004E58E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73A33">
              <w:rPr>
                <w:sz w:val="20"/>
                <w:szCs w:val="20"/>
              </w:rPr>
              <w:t xml:space="preserve">1 м. – </w:t>
            </w:r>
            <w:proofErr w:type="spellStart"/>
            <w:r w:rsidRPr="00E73A33">
              <w:rPr>
                <w:sz w:val="20"/>
                <w:szCs w:val="20"/>
              </w:rPr>
              <w:t>Пиндушская</w:t>
            </w:r>
            <w:proofErr w:type="spellEnd"/>
            <w:r w:rsidRPr="00E73A33">
              <w:rPr>
                <w:sz w:val="20"/>
                <w:szCs w:val="20"/>
              </w:rPr>
              <w:t xml:space="preserve"> СОШ</w:t>
            </w:r>
          </w:p>
          <w:p w:rsidR="00AF03E6" w:rsidRPr="00E73A33" w:rsidRDefault="00AF03E6" w:rsidP="004E58E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73A33">
              <w:rPr>
                <w:sz w:val="20"/>
                <w:szCs w:val="20"/>
              </w:rPr>
              <w:t>2 м – МКОУ МСОШ №1</w:t>
            </w:r>
          </w:p>
          <w:p w:rsidR="00AF03E6" w:rsidRPr="00E73A33" w:rsidRDefault="00AF03E6" w:rsidP="004E58E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73A33">
              <w:rPr>
                <w:sz w:val="20"/>
                <w:szCs w:val="20"/>
              </w:rPr>
              <w:t>3 м – МКОУ МСОШ №2</w:t>
            </w:r>
          </w:p>
          <w:p w:rsidR="00AF03E6" w:rsidRPr="00E73A33" w:rsidRDefault="00AF03E6" w:rsidP="004E58E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73A33">
              <w:rPr>
                <w:sz w:val="20"/>
                <w:szCs w:val="20"/>
              </w:rPr>
              <w:t xml:space="preserve">4 м – </w:t>
            </w:r>
            <w:proofErr w:type="spellStart"/>
            <w:r w:rsidRPr="00E73A33">
              <w:rPr>
                <w:sz w:val="20"/>
                <w:szCs w:val="20"/>
              </w:rPr>
              <w:t>Повенецкая</w:t>
            </w:r>
            <w:proofErr w:type="spellEnd"/>
            <w:r w:rsidRPr="00E73A33">
              <w:rPr>
                <w:sz w:val="20"/>
                <w:szCs w:val="20"/>
              </w:rPr>
              <w:t xml:space="preserve"> СОШ</w:t>
            </w:r>
          </w:p>
          <w:p w:rsidR="00AF03E6" w:rsidRPr="00E73A33" w:rsidRDefault="00AF03E6" w:rsidP="004E58E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73A33">
              <w:rPr>
                <w:sz w:val="20"/>
                <w:szCs w:val="20"/>
              </w:rPr>
              <w:t>5 м – МКОУ МСОШ №3</w:t>
            </w:r>
          </w:p>
          <w:p w:rsidR="00AF03E6" w:rsidRPr="00E73A33" w:rsidRDefault="00AF03E6" w:rsidP="004E58E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73A33">
              <w:rPr>
                <w:sz w:val="20"/>
                <w:szCs w:val="20"/>
              </w:rPr>
              <w:t xml:space="preserve">6 м – </w:t>
            </w:r>
            <w:proofErr w:type="spellStart"/>
            <w:r w:rsidRPr="00E73A33">
              <w:rPr>
                <w:sz w:val="20"/>
                <w:szCs w:val="20"/>
              </w:rPr>
              <w:t>Челмужская</w:t>
            </w:r>
            <w:proofErr w:type="spellEnd"/>
            <w:r w:rsidRPr="00E73A33">
              <w:rPr>
                <w:sz w:val="20"/>
                <w:szCs w:val="20"/>
              </w:rPr>
              <w:t xml:space="preserve"> СОШ</w:t>
            </w:r>
          </w:p>
          <w:p w:rsidR="00AF03E6" w:rsidRPr="00E73A33" w:rsidRDefault="00AF03E6" w:rsidP="004E58EC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AF03E6" w:rsidRPr="00263E1E" w:rsidTr="00C80B53">
        <w:tc>
          <w:tcPr>
            <w:tcW w:w="496" w:type="dxa"/>
          </w:tcPr>
          <w:p w:rsidR="00AF03E6" w:rsidRPr="00E73A33" w:rsidRDefault="00AF03E6" w:rsidP="004E58EC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282" w:type="dxa"/>
          </w:tcPr>
          <w:p w:rsidR="00AF03E6" w:rsidRPr="00E73A33" w:rsidRDefault="00AF03E6" w:rsidP="004E58EC">
            <w:pPr>
              <w:jc w:val="center"/>
            </w:pPr>
            <w:r w:rsidRPr="00E73A33">
              <w:t xml:space="preserve">Участие в «Кубке </w:t>
            </w:r>
            <w:proofErr w:type="spellStart"/>
            <w:r w:rsidRPr="00E73A33">
              <w:t>Респ</w:t>
            </w:r>
            <w:proofErr w:type="spellEnd"/>
            <w:r w:rsidRPr="00E73A33">
              <w:t>. Карелия» среди мужских команд 10-12 февраля 2017 г. Петрозаводск</w:t>
            </w:r>
          </w:p>
        </w:tc>
        <w:tc>
          <w:tcPr>
            <w:tcW w:w="2835" w:type="dxa"/>
          </w:tcPr>
          <w:p w:rsidR="00AF03E6" w:rsidRPr="00E73A33" w:rsidRDefault="00AF03E6" w:rsidP="004E58EC">
            <w:pPr>
              <w:shd w:val="clear" w:color="auto" w:fill="FFFFFF" w:themeFill="background1"/>
              <w:jc w:val="center"/>
              <w:rPr>
                <w:b/>
              </w:rPr>
            </w:pPr>
            <w:r w:rsidRPr="00E73A33">
              <w:rPr>
                <w:b/>
              </w:rPr>
              <w:t>Республиканский</w:t>
            </w:r>
          </w:p>
          <w:p w:rsidR="00AF03E6" w:rsidRPr="00E73A33" w:rsidRDefault="00AF03E6" w:rsidP="004E58EC">
            <w:pPr>
              <w:shd w:val="clear" w:color="auto" w:fill="FFFFFF" w:themeFill="background1"/>
              <w:jc w:val="center"/>
              <w:rPr>
                <w:u w:val="single"/>
              </w:rPr>
            </w:pPr>
            <w:r w:rsidRPr="00E73A33">
              <w:rPr>
                <w:u w:val="single"/>
              </w:rPr>
              <w:t>8 команд</w:t>
            </w:r>
          </w:p>
          <w:p w:rsidR="00AF03E6" w:rsidRPr="00E73A33" w:rsidRDefault="00AF03E6" w:rsidP="004E58EC">
            <w:pPr>
              <w:shd w:val="clear" w:color="auto" w:fill="FFFFFF" w:themeFill="background1"/>
              <w:jc w:val="center"/>
              <w:rPr>
                <w:b/>
              </w:rPr>
            </w:pPr>
            <w:r w:rsidRPr="00E73A33">
              <w:rPr>
                <w:u w:val="single"/>
              </w:rPr>
              <w:t>80 участников</w:t>
            </w:r>
          </w:p>
        </w:tc>
        <w:tc>
          <w:tcPr>
            <w:tcW w:w="3261" w:type="dxa"/>
          </w:tcPr>
          <w:p w:rsidR="00AF03E6" w:rsidRPr="00E73A33" w:rsidRDefault="00AF03E6" w:rsidP="004E58EC">
            <w:pPr>
              <w:shd w:val="clear" w:color="auto" w:fill="FFFFFF" w:themeFill="background1"/>
              <w:jc w:val="center"/>
            </w:pPr>
            <w:r w:rsidRPr="00E73A33">
              <w:t>Е. В.Гладкая</w:t>
            </w:r>
          </w:p>
          <w:p w:rsidR="00AF03E6" w:rsidRPr="00E73A33" w:rsidRDefault="00AF03E6" w:rsidP="004E58EC">
            <w:pPr>
              <w:shd w:val="clear" w:color="auto" w:fill="FFFFFF" w:themeFill="background1"/>
              <w:jc w:val="center"/>
              <w:rPr>
                <w:b/>
              </w:rPr>
            </w:pPr>
            <w:r w:rsidRPr="00E73A33">
              <w:rPr>
                <w:b/>
              </w:rPr>
              <w:t>7 место</w:t>
            </w:r>
          </w:p>
        </w:tc>
        <w:tc>
          <w:tcPr>
            <w:tcW w:w="2912" w:type="dxa"/>
          </w:tcPr>
          <w:p w:rsidR="00AF03E6" w:rsidRPr="00E73A33" w:rsidRDefault="00AF03E6" w:rsidP="004E58E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proofErr w:type="spellStart"/>
            <w:r w:rsidRPr="00E73A33">
              <w:rPr>
                <w:sz w:val="20"/>
                <w:szCs w:val="20"/>
              </w:rPr>
              <w:t>Яскеляйнен</w:t>
            </w:r>
            <w:proofErr w:type="spellEnd"/>
            <w:r w:rsidRPr="00E73A33">
              <w:rPr>
                <w:sz w:val="20"/>
                <w:szCs w:val="20"/>
              </w:rPr>
              <w:t xml:space="preserve"> С. – 2002</w:t>
            </w:r>
          </w:p>
          <w:p w:rsidR="00AF03E6" w:rsidRPr="00E73A33" w:rsidRDefault="00AF03E6" w:rsidP="004E58E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proofErr w:type="spellStart"/>
            <w:r w:rsidRPr="00E73A33">
              <w:rPr>
                <w:sz w:val="20"/>
                <w:szCs w:val="20"/>
              </w:rPr>
              <w:t>Белоног</w:t>
            </w:r>
            <w:proofErr w:type="spellEnd"/>
            <w:r w:rsidRPr="00E73A33">
              <w:rPr>
                <w:sz w:val="20"/>
                <w:szCs w:val="20"/>
              </w:rPr>
              <w:t xml:space="preserve"> С. – 2002</w:t>
            </w:r>
          </w:p>
          <w:p w:rsidR="00AF03E6" w:rsidRPr="00E73A33" w:rsidRDefault="00AF03E6" w:rsidP="004E58E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73A33">
              <w:rPr>
                <w:sz w:val="20"/>
                <w:szCs w:val="20"/>
              </w:rPr>
              <w:t>Ромкин В. – 2001</w:t>
            </w:r>
          </w:p>
          <w:p w:rsidR="00AF03E6" w:rsidRPr="00E73A33" w:rsidRDefault="00AF03E6" w:rsidP="004E58E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73A33">
              <w:rPr>
                <w:sz w:val="20"/>
                <w:szCs w:val="20"/>
              </w:rPr>
              <w:t>Хоменко К. – 2002</w:t>
            </w:r>
          </w:p>
          <w:p w:rsidR="00AF03E6" w:rsidRPr="00E73A33" w:rsidRDefault="00AF03E6" w:rsidP="004E58E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73A33">
              <w:rPr>
                <w:sz w:val="20"/>
                <w:szCs w:val="20"/>
              </w:rPr>
              <w:t>Никитин Д. – 2003</w:t>
            </w:r>
          </w:p>
          <w:p w:rsidR="00AF03E6" w:rsidRPr="00E73A33" w:rsidRDefault="00AF03E6" w:rsidP="004E58E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73A33">
              <w:rPr>
                <w:sz w:val="20"/>
                <w:szCs w:val="20"/>
              </w:rPr>
              <w:t>Калугин И.- 2003</w:t>
            </w:r>
          </w:p>
          <w:p w:rsidR="00AF03E6" w:rsidRPr="00E73A33" w:rsidRDefault="00AF03E6" w:rsidP="004E58E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proofErr w:type="gramStart"/>
            <w:r w:rsidRPr="00E73A33">
              <w:rPr>
                <w:sz w:val="20"/>
                <w:szCs w:val="20"/>
              </w:rPr>
              <w:t xml:space="preserve">Т </w:t>
            </w:r>
            <w:proofErr w:type="spellStart"/>
            <w:r w:rsidRPr="00E73A33">
              <w:rPr>
                <w:sz w:val="20"/>
                <w:szCs w:val="20"/>
              </w:rPr>
              <w:t>арасов</w:t>
            </w:r>
            <w:proofErr w:type="spellEnd"/>
            <w:proofErr w:type="gramEnd"/>
            <w:r w:rsidRPr="00E73A33">
              <w:rPr>
                <w:sz w:val="20"/>
                <w:szCs w:val="20"/>
              </w:rPr>
              <w:t xml:space="preserve"> Леша-02</w:t>
            </w:r>
          </w:p>
          <w:p w:rsidR="00AF03E6" w:rsidRPr="00E73A33" w:rsidRDefault="00AF03E6" w:rsidP="004E58E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proofErr w:type="spellStart"/>
            <w:r w:rsidRPr="00E73A33">
              <w:rPr>
                <w:sz w:val="20"/>
                <w:szCs w:val="20"/>
              </w:rPr>
              <w:t>Багаев</w:t>
            </w:r>
            <w:proofErr w:type="spellEnd"/>
            <w:r w:rsidRPr="00E73A33">
              <w:rPr>
                <w:sz w:val="20"/>
                <w:szCs w:val="20"/>
              </w:rPr>
              <w:t xml:space="preserve"> Макс-02</w:t>
            </w:r>
          </w:p>
          <w:p w:rsidR="00AF03E6" w:rsidRPr="00E73A33" w:rsidRDefault="00AF03E6" w:rsidP="004E58E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proofErr w:type="spellStart"/>
            <w:r w:rsidRPr="00E73A33">
              <w:rPr>
                <w:sz w:val="20"/>
                <w:szCs w:val="20"/>
              </w:rPr>
              <w:t>Миронав</w:t>
            </w:r>
            <w:proofErr w:type="spellEnd"/>
            <w:r w:rsidRPr="00E73A33">
              <w:rPr>
                <w:sz w:val="20"/>
                <w:szCs w:val="20"/>
              </w:rPr>
              <w:t xml:space="preserve"> Илья-02</w:t>
            </w:r>
          </w:p>
          <w:p w:rsidR="00AF03E6" w:rsidRPr="00E73A33" w:rsidRDefault="00AF03E6" w:rsidP="004E58E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73A33">
              <w:rPr>
                <w:sz w:val="20"/>
                <w:szCs w:val="20"/>
              </w:rPr>
              <w:t>Богданов Влад-03</w:t>
            </w:r>
          </w:p>
        </w:tc>
      </w:tr>
      <w:tr w:rsidR="00AF03E6" w:rsidRPr="00263E1E" w:rsidTr="00C80B53">
        <w:tc>
          <w:tcPr>
            <w:tcW w:w="496" w:type="dxa"/>
          </w:tcPr>
          <w:p w:rsidR="00AF03E6" w:rsidRPr="00E73A33" w:rsidRDefault="00AF03E6" w:rsidP="004E58EC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5282" w:type="dxa"/>
          </w:tcPr>
          <w:p w:rsidR="00AF03E6" w:rsidRPr="00E73A33" w:rsidRDefault="00AF03E6" w:rsidP="004E58EC">
            <w:pPr>
              <w:jc w:val="center"/>
            </w:pPr>
            <w:r w:rsidRPr="00E73A33">
              <w:t>Открытый областной турнир «Кубок Хибин» среди мужских команд</w:t>
            </w:r>
          </w:p>
          <w:p w:rsidR="00AF03E6" w:rsidRPr="00E73A33" w:rsidRDefault="00AF03E6" w:rsidP="004E58EC">
            <w:pPr>
              <w:jc w:val="center"/>
            </w:pPr>
            <w:r w:rsidRPr="00E73A33">
              <w:t xml:space="preserve">11-12 февраля 2017 года </w:t>
            </w:r>
            <w:proofErr w:type="gramStart"/>
            <w:r w:rsidRPr="00E73A33">
              <w:t>г</w:t>
            </w:r>
            <w:proofErr w:type="gramEnd"/>
            <w:r w:rsidRPr="00E73A33">
              <w:t>. Апатиты</w:t>
            </w:r>
          </w:p>
        </w:tc>
        <w:tc>
          <w:tcPr>
            <w:tcW w:w="2835" w:type="dxa"/>
          </w:tcPr>
          <w:p w:rsidR="00AF03E6" w:rsidRPr="00E73A33" w:rsidRDefault="00AF03E6" w:rsidP="004E58EC">
            <w:pPr>
              <w:shd w:val="clear" w:color="auto" w:fill="FFFFFF" w:themeFill="background1"/>
              <w:jc w:val="center"/>
              <w:rPr>
                <w:b/>
              </w:rPr>
            </w:pPr>
            <w:r w:rsidRPr="00E73A33">
              <w:rPr>
                <w:b/>
              </w:rPr>
              <w:t>Межрегиональный</w:t>
            </w:r>
          </w:p>
          <w:p w:rsidR="00AF03E6" w:rsidRPr="00E73A33" w:rsidRDefault="00AF03E6" w:rsidP="004E58EC">
            <w:pPr>
              <w:shd w:val="clear" w:color="auto" w:fill="FFFFFF" w:themeFill="background1"/>
              <w:jc w:val="center"/>
              <w:rPr>
                <w:u w:val="single"/>
              </w:rPr>
            </w:pPr>
            <w:r w:rsidRPr="00E73A33">
              <w:rPr>
                <w:u w:val="single"/>
              </w:rPr>
              <w:t>5 команд</w:t>
            </w:r>
          </w:p>
          <w:p w:rsidR="00AF03E6" w:rsidRPr="00E73A33" w:rsidRDefault="00AF03E6" w:rsidP="004E58EC">
            <w:pPr>
              <w:shd w:val="clear" w:color="auto" w:fill="FFFFFF" w:themeFill="background1"/>
              <w:jc w:val="center"/>
              <w:rPr>
                <w:b/>
              </w:rPr>
            </w:pPr>
            <w:r w:rsidRPr="00E73A33">
              <w:rPr>
                <w:u w:val="single"/>
              </w:rPr>
              <w:t>50 участников</w:t>
            </w:r>
          </w:p>
        </w:tc>
        <w:tc>
          <w:tcPr>
            <w:tcW w:w="3261" w:type="dxa"/>
          </w:tcPr>
          <w:p w:rsidR="00AF03E6" w:rsidRPr="00E73A33" w:rsidRDefault="00AF03E6" w:rsidP="004E58EC">
            <w:pPr>
              <w:shd w:val="clear" w:color="auto" w:fill="FFFFFF" w:themeFill="background1"/>
              <w:jc w:val="center"/>
            </w:pPr>
            <w:r w:rsidRPr="00E73A33">
              <w:t xml:space="preserve">В. Д. </w:t>
            </w:r>
            <w:proofErr w:type="spellStart"/>
            <w:r w:rsidRPr="00E73A33">
              <w:t>Чомаев</w:t>
            </w:r>
            <w:proofErr w:type="spellEnd"/>
          </w:p>
          <w:p w:rsidR="00AF03E6" w:rsidRPr="00E73A33" w:rsidRDefault="00AF03E6" w:rsidP="004E58EC">
            <w:pPr>
              <w:shd w:val="clear" w:color="auto" w:fill="FFFFFF" w:themeFill="background1"/>
              <w:jc w:val="center"/>
              <w:rPr>
                <w:b/>
              </w:rPr>
            </w:pPr>
            <w:r w:rsidRPr="00E73A33">
              <w:rPr>
                <w:b/>
              </w:rPr>
              <w:t>4 место</w:t>
            </w:r>
          </w:p>
        </w:tc>
        <w:tc>
          <w:tcPr>
            <w:tcW w:w="2912" w:type="dxa"/>
          </w:tcPr>
          <w:p w:rsidR="00AF03E6" w:rsidRPr="00E73A33" w:rsidRDefault="00AF03E6" w:rsidP="004E58E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73A33">
              <w:rPr>
                <w:sz w:val="20"/>
                <w:szCs w:val="20"/>
              </w:rPr>
              <w:t>Крылов Виталий-99</w:t>
            </w:r>
          </w:p>
          <w:p w:rsidR="00AF03E6" w:rsidRPr="00E73A33" w:rsidRDefault="00AF03E6" w:rsidP="004E58E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proofErr w:type="spellStart"/>
            <w:r w:rsidRPr="00E73A33">
              <w:rPr>
                <w:sz w:val="20"/>
                <w:szCs w:val="20"/>
              </w:rPr>
              <w:t>Ляшевский</w:t>
            </w:r>
            <w:proofErr w:type="spellEnd"/>
            <w:r w:rsidRPr="00E73A33">
              <w:rPr>
                <w:sz w:val="20"/>
                <w:szCs w:val="20"/>
              </w:rPr>
              <w:t xml:space="preserve"> Дима-99</w:t>
            </w:r>
          </w:p>
          <w:p w:rsidR="00AF03E6" w:rsidRPr="00E73A33" w:rsidRDefault="00AF03E6" w:rsidP="004E58E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proofErr w:type="spellStart"/>
            <w:r w:rsidRPr="00E73A33">
              <w:rPr>
                <w:sz w:val="20"/>
                <w:szCs w:val="20"/>
              </w:rPr>
              <w:t>Кравчевский</w:t>
            </w:r>
            <w:proofErr w:type="spellEnd"/>
            <w:r w:rsidRPr="00E73A33">
              <w:rPr>
                <w:sz w:val="20"/>
                <w:szCs w:val="20"/>
              </w:rPr>
              <w:t xml:space="preserve"> Саша – 00</w:t>
            </w:r>
          </w:p>
          <w:p w:rsidR="00AF03E6" w:rsidRPr="00E73A33" w:rsidRDefault="00AF03E6" w:rsidP="004E58E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proofErr w:type="spellStart"/>
            <w:r w:rsidRPr="00E73A33">
              <w:rPr>
                <w:sz w:val="20"/>
                <w:szCs w:val="20"/>
              </w:rPr>
              <w:t>Зубрилов</w:t>
            </w:r>
            <w:proofErr w:type="spellEnd"/>
            <w:r w:rsidRPr="00E73A33">
              <w:rPr>
                <w:sz w:val="20"/>
                <w:szCs w:val="20"/>
              </w:rPr>
              <w:t xml:space="preserve"> Сава – 00</w:t>
            </w:r>
          </w:p>
          <w:p w:rsidR="00AF03E6" w:rsidRPr="00E73A33" w:rsidRDefault="00AF03E6" w:rsidP="004E58E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proofErr w:type="spellStart"/>
            <w:r w:rsidRPr="00E73A33">
              <w:rPr>
                <w:sz w:val="20"/>
                <w:szCs w:val="20"/>
              </w:rPr>
              <w:t>Менщиков</w:t>
            </w:r>
            <w:proofErr w:type="spellEnd"/>
            <w:r w:rsidRPr="00E73A33">
              <w:rPr>
                <w:sz w:val="20"/>
                <w:szCs w:val="20"/>
              </w:rPr>
              <w:t xml:space="preserve"> Макс-99</w:t>
            </w:r>
          </w:p>
          <w:p w:rsidR="00AF03E6" w:rsidRPr="00E73A33" w:rsidRDefault="00AF03E6" w:rsidP="004E58E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73A33">
              <w:rPr>
                <w:sz w:val="20"/>
                <w:szCs w:val="20"/>
              </w:rPr>
              <w:t>Амосов Ваня-00</w:t>
            </w:r>
          </w:p>
        </w:tc>
      </w:tr>
      <w:tr w:rsidR="00AF03E6" w:rsidRPr="00263E1E" w:rsidTr="00C80B53">
        <w:tc>
          <w:tcPr>
            <w:tcW w:w="496" w:type="dxa"/>
          </w:tcPr>
          <w:p w:rsidR="00AF03E6" w:rsidRPr="00E73A33" w:rsidRDefault="00AF03E6" w:rsidP="004E58EC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5282" w:type="dxa"/>
          </w:tcPr>
          <w:p w:rsidR="00AF03E6" w:rsidRPr="00E73A33" w:rsidRDefault="00AF03E6" w:rsidP="004E58EC">
            <w:pPr>
              <w:jc w:val="center"/>
            </w:pPr>
            <w:r w:rsidRPr="00E73A33">
              <w:t xml:space="preserve">Открытый турнир по волейболу среди мужских команд на Кубок Медвежьегорского локомотивного депо, 19 февраля 2017 год, </w:t>
            </w:r>
            <w:proofErr w:type="spellStart"/>
            <w:r w:rsidRPr="00E73A33">
              <w:t>пгт</w:t>
            </w:r>
            <w:proofErr w:type="spellEnd"/>
            <w:r w:rsidRPr="00E73A33">
              <w:t xml:space="preserve"> Пиндуши</w:t>
            </w:r>
          </w:p>
        </w:tc>
        <w:tc>
          <w:tcPr>
            <w:tcW w:w="2835" w:type="dxa"/>
          </w:tcPr>
          <w:p w:rsidR="00AF03E6" w:rsidRPr="00E73A33" w:rsidRDefault="00AF03E6" w:rsidP="004E58EC">
            <w:pPr>
              <w:shd w:val="clear" w:color="auto" w:fill="FFFFFF" w:themeFill="background1"/>
              <w:jc w:val="center"/>
              <w:rPr>
                <w:b/>
              </w:rPr>
            </w:pPr>
            <w:r w:rsidRPr="00E73A33">
              <w:rPr>
                <w:b/>
              </w:rPr>
              <w:t>Муниципальный</w:t>
            </w:r>
          </w:p>
          <w:p w:rsidR="00AF03E6" w:rsidRPr="00E73A33" w:rsidRDefault="00AF03E6" w:rsidP="004E58EC">
            <w:pPr>
              <w:shd w:val="clear" w:color="auto" w:fill="FFFFFF" w:themeFill="background1"/>
              <w:jc w:val="center"/>
              <w:rPr>
                <w:u w:val="single"/>
              </w:rPr>
            </w:pPr>
            <w:r w:rsidRPr="00E73A33">
              <w:rPr>
                <w:u w:val="single"/>
              </w:rPr>
              <w:t>3 команды</w:t>
            </w:r>
          </w:p>
          <w:p w:rsidR="00AF03E6" w:rsidRPr="00E73A33" w:rsidRDefault="00AF03E6" w:rsidP="004E58EC">
            <w:pPr>
              <w:shd w:val="clear" w:color="auto" w:fill="FFFFFF" w:themeFill="background1"/>
              <w:jc w:val="center"/>
              <w:rPr>
                <w:b/>
              </w:rPr>
            </w:pPr>
            <w:r w:rsidRPr="00E73A33">
              <w:rPr>
                <w:u w:val="single"/>
              </w:rPr>
              <w:t>30 участников</w:t>
            </w:r>
          </w:p>
        </w:tc>
        <w:tc>
          <w:tcPr>
            <w:tcW w:w="3261" w:type="dxa"/>
          </w:tcPr>
          <w:p w:rsidR="00AF03E6" w:rsidRPr="00E73A33" w:rsidRDefault="00AF03E6" w:rsidP="004E58EC">
            <w:pPr>
              <w:shd w:val="clear" w:color="auto" w:fill="FFFFFF" w:themeFill="background1"/>
              <w:jc w:val="center"/>
            </w:pPr>
            <w:r w:rsidRPr="00E73A33">
              <w:t xml:space="preserve">В. Д. </w:t>
            </w:r>
            <w:proofErr w:type="spellStart"/>
            <w:r w:rsidRPr="00E73A33">
              <w:t>Чомаев</w:t>
            </w:r>
            <w:proofErr w:type="spellEnd"/>
          </w:p>
        </w:tc>
        <w:tc>
          <w:tcPr>
            <w:tcW w:w="2912" w:type="dxa"/>
          </w:tcPr>
          <w:p w:rsidR="00AF03E6" w:rsidRPr="00E73A33" w:rsidRDefault="00AF03E6" w:rsidP="004E58E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73A33">
              <w:rPr>
                <w:sz w:val="20"/>
                <w:szCs w:val="20"/>
              </w:rPr>
              <w:t>1м – ДЮСШ (00-01 г.р.)</w:t>
            </w:r>
          </w:p>
          <w:p w:rsidR="00AF03E6" w:rsidRPr="00E73A33" w:rsidRDefault="00AF03E6" w:rsidP="004E58E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73A33">
              <w:rPr>
                <w:sz w:val="20"/>
                <w:szCs w:val="20"/>
              </w:rPr>
              <w:t>2м – Локомотив</w:t>
            </w:r>
          </w:p>
          <w:p w:rsidR="00AF03E6" w:rsidRPr="00E73A33" w:rsidRDefault="00AF03E6" w:rsidP="004E58E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73A33">
              <w:rPr>
                <w:sz w:val="20"/>
                <w:szCs w:val="20"/>
              </w:rPr>
              <w:t>3м – ДЮСШ (02-03 г.р.)</w:t>
            </w:r>
          </w:p>
        </w:tc>
      </w:tr>
      <w:tr w:rsidR="00AF03E6" w:rsidRPr="00263E1E" w:rsidTr="00C80B53">
        <w:tc>
          <w:tcPr>
            <w:tcW w:w="496" w:type="dxa"/>
          </w:tcPr>
          <w:p w:rsidR="00AF03E6" w:rsidRPr="00E73A33" w:rsidRDefault="00AF03E6" w:rsidP="004E58EC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282" w:type="dxa"/>
          </w:tcPr>
          <w:p w:rsidR="00AF03E6" w:rsidRPr="00E73A33" w:rsidRDefault="00AF03E6" w:rsidP="004E58EC">
            <w:pPr>
              <w:jc w:val="center"/>
            </w:pPr>
            <w:r w:rsidRPr="00E73A33">
              <w:t xml:space="preserve">Открытый городской фестиваль волейбола «Надежды севера» </w:t>
            </w:r>
            <w:proofErr w:type="gramStart"/>
            <w:r w:rsidRPr="00E73A33">
              <w:t>г</w:t>
            </w:r>
            <w:proofErr w:type="gramEnd"/>
            <w:r w:rsidRPr="00E73A33">
              <w:t>. Архангельск 24-27 февраля 2017 года девушки 2001-2002, 2005-2006 г.р.</w:t>
            </w:r>
          </w:p>
        </w:tc>
        <w:tc>
          <w:tcPr>
            <w:tcW w:w="2835" w:type="dxa"/>
          </w:tcPr>
          <w:p w:rsidR="00AF03E6" w:rsidRPr="00E73A33" w:rsidRDefault="00AF03E6" w:rsidP="004E58EC">
            <w:pPr>
              <w:shd w:val="clear" w:color="auto" w:fill="FFFFFF" w:themeFill="background1"/>
              <w:jc w:val="center"/>
              <w:rPr>
                <w:b/>
              </w:rPr>
            </w:pPr>
            <w:proofErr w:type="spellStart"/>
            <w:r w:rsidRPr="00E73A33">
              <w:rPr>
                <w:b/>
              </w:rPr>
              <w:t>Северо-Запад</w:t>
            </w:r>
            <w:proofErr w:type="spellEnd"/>
          </w:p>
          <w:p w:rsidR="00AF03E6" w:rsidRPr="00E73A33" w:rsidRDefault="00AF03E6" w:rsidP="004E58EC">
            <w:pPr>
              <w:shd w:val="clear" w:color="auto" w:fill="FFFFFF" w:themeFill="background1"/>
              <w:jc w:val="center"/>
              <w:rPr>
                <w:u w:val="single"/>
              </w:rPr>
            </w:pPr>
            <w:r w:rsidRPr="00E73A33">
              <w:rPr>
                <w:u w:val="single"/>
              </w:rPr>
              <w:t>6 команд 01-02</w:t>
            </w:r>
          </w:p>
          <w:p w:rsidR="00AF03E6" w:rsidRPr="00E73A33" w:rsidRDefault="00AF03E6" w:rsidP="004E58EC">
            <w:pPr>
              <w:shd w:val="clear" w:color="auto" w:fill="FFFFFF" w:themeFill="background1"/>
              <w:jc w:val="center"/>
              <w:rPr>
                <w:u w:val="single"/>
              </w:rPr>
            </w:pPr>
            <w:r w:rsidRPr="00E73A33">
              <w:rPr>
                <w:u w:val="single"/>
              </w:rPr>
              <w:t>10 команд 05-06</w:t>
            </w:r>
          </w:p>
          <w:p w:rsidR="00AF03E6" w:rsidRPr="00E73A33" w:rsidRDefault="00AF03E6" w:rsidP="004E58EC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3261" w:type="dxa"/>
          </w:tcPr>
          <w:p w:rsidR="00AF03E6" w:rsidRPr="00E73A33" w:rsidRDefault="00AF03E6" w:rsidP="004E58E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73A33">
              <w:rPr>
                <w:sz w:val="20"/>
                <w:szCs w:val="20"/>
              </w:rPr>
              <w:t xml:space="preserve">К. В. </w:t>
            </w:r>
            <w:proofErr w:type="spellStart"/>
            <w:r w:rsidRPr="00E73A33">
              <w:rPr>
                <w:sz w:val="20"/>
                <w:szCs w:val="20"/>
              </w:rPr>
              <w:t>Чомаева</w:t>
            </w:r>
            <w:proofErr w:type="spellEnd"/>
          </w:p>
          <w:p w:rsidR="00AF03E6" w:rsidRPr="00E73A33" w:rsidRDefault="00AF03E6" w:rsidP="004E58E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73A33">
              <w:rPr>
                <w:sz w:val="20"/>
                <w:szCs w:val="20"/>
              </w:rPr>
              <w:t xml:space="preserve">Е. Ю. </w:t>
            </w:r>
            <w:proofErr w:type="spellStart"/>
            <w:r w:rsidRPr="00E73A33">
              <w:rPr>
                <w:sz w:val="20"/>
                <w:szCs w:val="20"/>
              </w:rPr>
              <w:t>Мелкуева</w:t>
            </w:r>
            <w:proofErr w:type="spellEnd"/>
          </w:p>
        </w:tc>
        <w:tc>
          <w:tcPr>
            <w:tcW w:w="2912" w:type="dxa"/>
          </w:tcPr>
          <w:p w:rsidR="00AF03E6" w:rsidRPr="00E73A33" w:rsidRDefault="00AF03E6" w:rsidP="004E58EC">
            <w:pPr>
              <w:shd w:val="clear" w:color="auto" w:fill="FFFFFF" w:themeFill="background1"/>
              <w:jc w:val="center"/>
            </w:pPr>
            <w:r w:rsidRPr="00E73A33">
              <w:t>2005-2006 – 2 место</w:t>
            </w:r>
          </w:p>
          <w:p w:rsidR="00AF03E6" w:rsidRPr="00E73A33" w:rsidRDefault="00AF03E6" w:rsidP="004E58EC">
            <w:pPr>
              <w:shd w:val="clear" w:color="auto" w:fill="FFFFFF" w:themeFill="background1"/>
              <w:jc w:val="center"/>
            </w:pPr>
            <w:r w:rsidRPr="00E73A33">
              <w:t>2002-2003 – 5 место</w:t>
            </w:r>
          </w:p>
        </w:tc>
      </w:tr>
      <w:tr w:rsidR="00AF03E6" w:rsidRPr="00263E1E" w:rsidTr="00C80B53">
        <w:tc>
          <w:tcPr>
            <w:tcW w:w="496" w:type="dxa"/>
          </w:tcPr>
          <w:p w:rsidR="00AF03E6" w:rsidRPr="00E73A33" w:rsidRDefault="00AF03E6" w:rsidP="004E58EC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5282" w:type="dxa"/>
          </w:tcPr>
          <w:p w:rsidR="00AF03E6" w:rsidRPr="00E73A33" w:rsidRDefault="00AF03E6" w:rsidP="004E58EC">
            <w:pPr>
              <w:jc w:val="center"/>
              <w:rPr>
                <w:sz w:val="24"/>
                <w:szCs w:val="24"/>
              </w:rPr>
            </w:pPr>
            <w:r w:rsidRPr="00E73A33">
              <w:rPr>
                <w:sz w:val="24"/>
                <w:szCs w:val="24"/>
              </w:rPr>
              <w:t>Республиканский этап Всероссийских соревнований по волейболу среди команд общеобразовательных школ РК «Серебряный мяч» (в рамках проекта «Волейбол в школы»)</w:t>
            </w:r>
          </w:p>
          <w:p w:rsidR="00AF03E6" w:rsidRPr="00E73A33" w:rsidRDefault="00AF03E6" w:rsidP="004E58E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73A33">
              <w:rPr>
                <w:sz w:val="24"/>
                <w:szCs w:val="24"/>
              </w:rPr>
              <w:t>Девушки 13-14 лет (2002-2003 г.р.) 03-04 марта 2017 год п. Пиндуши, спорткомплекс</w:t>
            </w:r>
          </w:p>
        </w:tc>
        <w:tc>
          <w:tcPr>
            <w:tcW w:w="2835" w:type="dxa"/>
          </w:tcPr>
          <w:p w:rsidR="00AF03E6" w:rsidRPr="00E73A33" w:rsidRDefault="00AF03E6" w:rsidP="004E58EC">
            <w:pPr>
              <w:shd w:val="clear" w:color="auto" w:fill="FFFFFF" w:themeFill="background1"/>
              <w:jc w:val="center"/>
              <w:rPr>
                <w:b/>
              </w:rPr>
            </w:pPr>
            <w:r w:rsidRPr="00E73A33">
              <w:rPr>
                <w:b/>
              </w:rPr>
              <w:t>Республиканский</w:t>
            </w:r>
          </w:p>
          <w:p w:rsidR="00AF03E6" w:rsidRPr="00E73A33" w:rsidRDefault="00AF03E6" w:rsidP="004E58EC">
            <w:pPr>
              <w:shd w:val="clear" w:color="auto" w:fill="FFFFFF" w:themeFill="background1"/>
              <w:jc w:val="center"/>
              <w:rPr>
                <w:u w:val="single"/>
              </w:rPr>
            </w:pPr>
            <w:r w:rsidRPr="00E73A33">
              <w:rPr>
                <w:u w:val="single"/>
              </w:rPr>
              <w:t>6 команд</w:t>
            </w:r>
          </w:p>
          <w:p w:rsidR="00AF03E6" w:rsidRPr="00E73A33" w:rsidRDefault="00AF03E6" w:rsidP="004E58EC">
            <w:pPr>
              <w:shd w:val="clear" w:color="auto" w:fill="FFFFFF" w:themeFill="background1"/>
              <w:jc w:val="center"/>
              <w:rPr>
                <w:u w:val="single"/>
              </w:rPr>
            </w:pPr>
            <w:r w:rsidRPr="00E73A33">
              <w:rPr>
                <w:u w:val="single"/>
              </w:rPr>
              <w:t>50 участников</w:t>
            </w:r>
          </w:p>
          <w:p w:rsidR="00AF03E6" w:rsidRPr="00E73A33" w:rsidRDefault="00AF03E6" w:rsidP="004E58E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AF03E6" w:rsidRPr="00E73A33" w:rsidRDefault="00AF03E6" w:rsidP="004E58EC">
            <w:pPr>
              <w:shd w:val="clear" w:color="auto" w:fill="FFFFFF" w:themeFill="background1"/>
              <w:jc w:val="center"/>
            </w:pPr>
            <w:r w:rsidRPr="00E73A33">
              <w:t>Е. В. Гладкая</w:t>
            </w:r>
          </w:p>
          <w:p w:rsidR="00AF03E6" w:rsidRPr="00E73A33" w:rsidRDefault="00AF03E6" w:rsidP="004E58EC">
            <w:pPr>
              <w:shd w:val="clear" w:color="auto" w:fill="FFFFFF" w:themeFill="background1"/>
              <w:jc w:val="center"/>
            </w:pPr>
            <w:r w:rsidRPr="00E73A33">
              <w:t xml:space="preserve">К. В. </w:t>
            </w:r>
            <w:proofErr w:type="spellStart"/>
            <w:r w:rsidRPr="00E73A33">
              <w:t>Чомаева</w:t>
            </w:r>
            <w:proofErr w:type="spellEnd"/>
          </w:p>
          <w:p w:rsidR="00AF03E6" w:rsidRPr="00E73A33" w:rsidRDefault="00AF03E6" w:rsidP="004E58E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73A33">
              <w:rPr>
                <w:sz w:val="20"/>
                <w:szCs w:val="20"/>
              </w:rPr>
              <w:t xml:space="preserve">1 м. – </w:t>
            </w:r>
            <w:proofErr w:type="spellStart"/>
            <w:r w:rsidRPr="00E73A33">
              <w:rPr>
                <w:sz w:val="20"/>
                <w:szCs w:val="20"/>
              </w:rPr>
              <w:t>Пиндушская</w:t>
            </w:r>
            <w:proofErr w:type="spellEnd"/>
            <w:r w:rsidRPr="00E73A33">
              <w:rPr>
                <w:sz w:val="20"/>
                <w:szCs w:val="20"/>
              </w:rPr>
              <w:t xml:space="preserve"> СОШ</w:t>
            </w:r>
          </w:p>
          <w:p w:rsidR="00AF03E6" w:rsidRPr="00E73A33" w:rsidRDefault="00AF03E6" w:rsidP="004E58E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73A33">
              <w:rPr>
                <w:sz w:val="20"/>
                <w:szCs w:val="20"/>
              </w:rPr>
              <w:t xml:space="preserve">2 м – </w:t>
            </w:r>
            <w:proofErr w:type="gramStart"/>
            <w:r w:rsidRPr="00E73A33">
              <w:rPr>
                <w:sz w:val="20"/>
                <w:szCs w:val="20"/>
              </w:rPr>
              <w:t>Сортавальская</w:t>
            </w:r>
            <w:proofErr w:type="gramEnd"/>
            <w:r w:rsidRPr="00E73A33">
              <w:rPr>
                <w:sz w:val="20"/>
                <w:szCs w:val="20"/>
              </w:rPr>
              <w:t xml:space="preserve"> СОШ №1</w:t>
            </w:r>
          </w:p>
          <w:p w:rsidR="00AF03E6" w:rsidRPr="00E73A33" w:rsidRDefault="00AF03E6" w:rsidP="004E58E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73A33">
              <w:rPr>
                <w:sz w:val="20"/>
                <w:szCs w:val="20"/>
              </w:rPr>
              <w:t xml:space="preserve">3 м </w:t>
            </w:r>
            <w:proofErr w:type="gramStart"/>
            <w:r w:rsidRPr="00E73A33">
              <w:rPr>
                <w:sz w:val="20"/>
                <w:szCs w:val="20"/>
              </w:rPr>
              <w:t>–П</w:t>
            </w:r>
            <w:proofErr w:type="gramEnd"/>
            <w:r w:rsidRPr="00E73A33">
              <w:rPr>
                <w:sz w:val="20"/>
                <w:szCs w:val="20"/>
              </w:rPr>
              <w:t>етрозаводская СОШ №3</w:t>
            </w:r>
          </w:p>
          <w:p w:rsidR="00AF03E6" w:rsidRPr="00E73A33" w:rsidRDefault="00AF03E6" w:rsidP="004E58E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73A33">
              <w:rPr>
                <w:sz w:val="20"/>
                <w:szCs w:val="20"/>
              </w:rPr>
              <w:t xml:space="preserve">4м – </w:t>
            </w:r>
            <w:proofErr w:type="spellStart"/>
            <w:r w:rsidRPr="00E73A33">
              <w:rPr>
                <w:sz w:val="20"/>
                <w:szCs w:val="20"/>
              </w:rPr>
              <w:t>Кондопожская</w:t>
            </w:r>
            <w:proofErr w:type="spellEnd"/>
            <w:r w:rsidRPr="00E73A33">
              <w:rPr>
                <w:sz w:val="20"/>
                <w:szCs w:val="20"/>
              </w:rPr>
              <w:t xml:space="preserve"> СОШ №1</w:t>
            </w:r>
          </w:p>
          <w:p w:rsidR="00AF03E6" w:rsidRPr="00E73A33" w:rsidRDefault="00AF03E6" w:rsidP="004E58E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73A33">
              <w:rPr>
                <w:sz w:val="20"/>
                <w:szCs w:val="20"/>
              </w:rPr>
              <w:t>5м – Петрозаводская СОШ 346</w:t>
            </w:r>
          </w:p>
          <w:p w:rsidR="00AF03E6" w:rsidRPr="00E73A33" w:rsidRDefault="00AF03E6" w:rsidP="004E58E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73A33">
              <w:rPr>
                <w:sz w:val="20"/>
                <w:szCs w:val="20"/>
              </w:rPr>
              <w:t>6м – СОШ п. Мелиоративный</w:t>
            </w:r>
          </w:p>
          <w:p w:rsidR="00AF03E6" w:rsidRPr="00E73A33" w:rsidRDefault="00AF03E6" w:rsidP="004E58EC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12" w:type="dxa"/>
          </w:tcPr>
          <w:p w:rsidR="00AF03E6" w:rsidRPr="00E73A33" w:rsidRDefault="00AF03E6" w:rsidP="004E58E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73A33">
              <w:rPr>
                <w:sz w:val="20"/>
                <w:szCs w:val="20"/>
              </w:rPr>
              <w:t>Сахарова Вика – 02</w:t>
            </w:r>
          </w:p>
          <w:p w:rsidR="00AF03E6" w:rsidRPr="00E73A33" w:rsidRDefault="00AF03E6" w:rsidP="004E58E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proofErr w:type="spellStart"/>
            <w:r w:rsidRPr="00E73A33">
              <w:rPr>
                <w:sz w:val="20"/>
                <w:szCs w:val="20"/>
              </w:rPr>
              <w:t>Каландей</w:t>
            </w:r>
            <w:proofErr w:type="spellEnd"/>
            <w:r w:rsidRPr="00E73A33">
              <w:rPr>
                <w:sz w:val="20"/>
                <w:szCs w:val="20"/>
              </w:rPr>
              <w:t xml:space="preserve"> Настя – 02</w:t>
            </w:r>
          </w:p>
          <w:p w:rsidR="00AF03E6" w:rsidRPr="00E73A33" w:rsidRDefault="00AF03E6" w:rsidP="004E58E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73A33">
              <w:rPr>
                <w:sz w:val="20"/>
                <w:szCs w:val="20"/>
              </w:rPr>
              <w:t xml:space="preserve">Андрианова </w:t>
            </w:r>
            <w:proofErr w:type="spellStart"/>
            <w:r w:rsidRPr="00E73A33">
              <w:rPr>
                <w:sz w:val="20"/>
                <w:szCs w:val="20"/>
              </w:rPr>
              <w:t>Карина</w:t>
            </w:r>
            <w:proofErr w:type="spellEnd"/>
            <w:r w:rsidRPr="00E73A33">
              <w:rPr>
                <w:sz w:val="20"/>
                <w:szCs w:val="20"/>
              </w:rPr>
              <w:t xml:space="preserve"> – 02</w:t>
            </w:r>
          </w:p>
          <w:p w:rsidR="00AF03E6" w:rsidRPr="00E73A33" w:rsidRDefault="00AF03E6" w:rsidP="004E58E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proofErr w:type="spellStart"/>
            <w:r w:rsidRPr="00E73A33">
              <w:rPr>
                <w:sz w:val="20"/>
                <w:szCs w:val="20"/>
              </w:rPr>
              <w:t>Быстрова</w:t>
            </w:r>
            <w:proofErr w:type="spellEnd"/>
            <w:r w:rsidRPr="00E73A33">
              <w:rPr>
                <w:sz w:val="20"/>
                <w:szCs w:val="20"/>
              </w:rPr>
              <w:t xml:space="preserve"> Лиза – 03</w:t>
            </w:r>
          </w:p>
          <w:p w:rsidR="00AF03E6" w:rsidRPr="00E73A33" w:rsidRDefault="00AF03E6" w:rsidP="004E58E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proofErr w:type="spellStart"/>
            <w:r w:rsidRPr="00E73A33">
              <w:rPr>
                <w:sz w:val="20"/>
                <w:szCs w:val="20"/>
              </w:rPr>
              <w:t>Конон</w:t>
            </w:r>
            <w:proofErr w:type="spellEnd"/>
            <w:r w:rsidRPr="00E73A33">
              <w:rPr>
                <w:sz w:val="20"/>
                <w:szCs w:val="20"/>
              </w:rPr>
              <w:t xml:space="preserve"> </w:t>
            </w:r>
            <w:proofErr w:type="spellStart"/>
            <w:r w:rsidRPr="00E73A33">
              <w:rPr>
                <w:sz w:val="20"/>
                <w:szCs w:val="20"/>
              </w:rPr>
              <w:t>Тася</w:t>
            </w:r>
            <w:proofErr w:type="spellEnd"/>
            <w:r w:rsidRPr="00E73A33">
              <w:rPr>
                <w:sz w:val="20"/>
                <w:szCs w:val="20"/>
              </w:rPr>
              <w:t xml:space="preserve"> – 03</w:t>
            </w:r>
          </w:p>
          <w:p w:rsidR="00AF03E6" w:rsidRPr="00E73A33" w:rsidRDefault="00AF03E6" w:rsidP="004E58E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73A33">
              <w:rPr>
                <w:sz w:val="20"/>
                <w:szCs w:val="20"/>
              </w:rPr>
              <w:t>Васина Лера – 03</w:t>
            </w:r>
          </w:p>
          <w:p w:rsidR="00AF03E6" w:rsidRPr="00E73A33" w:rsidRDefault="00AF03E6" w:rsidP="004E58E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proofErr w:type="spellStart"/>
            <w:r w:rsidRPr="00E73A33">
              <w:rPr>
                <w:sz w:val="20"/>
                <w:szCs w:val="20"/>
              </w:rPr>
              <w:t>Базанова</w:t>
            </w:r>
            <w:proofErr w:type="spellEnd"/>
            <w:r w:rsidRPr="00E73A33">
              <w:rPr>
                <w:sz w:val="20"/>
                <w:szCs w:val="20"/>
              </w:rPr>
              <w:t xml:space="preserve"> Яна – 02</w:t>
            </w:r>
          </w:p>
          <w:p w:rsidR="00AF03E6" w:rsidRPr="00E73A33" w:rsidRDefault="00AF03E6" w:rsidP="004E58E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73A33">
              <w:rPr>
                <w:sz w:val="20"/>
                <w:szCs w:val="20"/>
              </w:rPr>
              <w:t>Оловянникова Настя – 03</w:t>
            </w:r>
          </w:p>
          <w:p w:rsidR="00AF03E6" w:rsidRPr="00E73A33" w:rsidRDefault="00AF03E6" w:rsidP="004E58E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proofErr w:type="spellStart"/>
            <w:r w:rsidRPr="00E73A33">
              <w:rPr>
                <w:sz w:val="20"/>
                <w:szCs w:val="20"/>
              </w:rPr>
              <w:t>Хивренко</w:t>
            </w:r>
            <w:proofErr w:type="spellEnd"/>
            <w:r w:rsidRPr="00E73A33">
              <w:rPr>
                <w:sz w:val="20"/>
                <w:szCs w:val="20"/>
              </w:rPr>
              <w:t xml:space="preserve"> Лиза – 03</w:t>
            </w:r>
          </w:p>
          <w:p w:rsidR="00AF03E6" w:rsidRPr="00E73A33" w:rsidRDefault="00AF03E6" w:rsidP="004E58E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proofErr w:type="spellStart"/>
            <w:r w:rsidRPr="00E73A33">
              <w:rPr>
                <w:sz w:val="20"/>
                <w:szCs w:val="20"/>
              </w:rPr>
              <w:t>Яшихина</w:t>
            </w:r>
            <w:proofErr w:type="spellEnd"/>
            <w:r w:rsidRPr="00E73A33">
              <w:rPr>
                <w:sz w:val="20"/>
                <w:szCs w:val="20"/>
              </w:rPr>
              <w:t xml:space="preserve"> Лиза - 04</w:t>
            </w:r>
          </w:p>
        </w:tc>
      </w:tr>
      <w:tr w:rsidR="00AF03E6" w:rsidRPr="00263E1E" w:rsidTr="00C80B53">
        <w:tc>
          <w:tcPr>
            <w:tcW w:w="496" w:type="dxa"/>
          </w:tcPr>
          <w:p w:rsidR="00AF03E6" w:rsidRPr="00E73A33" w:rsidRDefault="00AF03E6" w:rsidP="004E58EC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282" w:type="dxa"/>
          </w:tcPr>
          <w:p w:rsidR="00AF03E6" w:rsidRPr="00E73A33" w:rsidRDefault="00AF03E6" w:rsidP="004E58EC">
            <w:pPr>
              <w:jc w:val="center"/>
              <w:rPr>
                <w:sz w:val="24"/>
                <w:szCs w:val="24"/>
              </w:rPr>
            </w:pPr>
            <w:r w:rsidRPr="00E73A33">
              <w:rPr>
                <w:sz w:val="24"/>
                <w:szCs w:val="24"/>
              </w:rPr>
              <w:t xml:space="preserve">Республиканский этап Всероссийских </w:t>
            </w:r>
            <w:r w:rsidRPr="00E73A33">
              <w:rPr>
                <w:sz w:val="24"/>
                <w:szCs w:val="24"/>
              </w:rPr>
              <w:lastRenderedPageBreak/>
              <w:t>соревнований по волейболу среди команд общеобразовательных школ РК «Серебряный мяч» (в рамках проекта «Волейбол в школы»)</w:t>
            </w:r>
          </w:p>
          <w:p w:rsidR="00AF03E6" w:rsidRPr="00E73A33" w:rsidRDefault="00AF03E6" w:rsidP="004E58E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73A33">
              <w:rPr>
                <w:sz w:val="24"/>
                <w:szCs w:val="24"/>
              </w:rPr>
              <w:t>Юноши 13-14 лет (2002-2003 г.р.) 05-06 марта 2017 год п. Пиндуши, спорткомплекс</w:t>
            </w:r>
          </w:p>
        </w:tc>
        <w:tc>
          <w:tcPr>
            <w:tcW w:w="2835" w:type="dxa"/>
          </w:tcPr>
          <w:p w:rsidR="00AF03E6" w:rsidRPr="00E73A33" w:rsidRDefault="00AF03E6" w:rsidP="004E58EC">
            <w:pPr>
              <w:shd w:val="clear" w:color="auto" w:fill="FFFFFF" w:themeFill="background1"/>
              <w:jc w:val="center"/>
              <w:rPr>
                <w:b/>
              </w:rPr>
            </w:pPr>
            <w:r w:rsidRPr="00E73A33">
              <w:rPr>
                <w:b/>
              </w:rPr>
              <w:lastRenderedPageBreak/>
              <w:t>Республиканский</w:t>
            </w:r>
          </w:p>
          <w:p w:rsidR="00AF03E6" w:rsidRPr="00E73A33" w:rsidRDefault="00AF03E6" w:rsidP="004E58EC">
            <w:pPr>
              <w:shd w:val="clear" w:color="auto" w:fill="FFFFFF" w:themeFill="background1"/>
              <w:jc w:val="center"/>
              <w:rPr>
                <w:u w:val="single"/>
              </w:rPr>
            </w:pPr>
            <w:r w:rsidRPr="00E73A33">
              <w:rPr>
                <w:u w:val="single"/>
              </w:rPr>
              <w:lastRenderedPageBreak/>
              <w:t xml:space="preserve">4 </w:t>
            </w:r>
            <w:proofErr w:type="spellStart"/>
            <w:r w:rsidRPr="00E73A33">
              <w:rPr>
                <w:u w:val="single"/>
              </w:rPr>
              <w:t>команы</w:t>
            </w:r>
            <w:proofErr w:type="spellEnd"/>
          </w:p>
          <w:p w:rsidR="00AF03E6" w:rsidRPr="00E73A33" w:rsidRDefault="00AF03E6" w:rsidP="004E58EC">
            <w:pPr>
              <w:shd w:val="clear" w:color="auto" w:fill="FFFFFF" w:themeFill="background1"/>
              <w:jc w:val="center"/>
              <w:rPr>
                <w:u w:val="single"/>
              </w:rPr>
            </w:pPr>
            <w:r w:rsidRPr="00E73A33">
              <w:rPr>
                <w:u w:val="single"/>
              </w:rPr>
              <w:t>30 участников</w:t>
            </w:r>
          </w:p>
          <w:p w:rsidR="00AF03E6" w:rsidRPr="00E73A33" w:rsidRDefault="00AF03E6" w:rsidP="004E58E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AF03E6" w:rsidRPr="00E73A33" w:rsidRDefault="00AF03E6" w:rsidP="004E58EC">
            <w:pPr>
              <w:shd w:val="clear" w:color="auto" w:fill="FFFFFF" w:themeFill="background1"/>
              <w:jc w:val="center"/>
            </w:pPr>
            <w:r w:rsidRPr="00E73A33">
              <w:lastRenderedPageBreak/>
              <w:t>Е. В. Гладкая</w:t>
            </w:r>
          </w:p>
          <w:p w:rsidR="00AF03E6" w:rsidRPr="00E73A33" w:rsidRDefault="00AF03E6" w:rsidP="004E58EC">
            <w:pPr>
              <w:shd w:val="clear" w:color="auto" w:fill="FFFFFF" w:themeFill="background1"/>
              <w:jc w:val="center"/>
            </w:pPr>
            <w:r w:rsidRPr="00E73A33">
              <w:lastRenderedPageBreak/>
              <w:t xml:space="preserve">Н. В. </w:t>
            </w:r>
            <w:proofErr w:type="spellStart"/>
            <w:r w:rsidRPr="00E73A33">
              <w:t>Зубрилова</w:t>
            </w:r>
            <w:proofErr w:type="spellEnd"/>
          </w:p>
          <w:p w:rsidR="00AF03E6" w:rsidRPr="00E73A33" w:rsidRDefault="00AF03E6" w:rsidP="004E58E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73A33">
              <w:rPr>
                <w:sz w:val="20"/>
                <w:szCs w:val="20"/>
              </w:rPr>
              <w:t xml:space="preserve">1 м. – </w:t>
            </w:r>
            <w:proofErr w:type="spellStart"/>
            <w:r w:rsidRPr="00E73A33">
              <w:rPr>
                <w:sz w:val="20"/>
                <w:szCs w:val="20"/>
              </w:rPr>
              <w:t>Пиндушская</w:t>
            </w:r>
            <w:proofErr w:type="spellEnd"/>
            <w:r w:rsidRPr="00E73A33">
              <w:rPr>
                <w:sz w:val="20"/>
                <w:szCs w:val="20"/>
              </w:rPr>
              <w:t xml:space="preserve"> СОШ</w:t>
            </w:r>
          </w:p>
          <w:p w:rsidR="00AF03E6" w:rsidRPr="00E73A33" w:rsidRDefault="00AF03E6" w:rsidP="004E58E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73A33">
              <w:rPr>
                <w:sz w:val="20"/>
                <w:szCs w:val="20"/>
              </w:rPr>
              <w:t xml:space="preserve">2 м – </w:t>
            </w:r>
            <w:proofErr w:type="spellStart"/>
            <w:r w:rsidRPr="00E73A33">
              <w:rPr>
                <w:sz w:val="20"/>
                <w:szCs w:val="20"/>
              </w:rPr>
              <w:t>Кондопожская</w:t>
            </w:r>
            <w:proofErr w:type="spellEnd"/>
            <w:r w:rsidRPr="00E73A33">
              <w:rPr>
                <w:sz w:val="20"/>
                <w:szCs w:val="20"/>
              </w:rPr>
              <w:t xml:space="preserve"> СОШ №1</w:t>
            </w:r>
          </w:p>
          <w:p w:rsidR="00AF03E6" w:rsidRPr="00E73A33" w:rsidRDefault="00AF03E6" w:rsidP="004E58E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73A33">
              <w:rPr>
                <w:sz w:val="20"/>
                <w:szCs w:val="20"/>
              </w:rPr>
              <w:t xml:space="preserve">3 м – </w:t>
            </w:r>
            <w:proofErr w:type="spellStart"/>
            <w:r w:rsidRPr="00E73A33">
              <w:rPr>
                <w:sz w:val="20"/>
                <w:szCs w:val="20"/>
              </w:rPr>
              <w:t>Надвоицкая</w:t>
            </w:r>
            <w:proofErr w:type="spellEnd"/>
            <w:r w:rsidRPr="00E73A33">
              <w:rPr>
                <w:sz w:val="20"/>
                <w:szCs w:val="20"/>
              </w:rPr>
              <w:t xml:space="preserve"> СОШ </w:t>
            </w:r>
          </w:p>
          <w:p w:rsidR="00AF03E6" w:rsidRPr="00E73A33" w:rsidRDefault="00AF03E6" w:rsidP="004E58E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73A33">
              <w:rPr>
                <w:sz w:val="20"/>
                <w:szCs w:val="20"/>
              </w:rPr>
              <w:t>4 м – Петрозаводский лицей №1</w:t>
            </w:r>
          </w:p>
          <w:p w:rsidR="00AF03E6" w:rsidRPr="00E73A33" w:rsidRDefault="00AF03E6" w:rsidP="004E58E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2912" w:type="dxa"/>
          </w:tcPr>
          <w:p w:rsidR="00AF03E6" w:rsidRPr="00E73A33" w:rsidRDefault="00AF03E6" w:rsidP="004E58E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proofErr w:type="spellStart"/>
            <w:r w:rsidRPr="00E73A33">
              <w:rPr>
                <w:sz w:val="20"/>
                <w:szCs w:val="20"/>
              </w:rPr>
              <w:lastRenderedPageBreak/>
              <w:t>Яскеляйнен</w:t>
            </w:r>
            <w:proofErr w:type="spellEnd"/>
            <w:r w:rsidRPr="00E73A33">
              <w:rPr>
                <w:sz w:val="20"/>
                <w:szCs w:val="20"/>
              </w:rPr>
              <w:t xml:space="preserve"> С. – 2002</w:t>
            </w:r>
          </w:p>
          <w:p w:rsidR="00AF03E6" w:rsidRPr="00E73A33" w:rsidRDefault="00AF03E6" w:rsidP="004E58E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proofErr w:type="spellStart"/>
            <w:r w:rsidRPr="00E73A33">
              <w:rPr>
                <w:sz w:val="20"/>
                <w:szCs w:val="20"/>
              </w:rPr>
              <w:lastRenderedPageBreak/>
              <w:t>Белоног</w:t>
            </w:r>
            <w:proofErr w:type="spellEnd"/>
            <w:r w:rsidRPr="00E73A33">
              <w:rPr>
                <w:sz w:val="20"/>
                <w:szCs w:val="20"/>
              </w:rPr>
              <w:t xml:space="preserve"> С. – 2002</w:t>
            </w:r>
          </w:p>
          <w:p w:rsidR="00AF03E6" w:rsidRPr="00E73A33" w:rsidRDefault="00AF03E6" w:rsidP="004E58E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73A33">
              <w:rPr>
                <w:sz w:val="20"/>
                <w:szCs w:val="20"/>
              </w:rPr>
              <w:t>Иго Д. – 2002</w:t>
            </w:r>
          </w:p>
          <w:p w:rsidR="00AF03E6" w:rsidRPr="00E73A33" w:rsidRDefault="00AF03E6" w:rsidP="004E58E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73A33">
              <w:rPr>
                <w:sz w:val="20"/>
                <w:szCs w:val="20"/>
              </w:rPr>
              <w:t>Хоменко К. – 2002</w:t>
            </w:r>
          </w:p>
          <w:p w:rsidR="00AF03E6" w:rsidRPr="00E73A33" w:rsidRDefault="00AF03E6" w:rsidP="004E58E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73A33">
              <w:rPr>
                <w:sz w:val="20"/>
                <w:szCs w:val="20"/>
              </w:rPr>
              <w:t>Никитин Д. – 2003</w:t>
            </w:r>
          </w:p>
          <w:p w:rsidR="00AF03E6" w:rsidRPr="00E73A33" w:rsidRDefault="00AF03E6" w:rsidP="004E58E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73A33">
              <w:rPr>
                <w:sz w:val="20"/>
                <w:szCs w:val="20"/>
              </w:rPr>
              <w:t>Демиденков Саша – 04</w:t>
            </w:r>
          </w:p>
          <w:p w:rsidR="00AF03E6" w:rsidRPr="00E73A33" w:rsidRDefault="00AF03E6" w:rsidP="004E58E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proofErr w:type="spellStart"/>
            <w:r w:rsidRPr="00E73A33">
              <w:rPr>
                <w:sz w:val="20"/>
                <w:szCs w:val="20"/>
              </w:rPr>
              <w:t>Кушнеревич</w:t>
            </w:r>
            <w:proofErr w:type="spellEnd"/>
            <w:r w:rsidRPr="00E73A33">
              <w:rPr>
                <w:sz w:val="20"/>
                <w:szCs w:val="20"/>
              </w:rPr>
              <w:t xml:space="preserve"> Макс – 03</w:t>
            </w:r>
          </w:p>
          <w:p w:rsidR="00AF03E6" w:rsidRPr="00E73A33" w:rsidRDefault="00AF03E6" w:rsidP="004E58E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73A33">
              <w:rPr>
                <w:sz w:val="20"/>
                <w:szCs w:val="20"/>
              </w:rPr>
              <w:t>Репин Даня – 03</w:t>
            </w:r>
          </w:p>
          <w:p w:rsidR="00AF03E6" w:rsidRPr="00E73A33" w:rsidRDefault="00AF03E6" w:rsidP="004E58E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73A33">
              <w:rPr>
                <w:sz w:val="20"/>
                <w:szCs w:val="20"/>
              </w:rPr>
              <w:t>Кузнецов Антон – 04</w:t>
            </w:r>
          </w:p>
          <w:p w:rsidR="00AF03E6" w:rsidRPr="00E73A33" w:rsidRDefault="00AF03E6" w:rsidP="004E58E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73A33">
              <w:rPr>
                <w:sz w:val="20"/>
                <w:szCs w:val="20"/>
              </w:rPr>
              <w:t>Богданов Влад - 03</w:t>
            </w:r>
          </w:p>
        </w:tc>
      </w:tr>
      <w:tr w:rsidR="00AF03E6" w:rsidRPr="00263E1E" w:rsidTr="00C80B53">
        <w:tc>
          <w:tcPr>
            <w:tcW w:w="496" w:type="dxa"/>
          </w:tcPr>
          <w:p w:rsidR="00AF03E6" w:rsidRPr="00E73A33" w:rsidRDefault="00AF03E6" w:rsidP="004E58EC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lastRenderedPageBreak/>
              <w:t>21</w:t>
            </w:r>
          </w:p>
        </w:tc>
        <w:tc>
          <w:tcPr>
            <w:tcW w:w="5282" w:type="dxa"/>
          </w:tcPr>
          <w:p w:rsidR="00AF03E6" w:rsidRPr="00E73A33" w:rsidRDefault="00AF03E6" w:rsidP="004E58EC">
            <w:pPr>
              <w:jc w:val="center"/>
            </w:pPr>
            <w:r w:rsidRPr="00E73A33">
              <w:t xml:space="preserve">Всероссийские соревнования по волейболу «Юность», отбор на 8 </w:t>
            </w:r>
            <w:proofErr w:type="spellStart"/>
            <w:r w:rsidRPr="00E73A33">
              <w:t>Летнию</w:t>
            </w:r>
            <w:proofErr w:type="spellEnd"/>
            <w:r w:rsidRPr="00E73A33">
              <w:t xml:space="preserve"> Спартакиаду школьников России по волейболу, среди юношей 2001-2002 г.р., 11 марта 2017 года г. Петрозаводск</w:t>
            </w:r>
          </w:p>
        </w:tc>
        <w:tc>
          <w:tcPr>
            <w:tcW w:w="2835" w:type="dxa"/>
          </w:tcPr>
          <w:p w:rsidR="00AF03E6" w:rsidRPr="00E73A33" w:rsidRDefault="00AF03E6" w:rsidP="004E58EC">
            <w:pPr>
              <w:shd w:val="clear" w:color="auto" w:fill="FFFFFF" w:themeFill="background1"/>
              <w:jc w:val="center"/>
              <w:rPr>
                <w:b/>
              </w:rPr>
            </w:pPr>
            <w:r w:rsidRPr="00E73A33">
              <w:rPr>
                <w:b/>
              </w:rPr>
              <w:t>Республиканский</w:t>
            </w:r>
          </w:p>
          <w:p w:rsidR="00AF03E6" w:rsidRPr="00E73A33" w:rsidRDefault="00AF03E6" w:rsidP="004E58EC">
            <w:pPr>
              <w:shd w:val="clear" w:color="auto" w:fill="FFFFFF" w:themeFill="background1"/>
              <w:jc w:val="center"/>
              <w:rPr>
                <w:u w:val="single"/>
              </w:rPr>
            </w:pPr>
            <w:r w:rsidRPr="00E73A33">
              <w:rPr>
                <w:u w:val="single"/>
              </w:rPr>
              <w:t>3 команды</w:t>
            </w:r>
          </w:p>
          <w:p w:rsidR="00AF03E6" w:rsidRPr="00E73A33" w:rsidRDefault="00AF03E6" w:rsidP="004E58EC">
            <w:pPr>
              <w:shd w:val="clear" w:color="auto" w:fill="FFFFFF" w:themeFill="background1"/>
              <w:jc w:val="center"/>
              <w:rPr>
                <w:b/>
              </w:rPr>
            </w:pPr>
            <w:r w:rsidRPr="00E73A33">
              <w:rPr>
                <w:u w:val="single"/>
              </w:rPr>
              <w:t>30 участников</w:t>
            </w:r>
          </w:p>
        </w:tc>
        <w:tc>
          <w:tcPr>
            <w:tcW w:w="3261" w:type="dxa"/>
          </w:tcPr>
          <w:p w:rsidR="00AF03E6" w:rsidRPr="00E73A33" w:rsidRDefault="00AF03E6" w:rsidP="004E58EC">
            <w:pPr>
              <w:shd w:val="clear" w:color="auto" w:fill="FFFFFF" w:themeFill="background1"/>
              <w:jc w:val="center"/>
            </w:pPr>
            <w:r w:rsidRPr="00E73A33">
              <w:t>Е. В. Гладкая</w:t>
            </w:r>
          </w:p>
          <w:p w:rsidR="00AF03E6" w:rsidRPr="00E73A33" w:rsidRDefault="00AF03E6" w:rsidP="004E58E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73A33">
              <w:rPr>
                <w:sz w:val="20"/>
                <w:szCs w:val="20"/>
              </w:rPr>
              <w:t>1м – Петрозаводск</w:t>
            </w:r>
          </w:p>
          <w:p w:rsidR="00AF03E6" w:rsidRPr="00E73A33" w:rsidRDefault="00AF03E6" w:rsidP="004E58E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73A33">
              <w:rPr>
                <w:sz w:val="20"/>
                <w:szCs w:val="20"/>
              </w:rPr>
              <w:t>2м – Кондопога</w:t>
            </w:r>
          </w:p>
          <w:p w:rsidR="00AF03E6" w:rsidRPr="00E73A33" w:rsidRDefault="00AF03E6" w:rsidP="004E58EC">
            <w:pPr>
              <w:shd w:val="clear" w:color="auto" w:fill="FFFFFF" w:themeFill="background1"/>
              <w:jc w:val="center"/>
            </w:pPr>
            <w:r w:rsidRPr="00E73A33">
              <w:rPr>
                <w:sz w:val="20"/>
                <w:szCs w:val="20"/>
              </w:rPr>
              <w:t xml:space="preserve">3м - </w:t>
            </w:r>
            <w:proofErr w:type="spellStart"/>
            <w:r w:rsidRPr="00E73A33">
              <w:rPr>
                <w:sz w:val="20"/>
                <w:szCs w:val="20"/>
              </w:rPr>
              <w:t>Медгора</w:t>
            </w:r>
            <w:proofErr w:type="spellEnd"/>
          </w:p>
        </w:tc>
        <w:tc>
          <w:tcPr>
            <w:tcW w:w="2912" w:type="dxa"/>
          </w:tcPr>
          <w:p w:rsidR="00AF03E6" w:rsidRPr="00E73A33" w:rsidRDefault="00AF03E6" w:rsidP="004E58E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73A33">
              <w:rPr>
                <w:sz w:val="20"/>
                <w:szCs w:val="20"/>
              </w:rPr>
              <w:t>Ромкин Влад – 01</w:t>
            </w:r>
          </w:p>
          <w:p w:rsidR="00AF03E6" w:rsidRPr="00E73A33" w:rsidRDefault="00AF03E6" w:rsidP="004E58E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proofErr w:type="spellStart"/>
            <w:r w:rsidRPr="00E73A33">
              <w:rPr>
                <w:sz w:val="20"/>
                <w:szCs w:val="20"/>
              </w:rPr>
              <w:t>Кущнеревич</w:t>
            </w:r>
            <w:proofErr w:type="spellEnd"/>
            <w:r w:rsidRPr="00E73A33">
              <w:rPr>
                <w:sz w:val="20"/>
                <w:szCs w:val="20"/>
              </w:rPr>
              <w:t xml:space="preserve"> Саша – 01</w:t>
            </w:r>
          </w:p>
          <w:p w:rsidR="00AF03E6" w:rsidRPr="00E73A33" w:rsidRDefault="00AF03E6" w:rsidP="004E58E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proofErr w:type="spellStart"/>
            <w:r w:rsidRPr="00E73A33">
              <w:rPr>
                <w:sz w:val="20"/>
                <w:szCs w:val="20"/>
              </w:rPr>
              <w:t>Яскеляйнен</w:t>
            </w:r>
            <w:proofErr w:type="spellEnd"/>
            <w:r w:rsidRPr="00E73A33">
              <w:rPr>
                <w:sz w:val="20"/>
                <w:szCs w:val="20"/>
              </w:rPr>
              <w:t xml:space="preserve"> Сема – 02</w:t>
            </w:r>
          </w:p>
          <w:p w:rsidR="00AF03E6" w:rsidRPr="00E73A33" w:rsidRDefault="00AF03E6" w:rsidP="004E58E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proofErr w:type="spellStart"/>
            <w:r w:rsidRPr="00E73A33">
              <w:rPr>
                <w:sz w:val="20"/>
                <w:szCs w:val="20"/>
              </w:rPr>
              <w:t>Белоног</w:t>
            </w:r>
            <w:proofErr w:type="spellEnd"/>
            <w:r w:rsidRPr="00E73A33">
              <w:rPr>
                <w:sz w:val="20"/>
                <w:szCs w:val="20"/>
              </w:rPr>
              <w:t xml:space="preserve"> Сережа – 02</w:t>
            </w:r>
          </w:p>
          <w:p w:rsidR="00AF03E6" w:rsidRPr="00E73A33" w:rsidRDefault="00AF03E6" w:rsidP="004E58E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73A33">
              <w:rPr>
                <w:sz w:val="20"/>
                <w:szCs w:val="20"/>
              </w:rPr>
              <w:t>Хоменко Костя – 02</w:t>
            </w:r>
          </w:p>
          <w:p w:rsidR="00AF03E6" w:rsidRPr="00E73A33" w:rsidRDefault="00AF03E6" w:rsidP="004E58E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proofErr w:type="spellStart"/>
            <w:r w:rsidRPr="00E73A33">
              <w:rPr>
                <w:sz w:val="20"/>
                <w:szCs w:val="20"/>
              </w:rPr>
              <w:t>Багаев</w:t>
            </w:r>
            <w:proofErr w:type="spellEnd"/>
            <w:r w:rsidRPr="00E73A33">
              <w:rPr>
                <w:sz w:val="20"/>
                <w:szCs w:val="20"/>
              </w:rPr>
              <w:t xml:space="preserve"> Макс – 02</w:t>
            </w:r>
          </w:p>
          <w:p w:rsidR="00AF03E6" w:rsidRPr="00E73A33" w:rsidRDefault="00AF03E6" w:rsidP="004E58E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73A33">
              <w:rPr>
                <w:sz w:val="20"/>
                <w:szCs w:val="20"/>
              </w:rPr>
              <w:t>Тарасов Леша – 02</w:t>
            </w:r>
          </w:p>
          <w:p w:rsidR="00AF03E6" w:rsidRPr="00E73A33" w:rsidRDefault="00AF03E6" w:rsidP="004E58E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73A33">
              <w:rPr>
                <w:sz w:val="20"/>
                <w:szCs w:val="20"/>
              </w:rPr>
              <w:t>Миронов Илья – 02</w:t>
            </w:r>
          </w:p>
          <w:p w:rsidR="00AF03E6" w:rsidRPr="00E73A33" w:rsidRDefault="00AF03E6" w:rsidP="004E58E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73A33">
              <w:rPr>
                <w:sz w:val="20"/>
                <w:szCs w:val="20"/>
              </w:rPr>
              <w:t>Никитин Дима – 03</w:t>
            </w:r>
          </w:p>
          <w:p w:rsidR="00AF03E6" w:rsidRPr="00E73A33" w:rsidRDefault="00AF03E6" w:rsidP="004E58E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73A33">
              <w:rPr>
                <w:sz w:val="20"/>
                <w:szCs w:val="20"/>
              </w:rPr>
              <w:t>Калугин Игорь – 03</w:t>
            </w:r>
          </w:p>
          <w:p w:rsidR="00AF03E6" w:rsidRPr="00E73A33" w:rsidRDefault="00AF03E6" w:rsidP="004E58E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73A33">
              <w:rPr>
                <w:sz w:val="20"/>
                <w:szCs w:val="20"/>
              </w:rPr>
              <w:t>Богданов Влад – 03</w:t>
            </w:r>
          </w:p>
          <w:p w:rsidR="00AF03E6" w:rsidRPr="00E73A33" w:rsidRDefault="00AF03E6" w:rsidP="004E58E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73A33">
              <w:rPr>
                <w:sz w:val="20"/>
                <w:szCs w:val="20"/>
              </w:rPr>
              <w:t>Иго Дима - 02</w:t>
            </w:r>
          </w:p>
        </w:tc>
      </w:tr>
      <w:tr w:rsidR="00AF03E6" w:rsidRPr="00263E1E" w:rsidTr="00C80B53">
        <w:tc>
          <w:tcPr>
            <w:tcW w:w="496" w:type="dxa"/>
          </w:tcPr>
          <w:p w:rsidR="00AF03E6" w:rsidRPr="00E73A33" w:rsidRDefault="00AF03E6" w:rsidP="004E58EC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5282" w:type="dxa"/>
          </w:tcPr>
          <w:p w:rsidR="00AF03E6" w:rsidRPr="00E73A33" w:rsidRDefault="00AF03E6" w:rsidP="004E58EC">
            <w:pPr>
              <w:jc w:val="center"/>
            </w:pPr>
            <w:r w:rsidRPr="00E73A33">
              <w:t>Открытое Первенство ДЮСШ №2, среди девушек 2003 г.р. и моложе, девочек и мальчиков 2006 г.р. и моложе. 25-26 марта 2017 года п. Пиндуши</w:t>
            </w:r>
          </w:p>
        </w:tc>
        <w:tc>
          <w:tcPr>
            <w:tcW w:w="2835" w:type="dxa"/>
          </w:tcPr>
          <w:p w:rsidR="00AF03E6" w:rsidRPr="00E73A33" w:rsidRDefault="00AF03E6" w:rsidP="004E58EC">
            <w:pPr>
              <w:shd w:val="clear" w:color="auto" w:fill="FFFFFF" w:themeFill="background1"/>
              <w:jc w:val="center"/>
              <w:rPr>
                <w:u w:val="single"/>
              </w:rPr>
            </w:pPr>
            <w:r w:rsidRPr="00E73A33">
              <w:rPr>
                <w:b/>
              </w:rPr>
              <w:t xml:space="preserve">Муниципальный                               </w:t>
            </w:r>
            <w:r w:rsidRPr="00E73A33">
              <w:rPr>
                <w:u w:val="single"/>
              </w:rPr>
              <w:t>4 команды – 2003 и мол.</w:t>
            </w:r>
          </w:p>
          <w:p w:rsidR="00AF03E6" w:rsidRPr="00E73A33" w:rsidRDefault="00AF03E6" w:rsidP="004E58EC">
            <w:pPr>
              <w:shd w:val="clear" w:color="auto" w:fill="FFFFFF" w:themeFill="background1"/>
              <w:jc w:val="center"/>
              <w:rPr>
                <w:u w:val="single"/>
              </w:rPr>
            </w:pPr>
            <w:r w:rsidRPr="00E73A33">
              <w:rPr>
                <w:u w:val="single"/>
              </w:rPr>
              <w:t>36 участников</w:t>
            </w:r>
          </w:p>
          <w:p w:rsidR="00AF03E6" w:rsidRPr="00E73A33" w:rsidRDefault="00AF03E6" w:rsidP="004E58EC">
            <w:pPr>
              <w:jc w:val="center"/>
              <w:rPr>
                <w:u w:val="single"/>
              </w:rPr>
            </w:pPr>
            <w:r w:rsidRPr="00E73A33">
              <w:rPr>
                <w:u w:val="single"/>
              </w:rPr>
              <w:t>6 команд – 2006 и мол</w:t>
            </w:r>
          </w:p>
          <w:p w:rsidR="00AF03E6" w:rsidRPr="00E73A33" w:rsidRDefault="00AF03E6" w:rsidP="004E58EC">
            <w:pPr>
              <w:shd w:val="clear" w:color="auto" w:fill="FFFFFF" w:themeFill="background1"/>
              <w:jc w:val="center"/>
              <w:rPr>
                <w:u w:val="single"/>
              </w:rPr>
            </w:pPr>
            <w:r w:rsidRPr="00E73A33">
              <w:rPr>
                <w:u w:val="single"/>
              </w:rPr>
              <w:t>57 участников</w:t>
            </w:r>
          </w:p>
          <w:p w:rsidR="00AF03E6" w:rsidRPr="00E73A33" w:rsidRDefault="00AF03E6" w:rsidP="004E58EC">
            <w:pPr>
              <w:shd w:val="clear" w:color="auto" w:fill="FFFFFF" w:themeFill="background1"/>
              <w:jc w:val="center"/>
              <w:rPr>
                <w:b/>
              </w:rPr>
            </w:pPr>
            <w:r w:rsidRPr="00E73A33">
              <w:rPr>
                <w:b/>
              </w:rPr>
              <w:t>Всего – 93 участника</w:t>
            </w:r>
          </w:p>
        </w:tc>
        <w:tc>
          <w:tcPr>
            <w:tcW w:w="3261" w:type="dxa"/>
          </w:tcPr>
          <w:p w:rsidR="00AF03E6" w:rsidRPr="00E73A33" w:rsidRDefault="00AF03E6" w:rsidP="004E58EC">
            <w:pPr>
              <w:shd w:val="clear" w:color="auto" w:fill="FFFFFF" w:themeFill="background1"/>
              <w:jc w:val="center"/>
            </w:pPr>
            <w:r w:rsidRPr="00E73A33">
              <w:t xml:space="preserve">К. В. </w:t>
            </w:r>
            <w:proofErr w:type="spellStart"/>
            <w:r w:rsidRPr="00E73A33">
              <w:t>Чомаева</w:t>
            </w:r>
            <w:proofErr w:type="spellEnd"/>
          </w:p>
          <w:p w:rsidR="00AF03E6" w:rsidRPr="00E73A33" w:rsidRDefault="00AF03E6" w:rsidP="004E58EC">
            <w:pPr>
              <w:shd w:val="clear" w:color="auto" w:fill="FFFFFF" w:themeFill="background1"/>
              <w:jc w:val="center"/>
            </w:pPr>
            <w:r w:rsidRPr="00E73A33">
              <w:t>Е. В. Гладкая</w:t>
            </w:r>
          </w:p>
          <w:p w:rsidR="00AF03E6" w:rsidRPr="00E73A33" w:rsidRDefault="00AF03E6" w:rsidP="004E58E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73A33">
              <w:rPr>
                <w:sz w:val="20"/>
                <w:szCs w:val="20"/>
              </w:rPr>
              <w:t>2003 и мол.</w:t>
            </w:r>
          </w:p>
          <w:p w:rsidR="00AF03E6" w:rsidRPr="00E73A33" w:rsidRDefault="00AF03E6" w:rsidP="004E58E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73A33">
              <w:rPr>
                <w:sz w:val="20"/>
                <w:szCs w:val="20"/>
              </w:rPr>
              <w:t>1м – Сегежа</w:t>
            </w:r>
          </w:p>
          <w:p w:rsidR="00AF03E6" w:rsidRPr="00E73A33" w:rsidRDefault="00AF03E6" w:rsidP="004E58E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73A33">
              <w:rPr>
                <w:sz w:val="20"/>
                <w:szCs w:val="20"/>
              </w:rPr>
              <w:t>2м – Пиндуши 2003</w:t>
            </w:r>
          </w:p>
          <w:p w:rsidR="00AF03E6" w:rsidRPr="00E73A33" w:rsidRDefault="00AF03E6" w:rsidP="004E58E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73A33">
              <w:rPr>
                <w:sz w:val="20"/>
                <w:szCs w:val="20"/>
              </w:rPr>
              <w:t>3м – Пиндуши 2002</w:t>
            </w:r>
          </w:p>
          <w:p w:rsidR="00AF03E6" w:rsidRPr="00E73A33" w:rsidRDefault="00AF03E6" w:rsidP="004E58EC">
            <w:pPr>
              <w:shd w:val="clear" w:color="auto" w:fill="FFFFFF" w:themeFill="background1"/>
              <w:jc w:val="center"/>
            </w:pPr>
            <w:r w:rsidRPr="00E73A33">
              <w:rPr>
                <w:sz w:val="20"/>
                <w:szCs w:val="20"/>
              </w:rPr>
              <w:t>4м - Пиндуши 2005</w:t>
            </w:r>
          </w:p>
        </w:tc>
        <w:tc>
          <w:tcPr>
            <w:tcW w:w="2912" w:type="dxa"/>
          </w:tcPr>
          <w:p w:rsidR="00AF03E6" w:rsidRPr="00E73A33" w:rsidRDefault="00AF03E6" w:rsidP="004E58E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73A33">
              <w:rPr>
                <w:sz w:val="20"/>
                <w:szCs w:val="20"/>
              </w:rPr>
              <w:t>Младшие мал</w:t>
            </w:r>
            <w:proofErr w:type="gramStart"/>
            <w:r w:rsidRPr="00E73A33">
              <w:rPr>
                <w:sz w:val="20"/>
                <w:szCs w:val="20"/>
              </w:rPr>
              <w:t>.</w:t>
            </w:r>
            <w:proofErr w:type="gramEnd"/>
            <w:r w:rsidRPr="00E73A33">
              <w:rPr>
                <w:sz w:val="20"/>
                <w:szCs w:val="20"/>
              </w:rPr>
              <w:t xml:space="preserve"> </w:t>
            </w:r>
            <w:proofErr w:type="gramStart"/>
            <w:r w:rsidRPr="00E73A33">
              <w:rPr>
                <w:sz w:val="20"/>
                <w:szCs w:val="20"/>
              </w:rPr>
              <w:t>и</w:t>
            </w:r>
            <w:proofErr w:type="gramEnd"/>
            <w:r w:rsidRPr="00E73A33">
              <w:rPr>
                <w:sz w:val="20"/>
                <w:szCs w:val="20"/>
              </w:rPr>
              <w:t xml:space="preserve"> дев.</w:t>
            </w:r>
          </w:p>
          <w:p w:rsidR="00AF03E6" w:rsidRPr="00E73A33" w:rsidRDefault="00AF03E6" w:rsidP="004E58E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73A33">
              <w:rPr>
                <w:sz w:val="20"/>
                <w:szCs w:val="20"/>
              </w:rPr>
              <w:t>1м – Сегежа дев.</w:t>
            </w:r>
          </w:p>
          <w:p w:rsidR="00AF03E6" w:rsidRPr="00E73A33" w:rsidRDefault="00AF03E6" w:rsidP="004E58E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73A33">
              <w:rPr>
                <w:sz w:val="20"/>
                <w:szCs w:val="20"/>
              </w:rPr>
              <w:t xml:space="preserve">2м – Пиндуши </w:t>
            </w:r>
            <w:proofErr w:type="gramStart"/>
            <w:r w:rsidRPr="00E73A33">
              <w:rPr>
                <w:sz w:val="20"/>
                <w:szCs w:val="20"/>
              </w:rPr>
              <w:t>мал</w:t>
            </w:r>
            <w:proofErr w:type="gramEnd"/>
            <w:r w:rsidRPr="00E73A33">
              <w:rPr>
                <w:sz w:val="20"/>
                <w:szCs w:val="20"/>
              </w:rPr>
              <w:t>.</w:t>
            </w:r>
          </w:p>
          <w:p w:rsidR="00AF03E6" w:rsidRPr="00E73A33" w:rsidRDefault="00AF03E6" w:rsidP="004E58E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73A33">
              <w:rPr>
                <w:sz w:val="20"/>
                <w:szCs w:val="20"/>
              </w:rPr>
              <w:t xml:space="preserve">3м – Сегежа </w:t>
            </w:r>
            <w:proofErr w:type="gramStart"/>
            <w:r w:rsidRPr="00E73A33">
              <w:rPr>
                <w:sz w:val="20"/>
                <w:szCs w:val="20"/>
              </w:rPr>
              <w:t>мал</w:t>
            </w:r>
            <w:proofErr w:type="gramEnd"/>
            <w:r w:rsidRPr="00E73A33">
              <w:rPr>
                <w:sz w:val="20"/>
                <w:szCs w:val="20"/>
              </w:rPr>
              <w:t>.</w:t>
            </w:r>
          </w:p>
          <w:p w:rsidR="00AF03E6" w:rsidRPr="00E73A33" w:rsidRDefault="00AF03E6" w:rsidP="004E58E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73A33">
              <w:rPr>
                <w:sz w:val="20"/>
                <w:szCs w:val="20"/>
              </w:rPr>
              <w:t>4м - Пиндуши дев.</w:t>
            </w:r>
          </w:p>
          <w:p w:rsidR="00AF03E6" w:rsidRPr="00E73A33" w:rsidRDefault="00AF03E6" w:rsidP="004E58E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73A33">
              <w:rPr>
                <w:sz w:val="20"/>
                <w:szCs w:val="20"/>
              </w:rPr>
              <w:t xml:space="preserve">5м – </w:t>
            </w:r>
            <w:proofErr w:type="spellStart"/>
            <w:r w:rsidRPr="00E73A33">
              <w:rPr>
                <w:sz w:val="20"/>
                <w:szCs w:val="20"/>
              </w:rPr>
              <w:t>Медгора</w:t>
            </w:r>
            <w:proofErr w:type="spellEnd"/>
            <w:r w:rsidRPr="00E73A33">
              <w:rPr>
                <w:sz w:val="20"/>
                <w:szCs w:val="20"/>
              </w:rPr>
              <w:t xml:space="preserve"> дев.</w:t>
            </w:r>
          </w:p>
          <w:p w:rsidR="00AF03E6" w:rsidRPr="00E73A33" w:rsidRDefault="00AF03E6" w:rsidP="004E58E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73A33">
              <w:rPr>
                <w:sz w:val="20"/>
                <w:szCs w:val="20"/>
              </w:rPr>
              <w:t xml:space="preserve">6 м – </w:t>
            </w:r>
            <w:proofErr w:type="spellStart"/>
            <w:r w:rsidRPr="00E73A33">
              <w:rPr>
                <w:sz w:val="20"/>
                <w:szCs w:val="20"/>
              </w:rPr>
              <w:t>Медгора</w:t>
            </w:r>
            <w:proofErr w:type="spellEnd"/>
            <w:r w:rsidRPr="00E73A33">
              <w:rPr>
                <w:sz w:val="20"/>
                <w:szCs w:val="20"/>
              </w:rPr>
              <w:t xml:space="preserve"> 04 г.р. (в/к)</w:t>
            </w:r>
          </w:p>
        </w:tc>
      </w:tr>
      <w:tr w:rsidR="00AF03E6" w:rsidRPr="00263E1E" w:rsidTr="00C80B53">
        <w:tc>
          <w:tcPr>
            <w:tcW w:w="496" w:type="dxa"/>
          </w:tcPr>
          <w:p w:rsidR="00AF03E6" w:rsidRPr="00E73A33" w:rsidRDefault="00AF03E6" w:rsidP="004E58EC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5282" w:type="dxa"/>
          </w:tcPr>
          <w:p w:rsidR="00AF03E6" w:rsidRPr="00E73A33" w:rsidRDefault="00AF03E6" w:rsidP="004E58EC">
            <w:pPr>
              <w:jc w:val="center"/>
            </w:pPr>
            <w:r w:rsidRPr="00E73A33">
              <w:t>Первенство России, полуфинал, среди юношей 2004-2005 г.р., г. Ростов, Ярославская область с 22 по 29 марта 2017 года</w:t>
            </w:r>
          </w:p>
        </w:tc>
        <w:tc>
          <w:tcPr>
            <w:tcW w:w="2835" w:type="dxa"/>
          </w:tcPr>
          <w:p w:rsidR="00AF03E6" w:rsidRPr="00E73A33" w:rsidRDefault="00AF03E6" w:rsidP="004E58EC">
            <w:pPr>
              <w:shd w:val="clear" w:color="auto" w:fill="FFFFFF" w:themeFill="background1"/>
              <w:jc w:val="center"/>
              <w:rPr>
                <w:b/>
              </w:rPr>
            </w:pPr>
            <w:r w:rsidRPr="00E73A33">
              <w:rPr>
                <w:b/>
              </w:rPr>
              <w:t>Всероссийский</w:t>
            </w:r>
          </w:p>
          <w:p w:rsidR="00AF03E6" w:rsidRPr="00E73A33" w:rsidRDefault="00AF03E6" w:rsidP="004E58EC">
            <w:pPr>
              <w:shd w:val="clear" w:color="auto" w:fill="FFFFFF" w:themeFill="background1"/>
              <w:jc w:val="center"/>
              <w:rPr>
                <w:u w:val="single"/>
              </w:rPr>
            </w:pPr>
            <w:r w:rsidRPr="00E73A33">
              <w:rPr>
                <w:u w:val="single"/>
              </w:rPr>
              <w:t xml:space="preserve"> 6 команд</w:t>
            </w:r>
          </w:p>
          <w:p w:rsidR="00AF03E6" w:rsidRPr="00E73A33" w:rsidRDefault="00AF03E6" w:rsidP="004E58EC">
            <w:pPr>
              <w:shd w:val="clear" w:color="auto" w:fill="FFFFFF" w:themeFill="background1"/>
              <w:jc w:val="center"/>
              <w:rPr>
                <w:b/>
              </w:rPr>
            </w:pPr>
            <w:r w:rsidRPr="00E73A33">
              <w:rPr>
                <w:u w:val="single"/>
              </w:rPr>
              <w:t>55 участников</w:t>
            </w:r>
          </w:p>
        </w:tc>
        <w:tc>
          <w:tcPr>
            <w:tcW w:w="3261" w:type="dxa"/>
          </w:tcPr>
          <w:p w:rsidR="00AF03E6" w:rsidRPr="00E73A33" w:rsidRDefault="00AF03E6" w:rsidP="004E58EC">
            <w:pPr>
              <w:shd w:val="clear" w:color="auto" w:fill="FFFFFF" w:themeFill="background1"/>
              <w:jc w:val="center"/>
            </w:pPr>
            <w:r w:rsidRPr="00E73A33">
              <w:t xml:space="preserve">Н. В. </w:t>
            </w:r>
            <w:proofErr w:type="spellStart"/>
            <w:r w:rsidRPr="00E73A33">
              <w:t>Зубрилова</w:t>
            </w:r>
            <w:proofErr w:type="spellEnd"/>
          </w:p>
          <w:p w:rsidR="00AF03E6" w:rsidRPr="00E73A33" w:rsidRDefault="00AF03E6" w:rsidP="004E58EC">
            <w:pPr>
              <w:shd w:val="clear" w:color="auto" w:fill="FFFFFF" w:themeFill="background1"/>
              <w:jc w:val="center"/>
            </w:pPr>
            <w:r w:rsidRPr="00E73A33">
              <w:t xml:space="preserve">В. Д. </w:t>
            </w:r>
            <w:proofErr w:type="spellStart"/>
            <w:r w:rsidRPr="00E73A33">
              <w:t>Чомаев</w:t>
            </w:r>
            <w:proofErr w:type="spellEnd"/>
          </w:p>
          <w:p w:rsidR="00AF03E6" w:rsidRPr="00E73A33" w:rsidRDefault="00AF03E6" w:rsidP="004E58EC">
            <w:pPr>
              <w:shd w:val="clear" w:color="auto" w:fill="FFFFFF" w:themeFill="background1"/>
              <w:jc w:val="center"/>
              <w:rPr>
                <w:b/>
              </w:rPr>
            </w:pPr>
            <w:r w:rsidRPr="00E73A33">
              <w:rPr>
                <w:b/>
              </w:rPr>
              <w:t xml:space="preserve"> </w:t>
            </w:r>
            <w:r w:rsidRPr="00E73A33">
              <w:rPr>
                <w:b/>
                <w:lang w:val="en-US"/>
              </w:rPr>
              <w:t xml:space="preserve">6 </w:t>
            </w:r>
            <w:r w:rsidRPr="00E73A33">
              <w:rPr>
                <w:b/>
              </w:rPr>
              <w:t>место</w:t>
            </w:r>
          </w:p>
        </w:tc>
        <w:tc>
          <w:tcPr>
            <w:tcW w:w="2912" w:type="dxa"/>
          </w:tcPr>
          <w:p w:rsidR="00AF03E6" w:rsidRPr="00E73A33" w:rsidRDefault="00AF03E6" w:rsidP="004E58E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73A33">
              <w:rPr>
                <w:sz w:val="20"/>
                <w:szCs w:val="20"/>
              </w:rPr>
              <w:t>Демиденков Саша – 04</w:t>
            </w:r>
          </w:p>
          <w:p w:rsidR="00AF03E6" w:rsidRPr="00E73A33" w:rsidRDefault="00AF03E6" w:rsidP="004E58E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73A33">
              <w:rPr>
                <w:sz w:val="20"/>
                <w:szCs w:val="20"/>
              </w:rPr>
              <w:t>Кузнецов Антон – 04</w:t>
            </w:r>
          </w:p>
          <w:p w:rsidR="00AF03E6" w:rsidRPr="00E73A33" w:rsidRDefault="00AF03E6" w:rsidP="004E58E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proofErr w:type="spellStart"/>
            <w:r w:rsidRPr="00E73A33">
              <w:rPr>
                <w:sz w:val="20"/>
                <w:szCs w:val="20"/>
              </w:rPr>
              <w:t>Янчесов</w:t>
            </w:r>
            <w:proofErr w:type="spellEnd"/>
            <w:r w:rsidRPr="00E73A33">
              <w:rPr>
                <w:sz w:val="20"/>
                <w:szCs w:val="20"/>
              </w:rPr>
              <w:t xml:space="preserve"> Толя – 04</w:t>
            </w:r>
          </w:p>
          <w:p w:rsidR="00AF03E6" w:rsidRPr="00E73A33" w:rsidRDefault="00AF03E6" w:rsidP="004E58E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proofErr w:type="spellStart"/>
            <w:r w:rsidRPr="00E73A33">
              <w:rPr>
                <w:sz w:val="20"/>
                <w:szCs w:val="20"/>
              </w:rPr>
              <w:t>Клементьев</w:t>
            </w:r>
            <w:proofErr w:type="spellEnd"/>
            <w:r w:rsidRPr="00E73A33">
              <w:rPr>
                <w:sz w:val="20"/>
                <w:szCs w:val="20"/>
              </w:rPr>
              <w:t xml:space="preserve"> Юра – 04</w:t>
            </w:r>
          </w:p>
          <w:p w:rsidR="00AF03E6" w:rsidRPr="00E73A33" w:rsidRDefault="00AF03E6" w:rsidP="004E58E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73A33">
              <w:rPr>
                <w:sz w:val="20"/>
                <w:szCs w:val="20"/>
              </w:rPr>
              <w:t>Федоров Саша – 04</w:t>
            </w:r>
          </w:p>
          <w:p w:rsidR="00AF03E6" w:rsidRPr="00E73A33" w:rsidRDefault="00AF03E6" w:rsidP="004E58E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73A33">
              <w:rPr>
                <w:sz w:val="20"/>
                <w:szCs w:val="20"/>
              </w:rPr>
              <w:t>Никонов Никита – 05</w:t>
            </w:r>
          </w:p>
          <w:p w:rsidR="00AF03E6" w:rsidRPr="00E73A33" w:rsidRDefault="00AF03E6" w:rsidP="004E58E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73A33">
              <w:rPr>
                <w:sz w:val="20"/>
                <w:szCs w:val="20"/>
              </w:rPr>
              <w:t>Герасименко Илья – 06</w:t>
            </w:r>
          </w:p>
          <w:p w:rsidR="00AF03E6" w:rsidRPr="00E73A33" w:rsidRDefault="00AF03E6" w:rsidP="004E58E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proofErr w:type="spellStart"/>
            <w:r w:rsidRPr="00E73A33">
              <w:rPr>
                <w:sz w:val="20"/>
                <w:szCs w:val="20"/>
              </w:rPr>
              <w:t>Тухлеев</w:t>
            </w:r>
            <w:proofErr w:type="spellEnd"/>
            <w:r w:rsidRPr="00E73A33">
              <w:rPr>
                <w:sz w:val="20"/>
                <w:szCs w:val="20"/>
              </w:rPr>
              <w:t xml:space="preserve"> Степа – 05</w:t>
            </w:r>
          </w:p>
        </w:tc>
      </w:tr>
      <w:tr w:rsidR="00AF03E6" w:rsidRPr="00263E1E" w:rsidTr="00C80B53">
        <w:tc>
          <w:tcPr>
            <w:tcW w:w="496" w:type="dxa"/>
          </w:tcPr>
          <w:p w:rsidR="00AF03E6" w:rsidRPr="00E73A33" w:rsidRDefault="00AF03E6" w:rsidP="004E58EC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5282" w:type="dxa"/>
          </w:tcPr>
          <w:p w:rsidR="00AF03E6" w:rsidRPr="00E73A33" w:rsidRDefault="00AF03E6" w:rsidP="004E58E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73A33">
              <w:rPr>
                <w:sz w:val="24"/>
                <w:szCs w:val="24"/>
              </w:rPr>
              <w:t>Чемпионат Медвежьегорского городского поселения», среди мужских и женских команд Март-апрель 2017 г. п. Пиндуши, спорткомплекс</w:t>
            </w:r>
          </w:p>
        </w:tc>
        <w:tc>
          <w:tcPr>
            <w:tcW w:w="2835" w:type="dxa"/>
          </w:tcPr>
          <w:p w:rsidR="00AF03E6" w:rsidRPr="00E73A33" w:rsidRDefault="00AF03E6" w:rsidP="004E58EC">
            <w:pPr>
              <w:shd w:val="clear" w:color="auto" w:fill="FFFFFF" w:themeFill="background1"/>
              <w:jc w:val="center"/>
              <w:rPr>
                <w:u w:val="single"/>
              </w:rPr>
            </w:pPr>
            <w:proofErr w:type="gramStart"/>
            <w:r w:rsidRPr="00E73A33">
              <w:rPr>
                <w:b/>
              </w:rPr>
              <w:t>Муниципальный</w:t>
            </w:r>
            <w:proofErr w:type="gramEnd"/>
            <w:r w:rsidRPr="00E73A33">
              <w:rPr>
                <w:b/>
              </w:rPr>
              <w:t xml:space="preserve">                               </w:t>
            </w:r>
            <w:r w:rsidRPr="00E73A33">
              <w:rPr>
                <w:u w:val="single"/>
              </w:rPr>
              <w:t>6 команд - женских</w:t>
            </w:r>
          </w:p>
          <w:p w:rsidR="00AF03E6" w:rsidRPr="00E73A33" w:rsidRDefault="00AF03E6" w:rsidP="004E58EC">
            <w:pPr>
              <w:jc w:val="center"/>
              <w:rPr>
                <w:u w:val="single"/>
              </w:rPr>
            </w:pPr>
            <w:r w:rsidRPr="00E73A33">
              <w:rPr>
                <w:u w:val="single"/>
              </w:rPr>
              <w:t>6 команды – мужские</w:t>
            </w:r>
          </w:p>
          <w:p w:rsidR="00AF03E6" w:rsidRPr="00E73A33" w:rsidRDefault="00AF03E6" w:rsidP="004E58EC">
            <w:pPr>
              <w:jc w:val="center"/>
              <w:rPr>
                <w:sz w:val="24"/>
              </w:rPr>
            </w:pPr>
            <w:r w:rsidRPr="00E73A33">
              <w:rPr>
                <w:u w:val="single"/>
              </w:rPr>
              <w:t>60 участников</w:t>
            </w:r>
            <w:r w:rsidRPr="00E73A33">
              <w:rPr>
                <w:sz w:val="24"/>
              </w:rPr>
              <w:t xml:space="preserve"> </w:t>
            </w:r>
          </w:p>
        </w:tc>
        <w:tc>
          <w:tcPr>
            <w:tcW w:w="3261" w:type="dxa"/>
          </w:tcPr>
          <w:p w:rsidR="00AF03E6" w:rsidRPr="00E73A33" w:rsidRDefault="00AF03E6" w:rsidP="004E58EC">
            <w:pPr>
              <w:shd w:val="clear" w:color="auto" w:fill="FFFFFF" w:themeFill="background1"/>
              <w:jc w:val="center"/>
            </w:pPr>
            <w:r w:rsidRPr="00E73A33">
              <w:t xml:space="preserve">В. Д. </w:t>
            </w:r>
            <w:proofErr w:type="spellStart"/>
            <w:r w:rsidRPr="00E73A33">
              <w:t>Чомаев</w:t>
            </w:r>
            <w:proofErr w:type="spellEnd"/>
          </w:p>
          <w:p w:rsidR="00AF03E6" w:rsidRPr="00E73A33" w:rsidRDefault="00AF03E6" w:rsidP="004E58EC">
            <w:pPr>
              <w:shd w:val="clear" w:color="auto" w:fill="FFFFFF" w:themeFill="background1"/>
              <w:jc w:val="center"/>
            </w:pPr>
            <w:r w:rsidRPr="00E73A33">
              <w:t>Е. В. Гладкая</w:t>
            </w:r>
          </w:p>
          <w:p w:rsidR="00AF03E6" w:rsidRPr="00E73A33" w:rsidRDefault="00AF03E6" w:rsidP="004E58EC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12" w:type="dxa"/>
          </w:tcPr>
          <w:p w:rsidR="00AF03E6" w:rsidRPr="00E73A33" w:rsidRDefault="00AF03E6" w:rsidP="004E58EC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E73A33">
              <w:rPr>
                <w:b/>
                <w:sz w:val="20"/>
                <w:szCs w:val="20"/>
              </w:rPr>
              <w:t>Мужские</w:t>
            </w:r>
          </w:p>
          <w:p w:rsidR="00AF03E6" w:rsidRPr="00E73A33" w:rsidRDefault="00AF03E6" w:rsidP="004E58E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73A33">
              <w:rPr>
                <w:sz w:val="20"/>
                <w:szCs w:val="20"/>
              </w:rPr>
              <w:t>1м-Сборная</w:t>
            </w:r>
          </w:p>
          <w:p w:rsidR="00AF03E6" w:rsidRPr="00E73A33" w:rsidRDefault="00AF03E6" w:rsidP="004E58E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73A33">
              <w:rPr>
                <w:sz w:val="20"/>
                <w:szCs w:val="20"/>
              </w:rPr>
              <w:t>2м-ДЮСШ-юниоры (2000)</w:t>
            </w:r>
          </w:p>
          <w:p w:rsidR="00AF03E6" w:rsidRPr="00E73A33" w:rsidRDefault="00AF03E6" w:rsidP="004E58E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73A33">
              <w:rPr>
                <w:sz w:val="20"/>
                <w:szCs w:val="20"/>
              </w:rPr>
              <w:t>3м-ДЮСШ (2003)</w:t>
            </w:r>
          </w:p>
          <w:p w:rsidR="00AF03E6" w:rsidRPr="00E73A33" w:rsidRDefault="00AF03E6" w:rsidP="004E58E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73A33">
              <w:rPr>
                <w:sz w:val="20"/>
                <w:szCs w:val="20"/>
              </w:rPr>
              <w:t>4м-ДЮСШ (2002)</w:t>
            </w:r>
          </w:p>
          <w:p w:rsidR="00AF03E6" w:rsidRPr="00E73A33" w:rsidRDefault="00AF03E6" w:rsidP="004E58EC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E73A33">
              <w:rPr>
                <w:b/>
                <w:sz w:val="20"/>
                <w:szCs w:val="20"/>
              </w:rPr>
              <w:t>Женские</w:t>
            </w:r>
          </w:p>
          <w:p w:rsidR="00AF03E6" w:rsidRPr="00E73A33" w:rsidRDefault="00AF03E6" w:rsidP="004E58E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73A33">
              <w:rPr>
                <w:sz w:val="20"/>
                <w:szCs w:val="20"/>
              </w:rPr>
              <w:t>1м-ДЮСШ (2003)</w:t>
            </w:r>
          </w:p>
          <w:p w:rsidR="00AF03E6" w:rsidRPr="00E73A33" w:rsidRDefault="00AF03E6" w:rsidP="004E58E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73A33">
              <w:rPr>
                <w:sz w:val="20"/>
                <w:szCs w:val="20"/>
              </w:rPr>
              <w:t>2</w:t>
            </w:r>
            <w:proofErr w:type="gramStart"/>
            <w:r w:rsidRPr="00E73A33">
              <w:rPr>
                <w:sz w:val="20"/>
                <w:szCs w:val="20"/>
              </w:rPr>
              <w:t>м-</w:t>
            </w:r>
            <w:proofErr w:type="gramEnd"/>
            <w:r w:rsidRPr="00E73A33">
              <w:rPr>
                <w:sz w:val="20"/>
                <w:szCs w:val="20"/>
              </w:rPr>
              <w:t xml:space="preserve"> ДЮСШ (2002)</w:t>
            </w:r>
          </w:p>
          <w:p w:rsidR="00AF03E6" w:rsidRPr="00E73A33" w:rsidRDefault="00AF03E6" w:rsidP="004E58E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73A33">
              <w:rPr>
                <w:sz w:val="20"/>
                <w:szCs w:val="20"/>
              </w:rPr>
              <w:t>3</w:t>
            </w:r>
            <w:proofErr w:type="gramStart"/>
            <w:r w:rsidRPr="00E73A33">
              <w:rPr>
                <w:sz w:val="20"/>
                <w:szCs w:val="20"/>
              </w:rPr>
              <w:t>м-</w:t>
            </w:r>
            <w:proofErr w:type="gramEnd"/>
            <w:r w:rsidRPr="00E73A33">
              <w:rPr>
                <w:sz w:val="20"/>
                <w:szCs w:val="20"/>
              </w:rPr>
              <w:t xml:space="preserve"> Ветераны</w:t>
            </w:r>
          </w:p>
        </w:tc>
      </w:tr>
      <w:tr w:rsidR="00AF03E6" w:rsidRPr="00263E1E" w:rsidTr="00C80B53">
        <w:tc>
          <w:tcPr>
            <w:tcW w:w="496" w:type="dxa"/>
          </w:tcPr>
          <w:p w:rsidR="00AF03E6" w:rsidRPr="00E73A33" w:rsidRDefault="00AF03E6" w:rsidP="004E58EC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5282" w:type="dxa"/>
          </w:tcPr>
          <w:p w:rsidR="00AF03E6" w:rsidRPr="00E73A33" w:rsidRDefault="00AF03E6" w:rsidP="004E58EC">
            <w:pPr>
              <w:shd w:val="clear" w:color="auto" w:fill="FFFFFF" w:themeFill="background1"/>
              <w:jc w:val="center"/>
            </w:pPr>
            <w:r w:rsidRPr="00E73A33">
              <w:t xml:space="preserve">Всероссийские соревнования по волейболу среди </w:t>
            </w:r>
            <w:r w:rsidRPr="00E73A33">
              <w:lastRenderedPageBreak/>
              <w:t>мужских команд 1 лига «</w:t>
            </w:r>
            <w:proofErr w:type="spellStart"/>
            <w:r w:rsidRPr="00E73A33">
              <w:t>Северо-Запад</w:t>
            </w:r>
            <w:proofErr w:type="spellEnd"/>
            <w:r w:rsidRPr="00E73A33">
              <w:t>» г. Псков                 14-16 апреля 2017 г.</w:t>
            </w:r>
          </w:p>
        </w:tc>
        <w:tc>
          <w:tcPr>
            <w:tcW w:w="2835" w:type="dxa"/>
          </w:tcPr>
          <w:p w:rsidR="00AF03E6" w:rsidRPr="00E73A33" w:rsidRDefault="00AF03E6" w:rsidP="004E58EC">
            <w:pPr>
              <w:shd w:val="clear" w:color="auto" w:fill="FFFFFF" w:themeFill="background1"/>
              <w:jc w:val="center"/>
              <w:rPr>
                <w:b/>
              </w:rPr>
            </w:pPr>
            <w:r w:rsidRPr="00E73A33">
              <w:rPr>
                <w:b/>
              </w:rPr>
              <w:lastRenderedPageBreak/>
              <w:t>Межрегиональный</w:t>
            </w:r>
          </w:p>
          <w:p w:rsidR="00AF03E6" w:rsidRPr="00E73A33" w:rsidRDefault="00AF03E6" w:rsidP="004E58EC">
            <w:pPr>
              <w:shd w:val="clear" w:color="auto" w:fill="FFFFFF" w:themeFill="background1"/>
              <w:jc w:val="center"/>
              <w:rPr>
                <w:b/>
              </w:rPr>
            </w:pPr>
            <w:r w:rsidRPr="00E73A33">
              <w:rPr>
                <w:b/>
              </w:rPr>
              <w:lastRenderedPageBreak/>
              <w:t>11 команд</w:t>
            </w:r>
          </w:p>
          <w:p w:rsidR="00AF03E6" w:rsidRPr="00E73A33" w:rsidRDefault="00AF03E6" w:rsidP="004E58EC">
            <w:pPr>
              <w:shd w:val="clear" w:color="auto" w:fill="FFFFFF" w:themeFill="background1"/>
              <w:jc w:val="center"/>
              <w:rPr>
                <w:b/>
              </w:rPr>
            </w:pPr>
            <w:r w:rsidRPr="00E73A33">
              <w:rPr>
                <w:b/>
              </w:rPr>
              <w:t>100 участников</w:t>
            </w:r>
          </w:p>
        </w:tc>
        <w:tc>
          <w:tcPr>
            <w:tcW w:w="3261" w:type="dxa"/>
          </w:tcPr>
          <w:p w:rsidR="00AF03E6" w:rsidRPr="00E73A33" w:rsidRDefault="00AF03E6" w:rsidP="004E58EC">
            <w:pPr>
              <w:shd w:val="clear" w:color="auto" w:fill="FFFFFF" w:themeFill="background1"/>
              <w:jc w:val="center"/>
            </w:pPr>
            <w:r w:rsidRPr="00E73A33">
              <w:lastRenderedPageBreak/>
              <w:t xml:space="preserve">В. Д. </w:t>
            </w:r>
            <w:proofErr w:type="spellStart"/>
            <w:r w:rsidRPr="00E73A33">
              <w:t>Чомаев</w:t>
            </w:r>
            <w:proofErr w:type="spellEnd"/>
          </w:p>
        </w:tc>
        <w:tc>
          <w:tcPr>
            <w:tcW w:w="2912" w:type="dxa"/>
          </w:tcPr>
          <w:p w:rsidR="00AF03E6" w:rsidRPr="00E73A33" w:rsidRDefault="00AF03E6" w:rsidP="004E58EC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E73A33">
              <w:rPr>
                <w:b/>
                <w:sz w:val="20"/>
                <w:szCs w:val="20"/>
              </w:rPr>
              <w:t>8 место</w:t>
            </w:r>
          </w:p>
          <w:p w:rsidR="00AF03E6" w:rsidRPr="00E73A33" w:rsidRDefault="00AF03E6" w:rsidP="004E58E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73A33">
              <w:rPr>
                <w:sz w:val="20"/>
                <w:szCs w:val="20"/>
              </w:rPr>
              <w:lastRenderedPageBreak/>
              <w:t>Крылов В. – 99</w:t>
            </w:r>
          </w:p>
          <w:p w:rsidR="00AF03E6" w:rsidRPr="00E73A33" w:rsidRDefault="00AF03E6" w:rsidP="004E58E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proofErr w:type="spellStart"/>
            <w:r w:rsidRPr="00E73A33">
              <w:rPr>
                <w:sz w:val="20"/>
                <w:szCs w:val="20"/>
              </w:rPr>
              <w:t>Ляшевский</w:t>
            </w:r>
            <w:proofErr w:type="spellEnd"/>
            <w:r w:rsidRPr="00E73A33">
              <w:rPr>
                <w:sz w:val="20"/>
                <w:szCs w:val="20"/>
              </w:rPr>
              <w:t xml:space="preserve"> Д. – 99</w:t>
            </w:r>
          </w:p>
          <w:p w:rsidR="00AF03E6" w:rsidRPr="00E73A33" w:rsidRDefault="00AF03E6" w:rsidP="004E58EC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proofErr w:type="spellStart"/>
            <w:r w:rsidRPr="00E73A33">
              <w:rPr>
                <w:sz w:val="20"/>
                <w:szCs w:val="20"/>
              </w:rPr>
              <w:t>Кравчевский</w:t>
            </w:r>
            <w:proofErr w:type="spellEnd"/>
            <w:r w:rsidRPr="00E73A33">
              <w:rPr>
                <w:sz w:val="20"/>
                <w:szCs w:val="20"/>
              </w:rPr>
              <w:t xml:space="preserve"> А. – 00</w:t>
            </w:r>
          </w:p>
        </w:tc>
      </w:tr>
      <w:tr w:rsidR="00AF03E6" w:rsidRPr="00263E1E" w:rsidTr="00C80B53">
        <w:tc>
          <w:tcPr>
            <w:tcW w:w="496" w:type="dxa"/>
          </w:tcPr>
          <w:p w:rsidR="00AF03E6" w:rsidRPr="00E73A33" w:rsidRDefault="00AF03E6" w:rsidP="004E58EC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lastRenderedPageBreak/>
              <w:t>26</w:t>
            </w:r>
          </w:p>
        </w:tc>
        <w:tc>
          <w:tcPr>
            <w:tcW w:w="5282" w:type="dxa"/>
          </w:tcPr>
          <w:p w:rsidR="00AF03E6" w:rsidRPr="00E73A33" w:rsidRDefault="00AF03E6" w:rsidP="004E58EC">
            <w:pPr>
              <w:shd w:val="clear" w:color="auto" w:fill="FFFFFF" w:themeFill="background1"/>
              <w:jc w:val="center"/>
            </w:pPr>
            <w:r w:rsidRPr="00E73A33">
              <w:t>Чемпионат РК по волейболу, среди мужских команд</w:t>
            </w:r>
          </w:p>
          <w:p w:rsidR="00AF03E6" w:rsidRPr="00E73A33" w:rsidRDefault="00AF03E6" w:rsidP="004E58EC">
            <w:pPr>
              <w:shd w:val="clear" w:color="auto" w:fill="FFFFFF" w:themeFill="background1"/>
              <w:jc w:val="center"/>
            </w:pPr>
            <w:r w:rsidRPr="00E73A33">
              <w:t>г. Петрозаводск 21-23 апреля 2017 года</w:t>
            </w:r>
          </w:p>
        </w:tc>
        <w:tc>
          <w:tcPr>
            <w:tcW w:w="2835" w:type="dxa"/>
          </w:tcPr>
          <w:p w:rsidR="00AF03E6" w:rsidRPr="00E73A33" w:rsidRDefault="00AF03E6" w:rsidP="004E58EC">
            <w:pPr>
              <w:shd w:val="clear" w:color="auto" w:fill="FFFFFF" w:themeFill="background1"/>
              <w:jc w:val="center"/>
              <w:rPr>
                <w:b/>
              </w:rPr>
            </w:pPr>
            <w:r w:rsidRPr="00E73A33">
              <w:rPr>
                <w:b/>
              </w:rPr>
              <w:t>Республиканский</w:t>
            </w:r>
          </w:p>
          <w:p w:rsidR="00AF03E6" w:rsidRPr="00E73A33" w:rsidRDefault="00AF03E6" w:rsidP="004E58EC">
            <w:pPr>
              <w:shd w:val="clear" w:color="auto" w:fill="FFFFFF" w:themeFill="background1"/>
              <w:jc w:val="center"/>
              <w:rPr>
                <w:u w:val="single"/>
              </w:rPr>
            </w:pPr>
            <w:r w:rsidRPr="00E73A33">
              <w:rPr>
                <w:u w:val="single"/>
              </w:rPr>
              <w:t>10 команд</w:t>
            </w:r>
          </w:p>
          <w:p w:rsidR="00AF03E6" w:rsidRPr="00E73A33" w:rsidRDefault="00AF03E6" w:rsidP="004E58EC">
            <w:pPr>
              <w:shd w:val="clear" w:color="auto" w:fill="FFFFFF" w:themeFill="background1"/>
              <w:jc w:val="center"/>
              <w:rPr>
                <w:b/>
              </w:rPr>
            </w:pPr>
            <w:r w:rsidRPr="00E73A33">
              <w:rPr>
                <w:u w:val="single"/>
              </w:rPr>
              <w:t>100 участников</w:t>
            </w:r>
          </w:p>
        </w:tc>
        <w:tc>
          <w:tcPr>
            <w:tcW w:w="3261" w:type="dxa"/>
          </w:tcPr>
          <w:p w:rsidR="00AF03E6" w:rsidRPr="00E73A33" w:rsidRDefault="00AF03E6" w:rsidP="004E58EC">
            <w:pPr>
              <w:shd w:val="clear" w:color="auto" w:fill="FFFFFF" w:themeFill="background1"/>
              <w:jc w:val="center"/>
            </w:pPr>
            <w:r w:rsidRPr="00E73A33">
              <w:t xml:space="preserve">В. Д. </w:t>
            </w:r>
            <w:proofErr w:type="spellStart"/>
            <w:r w:rsidRPr="00E73A33">
              <w:t>Чомаев</w:t>
            </w:r>
            <w:proofErr w:type="spellEnd"/>
          </w:p>
        </w:tc>
        <w:tc>
          <w:tcPr>
            <w:tcW w:w="2912" w:type="dxa"/>
          </w:tcPr>
          <w:p w:rsidR="00AF03E6" w:rsidRPr="00E73A33" w:rsidRDefault="00AF03E6" w:rsidP="004E58EC">
            <w:pPr>
              <w:shd w:val="clear" w:color="auto" w:fill="FFFFFF" w:themeFill="background1"/>
              <w:jc w:val="center"/>
            </w:pPr>
            <w:r w:rsidRPr="00E73A33">
              <w:t>4 место – Сборная</w:t>
            </w:r>
          </w:p>
          <w:p w:rsidR="00AF03E6" w:rsidRPr="00E73A33" w:rsidRDefault="00AF03E6" w:rsidP="004E58EC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E73A33">
              <w:t>6 место – ДЮСШ 2000 г.р.</w:t>
            </w:r>
          </w:p>
        </w:tc>
      </w:tr>
      <w:tr w:rsidR="00AF03E6" w:rsidRPr="00263E1E" w:rsidTr="00C80B53">
        <w:tc>
          <w:tcPr>
            <w:tcW w:w="496" w:type="dxa"/>
          </w:tcPr>
          <w:p w:rsidR="00AF03E6" w:rsidRPr="00E73A33" w:rsidRDefault="00AF03E6" w:rsidP="004E58EC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5282" w:type="dxa"/>
          </w:tcPr>
          <w:p w:rsidR="00AF03E6" w:rsidRPr="00E73A33" w:rsidRDefault="00AF03E6" w:rsidP="004E58EC">
            <w:pPr>
              <w:jc w:val="center"/>
              <w:rPr>
                <w:sz w:val="24"/>
                <w:szCs w:val="24"/>
              </w:rPr>
            </w:pPr>
            <w:r w:rsidRPr="00E73A33">
              <w:rPr>
                <w:sz w:val="24"/>
                <w:szCs w:val="24"/>
              </w:rPr>
              <w:t>Северо-Западный этап Всероссийских соревнований по волейболу среди команд общеобразовательных школ РК «Серебряный мяч» (в рамках проекта «Волейбол в школы»)</w:t>
            </w:r>
          </w:p>
          <w:p w:rsidR="00AF03E6" w:rsidRPr="00E73A33" w:rsidRDefault="00AF03E6" w:rsidP="004E58E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73A33">
              <w:rPr>
                <w:sz w:val="24"/>
                <w:szCs w:val="24"/>
              </w:rPr>
              <w:t>Юноши, девушки13-14 лет (2002-2003 г.р.) 24-30 апреля 2017 год г. Петрозаводск</w:t>
            </w:r>
          </w:p>
        </w:tc>
        <w:tc>
          <w:tcPr>
            <w:tcW w:w="2835" w:type="dxa"/>
          </w:tcPr>
          <w:p w:rsidR="00AF03E6" w:rsidRPr="00E73A33" w:rsidRDefault="00AF03E6" w:rsidP="004E58EC">
            <w:pPr>
              <w:shd w:val="clear" w:color="auto" w:fill="FFFFFF" w:themeFill="background1"/>
              <w:jc w:val="center"/>
              <w:rPr>
                <w:b/>
              </w:rPr>
            </w:pPr>
            <w:r w:rsidRPr="00E73A33">
              <w:rPr>
                <w:b/>
              </w:rPr>
              <w:t>Республиканский</w:t>
            </w:r>
          </w:p>
          <w:p w:rsidR="00AF03E6" w:rsidRPr="00E73A33" w:rsidRDefault="00AF03E6" w:rsidP="004E58EC">
            <w:pPr>
              <w:shd w:val="clear" w:color="auto" w:fill="FFFFFF" w:themeFill="background1"/>
              <w:jc w:val="center"/>
              <w:rPr>
                <w:u w:val="single"/>
              </w:rPr>
            </w:pPr>
            <w:r w:rsidRPr="00E73A33">
              <w:rPr>
                <w:u w:val="single"/>
              </w:rPr>
              <w:t xml:space="preserve"> 6 команд-юношей</w:t>
            </w:r>
          </w:p>
          <w:p w:rsidR="00AF03E6" w:rsidRPr="00E73A33" w:rsidRDefault="00AF03E6" w:rsidP="004E58EC">
            <w:pPr>
              <w:shd w:val="clear" w:color="auto" w:fill="FFFFFF" w:themeFill="background1"/>
              <w:jc w:val="center"/>
              <w:rPr>
                <w:u w:val="single"/>
              </w:rPr>
            </w:pPr>
            <w:r w:rsidRPr="00E73A33">
              <w:rPr>
                <w:u w:val="single"/>
              </w:rPr>
              <w:t>8 команд-девушек</w:t>
            </w:r>
          </w:p>
          <w:p w:rsidR="00AF03E6" w:rsidRPr="00E73A33" w:rsidRDefault="00AF03E6" w:rsidP="004E58EC">
            <w:pPr>
              <w:shd w:val="clear" w:color="auto" w:fill="FFFFFF" w:themeFill="background1"/>
              <w:jc w:val="center"/>
              <w:rPr>
                <w:u w:val="single"/>
              </w:rPr>
            </w:pPr>
            <w:r w:rsidRPr="00E73A33">
              <w:rPr>
                <w:u w:val="single"/>
              </w:rPr>
              <w:t>140 участников</w:t>
            </w:r>
          </w:p>
          <w:p w:rsidR="00AF03E6" w:rsidRPr="00E73A33" w:rsidRDefault="00AF03E6" w:rsidP="004E58EC">
            <w:pPr>
              <w:shd w:val="clear" w:color="auto" w:fill="FFFFFF" w:themeFill="background1"/>
              <w:jc w:val="center"/>
              <w:rPr>
                <w:u w:val="single"/>
              </w:rPr>
            </w:pPr>
          </w:p>
          <w:p w:rsidR="00AF03E6" w:rsidRPr="00E73A33" w:rsidRDefault="00AF03E6" w:rsidP="004E58E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AF03E6" w:rsidRPr="00E73A33" w:rsidRDefault="00AF03E6" w:rsidP="004E58E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73A33">
              <w:rPr>
                <w:sz w:val="20"/>
                <w:szCs w:val="20"/>
              </w:rPr>
              <w:t xml:space="preserve">К. В. </w:t>
            </w:r>
            <w:proofErr w:type="spellStart"/>
            <w:r w:rsidRPr="00E73A33">
              <w:rPr>
                <w:sz w:val="20"/>
                <w:szCs w:val="20"/>
              </w:rPr>
              <w:t>Чомаева</w:t>
            </w:r>
            <w:proofErr w:type="spellEnd"/>
            <w:r w:rsidRPr="00E73A33">
              <w:rPr>
                <w:sz w:val="20"/>
                <w:szCs w:val="20"/>
              </w:rPr>
              <w:t xml:space="preserve"> – </w:t>
            </w:r>
            <w:r w:rsidRPr="00E73A33">
              <w:rPr>
                <w:b/>
              </w:rPr>
              <w:t>2 место</w:t>
            </w:r>
          </w:p>
          <w:p w:rsidR="00AF03E6" w:rsidRPr="00E73A33" w:rsidRDefault="00AF03E6" w:rsidP="004E58E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73A33">
              <w:rPr>
                <w:sz w:val="20"/>
                <w:szCs w:val="20"/>
              </w:rPr>
              <w:t>Сахарова Вика – 02</w:t>
            </w:r>
          </w:p>
          <w:p w:rsidR="00AF03E6" w:rsidRPr="00E73A33" w:rsidRDefault="00AF03E6" w:rsidP="004E58E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proofErr w:type="spellStart"/>
            <w:r w:rsidRPr="00E73A33">
              <w:rPr>
                <w:sz w:val="20"/>
                <w:szCs w:val="20"/>
              </w:rPr>
              <w:t>Каландей</w:t>
            </w:r>
            <w:proofErr w:type="spellEnd"/>
            <w:r w:rsidRPr="00E73A33">
              <w:rPr>
                <w:sz w:val="20"/>
                <w:szCs w:val="20"/>
              </w:rPr>
              <w:t xml:space="preserve"> Настя – 02</w:t>
            </w:r>
          </w:p>
          <w:p w:rsidR="00AF03E6" w:rsidRPr="00E73A33" w:rsidRDefault="00AF03E6" w:rsidP="004E58E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73A33">
              <w:rPr>
                <w:sz w:val="20"/>
                <w:szCs w:val="20"/>
              </w:rPr>
              <w:t xml:space="preserve">Андрианова </w:t>
            </w:r>
            <w:proofErr w:type="spellStart"/>
            <w:r w:rsidRPr="00E73A33">
              <w:rPr>
                <w:sz w:val="20"/>
                <w:szCs w:val="20"/>
              </w:rPr>
              <w:t>Карина</w:t>
            </w:r>
            <w:proofErr w:type="spellEnd"/>
            <w:r w:rsidRPr="00E73A33">
              <w:rPr>
                <w:sz w:val="20"/>
                <w:szCs w:val="20"/>
              </w:rPr>
              <w:t xml:space="preserve"> – 02</w:t>
            </w:r>
          </w:p>
          <w:p w:rsidR="00AF03E6" w:rsidRPr="00E73A33" w:rsidRDefault="00AF03E6" w:rsidP="004E58E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proofErr w:type="spellStart"/>
            <w:r w:rsidRPr="00E73A33">
              <w:rPr>
                <w:sz w:val="20"/>
                <w:szCs w:val="20"/>
              </w:rPr>
              <w:t>Быстрова</w:t>
            </w:r>
            <w:proofErr w:type="spellEnd"/>
            <w:r w:rsidRPr="00E73A33">
              <w:rPr>
                <w:sz w:val="20"/>
                <w:szCs w:val="20"/>
              </w:rPr>
              <w:t xml:space="preserve"> Лиза – 03</w:t>
            </w:r>
          </w:p>
          <w:p w:rsidR="00AF03E6" w:rsidRPr="00E73A33" w:rsidRDefault="00AF03E6" w:rsidP="004E58E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proofErr w:type="spellStart"/>
            <w:r w:rsidRPr="00E73A33">
              <w:rPr>
                <w:sz w:val="20"/>
                <w:szCs w:val="20"/>
              </w:rPr>
              <w:t>Конон</w:t>
            </w:r>
            <w:proofErr w:type="spellEnd"/>
            <w:r w:rsidRPr="00E73A33">
              <w:rPr>
                <w:sz w:val="20"/>
                <w:szCs w:val="20"/>
              </w:rPr>
              <w:t xml:space="preserve"> </w:t>
            </w:r>
            <w:proofErr w:type="spellStart"/>
            <w:r w:rsidRPr="00E73A33">
              <w:rPr>
                <w:sz w:val="20"/>
                <w:szCs w:val="20"/>
              </w:rPr>
              <w:t>Тася</w:t>
            </w:r>
            <w:proofErr w:type="spellEnd"/>
            <w:r w:rsidRPr="00E73A33">
              <w:rPr>
                <w:sz w:val="20"/>
                <w:szCs w:val="20"/>
              </w:rPr>
              <w:t xml:space="preserve"> – 03</w:t>
            </w:r>
          </w:p>
          <w:p w:rsidR="00AF03E6" w:rsidRPr="00E73A33" w:rsidRDefault="00AF03E6" w:rsidP="004E58E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73A33">
              <w:rPr>
                <w:sz w:val="20"/>
                <w:szCs w:val="20"/>
              </w:rPr>
              <w:t>Васина Лера – 03</w:t>
            </w:r>
          </w:p>
          <w:p w:rsidR="00AF03E6" w:rsidRPr="00E73A33" w:rsidRDefault="00AF03E6" w:rsidP="004E58E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proofErr w:type="spellStart"/>
            <w:r w:rsidRPr="00E73A33">
              <w:rPr>
                <w:sz w:val="20"/>
                <w:szCs w:val="20"/>
              </w:rPr>
              <w:t>Базанова</w:t>
            </w:r>
            <w:proofErr w:type="spellEnd"/>
            <w:r w:rsidRPr="00E73A33">
              <w:rPr>
                <w:sz w:val="20"/>
                <w:szCs w:val="20"/>
              </w:rPr>
              <w:t xml:space="preserve"> Яна – 02</w:t>
            </w:r>
          </w:p>
          <w:p w:rsidR="00AF03E6" w:rsidRPr="00E73A33" w:rsidRDefault="00AF03E6" w:rsidP="004E58E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73A33">
              <w:rPr>
                <w:sz w:val="20"/>
                <w:szCs w:val="20"/>
              </w:rPr>
              <w:t>Оловянникова Настя – 03</w:t>
            </w:r>
          </w:p>
          <w:p w:rsidR="00AF03E6" w:rsidRPr="00E73A33" w:rsidRDefault="00AF03E6" w:rsidP="004E58E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proofErr w:type="spellStart"/>
            <w:r w:rsidRPr="00E73A33">
              <w:rPr>
                <w:sz w:val="20"/>
                <w:szCs w:val="20"/>
              </w:rPr>
              <w:t>Хивренко</w:t>
            </w:r>
            <w:proofErr w:type="spellEnd"/>
            <w:r w:rsidRPr="00E73A33">
              <w:rPr>
                <w:sz w:val="20"/>
                <w:szCs w:val="20"/>
              </w:rPr>
              <w:t xml:space="preserve"> Лиза – 03</w:t>
            </w:r>
          </w:p>
          <w:p w:rsidR="00AF03E6" w:rsidRPr="00E73A33" w:rsidRDefault="00AF03E6" w:rsidP="004E58E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73A33">
              <w:rPr>
                <w:sz w:val="20"/>
                <w:szCs w:val="20"/>
              </w:rPr>
              <w:t>Шафран Ксюша - 04</w:t>
            </w:r>
          </w:p>
        </w:tc>
        <w:tc>
          <w:tcPr>
            <w:tcW w:w="2912" w:type="dxa"/>
          </w:tcPr>
          <w:p w:rsidR="00AF03E6" w:rsidRPr="00E73A33" w:rsidRDefault="00AF03E6" w:rsidP="004E58EC">
            <w:pPr>
              <w:shd w:val="clear" w:color="auto" w:fill="FFFFFF" w:themeFill="background1"/>
              <w:jc w:val="center"/>
            </w:pPr>
            <w:r w:rsidRPr="00E73A33">
              <w:t xml:space="preserve">Е. В. </w:t>
            </w:r>
            <w:proofErr w:type="gramStart"/>
            <w:r w:rsidRPr="00E73A33">
              <w:t>Гладкая</w:t>
            </w:r>
            <w:proofErr w:type="gramEnd"/>
            <w:r w:rsidRPr="00E73A33">
              <w:t xml:space="preserve"> – </w:t>
            </w:r>
            <w:r w:rsidRPr="00E73A33">
              <w:rPr>
                <w:b/>
              </w:rPr>
              <w:t>2 место</w:t>
            </w:r>
          </w:p>
          <w:p w:rsidR="00AF03E6" w:rsidRPr="00E73A33" w:rsidRDefault="00AF03E6" w:rsidP="004E58E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73A33">
              <w:rPr>
                <w:b/>
              </w:rPr>
              <w:t xml:space="preserve"> </w:t>
            </w:r>
            <w:proofErr w:type="spellStart"/>
            <w:r w:rsidRPr="00E73A33">
              <w:rPr>
                <w:sz w:val="20"/>
                <w:szCs w:val="20"/>
              </w:rPr>
              <w:t>Яскеляйнен</w:t>
            </w:r>
            <w:proofErr w:type="spellEnd"/>
            <w:r w:rsidRPr="00E73A33">
              <w:rPr>
                <w:sz w:val="20"/>
                <w:szCs w:val="20"/>
              </w:rPr>
              <w:t xml:space="preserve"> С. – 2002</w:t>
            </w:r>
          </w:p>
          <w:p w:rsidR="00AF03E6" w:rsidRPr="00E73A33" w:rsidRDefault="00AF03E6" w:rsidP="004E58E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proofErr w:type="spellStart"/>
            <w:r w:rsidRPr="00E73A33">
              <w:rPr>
                <w:sz w:val="20"/>
                <w:szCs w:val="20"/>
              </w:rPr>
              <w:t>Белоног</w:t>
            </w:r>
            <w:proofErr w:type="spellEnd"/>
            <w:r w:rsidRPr="00E73A33">
              <w:rPr>
                <w:sz w:val="20"/>
                <w:szCs w:val="20"/>
              </w:rPr>
              <w:t xml:space="preserve"> С. – 2002</w:t>
            </w:r>
          </w:p>
          <w:p w:rsidR="00AF03E6" w:rsidRPr="00E73A33" w:rsidRDefault="00AF03E6" w:rsidP="004E58E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73A33">
              <w:rPr>
                <w:sz w:val="20"/>
                <w:szCs w:val="20"/>
              </w:rPr>
              <w:t>Иго Д. – 2002</w:t>
            </w:r>
          </w:p>
          <w:p w:rsidR="00AF03E6" w:rsidRPr="00E73A33" w:rsidRDefault="00AF03E6" w:rsidP="004E58E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73A33">
              <w:rPr>
                <w:sz w:val="20"/>
                <w:szCs w:val="20"/>
              </w:rPr>
              <w:t>Хоменко К. – 2002</w:t>
            </w:r>
          </w:p>
          <w:p w:rsidR="00AF03E6" w:rsidRPr="00E73A33" w:rsidRDefault="00AF03E6" w:rsidP="004E58E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73A33">
              <w:rPr>
                <w:sz w:val="20"/>
                <w:szCs w:val="20"/>
              </w:rPr>
              <w:t>Никитин Д. – 2003</w:t>
            </w:r>
          </w:p>
          <w:p w:rsidR="00AF03E6" w:rsidRPr="00E73A33" w:rsidRDefault="00AF03E6" w:rsidP="004E58E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73A33">
              <w:rPr>
                <w:sz w:val="20"/>
                <w:szCs w:val="20"/>
              </w:rPr>
              <w:t>Демиденков Саша – 04</w:t>
            </w:r>
          </w:p>
          <w:p w:rsidR="00AF03E6" w:rsidRPr="00E73A33" w:rsidRDefault="00AF03E6" w:rsidP="004E58E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proofErr w:type="spellStart"/>
            <w:r w:rsidRPr="00E73A33">
              <w:rPr>
                <w:sz w:val="20"/>
                <w:szCs w:val="20"/>
              </w:rPr>
              <w:t>Кушнеревич</w:t>
            </w:r>
            <w:proofErr w:type="spellEnd"/>
            <w:r w:rsidRPr="00E73A33">
              <w:rPr>
                <w:sz w:val="20"/>
                <w:szCs w:val="20"/>
              </w:rPr>
              <w:t xml:space="preserve"> Макс – 03</w:t>
            </w:r>
          </w:p>
          <w:p w:rsidR="00AF03E6" w:rsidRPr="00E73A33" w:rsidRDefault="00AF03E6" w:rsidP="004E58E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73A33">
              <w:rPr>
                <w:sz w:val="20"/>
                <w:szCs w:val="20"/>
              </w:rPr>
              <w:t>Репин Даня – 03</w:t>
            </w:r>
          </w:p>
          <w:p w:rsidR="00AF03E6" w:rsidRPr="00E73A33" w:rsidRDefault="00AF03E6" w:rsidP="004E58E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73A33">
              <w:rPr>
                <w:sz w:val="20"/>
                <w:szCs w:val="20"/>
              </w:rPr>
              <w:t>Богданов Влад - 03</w:t>
            </w:r>
          </w:p>
        </w:tc>
      </w:tr>
      <w:tr w:rsidR="00AF03E6" w:rsidRPr="00263E1E" w:rsidTr="00C80B53">
        <w:tc>
          <w:tcPr>
            <w:tcW w:w="496" w:type="dxa"/>
          </w:tcPr>
          <w:p w:rsidR="00AF03E6" w:rsidRPr="00E73A33" w:rsidRDefault="00AF03E6" w:rsidP="004E58EC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5282" w:type="dxa"/>
          </w:tcPr>
          <w:p w:rsidR="00AF03E6" w:rsidRPr="00E73A33" w:rsidRDefault="00AF03E6" w:rsidP="004E58EC">
            <w:pPr>
              <w:jc w:val="center"/>
            </w:pPr>
            <w:r w:rsidRPr="00E73A33">
              <w:t xml:space="preserve">Открытое Первенство </w:t>
            </w:r>
            <w:proofErr w:type="gramStart"/>
            <w:r w:rsidRPr="00E73A33">
              <w:t>г</w:t>
            </w:r>
            <w:proofErr w:type="gramEnd"/>
            <w:r w:rsidRPr="00E73A33">
              <w:t>. Петрозаводска, среди девочек 2005-2006 г.р., 19-21 мая 2017 года</w:t>
            </w:r>
          </w:p>
        </w:tc>
        <w:tc>
          <w:tcPr>
            <w:tcW w:w="2835" w:type="dxa"/>
          </w:tcPr>
          <w:p w:rsidR="00AF03E6" w:rsidRPr="00E73A33" w:rsidRDefault="00AF03E6" w:rsidP="004E58EC">
            <w:pPr>
              <w:shd w:val="clear" w:color="auto" w:fill="FFFFFF" w:themeFill="background1"/>
              <w:jc w:val="center"/>
              <w:rPr>
                <w:b/>
              </w:rPr>
            </w:pPr>
            <w:proofErr w:type="spellStart"/>
            <w:r w:rsidRPr="00E73A33">
              <w:rPr>
                <w:b/>
              </w:rPr>
              <w:t>Северо-Запад</w:t>
            </w:r>
            <w:proofErr w:type="spellEnd"/>
          </w:p>
          <w:p w:rsidR="00AF03E6" w:rsidRPr="00E73A33" w:rsidRDefault="00AF03E6" w:rsidP="004E58EC">
            <w:pPr>
              <w:shd w:val="clear" w:color="auto" w:fill="FFFFFF" w:themeFill="background1"/>
              <w:jc w:val="center"/>
              <w:rPr>
                <w:u w:val="single"/>
              </w:rPr>
            </w:pPr>
            <w:r w:rsidRPr="00E73A33">
              <w:rPr>
                <w:u w:val="single"/>
              </w:rPr>
              <w:t>4 команды</w:t>
            </w:r>
          </w:p>
          <w:p w:rsidR="00AF03E6" w:rsidRPr="00E73A33" w:rsidRDefault="00AF03E6" w:rsidP="004E58EC">
            <w:pPr>
              <w:shd w:val="clear" w:color="auto" w:fill="FFFFFF" w:themeFill="background1"/>
              <w:jc w:val="center"/>
              <w:rPr>
                <w:b/>
              </w:rPr>
            </w:pPr>
            <w:r w:rsidRPr="00E73A33">
              <w:rPr>
                <w:u w:val="single"/>
              </w:rPr>
              <w:t>40 участников</w:t>
            </w:r>
          </w:p>
        </w:tc>
        <w:tc>
          <w:tcPr>
            <w:tcW w:w="3261" w:type="dxa"/>
          </w:tcPr>
          <w:p w:rsidR="00AF03E6" w:rsidRPr="00E73A33" w:rsidRDefault="00AF03E6" w:rsidP="004E58E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73A33">
              <w:rPr>
                <w:sz w:val="20"/>
                <w:szCs w:val="20"/>
              </w:rPr>
              <w:t xml:space="preserve">К. В. </w:t>
            </w:r>
            <w:proofErr w:type="spellStart"/>
            <w:r w:rsidRPr="00E73A33">
              <w:rPr>
                <w:sz w:val="20"/>
                <w:szCs w:val="20"/>
              </w:rPr>
              <w:t>Чомаева</w:t>
            </w:r>
            <w:proofErr w:type="spellEnd"/>
          </w:p>
          <w:p w:rsidR="00AF03E6" w:rsidRPr="00E73A33" w:rsidRDefault="00AF03E6" w:rsidP="004E58EC">
            <w:pPr>
              <w:shd w:val="clear" w:color="auto" w:fill="FFFFFF" w:themeFill="background1"/>
              <w:jc w:val="center"/>
              <w:rPr>
                <w:b/>
              </w:rPr>
            </w:pPr>
            <w:r w:rsidRPr="00E73A33">
              <w:rPr>
                <w:b/>
              </w:rPr>
              <w:t>2 место</w:t>
            </w:r>
          </w:p>
          <w:p w:rsidR="00AF03E6" w:rsidRPr="00E73A33" w:rsidRDefault="00AF03E6" w:rsidP="004E58E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2912" w:type="dxa"/>
          </w:tcPr>
          <w:p w:rsidR="00AF03E6" w:rsidRPr="00E73A33" w:rsidRDefault="00AF03E6" w:rsidP="004E58E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proofErr w:type="spellStart"/>
            <w:r w:rsidRPr="00E73A33">
              <w:rPr>
                <w:sz w:val="20"/>
                <w:szCs w:val="20"/>
              </w:rPr>
              <w:t>Саночкина</w:t>
            </w:r>
            <w:proofErr w:type="spellEnd"/>
            <w:r w:rsidRPr="00E73A33">
              <w:rPr>
                <w:sz w:val="20"/>
                <w:szCs w:val="20"/>
              </w:rPr>
              <w:t xml:space="preserve"> Вера-05</w:t>
            </w:r>
          </w:p>
          <w:p w:rsidR="00AF03E6" w:rsidRPr="00E73A33" w:rsidRDefault="00AF03E6" w:rsidP="004E58E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73A33">
              <w:rPr>
                <w:sz w:val="20"/>
                <w:szCs w:val="20"/>
              </w:rPr>
              <w:t>Ларионова Арина-05</w:t>
            </w:r>
          </w:p>
          <w:p w:rsidR="00AF03E6" w:rsidRPr="00E73A33" w:rsidRDefault="00AF03E6" w:rsidP="004E58E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proofErr w:type="spellStart"/>
            <w:r w:rsidRPr="00E73A33">
              <w:rPr>
                <w:sz w:val="20"/>
                <w:szCs w:val="20"/>
              </w:rPr>
              <w:t>Приймак</w:t>
            </w:r>
            <w:proofErr w:type="spellEnd"/>
            <w:r w:rsidRPr="00E73A33">
              <w:rPr>
                <w:sz w:val="20"/>
                <w:szCs w:val="20"/>
              </w:rPr>
              <w:t xml:space="preserve"> Катя – 05</w:t>
            </w:r>
          </w:p>
          <w:p w:rsidR="00AF03E6" w:rsidRPr="00E73A33" w:rsidRDefault="00AF03E6" w:rsidP="004E58E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73A33">
              <w:rPr>
                <w:sz w:val="20"/>
                <w:szCs w:val="20"/>
              </w:rPr>
              <w:t>Ипатова Даша-05</w:t>
            </w:r>
          </w:p>
          <w:p w:rsidR="00AF03E6" w:rsidRPr="00E73A33" w:rsidRDefault="00AF03E6" w:rsidP="004E58E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proofErr w:type="spellStart"/>
            <w:r w:rsidRPr="00E73A33">
              <w:rPr>
                <w:sz w:val="20"/>
                <w:szCs w:val="20"/>
              </w:rPr>
              <w:t>Ляхович</w:t>
            </w:r>
            <w:proofErr w:type="spellEnd"/>
            <w:r w:rsidRPr="00E73A33">
              <w:rPr>
                <w:sz w:val="20"/>
                <w:szCs w:val="20"/>
              </w:rPr>
              <w:t xml:space="preserve"> Аня-05</w:t>
            </w:r>
          </w:p>
          <w:p w:rsidR="00AF03E6" w:rsidRPr="00E73A33" w:rsidRDefault="00AF03E6" w:rsidP="004E58E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73A33">
              <w:rPr>
                <w:sz w:val="20"/>
                <w:szCs w:val="20"/>
              </w:rPr>
              <w:t>Красовская Ариадна-05</w:t>
            </w:r>
          </w:p>
          <w:p w:rsidR="00AF03E6" w:rsidRPr="00E73A33" w:rsidRDefault="00AF03E6" w:rsidP="004E58E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proofErr w:type="spellStart"/>
            <w:r w:rsidRPr="00E73A33">
              <w:rPr>
                <w:sz w:val="20"/>
                <w:szCs w:val="20"/>
              </w:rPr>
              <w:t>Самолетова</w:t>
            </w:r>
            <w:proofErr w:type="spellEnd"/>
            <w:r w:rsidRPr="00E73A33">
              <w:rPr>
                <w:sz w:val="20"/>
                <w:szCs w:val="20"/>
              </w:rPr>
              <w:t xml:space="preserve"> Полина-05</w:t>
            </w:r>
          </w:p>
          <w:p w:rsidR="00AF03E6" w:rsidRPr="00E73A33" w:rsidRDefault="00AF03E6" w:rsidP="004E58E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73A33">
              <w:rPr>
                <w:sz w:val="20"/>
                <w:szCs w:val="20"/>
              </w:rPr>
              <w:t>Григорьева Полина-05</w:t>
            </w:r>
          </w:p>
          <w:p w:rsidR="00AF03E6" w:rsidRPr="00E73A33" w:rsidRDefault="00AF03E6" w:rsidP="004E58E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73A33">
              <w:rPr>
                <w:sz w:val="20"/>
                <w:szCs w:val="20"/>
              </w:rPr>
              <w:t>Рябова Лиза-05</w:t>
            </w:r>
          </w:p>
          <w:p w:rsidR="00AF03E6" w:rsidRPr="00E73A33" w:rsidRDefault="00AF03E6" w:rsidP="004E58EC">
            <w:pPr>
              <w:shd w:val="clear" w:color="auto" w:fill="FFFFFF" w:themeFill="background1"/>
              <w:jc w:val="center"/>
            </w:pPr>
            <w:proofErr w:type="spellStart"/>
            <w:r w:rsidRPr="00E73A33">
              <w:rPr>
                <w:sz w:val="20"/>
                <w:szCs w:val="20"/>
              </w:rPr>
              <w:t>Героева</w:t>
            </w:r>
            <w:proofErr w:type="spellEnd"/>
            <w:r w:rsidRPr="00E73A33">
              <w:rPr>
                <w:sz w:val="20"/>
                <w:szCs w:val="20"/>
              </w:rPr>
              <w:t xml:space="preserve"> Арина</w:t>
            </w:r>
          </w:p>
        </w:tc>
      </w:tr>
      <w:tr w:rsidR="00AF03E6" w:rsidRPr="00263E1E" w:rsidTr="00C80B53">
        <w:tc>
          <w:tcPr>
            <w:tcW w:w="496" w:type="dxa"/>
          </w:tcPr>
          <w:p w:rsidR="00AF03E6" w:rsidRPr="00E73A33" w:rsidRDefault="00AF03E6" w:rsidP="004E58EC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5282" w:type="dxa"/>
          </w:tcPr>
          <w:p w:rsidR="00AF03E6" w:rsidRPr="00E73A33" w:rsidRDefault="00AF03E6" w:rsidP="004E58EC">
            <w:pPr>
              <w:jc w:val="center"/>
            </w:pPr>
            <w:r w:rsidRPr="00E73A33">
              <w:t xml:space="preserve">Открытое Первенство </w:t>
            </w:r>
            <w:proofErr w:type="gramStart"/>
            <w:r w:rsidRPr="00E73A33">
              <w:t>г</w:t>
            </w:r>
            <w:proofErr w:type="gramEnd"/>
            <w:r w:rsidRPr="00E73A33">
              <w:t>. Кондопоги среди девочек и мальчиков 2005 г.р. и моложе 21-23 мая 2017 года г. Кондопога</w:t>
            </w:r>
          </w:p>
        </w:tc>
        <w:tc>
          <w:tcPr>
            <w:tcW w:w="2835" w:type="dxa"/>
          </w:tcPr>
          <w:p w:rsidR="00AF03E6" w:rsidRPr="00E73A33" w:rsidRDefault="00AF03E6" w:rsidP="004E58EC">
            <w:pPr>
              <w:shd w:val="clear" w:color="auto" w:fill="FFFFFF" w:themeFill="background1"/>
              <w:jc w:val="center"/>
              <w:rPr>
                <w:b/>
              </w:rPr>
            </w:pPr>
            <w:r w:rsidRPr="00E73A33">
              <w:rPr>
                <w:b/>
              </w:rPr>
              <w:t>Республиканский</w:t>
            </w:r>
          </w:p>
          <w:p w:rsidR="00AF03E6" w:rsidRPr="00E73A33" w:rsidRDefault="00AF03E6" w:rsidP="004E58EC">
            <w:pPr>
              <w:shd w:val="clear" w:color="auto" w:fill="FFFFFF" w:themeFill="background1"/>
              <w:jc w:val="center"/>
              <w:rPr>
                <w:u w:val="single"/>
              </w:rPr>
            </w:pPr>
            <w:r w:rsidRPr="00E73A33">
              <w:rPr>
                <w:u w:val="single"/>
              </w:rPr>
              <w:t>8 команд</w:t>
            </w:r>
          </w:p>
          <w:p w:rsidR="00AF03E6" w:rsidRPr="00E73A33" w:rsidRDefault="00AF03E6" w:rsidP="004E58EC">
            <w:pPr>
              <w:shd w:val="clear" w:color="auto" w:fill="FFFFFF" w:themeFill="background1"/>
              <w:jc w:val="center"/>
              <w:rPr>
                <w:b/>
              </w:rPr>
            </w:pPr>
            <w:r w:rsidRPr="00E73A33">
              <w:rPr>
                <w:u w:val="single"/>
              </w:rPr>
              <w:t>64 участника</w:t>
            </w:r>
          </w:p>
        </w:tc>
        <w:tc>
          <w:tcPr>
            <w:tcW w:w="3261" w:type="dxa"/>
          </w:tcPr>
          <w:p w:rsidR="00AF03E6" w:rsidRPr="00E73A33" w:rsidRDefault="00AF03E6" w:rsidP="004E58E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73A33">
              <w:rPr>
                <w:sz w:val="20"/>
                <w:szCs w:val="20"/>
              </w:rPr>
              <w:t xml:space="preserve">Н. В. </w:t>
            </w:r>
            <w:proofErr w:type="spellStart"/>
            <w:r w:rsidRPr="00E73A33">
              <w:rPr>
                <w:sz w:val="20"/>
                <w:szCs w:val="20"/>
              </w:rPr>
              <w:t>Зубрилова</w:t>
            </w:r>
            <w:proofErr w:type="spellEnd"/>
          </w:p>
          <w:p w:rsidR="00AF03E6" w:rsidRPr="00E73A33" w:rsidRDefault="00AF03E6" w:rsidP="004E58E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2912" w:type="dxa"/>
          </w:tcPr>
          <w:p w:rsidR="00AF03E6" w:rsidRPr="00E73A33" w:rsidRDefault="00AF03E6" w:rsidP="004E58EC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E73A33">
              <w:rPr>
                <w:b/>
                <w:sz w:val="20"/>
                <w:szCs w:val="20"/>
              </w:rPr>
              <w:t>3 место</w:t>
            </w:r>
          </w:p>
          <w:p w:rsidR="00AF03E6" w:rsidRPr="00E73A33" w:rsidRDefault="00AF03E6" w:rsidP="004E58EC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</w:tr>
      <w:tr w:rsidR="00AF03E6" w:rsidRPr="00263E1E" w:rsidTr="00C80B53">
        <w:tc>
          <w:tcPr>
            <w:tcW w:w="496" w:type="dxa"/>
          </w:tcPr>
          <w:p w:rsidR="00AF03E6" w:rsidRPr="00E73A33" w:rsidRDefault="00AF03E6" w:rsidP="004E58EC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5282" w:type="dxa"/>
          </w:tcPr>
          <w:p w:rsidR="00AF03E6" w:rsidRPr="00943A83" w:rsidRDefault="00AF03E6" w:rsidP="004E58EC">
            <w:pPr>
              <w:jc w:val="center"/>
            </w:pPr>
            <w:r w:rsidRPr="00943A83">
              <w:t xml:space="preserve">Финал Всероссийских соревнований по волейболу «Серебряный мяч» среди девушек 2002-2003 г.р. 08-15 июня 2017 г. Раменское, </w:t>
            </w:r>
            <w:proofErr w:type="spellStart"/>
            <w:r w:rsidRPr="00943A83">
              <w:t>Моск</w:t>
            </w:r>
            <w:proofErr w:type="spellEnd"/>
            <w:r w:rsidRPr="00943A83">
              <w:t>. область</w:t>
            </w:r>
          </w:p>
        </w:tc>
        <w:tc>
          <w:tcPr>
            <w:tcW w:w="2835" w:type="dxa"/>
          </w:tcPr>
          <w:p w:rsidR="00AF03E6" w:rsidRPr="00943A83" w:rsidRDefault="00AF03E6" w:rsidP="004E58EC">
            <w:pPr>
              <w:shd w:val="clear" w:color="auto" w:fill="FFFFFF" w:themeFill="background1"/>
              <w:jc w:val="center"/>
              <w:rPr>
                <w:b/>
              </w:rPr>
            </w:pPr>
            <w:r w:rsidRPr="00943A83">
              <w:rPr>
                <w:b/>
              </w:rPr>
              <w:t>Всероссийские</w:t>
            </w:r>
          </w:p>
          <w:p w:rsidR="00AF03E6" w:rsidRPr="00943A83" w:rsidRDefault="00AF03E6" w:rsidP="004E58EC">
            <w:pPr>
              <w:shd w:val="clear" w:color="auto" w:fill="FFFFFF" w:themeFill="background1"/>
              <w:jc w:val="center"/>
              <w:rPr>
                <w:u w:val="single"/>
              </w:rPr>
            </w:pPr>
            <w:r>
              <w:rPr>
                <w:u w:val="single"/>
              </w:rPr>
              <w:t>16</w:t>
            </w:r>
            <w:r w:rsidRPr="00943A83">
              <w:rPr>
                <w:u w:val="single"/>
              </w:rPr>
              <w:t xml:space="preserve"> команд</w:t>
            </w:r>
          </w:p>
        </w:tc>
        <w:tc>
          <w:tcPr>
            <w:tcW w:w="3261" w:type="dxa"/>
          </w:tcPr>
          <w:p w:rsidR="00AF03E6" w:rsidRPr="00943A83" w:rsidRDefault="00AF03E6" w:rsidP="004E58EC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Pr="00943A83">
              <w:rPr>
                <w:b/>
                <w:sz w:val="24"/>
                <w:szCs w:val="24"/>
              </w:rPr>
              <w:t xml:space="preserve"> - место</w:t>
            </w:r>
          </w:p>
          <w:p w:rsidR="00AF03E6" w:rsidRPr="00943A83" w:rsidRDefault="00AF03E6" w:rsidP="004E58E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43A83">
              <w:rPr>
                <w:sz w:val="20"/>
                <w:szCs w:val="20"/>
              </w:rPr>
              <w:t xml:space="preserve">В. Д. </w:t>
            </w:r>
            <w:proofErr w:type="spellStart"/>
            <w:r w:rsidRPr="00943A83">
              <w:rPr>
                <w:sz w:val="20"/>
                <w:szCs w:val="20"/>
              </w:rPr>
              <w:t>Чомаев</w:t>
            </w:r>
            <w:proofErr w:type="spellEnd"/>
          </w:p>
          <w:p w:rsidR="00AF03E6" w:rsidRPr="00943A83" w:rsidRDefault="00AF03E6" w:rsidP="004E58E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43A83">
              <w:rPr>
                <w:sz w:val="20"/>
                <w:szCs w:val="20"/>
              </w:rPr>
              <w:t xml:space="preserve">К. В. </w:t>
            </w:r>
            <w:proofErr w:type="spellStart"/>
            <w:r w:rsidRPr="00943A83">
              <w:rPr>
                <w:sz w:val="20"/>
                <w:szCs w:val="20"/>
              </w:rPr>
              <w:t>Чомаева</w:t>
            </w:r>
            <w:proofErr w:type="spellEnd"/>
          </w:p>
        </w:tc>
        <w:tc>
          <w:tcPr>
            <w:tcW w:w="2912" w:type="dxa"/>
          </w:tcPr>
          <w:p w:rsidR="00AF03E6" w:rsidRPr="00943A83" w:rsidRDefault="00AF03E6" w:rsidP="004E58E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43A83">
              <w:rPr>
                <w:sz w:val="20"/>
                <w:szCs w:val="20"/>
              </w:rPr>
              <w:t>Сахарова Вика – 02</w:t>
            </w:r>
          </w:p>
          <w:p w:rsidR="00AF03E6" w:rsidRPr="00943A83" w:rsidRDefault="00AF03E6" w:rsidP="004E58E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proofErr w:type="spellStart"/>
            <w:r w:rsidRPr="00943A83">
              <w:rPr>
                <w:sz w:val="20"/>
                <w:szCs w:val="20"/>
              </w:rPr>
              <w:t>Каландей</w:t>
            </w:r>
            <w:proofErr w:type="spellEnd"/>
            <w:r w:rsidRPr="00943A83">
              <w:rPr>
                <w:sz w:val="20"/>
                <w:szCs w:val="20"/>
              </w:rPr>
              <w:t xml:space="preserve"> Настя – 02</w:t>
            </w:r>
          </w:p>
          <w:p w:rsidR="00AF03E6" w:rsidRPr="00943A83" w:rsidRDefault="00AF03E6" w:rsidP="004E58E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proofErr w:type="spellStart"/>
            <w:r w:rsidRPr="00943A83">
              <w:rPr>
                <w:sz w:val="20"/>
                <w:szCs w:val="20"/>
              </w:rPr>
              <w:t>Яшихина</w:t>
            </w:r>
            <w:proofErr w:type="spellEnd"/>
            <w:r w:rsidRPr="00943A83">
              <w:rPr>
                <w:sz w:val="20"/>
                <w:szCs w:val="20"/>
              </w:rPr>
              <w:t xml:space="preserve"> Л – 04</w:t>
            </w:r>
          </w:p>
          <w:p w:rsidR="00AF03E6" w:rsidRPr="00943A83" w:rsidRDefault="00AF03E6" w:rsidP="004E58E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proofErr w:type="spellStart"/>
            <w:r w:rsidRPr="00943A83">
              <w:rPr>
                <w:sz w:val="20"/>
                <w:szCs w:val="20"/>
              </w:rPr>
              <w:t>Быстрова</w:t>
            </w:r>
            <w:proofErr w:type="spellEnd"/>
            <w:r w:rsidRPr="00943A83">
              <w:rPr>
                <w:sz w:val="20"/>
                <w:szCs w:val="20"/>
              </w:rPr>
              <w:t xml:space="preserve"> Лиза – 03</w:t>
            </w:r>
          </w:p>
          <w:p w:rsidR="00AF03E6" w:rsidRPr="00943A83" w:rsidRDefault="00AF03E6" w:rsidP="004E58E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proofErr w:type="spellStart"/>
            <w:r w:rsidRPr="00943A83">
              <w:rPr>
                <w:sz w:val="20"/>
                <w:szCs w:val="20"/>
              </w:rPr>
              <w:t>Конон</w:t>
            </w:r>
            <w:proofErr w:type="spellEnd"/>
            <w:r w:rsidRPr="00943A83">
              <w:rPr>
                <w:sz w:val="20"/>
                <w:szCs w:val="20"/>
              </w:rPr>
              <w:t xml:space="preserve"> </w:t>
            </w:r>
            <w:proofErr w:type="spellStart"/>
            <w:r w:rsidRPr="00943A83">
              <w:rPr>
                <w:sz w:val="20"/>
                <w:szCs w:val="20"/>
              </w:rPr>
              <w:t>Тася</w:t>
            </w:r>
            <w:proofErr w:type="spellEnd"/>
            <w:r w:rsidRPr="00943A83">
              <w:rPr>
                <w:sz w:val="20"/>
                <w:szCs w:val="20"/>
              </w:rPr>
              <w:t xml:space="preserve"> – 03</w:t>
            </w:r>
          </w:p>
          <w:p w:rsidR="00AF03E6" w:rsidRPr="00943A83" w:rsidRDefault="00AF03E6" w:rsidP="004E58E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43A83">
              <w:rPr>
                <w:sz w:val="20"/>
                <w:szCs w:val="20"/>
              </w:rPr>
              <w:t>Васина Лера – 03</w:t>
            </w:r>
          </w:p>
          <w:p w:rsidR="00AF03E6" w:rsidRPr="00943A83" w:rsidRDefault="00AF03E6" w:rsidP="004E58E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proofErr w:type="spellStart"/>
            <w:r w:rsidRPr="00943A83">
              <w:rPr>
                <w:sz w:val="20"/>
                <w:szCs w:val="20"/>
              </w:rPr>
              <w:t>Базанова</w:t>
            </w:r>
            <w:proofErr w:type="spellEnd"/>
            <w:r w:rsidRPr="00943A83">
              <w:rPr>
                <w:sz w:val="20"/>
                <w:szCs w:val="20"/>
              </w:rPr>
              <w:t xml:space="preserve"> Яна – 02</w:t>
            </w:r>
          </w:p>
          <w:p w:rsidR="00AF03E6" w:rsidRPr="00943A83" w:rsidRDefault="00AF03E6" w:rsidP="004E58E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43A83">
              <w:rPr>
                <w:sz w:val="20"/>
                <w:szCs w:val="20"/>
              </w:rPr>
              <w:t>Оловянникова Настя – 03</w:t>
            </w:r>
          </w:p>
          <w:p w:rsidR="00AF03E6" w:rsidRPr="00943A83" w:rsidRDefault="00AF03E6" w:rsidP="004E58E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proofErr w:type="spellStart"/>
            <w:r w:rsidRPr="00943A83">
              <w:rPr>
                <w:sz w:val="20"/>
                <w:szCs w:val="20"/>
              </w:rPr>
              <w:t>Хивренко</w:t>
            </w:r>
            <w:proofErr w:type="spellEnd"/>
            <w:r w:rsidRPr="00943A83">
              <w:rPr>
                <w:sz w:val="20"/>
                <w:szCs w:val="20"/>
              </w:rPr>
              <w:t xml:space="preserve"> Лиза – 03</w:t>
            </w:r>
          </w:p>
          <w:p w:rsidR="00AF03E6" w:rsidRPr="00943A83" w:rsidRDefault="00AF03E6" w:rsidP="004E58EC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943A83">
              <w:rPr>
                <w:sz w:val="20"/>
                <w:szCs w:val="20"/>
              </w:rPr>
              <w:t xml:space="preserve">Лисовская </w:t>
            </w:r>
            <w:proofErr w:type="gramStart"/>
            <w:r w:rsidRPr="00943A83">
              <w:rPr>
                <w:sz w:val="20"/>
                <w:szCs w:val="20"/>
              </w:rPr>
              <w:t>Ю</w:t>
            </w:r>
            <w:proofErr w:type="gramEnd"/>
            <w:r w:rsidRPr="00943A83">
              <w:rPr>
                <w:sz w:val="20"/>
                <w:szCs w:val="20"/>
              </w:rPr>
              <w:t xml:space="preserve"> - 02</w:t>
            </w:r>
          </w:p>
        </w:tc>
      </w:tr>
      <w:tr w:rsidR="00AF03E6" w:rsidRPr="00263E1E" w:rsidTr="00C80B53">
        <w:tc>
          <w:tcPr>
            <w:tcW w:w="496" w:type="dxa"/>
          </w:tcPr>
          <w:p w:rsidR="00AF03E6" w:rsidRPr="00E73A33" w:rsidRDefault="00AF03E6" w:rsidP="004E58EC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5282" w:type="dxa"/>
          </w:tcPr>
          <w:p w:rsidR="00AF03E6" w:rsidRPr="00943A83" w:rsidRDefault="00AF03E6" w:rsidP="004E58EC">
            <w:pPr>
              <w:jc w:val="center"/>
            </w:pPr>
            <w:r w:rsidRPr="00943A83">
              <w:t xml:space="preserve">Финал Всероссийских соревнований по волейболу «Серебряный мяч» среди юношей 2002-2003 г.р. 15-22 июня 2017 г. Раменское, </w:t>
            </w:r>
            <w:proofErr w:type="spellStart"/>
            <w:r w:rsidRPr="00943A83">
              <w:t>Моск</w:t>
            </w:r>
            <w:proofErr w:type="spellEnd"/>
            <w:r w:rsidRPr="00943A83">
              <w:t>. область</w:t>
            </w:r>
          </w:p>
        </w:tc>
        <w:tc>
          <w:tcPr>
            <w:tcW w:w="2835" w:type="dxa"/>
          </w:tcPr>
          <w:p w:rsidR="00AF03E6" w:rsidRPr="00943A83" w:rsidRDefault="00AF03E6" w:rsidP="004E58EC">
            <w:pPr>
              <w:shd w:val="clear" w:color="auto" w:fill="FFFFFF" w:themeFill="background1"/>
              <w:jc w:val="center"/>
              <w:rPr>
                <w:b/>
              </w:rPr>
            </w:pPr>
            <w:r w:rsidRPr="00943A83">
              <w:rPr>
                <w:b/>
              </w:rPr>
              <w:t>Всероссийские</w:t>
            </w:r>
          </w:p>
          <w:p w:rsidR="00AF03E6" w:rsidRPr="00943A83" w:rsidRDefault="00AF03E6" w:rsidP="004E58EC">
            <w:pPr>
              <w:shd w:val="clear" w:color="auto" w:fill="FFFFFF" w:themeFill="background1"/>
              <w:jc w:val="center"/>
              <w:rPr>
                <w:u w:val="single"/>
              </w:rPr>
            </w:pPr>
            <w:r>
              <w:rPr>
                <w:u w:val="single"/>
              </w:rPr>
              <w:t>16</w:t>
            </w:r>
            <w:r w:rsidRPr="00943A83">
              <w:rPr>
                <w:u w:val="single"/>
              </w:rPr>
              <w:t xml:space="preserve"> команд</w:t>
            </w:r>
          </w:p>
        </w:tc>
        <w:tc>
          <w:tcPr>
            <w:tcW w:w="3261" w:type="dxa"/>
          </w:tcPr>
          <w:p w:rsidR="00AF03E6" w:rsidRPr="00943A83" w:rsidRDefault="00AF03E6" w:rsidP="004E58EC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12 </w:t>
            </w:r>
            <w:r w:rsidRPr="00943A83">
              <w:rPr>
                <w:b/>
                <w:sz w:val="24"/>
                <w:szCs w:val="24"/>
              </w:rPr>
              <w:t>- место</w:t>
            </w:r>
          </w:p>
          <w:p w:rsidR="00AF03E6" w:rsidRPr="00943A83" w:rsidRDefault="00AF03E6" w:rsidP="004E58E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43A83">
              <w:rPr>
                <w:sz w:val="20"/>
                <w:szCs w:val="20"/>
              </w:rPr>
              <w:t>Е. В. Гладкая</w:t>
            </w:r>
          </w:p>
          <w:p w:rsidR="00AF03E6" w:rsidRPr="00943A83" w:rsidRDefault="00AF03E6" w:rsidP="004E58E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43A83">
              <w:rPr>
                <w:sz w:val="20"/>
                <w:szCs w:val="20"/>
              </w:rPr>
              <w:t xml:space="preserve">Т. Н. </w:t>
            </w:r>
            <w:proofErr w:type="spellStart"/>
            <w:r w:rsidRPr="00943A83">
              <w:rPr>
                <w:sz w:val="20"/>
                <w:szCs w:val="20"/>
              </w:rPr>
              <w:t>Босак</w:t>
            </w:r>
            <w:proofErr w:type="spellEnd"/>
          </w:p>
        </w:tc>
        <w:tc>
          <w:tcPr>
            <w:tcW w:w="2912" w:type="dxa"/>
          </w:tcPr>
          <w:p w:rsidR="00AF03E6" w:rsidRPr="00943A83" w:rsidRDefault="00AF03E6" w:rsidP="004E58E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proofErr w:type="spellStart"/>
            <w:r w:rsidRPr="00943A83">
              <w:rPr>
                <w:sz w:val="20"/>
                <w:szCs w:val="20"/>
              </w:rPr>
              <w:t>Яскеляйнен</w:t>
            </w:r>
            <w:proofErr w:type="spellEnd"/>
            <w:r w:rsidRPr="00943A83">
              <w:rPr>
                <w:sz w:val="20"/>
                <w:szCs w:val="20"/>
              </w:rPr>
              <w:t xml:space="preserve"> С. – 2002</w:t>
            </w:r>
          </w:p>
          <w:p w:rsidR="00AF03E6" w:rsidRPr="00943A83" w:rsidRDefault="00AF03E6" w:rsidP="004E58E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proofErr w:type="spellStart"/>
            <w:r w:rsidRPr="00943A83">
              <w:rPr>
                <w:sz w:val="20"/>
                <w:szCs w:val="20"/>
              </w:rPr>
              <w:t>Белоног</w:t>
            </w:r>
            <w:proofErr w:type="spellEnd"/>
            <w:r w:rsidRPr="00943A83">
              <w:rPr>
                <w:sz w:val="20"/>
                <w:szCs w:val="20"/>
              </w:rPr>
              <w:t xml:space="preserve"> С. – 2002</w:t>
            </w:r>
          </w:p>
          <w:p w:rsidR="00AF03E6" w:rsidRPr="00943A83" w:rsidRDefault="00AF03E6" w:rsidP="004E58E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43A83">
              <w:rPr>
                <w:sz w:val="20"/>
                <w:szCs w:val="20"/>
              </w:rPr>
              <w:t>Иго Д. – 2002</w:t>
            </w:r>
          </w:p>
          <w:p w:rsidR="00AF03E6" w:rsidRPr="00943A83" w:rsidRDefault="00AF03E6" w:rsidP="004E58E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43A83">
              <w:rPr>
                <w:sz w:val="20"/>
                <w:szCs w:val="20"/>
              </w:rPr>
              <w:t>Хоменко К. – 2002</w:t>
            </w:r>
          </w:p>
          <w:p w:rsidR="00AF03E6" w:rsidRPr="00943A83" w:rsidRDefault="00AF03E6" w:rsidP="004E58E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43A83">
              <w:rPr>
                <w:sz w:val="20"/>
                <w:szCs w:val="20"/>
              </w:rPr>
              <w:t>Никитин Д. – 2003</w:t>
            </w:r>
          </w:p>
          <w:p w:rsidR="00AF03E6" w:rsidRPr="00943A83" w:rsidRDefault="00AF03E6" w:rsidP="004E58E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43A83">
              <w:rPr>
                <w:sz w:val="20"/>
                <w:szCs w:val="20"/>
              </w:rPr>
              <w:lastRenderedPageBreak/>
              <w:t>Демиденков Саша – 04</w:t>
            </w:r>
          </w:p>
          <w:p w:rsidR="00AF03E6" w:rsidRPr="00943A83" w:rsidRDefault="00AF03E6" w:rsidP="004E58E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proofErr w:type="spellStart"/>
            <w:r w:rsidRPr="00943A83">
              <w:rPr>
                <w:sz w:val="20"/>
                <w:szCs w:val="20"/>
              </w:rPr>
              <w:t>Кушнеревич</w:t>
            </w:r>
            <w:proofErr w:type="spellEnd"/>
            <w:r w:rsidRPr="00943A83">
              <w:rPr>
                <w:sz w:val="20"/>
                <w:szCs w:val="20"/>
              </w:rPr>
              <w:t xml:space="preserve"> Макс – 03</w:t>
            </w:r>
          </w:p>
          <w:p w:rsidR="00AF03E6" w:rsidRPr="00943A83" w:rsidRDefault="00AF03E6" w:rsidP="004E58E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43A83">
              <w:rPr>
                <w:sz w:val="20"/>
                <w:szCs w:val="20"/>
              </w:rPr>
              <w:t>Репин Даня – 03</w:t>
            </w:r>
          </w:p>
          <w:p w:rsidR="00AF03E6" w:rsidRPr="00943A83" w:rsidRDefault="00AF03E6" w:rsidP="004E58E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43A83">
              <w:rPr>
                <w:sz w:val="20"/>
                <w:szCs w:val="20"/>
              </w:rPr>
              <w:t>Богданов Влад – 03</w:t>
            </w:r>
          </w:p>
          <w:p w:rsidR="00AF03E6" w:rsidRPr="00943A83" w:rsidRDefault="00AF03E6" w:rsidP="004E58EC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943A83">
              <w:rPr>
                <w:sz w:val="20"/>
                <w:szCs w:val="20"/>
              </w:rPr>
              <w:t>Калугин И. - 03</w:t>
            </w:r>
          </w:p>
        </w:tc>
      </w:tr>
      <w:tr w:rsidR="00AF03E6" w:rsidRPr="00263E1E" w:rsidTr="00C80B53">
        <w:tc>
          <w:tcPr>
            <w:tcW w:w="496" w:type="dxa"/>
          </w:tcPr>
          <w:p w:rsidR="00AF03E6" w:rsidRPr="00E73A33" w:rsidRDefault="00AF03E6" w:rsidP="004E58EC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lastRenderedPageBreak/>
              <w:t>32</w:t>
            </w:r>
          </w:p>
        </w:tc>
        <w:tc>
          <w:tcPr>
            <w:tcW w:w="5282" w:type="dxa"/>
          </w:tcPr>
          <w:p w:rsidR="00AF03E6" w:rsidRPr="00943A83" w:rsidRDefault="00AF03E6" w:rsidP="004E58EC">
            <w:pPr>
              <w:jc w:val="center"/>
              <w:rPr>
                <w:sz w:val="24"/>
                <w:szCs w:val="24"/>
              </w:rPr>
            </w:pPr>
            <w:r w:rsidRPr="00943A83">
              <w:rPr>
                <w:sz w:val="24"/>
                <w:szCs w:val="24"/>
              </w:rPr>
              <w:t>Первенство профсоюзов России, юноши 2002-2003 г.р</w:t>
            </w:r>
            <w:proofErr w:type="gramStart"/>
            <w:r w:rsidRPr="00943A83">
              <w:rPr>
                <w:sz w:val="24"/>
                <w:szCs w:val="24"/>
              </w:rPr>
              <w:t>.с</w:t>
            </w:r>
            <w:proofErr w:type="gramEnd"/>
            <w:r w:rsidRPr="00943A83">
              <w:rPr>
                <w:sz w:val="24"/>
                <w:szCs w:val="24"/>
              </w:rPr>
              <w:t xml:space="preserve"> 01-07 июля 2017 г. Анапа</w:t>
            </w:r>
          </w:p>
        </w:tc>
        <w:tc>
          <w:tcPr>
            <w:tcW w:w="2835" w:type="dxa"/>
          </w:tcPr>
          <w:p w:rsidR="00AF03E6" w:rsidRPr="00943A83" w:rsidRDefault="00AF03E6" w:rsidP="004E58EC">
            <w:pPr>
              <w:jc w:val="center"/>
              <w:rPr>
                <w:b/>
                <w:sz w:val="24"/>
                <w:szCs w:val="24"/>
              </w:rPr>
            </w:pPr>
            <w:r w:rsidRPr="00943A83">
              <w:rPr>
                <w:b/>
                <w:sz w:val="24"/>
                <w:szCs w:val="24"/>
              </w:rPr>
              <w:t>Всероссийские</w:t>
            </w:r>
          </w:p>
          <w:p w:rsidR="00AF03E6" w:rsidRPr="00943A83" w:rsidRDefault="00AF03E6" w:rsidP="004E58EC">
            <w:pPr>
              <w:jc w:val="center"/>
              <w:rPr>
                <w:sz w:val="24"/>
                <w:szCs w:val="24"/>
                <w:u w:val="single"/>
              </w:rPr>
            </w:pPr>
            <w:r w:rsidRPr="00943A83">
              <w:rPr>
                <w:sz w:val="24"/>
                <w:szCs w:val="24"/>
                <w:u w:val="single"/>
              </w:rPr>
              <w:t>команд</w:t>
            </w:r>
          </w:p>
          <w:p w:rsidR="00AF03E6" w:rsidRPr="00943A83" w:rsidRDefault="00AF03E6" w:rsidP="004E58EC">
            <w:pPr>
              <w:jc w:val="center"/>
              <w:rPr>
                <w:b/>
                <w:sz w:val="24"/>
                <w:szCs w:val="24"/>
              </w:rPr>
            </w:pPr>
            <w:r w:rsidRPr="00943A83">
              <w:rPr>
                <w:sz w:val="24"/>
                <w:szCs w:val="24"/>
                <w:u w:val="single"/>
              </w:rPr>
              <w:t>участников</w:t>
            </w:r>
          </w:p>
        </w:tc>
        <w:tc>
          <w:tcPr>
            <w:tcW w:w="3261" w:type="dxa"/>
          </w:tcPr>
          <w:p w:rsidR="00AF03E6" w:rsidRPr="00943A83" w:rsidRDefault="00AF03E6" w:rsidP="004E58EC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943A83">
              <w:rPr>
                <w:b/>
                <w:sz w:val="20"/>
                <w:szCs w:val="20"/>
              </w:rPr>
              <w:t xml:space="preserve">В. Д. </w:t>
            </w:r>
            <w:proofErr w:type="spellStart"/>
            <w:r w:rsidRPr="00943A83">
              <w:rPr>
                <w:b/>
                <w:sz w:val="20"/>
                <w:szCs w:val="20"/>
              </w:rPr>
              <w:t>Чомаев</w:t>
            </w:r>
            <w:proofErr w:type="spellEnd"/>
          </w:p>
          <w:p w:rsidR="00AF03E6" w:rsidRPr="00943A83" w:rsidRDefault="00AF03E6" w:rsidP="004E58E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43A83">
              <w:rPr>
                <w:sz w:val="20"/>
                <w:szCs w:val="20"/>
              </w:rPr>
              <w:t>Хоменко К. – 2002</w:t>
            </w:r>
          </w:p>
          <w:p w:rsidR="00AF03E6" w:rsidRPr="00943A83" w:rsidRDefault="00AF03E6" w:rsidP="004E58E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43A83">
              <w:rPr>
                <w:sz w:val="20"/>
                <w:szCs w:val="20"/>
              </w:rPr>
              <w:t>Никитин Д. – 2003</w:t>
            </w:r>
          </w:p>
          <w:p w:rsidR="00AF03E6" w:rsidRPr="00943A83" w:rsidRDefault="00AF03E6" w:rsidP="004E58E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43A83">
              <w:rPr>
                <w:sz w:val="20"/>
                <w:szCs w:val="20"/>
              </w:rPr>
              <w:t>Калугин И.- 2003</w:t>
            </w:r>
          </w:p>
          <w:p w:rsidR="00AF03E6" w:rsidRPr="00943A83" w:rsidRDefault="00AF03E6" w:rsidP="004E58E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proofErr w:type="spellStart"/>
            <w:r w:rsidRPr="00943A83">
              <w:rPr>
                <w:sz w:val="20"/>
                <w:szCs w:val="20"/>
              </w:rPr>
              <w:t>Багаев</w:t>
            </w:r>
            <w:proofErr w:type="spellEnd"/>
            <w:r w:rsidRPr="00943A83">
              <w:rPr>
                <w:sz w:val="20"/>
                <w:szCs w:val="20"/>
              </w:rPr>
              <w:t xml:space="preserve"> М. – 2002</w:t>
            </w:r>
          </w:p>
          <w:p w:rsidR="00AF03E6" w:rsidRPr="00943A83" w:rsidRDefault="00AF03E6" w:rsidP="004E58EC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943A83">
              <w:rPr>
                <w:sz w:val="20"/>
                <w:szCs w:val="20"/>
              </w:rPr>
              <w:t>Богданов В. - 2003</w:t>
            </w:r>
          </w:p>
        </w:tc>
        <w:tc>
          <w:tcPr>
            <w:tcW w:w="2912" w:type="dxa"/>
          </w:tcPr>
          <w:p w:rsidR="00AF03E6" w:rsidRPr="00943A83" w:rsidRDefault="00AF03E6" w:rsidP="004E58EC">
            <w:pPr>
              <w:shd w:val="clear" w:color="auto" w:fill="FFFFFF" w:themeFill="background1"/>
              <w:jc w:val="center"/>
              <w:rPr>
                <w:b/>
              </w:rPr>
            </w:pPr>
            <w:r w:rsidRPr="00943A83">
              <w:rPr>
                <w:b/>
              </w:rPr>
              <w:t xml:space="preserve"> место</w:t>
            </w:r>
          </w:p>
          <w:p w:rsidR="00AF03E6" w:rsidRPr="00943A83" w:rsidRDefault="00AF03E6" w:rsidP="004E58E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43A83">
              <w:rPr>
                <w:sz w:val="20"/>
                <w:szCs w:val="20"/>
              </w:rPr>
              <w:t>Тарасов Л. - 2002</w:t>
            </w:r>
          </w:p>
          <w:p w:rsidR="00AF03E6" w:rsidRPr="00943A83" w:rsidRDefault="00AF03E6" w:rsidP="004E58E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43A83">
              <w:rPr>
                <w:sz w:val="20"/>
                <w:szCs w:val="20"/>
              </w:rPr>
              <w:t>Демиденков С. – 2004</w:t>
            </w:r>
          </w:p>
          <w:p w:rsidR="00AF03E6" w:rsidRPr="00943A83" w:rsidRDefault="00AF03E6" w:rsidP="004E58E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43A83">
              <w:rPr>
                <w:sz w:val="20"/>
                <w:szCs w:val="20"/>
              </w:rPr>
              <w:t>Миронов И. – 02</w:t>
            </w:r>
          </w:p>
          <w:p w:rsidR="00AF03E6" w:rsidRPr="00943A83" w:rsidRDefault="00AF03E6" w:rsidP="004E58E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proofErr w:type="spellStart"/>
            <w:r w:rsidRPr="00943A83">
              <w:rPr>
                <w:sz w:val="20"/>
                <w:szCs w:val="20"/>
              </w:rPr>
              <w:t>Белоног</w:t>
            </w:r>
            <w:proofErr w:type="spellEnd"/>
            <w:r w:rsidRPr="00943A83">
              <w:rPr>
                <w:sz w:val="20"/>
                <w:szCs w:val="20"/>
              </w:rPr>
              <w:t xml:space="preserve"> С. – 02</w:t>
            </w:r>
          </w:p>
          <w:p w:rsidR="00AF03E6" w:rsidRPr="00943A83" w:rsidRDefault="00AF03E6" w:rsidP="004E58E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43A83">
              <w:rPr>
                <w:sz w:val="20"/>
                <w:szCs w:val="20"/>
              </w:rPr>
              <w:t>Иго Д. - 02</w:t>
            </w:r>
          </w:p>
        </w:tc>
      </w:tr>
      <w:tr w:rsidR="00AF03E6" w:rsidRPr="00263E1E" w:rsidTr="00C80B53">
        <w:tc>
          <w:tcPr>
            <w:tcW w:w="496" w:type="dxa"/>
          </w:tcPr>
          <w:p w:rsidR="00AF03E6" w:rsidRPr="00E73A33" w:rsidRDefault="00AF03E6" w:rsidP="004E58EC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5282" w:type="dxa"/>
          </w:tcPr>
          <w:p w:rsidR="00AF03E6" w:rsidRPr="00943A83" w:rsidRDefault="00AF03E6" w:rsidP="004E58EC">
            <w:pPr>
              <w:jc w:val="center"/>
              <w:rPr>
                <w:sz w:val="24"/>
                <w:szCs w:val="24"/>
              </w:rPr>
            </w:pPr>
            <w:r w:rsidRPr="00943A83">
              <w:rPr>
                <w:sz w:val="24"/>
                <w:szCs w:val="24"/>
              </w:rPr>
              <w:t>Первенство профсоюзов России, девушки 2001-2002 г.р. 01-07 июля 2017 г. Анапа</w:t>
            </w:r>
          </w:p>
        </w:tc>
        <w:tc>
          <w:tcPr>
            <w:tcW w:w="2835" w:type="dxa"/>
          </w:tcPr>
          <w:p w:rsidR="00AF03E6" w:rsidRPr="00943A83" w:rsidRDefault="00AF03E6" w:rsidP="004E58EC">
            <w:pPr>
              <w:jc w:val="center"/>
              <w:rPr>
                <w:b/>
                <w:sz w:val="24"/>
                <w:szCs w:val="24"/>
              </w:rPr>
            </w:pPr>
            <w:r w:rsidRPr="00943A83">
              <w:rPr>
                <w:b/>
                <w:sz w:val="24"/>
                <w:szCs w:val="24"/>
              </w:rPr>
              <w:t>Всероссийские</w:t>
            </w:r>
          </w:p>
          <w:p w:rsidR="00AF03E6" w:rsidRPr="00943A83" w:rsidRDefault="00AF03E6" w:rsidP="004E58EC">
            <w:pPr>
              <w:jc w:val="center"/>
              <w:rPr>
                <w:sz w:val="24"/>
                <w:szCs w:val="24"/>
                <w:u w:val="single"/>
              </w:rPr>
            </w:pPr>
            <w:r w:rsidRPr="00943A83">
              <w:rPr>
                <w:sz w:val="24"/>
                <w:szCs w:val="24"/>
                <w:u w:val="single"/>
              </w:rPr>
              <w:t>команд</w:t>
            </w:r>
          </w:p>
          <w:p w:rsidR="00AF03E6" w:rsidRPr="00943A83" w:rsidRDefault="00AF03E6" w:rsidP="004E58EC">
            <w:pPr>
              <w:jc w:val="center"/>
              <w:rPr>
                <w:sz w:val="24"/>
                <w:szCs w:val="24"/>
              </w:rPr>
            </w:pPr>
            <w:r w:rsidRPr="00943A83">
              <w:rPr>
                <w:sz w:val="24"/>
                <w:szCs w:val="24"/>
                <w:u w:val="single"/>
              </w:rPr>
              <w:t>участников</w:t>
            </w:r>
          </w:p>
        </w:tc>
        <w:tc>
          <w:tcPr>
            <w:tcW w:w="3261" w:type="dxa"/>
          </w:tcPr>
          <w:p w:rsidR="00AF03E6" w:rsidRPr="00943A83" w:rsidRDefault="00AF03E6" w:rsidP="004E58EC">
            <w:pPr>
              <w:shd w:val="clear" w:color="auto" w:fill="FFFFFF" w:themeFill="background1"/>
              <w:jc w:val="center"/>
              <w:rPr>
                <w:b/>
              </w:rPr>
            </w:pPr>
            <w:r w:rsidRPr="00943A83">
              <w:rPr>
                <w:b/>
              </w:rPr>
              <w:t xml:space="preserve">К. В. </w:t>
            </w:r>
            <w:proofErr w:type="spellStart"/>
            <w:r w:rsidRPr="00943A83">
              <w:rPr>
                <w:b/>
              </w:rPr>
              <w:t>Чомаева</w:t>
            </w:r>
            <w:proofErr w:type="spellEnd"/>
          </w:p>
        </w:tc>
        <w:tc>
          <w:tcPr>
            <w:tcW w:w="2912" w:type="dxa"/>
          </w:tcPr>
          <w:p w:rsidR="00AF03E6" w:rsidRPr="00943A83" w:rsidRDefault="00AF03E6" w:rsidP="004E58E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proofErr w:type="spellStart"/>
            <w:r w:rsidRPr="00943A83">
              <w:rPr>
                <w:sz w:val="20"/>
                <w:szCs w:val="20"/>
              </w:rPr>
              <w:t>Быстрова</w:t>
            </w:r>
            <w:proofErr w:type="spellEnd"/>
            <w:r w:rsidRPr="00943A83">
              <w:rPr>
                <w:sz w:val="20"/>
                <w:szCs w:val="20"/>
              </w:rPr>
              <w:t xml:space="preserve"> Лиза – 03</w:t>
            </w:r>
          </w:p>
          <w:p w:rsidR="00AF03E6" w:rsidRPr="00943A83" w:rsidRDefault="00AF03E6" w:rsidP="004E58E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proofErr w:type="spellStart"/>
            <w:r w:rsidRPr="00943A83">
              <w:rPr>
                <w:sz w:val="20"/>
                <w:szCs w:val="20"/>
              </w:rPr>
              <w:t>Конон</w:t>
            </w:r>
            <w:proofErr w:type="spellEnd"/>
            <w:r w:rsidRPr="00943A83">
              <w:rPr>
                <w:sz w:val="20"/>
                <w:szCs w:val="20"/>
              </w:rPr>
              <w:t xml:space="preserve"> </w:t>
            </w:r>
            <w:proofErr w:type="spellStart"/>
            <w:r w:rsidRPr="00943A83">
              <w:rPr>
                <w:sz w:val="20"/>
                <w:szCs w:val="20"/>
              </w:rPr>
              <w:t>Тася</w:t>
            </w:r>
            <w:proofErr w:type="spellEnd"/>
            <w:r w:rsidRPr="00943A83">
              <w:rPr>
                <w:sz w:val="20"/>
                <w:szCs w:val="20"/>
              </w:rPr>
              <w:t xml:space="preserve"> – 03</w:t>
            </w:r>
          </w:p>
          <w:p w:rsidR="00AF03E6" w:rsidRPr="00943A83" w:rsidRDefault="00AF03E6" w:rsidP="004E58E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43A83">
              <w:rPr>
                <w:sz w:val="20"/>
                <w:szCs w:val="20"/>
              </w:rPr>
              <w:t>Васина Лера – 03</w:t>
            </w:r>
          </w:p>
          <w:p w:rsidR="00AF03E6" w:rsidRPr="00943A83" w:rsidRDefault="00AF03E6" w:rsidP="004E58E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43A83">
              <w:rPr>
                <w:sz w:val="20"/>
                <w:szCs w:val="20"/>
              </w:rPr>
              <w:t>Оловянникова Настя – 03</w:t>
            </w:r>
          </w:p>
          <w:p w:rsidR="00AF03E6" w:rsidRPr="00943A83" w:rsidRDefault="00AF03E6" w:rsidP="004E58E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proofErr w:type="spellStart"/>
            <w:r w:rsidRPr="00943A83">
              <w:rPr>
                <w:sz w:val="20"/>
                <w:szCs w:val="20"/>
              </w:rPr>
              <w:t>Хивренко</w:t>
            </w:r>
            <w:proofErr w:type="spellEnd"/>
            <w:r w:rsidRPr="00943A83">
              <w:rPr>
                <w:sz w:val="20"/>
                <w:szCs w:val="20"/>
              </w:rPr>
              <w:t xml:space="preserve"> Лиза – 03</w:t>
            </w:r>
          </w:p>
          <w:p w:rsidR="00AF03E6" w:rsidRPr="00943A83" w:rsidRDefault="00AF03E6" w:rsidP="004E58E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43A83">
              <w:rPr>
                <w:sz w:val="20"/>
                <w:szCs w:val="20"/>
              </w:rPr>
              <w:t xml:space="preserve">Лисовская </w:t>
            </w:r>
            <w:proofErr w:type="gramStart"/>
            <w:r w:rsidRPr="00943A83">
              <w:rPr>
                <w:sz w:val="20"/>
                <w:szCs w:val="20"/>
              </w:rPr>
              <w:t>Ю</w:t>
            </w:r>
            <w:proofErr w:type="gramEnd"/>
            <w:r w:rsidRPr="00943A83">
              <w:rPr>
                <w:sz w:val="20"/>
                <w:szCs w:val="20"/>
              </w:rPr>
              <w:t xml:space="preserve"> – 02</w:t>
            </w:r>
          </w:p>
          <w:p w:rsidR="00AF03E6" w:rsidRPr="00943A83" w:rsidRDefault="00AF03E6" w:rsidP="004E58E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proofErr w:type="spellStart"/>
            <w:r w:rsidRPr="00943A83">
              <w:rPr>
                <w:sz w:val="20"/>
                <w:szCs w:val="20"/>
              </w:rPr>
              <w:t>Приймак</w:t>
            </w:r>
            <w:proofErr w:type="spellEnd"/>
            <w:r w:rsidRPr="00943A83">
              <w:rPr>
                <w:sz w:val="20"/>
                <w:szCs w:val="20"/>
              </w:rPr>
              <w:t xml:space="preserve"> К. – 05</w:t>
            </w:r>
          </w:p>
          <w:p w:rsidR="00AF03E6" w:rsidRPr="00943A83" w:rsidRDefault="00AF03E6" w:rsidP="004E58EC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proofErr w:type="spellStart"/>
            <w:r w:rsidRPr="00943A83">
              <w:rPr>
                <w:sz w:val="20"/>
                <w:szCs w:val="20"/>
              </w:rPr>
              <w:t>Саночкина</w:t>
            </w:r>
            <w:proofErr w:type="spellEnd"/>
            <w:r w:rsidRPr="00943A83">
              <w:rPr>
                <w:sz w:val="20"/>
                <w:szCs w:val="20"/>
              </w:rPr>
              <w:t xml:space="preserve"> В. - 05</w:t>
            </w:r>
          </w:p>
        </w:tc>
      </w:tr>
      <w:tr w:rsidR="00AF03E6" w:rsidRPr="00263E1E" w:rsidTr="00A348C2">
        <w:tc>
          <w:tcPr>
            <w:tcW w:w="14786" w:type="dxa"/>
            <w:gridSpan w:val="5"/>
          </w:tcPr>
          <w:p w:rsidR="00AF03E6" w:rsidRPr="00E30992" w:rsidRDefault="00AF03E6" w:rsidP="00A348C2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</w:rPr>
              <w:t xml:space="preserve">     ОТДЕЛЕНИЕ НАСТОЛЬНОГО ТЕННИСА</w:t>
            </w:r>
          </w:p>
        </w:tc>
      </w:tr>
      <w:tr w:rsidR="00AF03E6" w:rsidRPr="00263E1E" w:rsidTr="00C80B53">
        <w:tc>
          <w:tcPr>
            <w:tcW w:w="496" w:type="dxa"/>
            <w:shd w:val="clear" w:color="auto" w:fill="FFFFFF" w:themeFill="background1"/>
          </w:tcPr>
          <w:p w:rsidR="00AF03E6" w:rsidRPr="00F13D12" w:rsidRDefault="00AF03E6" w:rsidP="004E58EC">
            <w:pPr>
              <w:tabs>
                <w:tab w:val="left" w:pos="129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282" w:type="dxa"/>
            <w:shd w:val="clear" w:color="auto" w:fill="FFFFFF" w:themeFill="background1"/>
          </w:tcPr>
          <w:p w:rsidR="00AF03E6" w:rsidRPr="00F957D1" w:rsidRDefault="00AF03E6" w:rsidP="00826F47">
            <w:pPr>
              <w:tabs>
                <w:tab w:val="left" w:pos="1290"/>
              </w:tabs>
              <w:jc w:val="center"/>
            </w:pPr>
            <w:r w:rsidRPr="00F957D1">
              <w:t xml:space="preserve">«Первенство </w:t>
            </w:r>
            <w:proofErr w:type="gramStart"/>
            <w:r w:rsidRPr="00F957D1">
              <w:t>Медвежьегорской</w:t>
            </w:r>
            <w:proofErr w:type="gramEnd"/>
            <w:r w:rsidRPr="00F957D1">
              <w:t xml:space="preserve"> ДЮСШ №2» Осенняя ракетка 23. 09. 2016. г. Медвежьегорск</w:t>
            </w:r>
          </w:p>
        </w:tc>
        <w:tc>
          <w:tcPr>
            <w:tcW w:w="2835" w:type="dxa"/>
            <w:shd w:val="clear" w:color="auto" w:fill="FFFFFF" w:themeFill="background1"/>
          </w:tcPr>
          <w:p w:rsidR="00AF03E6" w:rsidRPr="00F957D1" w:rsidRDefault="00AF03E6" w:rsidP="00826F47">
            <w:pPr>
              <w:tabs>
                <w:tab w:val="left" w:pos="1290"/>
              </w:tabs>
              <w:jc w:val="center"/>
              <w:rPr>
                <w:b/>
              </w:rPr>
            </w:pPr>
            <w:r w:rsidRPr="00F957D1">
              <w:rPr>
                <w:b/>
              </w:rPr>
              <w:t>Муниципальный</w:t>
            </w:r>
          </w:p>
          <w:p w:rsidR="00AF03E6" w:rsidRPr="00F957D1" w:rsidRDefault="00AF03E6" w:rsidP="00826F47">
            <w:pPr>
              <w:tabs>
                <w:tab w:val="left" w:pos="1290"/>
              </w:tabs>
              <w:jc w:val="center"/>
              <w:rPr>
                <w:u w:val="single"/>
              </w:rPr>
            </w:pPr>
            <w:r w:rsidRPr="00F957D1">
              <w:rPr>
                <w:u w:val="single"/>
              </w:rPr>
              <w:t>43 участника</w:t>
            </w:r>
          </w:p>
        </w:tc>
        <w:tc>
          <w:tcPr>
            <w:tcW w:w="3261" w:type="dxa"/>
            <w:shd w:val="clear" w:color="auto" w:fill="FFFFFF" w:themeFill="background1"/>
          </w:tcPr>
          <w:p w:rsidR="00AF03E6" w:rsidRPr="00F957D1" w:rsidRDefault="00AF03E6" w:rsidP="00826F47">
            <w:pPr>
              <w:tabs>
                <w:tab w:val="left" w:pos="1290"/>
              </w:tabs>
              <w:jc w:val="center"/>
            </w:pPr>
            <w:r w:rsidRPr="00F957D1">
              <w:t>Чайников Н.Э.</w:t>
            </w:r>
          </w:p>
        </w:tc>
        <w:tc>
          <w:tcPr>
            <w:tcW w:w="2912" w:type="dxa"/>
            <w:shd w:val="clear" w:color="auto" w:fill="FFFFFF" w:themeFill="background1"/>
          </w:tcPr>
          <w:p w:rsidR="00AF03E6" w:rsidRPr="00F957D1" w:rsidRDefault="00AF03E6" w:rsidP="00A348C2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</w:tr>
      <w:tr w:rsidR="00AF03E6" w:rsidRPr="00263E1E" w:rsidTr="00C80B53">
        <w:tc>
          <w:tcPr>
            <w:tcW w:w="496" w:type="dxa"/>
            <w:shd w:val="clear" w:color="auto" w:fill="FFFFFF" w:themeFill="background1"/>
          </w:tcPr>
          <w:p w:rsidR="00AF03E6" w:rsidRPr="00F13D12" w:rsidRDefault="00AF03E6" w:rsidP="00826F47">
            <w:pPr>
              <w:tabs>
                <w:tab w:val="left" w:pos="1290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282" w:type="dxa"/>
            <w:shd w:val="clear" w:color="auto" w:fill="FFFFFF" w:themeFill="background1"/>
          </w:tcPr>
          <w:p w:rsidR="00AF03E6" w:rsidRPr="00F13D12" w:rsidRDefault="00AF03E6" w:rsidP="00DE0740">
            <w:pPr>
              <w:tabs>
                <w:tab w:val="left" w:pos="1290"/>
              </w:tabs>
              <w:jc w:val="center"/>
            </w:pPr>
            <w:r>
              <w:t>Открытое П</w:t>
            </w:r>
            <w:r w:rsidRPr="00F13D12">
              <w:t>ервенство Д</w:t>
            </w:r>
            <w:r>
              <w:t>ЮСШ</w:t>
            </w:r>
            <w:r w:rsidRPr="00F13D12">
              <w:t xml:space="preserve"> 4 </w:t>
            </w:r>
            <w:r>
              <w:t xml:space="preserve">                                                     г. </w:t>
            </w:r>
            <w:r w:rsidRPr="00F13D12">
              <w:t>Петрозаводска</w:t>
            </w:r>
            <w:r>
              <w:t xml:space="preserve"> девушки-юноши 2002-2004 г.р.                                                      13</w:t>
            </w:r>
            <w:r w:rsidRPr="00F13D12">
              <w:t>.</w:t>
            </w:r>
            <w:r>
              <w:t xml:space="preserve"> </w:t>
            </w:r>
            <w:r w:rsidRPr="00F13D12">
              <w:t>10.</w:t>
            </w:r>
            <w:r>
              <w:t xml:space="preserve"> </w:t>
            </w:r>
            <w:r w:rsidRPr="00F13D12">
              <w:t>2016.</w:t>
            </w:r>
            <w:r>
              <w:t xml:space="preserve"> г. </w:t>
            </w:r>
            <w:r w:rsidRPr="00F13D12">
              <w:t>Петрозаводск</w:t>
            </w:r>
          </w:p>
        </w:tc>
        <w:tc>
          <w:tcPr>
            <w:tcW w:w="2835" w:type="dxa"/>
            <w:shd w:val="clear" w:color="auto" w:fill="FFFFFF" w:themeFill="background1"/>
          </w:tcPr>
          <w:p w:rsidR="00AF03E6" w:rsidRDefault="00AF03E6" w:rsidP="00826F47">
            <w:pPr>
              <w:jc w:val="center"/>
              <w:rPr>
                <w:b/>
              </w:rPr>
            </w:pPr>
            <w:r w:rsidRPr="00DE0740">
              <w:rPr>
                <w:b/>
              </w:rPr>
              <w:t>Республиканский</w:t>
            </w:r>
          </w:p>
          <w:p w:rsidR="00AF03E6" w:rsidRPr="00DE0740" w:rsidRDefault="00AF03E6" w:rsidP="00826F47">
            <w:pPr>
              <w:jc w:val="center"/>
              <w:rPr>
                <w:u w:val="single"/>
              </w:rPr>
            </w:pPr>
            <w:r w:rsidRPr="00DE0740">
              <w:rPr>
                <w:u w:val="single"/>
              </w:rPr>
              <w:t>41 участник</w:t>
            </w:r>
          </w:p>
        </w:tc>
        <w:tc>
          <w:tcPr>
            <w:tcW w:w="3261" w:type="dxa"/>
            <w:shd w:val="clear" w:color="auto" w:fill="FFFFFF" w:themeFill="background1"/>
          </w:tcPr>
          <w:p w:rsidR="00AF03E6" w:rsidRDefault="00AF03E6" w:rsidP="00826F47">
            <w:pPr>
              <w:tabs>
                <w:tab w:val="left" w:pos="1290"/>
              </w:tabs>
              <w:jc w:val="center"/>
            </w:pPr>
            <w:r>
              <w:t xml:space="preserve">Чайников </w:t>
            </w:r>
            <w:r w:rsidRPr="00F13D12">
              <w:t>Н.Э.</w:t>
            </w:r>
          </w:p>
          <w:p w:rsidR="00AF03E6" w:rsidRPr="006F671C" w:rsidRDefault="00AF03E6" w:rsidP="00826F47">
            <w:pPr>
              <w:tabs>
                <w:tab w:val="left" w:pos="1290"/>
              </w:tabs>
              <w:jc w:val="center"/>
              <w:rPr>
                <w:sz w:val="20"/>
                <w:szCs w:val="20"/>
                <w:u w:val="single"/>
              </w:rPr>
            </w:pPr>
            <w:r w:rsidRPr="006F671C">
              <w:rPr>
                <w:sz w:val="20"/>
                <w:szCs w:val="20"/>
                <w:u w:val="single"/>
              </w:rPr>
              <w:t xml:space="preserve">2004 г.р. </w:t>
            </w:r>
          </w:p>
          <w:p w:rsidR="00AF03E6" w:rsidRPr="001B3C65" w:rsidRDefault="00AF03E6" w:rsidP="006F671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3C65">
              <w:rPr>
                <w:sz w:val="20"/>
                <w:szCs w:val="20"/>
              </w:rPr>
              <w:t>Прокопчик П. (04) – 9 м.</w:t>
            </w:r>
          </w:p>
          <w:p w:rsidR="00AF03E6" w:rsidRPr="001B3C65" w:rsidRDefault="00AF03E6" w:rsidP="006F671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3C65">
              <w:rPr>
                <w:sz w:val="20"/>
                <w:szCs w:val="20"/>
              </w:rPr>
              <w:t>Плеханов Я. (04) – 20 м.</w:t>
            </w:r>
          </w:p>
          <w:p w:rsidR="00AF03E6" w:rsidRPr="00F13D12" w:rsidRDefault="00AF03E6" w:rsidP="006F671C">
            <w:pPr>
              <w:shd w:val="clear" w:color="auto" w:fill="FFFFFF" w:themeFill="background1"/>
              <w:jc w:val="center"/>
            </w:pPr>
            <w:r w:rsidRPr="001B3C65">
              <w:rPr>
                <w:sz w:val="20"/>
                <w:szCs w:val="20"/>
              </w:rPr>
              <w:t>Суханов Е. (04) – 15 м.</w:t>
            </w:r>
          </w:p>
        </w:tc>
        <w:tc>
          <w:tcPr>
            <w:tcW w:w="2912" w:type="dxa"/>
            <w:shd w:val="clear" w:color="auto" w:fill="FFFFFF" w:themeFill="background1"/>
          </w:tcPr>
          <w:p w:rsidR="00AF03E6" w:rsidRPr="006F671C" w:rsidRDefault="00AF03E6" w:rsidP="00A348C2">
            <w:pPr>
              <w:shd w:val="clear" w:color="auto" w:fill="FFFFFF" w:themeFill="background1"/>
              <w:jc w:val="center"/>
              <w:rPr>
                <w:sz w:val="20"/>
                <w:szCs w:val="20"/>
                <w:u w:val="single"/>
              </w:rPr>
            </w:pPr>
            <w:r w:rsidRPr="006F671C">
              <w:rPr>
                <w:sz w:val="20"/>
                <w:szCs w:val="20"/>
                <w:u w:val="single"/>
              </w:rPr>
              <w:t>2003 г.р.</w:t>
            </w:r>
          </w:p>
          <w:p w:rsidR="00AF03E6" w:rsidRPr="006F671C" w:rsidRDefault="00AF03E6" w:rsidP="00A348C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6F671C">
              <w:rPr>
                <w:sz w:val="20"/>
                <w:szCs w:val="20"/>
              </w:rPr>
              <w:t>Макаров З. (03) – 5 м.</w:t>
            </w:r>
          </w:p>
          <w:p w:rsidR="00AF03E6" w:rsidRPr="006F671C" w:rsidRDefault="00AF03E6" w:rsidP="00A348C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proofErr w:type="spellStart"/>
            <w:r w:rsidRPr="006F671C">
              <w:rPr>
                <w:sz w:val="20"/>
                <w:szCs w:val="20"/>
              </w:rPr>
              <w:t>Шалоев</w:t>
            </w:r>
            <w:proofErr w:type="spellEnd"/>
            <w:r w:rsidRPr="006F671C">
              <w:rPr>
                <w:sz w:val="20"/>
                <w:szCs w:val="20"/>
              </w:rPr>
              <w:t xml:space="preserve"> Н. (03) – 21 м.</w:t>
            </w:r>
          </w:p>
          <w:p w:rsidR="00AF03E6" w:rsidRPr="00986419" w:rsidRDefault="00AF03E6" w:rsidP="006F671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6F671C">
              <w:rPr>
                <w:sz w:val="20"/>
                <w:szCs w:val="20"/>
              </w:rPr>
              <w:t>Колчин Н. (03) – 10 м.</w:t>
            </w:r>
          </w:p>
        </w:tc>
      </w:tr>
      <w:tr w:rsidR="00AF03E6" w:rsidRPr="00263E1E" w:rsidTr="00C80B53">
        <w:tc>
          <w:tcPr>
            <w:tcW w:w="496" w:type="dxa"/>
            <w:shd w:val="clear" w:color="auto" w:fill="FFFFFF" w:themeFill="background1"/>
          </w:tcPr>
          <w:p w:rsidR="00AF03E6" w:rsidRDefault="00AF03E6" w:rsidP="00826F47">
            <w:pPr>
              <w:tabs>
                <w:tab w:val="left" w:pos="1290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282" w:type="dxa"/>
            <w:shd w:val="clear" w:color="auto" w:fill="FFFFFF" w:themeFill="background1"/>
          </w:tcPr>
          <w:p w:rsidR="00AF03E6" w:rsidRPr="00F13D12" w:rsidRDefault="00AF03E6" w:rsidP="00DE0740">
            <w:pPr>
              <w:tabs>
                <w:tab w:val="left" w:pos="1290"/>
              </w:tabs>
              <w:jc w:val="center"/>
            </w:pPr>
            <w:r>
              <w:t>Открытое П</w:t>
            </w:r>
            <w:r w:rsidRPr="00F13D12">
              <w:t>ервенство Д</w:t>
            </w:r>
            <w:r>
              <w:t>ЮСШ</w:t>
            </w:r>
            <w:r w:rsidRPr="00F13D12">
              <w:t xml:space="preserve"> 4 </w:t>
            </w:r>
            <w:r>
              <w:t xml:space="preserve">г. </w:t>
            </w:r>
            <w:r w:rsidRPr="00F13D12">
              <w:t>Петрозаводска</w:t>
            </w:r>
            <w:r>
              <w:t xml:space="preserve"> девушки-юноши 1999 г.р. и моложе 15</w:t>
            </w:r>
            <w:r w:rsidRPr="00F13D12">
              <w:t>.</w:t>
            </w:r>
            <w:r>
              <w:t xml:space="preserve"> </w:t>
            </w:r>
            <w:r w:rsidRPr="00F13D12">
              <w:t>10.</w:t>
            </w:r>
            <w:r>
              <w:t xml:space="preserve"> </w:t>
            </w:r>
            <w:r w:rsidRPr="00F13D12">
              <w:t>2016.</w:t>
            </w:r>
            <w:r>
              <w:t xml:space="preserve"> г. Петрозаводск</w:t>
            </w:r>
          </w:p>
        </w:tc>
        <w:tc>
          <w:tcPr>
            <w:tcW w:w="2835" w:type="dxa"/>
            <w:shd w:val="clear" w:color="auto" w:fill="FFFFFF" w:themeFill="background1"/>
          </w:tcPr>
          <w:p w:rsidR="00AF03E6" w:rsidRPr="00DE0740" w:rsidRDefault="00AF03E6" w:rsidP="00826F47">
            <w:pPr>
              <w:jc w:val="center"/>
              <w:rPr>
                <w:b/>
              </w:rPr>
            </w:pPr>
            <w:proofErr w:type="gramStart"/>
            <w:r w:rsidRPr="00DE0740">
              <w:rPr>
                <w:b/>
              </w:rPr>
              <w:t>Республикански</w:t>
            </w:r>
            <w:r>
              <w:rPr>
                <w:b/>
              </w:rPr>
              <w:t>й</w:t>
            </w:r>
            <w:proofErr w:type="gramEnd"/>
            <w:r>
              <w:rPr>
                <w:b/>
              </w:rPr>
              <w:t xml:space="preserve">                 </w:t>
            </w:r>
            <w:r w:rsidRPr="00DE0740">
              <w:rPr>
                <w:u w:val="single"/>
              </w:rPr>
              <w:t>32 участника</w:t>
            </w:r>
          </w:p>
        </w:tc>
        <w:tc>
          <w:tcPr>
            <w:tcW w:w="3261" w:type="dxa"/>
            <w:shd w:val="clear" w:color="auto" w:fill="FFFFFF" w:themeFill="background1"/>
          </w:tcPr>
          <w:p w:rsidR="00AF03E6" w:rsidRPr="00F13D12" w:rsidRDefault="00AF03E6" w:rsidP="00826F47">
            <w:pPr>
              <w:tabs>
                <w:tab w:val="left" w:pos="1290"/>
              </w:tabs>
              <w:jc w:val="center"/>
            </w:pPr>
            <w:r>
              <w:t xml:space="preserve">Чайников </w:t>
            </w:r>
            <w:r w:rsidRPr="00F13D12">
              <w:t>Н.Э.</w:t>
            </w:r>
          </w:p>
        </w:tc>
        <w:tc>
          <w:tcPr>
            <w:tcW w:w="2912" w:type="dxa"/>
            <w:shd w:val="clear" w:color="auto" w:fill="FFFFFF" w:themeFill="background1"/>
          </w:tcPr>
          <w:p w:rsidR="00AF03E6" w:rsidRPr="0094003F" w:rsidRDefault="00AF03E6" w:rsidP="006F671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4003F">
              <w:rPr>
                <w:sz w:val="20"/>
                <w:szCs w:val="20"/>
              </w:rPr>
              <w:t>Дорофеев М. (99) –</w:t>
            </w:r>
            <w:r>
              <w:rPr>
                <w:sz w:val="20"/>
                <w:szCs w:val="20"/>
              </w:rPr>
              <w:t xml:space="preserve"> 6</w:t>
            </w:r>
            <w:r w:rsidRPr="0094003F">
              <w:rPr>
                <w:sz w:val="20"/>
                <w:szCs w:val="20"/>
              </w:rPr>
              <w:t xml:space="preserve"> м.</w:t>
            </w:r>
          </w:p>
          <w:p w:rsidR="00AF03E6" w:rsidRPr="0094003F" w:rsidRDefault="00AF03E6" w:rsidP="006F671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Макоров</w:t>
            </w:r>
            <w:proofErr w:type="spellEnd"/>
            <w:r>
              <w:rPr>
                <w:sz w:val="20"/>
                <w:szCs w:val="20"/>
              </w:rPr>
              <w:t>. (03</w:t>
            </w:r>
            <w:r w:rsidRPr="0094003F">
              <w:rPr>
                <w:sz w:val="20"/>
                <w:szCs w:val="20"/>
              </w:rPr>
              <w:t>) –</w:t>
            </w:r>
            <w:r>
              <w:rPr>
                <w:sz w:val="20"/>
                <w:szCs w:val="20"/>
              </w:rPr>
              <w:t xml:space="preserve"> 9</w:t>
            </w:r>
            <w:r w:rsidRPr="0094003F">
              <w:rPr>
                <w:sz w:val="20"/>
                <w:szCs w:val="20"/>
              </w:rPr>
              <w:t xml:space="preserve"> м.</w:t>
            </w:r>
          </w:p>
          <w:p w:rsidR="00AF03E6" w:rsidRPr="00986419" w:rsidRDefault="00AF03E6" w:rsidP="006F671C">
            <w:pPr>
              <w:shd w:val="clear" w:color="auto" w:fill="FFFFFF" w:themeFill="background1"/>
              <w:jc w:val="center"/>
              <w:rPr>
                <w:b/>
              </w:rPr>
            </w:pPr>
            <w:r w:rsidRPr="0094003F">
              <w:rPr>
                <w:sz w:val="20"/>
                <w:szCs w:val="20"/>
              </w:rPr>
              <w:t>Каравай</w:t>
            </w:r>
            <w:proofErr w:type="gramStart"/>
            <w:r w:rsidRPr="0094003F">
              <w:rPr>
                <w:sz w:val="20"/>
                <w:szCs w:val="20"/>
              </w:rPr>
              <w:t xml:space="preserve"> В</w:t>
            </w:r>
            <w:proofErr w:type="gramEnd"/>
            <w:r w:rsidRPr="0094003F">
              <w:rPr>
                <w:sz w:val="20"/>
                <w:szCs w:val="20"/>
              </w:rPr>
              <w:t xml:space="preserve">  (00) –</w:t>
            </w:r>
            <w:r>
              <w:rPr>
                <w:sz w:val="20"/>
                <w:szCs w:val="20"/>
              </w:rPr>
              <w:t xml:space="preserve"> 7</w:t>
            </w:r>
            <w:r w:rsidRPr="0094003F">
              <w:rPr>
                <w:sz w:val="20"/>
                <w:szCs w:val="20"/>
              </w:rPr>
              <w:t xml:space="preserve"> м.</w:t>
            </w:r>
          </w:p>
        </w:tc>
      </w:tr>
      <w:tr w:rsidR="00AF03E6" w:rsidRPr="00263E1E" w:rsidTr="00C80B53">
        <w:tc>
          <w:tcPr>
            <w:tcW w:w="496" w:type="dxa"/>
            <w:shd w:val="clear" w:color="auto" w:fill="FFFFFF" w:themeFill="background1"/>
          </w:tcPr>
          <w:p w:rsidR="00AF03E6" w:rsidRDefault="00AF03E6" w:rsidP="00826F47">
            <w:pPr>
              <w:tabs>
                <w:tab w:val="left" w:pos="1290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282" w:type="dxa"/>
            <w:shd w:val="clear" w:color="auto" w:fill="FFFFFF" w:themeFill="background1"/>
          </w:tcPr>
          <w:p w:rsidR="00AF03E6" w:rsidRPr="00F13D12" w:rsidRDefault="00AF03E6" w:rsidP="00DE0740">
            <w:pPr>
              <w:tabs>
                <w:tab w:val="left" w:pos="1290"/>
              </w:tabs>
              <w:jc w:val="center"/>
            </w:pPr>
            <w:r>
              <w:t xml:space="preserve">Молодёжное Первенство Республики Карелия 1995 г.р. и моложе </w:t>
            </w:r>
            <w:r w:rsidRPr="00F13D12">
              <w:t>16.</w:t>
            </w:r>
            <w:r>
              <w:t xml:space="preserve"> </w:t>
            </w:r>
            <w:r w:rsidRPr="00F13D12">
              <w:t>10.</w:t>
            </w:r>
            <w:r>
              <w:t xml:space="preserve"> </w:t>
            </w:r>
            <w:r w:rsidRPr="00F13D12">
              <w:t>2016.</w:t>
            </w:r>
            <w:r>
              <w:t xml:space="preserve"> г. Петрозаводск</w:t>
            </w:r>
          </w:p>
        </w:tc>
        <w:tc>
          <w:tcPr>
            <w:tcW w:w="2835" w:type="dxa"/>
            <w:shd w:val="clear" w:color="auto" w:fill="FFFFFF" w:themeFill="background1"/>
          </w:tcPr>
          <w:p w:rsidR="00AF03E6" w:rsidRDefault="00AF03E6" w:rsidP="00826F47">
            <w:pPr>
              <w:jc w:val="center"/>
              <w:rPr>
                <w:b/>
              </w:rPr>
            </w:pPr>
            <w:r w:rsidRPr="00DE0740">
              <w:rPr>
                <w:b/>
              </w:rPr>
              <w:t>Республиканский</w:t>
            </w:r>
          </w:p>
          <w:p w:rsidR="00AF03E6" w:rsidRPr="00DE0740" w:rsidRDefault="00AF03E6" w:rsidP="00826F47">
            <w:pPr>
              <w:jc w:val="center"/>
              <w:rPr>
                <w:u w:val="single"/>
              </w:rPr>
            </w:pPr>
            <w:r w:rsidRPr="00DE0740">
              <w:rPr>
                <w:u w:val="single"/>
              </w:rPr>
              <w:t>24 участника</w:t>
            </w:r>
          </w:p>
        </w:tc>
        <w:tc>
          <w:tcPr>
            <w:tcW w:w="3261" w:type="dxa"/>
            <w:shd w:val="clear" w:color="auto" w:fill="FFFFFF" w:themeFill="background1"/>
          </w:tcPr>
          <w:p w:rsidR="00AF03E6" w:rsidRPr="00F13D12" w:rsidRDefault="00AF03E6" w:rsidP="00826F47">
            <w:pPr>
              <w:tabs>
                <w:tab w:val="left" w:pos="1290"/>
              </w:tabs>
              <w:jc w:val="center"/>
            </w:pPr>
            <w:r>
              <w:t xml:space="preserve">Чайников </w:t>
            </w:r>
            <w:r w:rsidRPr="00F13D12">
              <w:t>Н.Э.</w:t>
            </w:r>
          </w:p>
        </w:tc>
        <w:tc>
          <w:tcPr>
            <w:tcW w:w="2912" w:type="dxa"/>
            <w:shd w:val="clear" w:color="auto" w:fill="FFFFFF" w:themeFill="background1"/>
          </w:tcPr>
          <w:p w:rsidR="00AF03E6" w:rsidRPr="0094003F" w:rsidRDefault="00AF03E6" w:rsidP="008C216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4003F">
              <w:rPr>
                <w:sz w:val="20"/>
                <w:szCs w:val="20"/>
              </w:rPr>
              <w:t>Дорофеев М. (99) –</w:t>
            </w:r>
            <w:r>
              <w:rPr>
                <w:sz w:val="20"/>
                <w:szCs w:val="20"/>
              </w:rPr>
              <w:t xml:space="preserve"> 6</w:t>
            </w:r>
            <w:r w:rsidRPr="0094003F">
              <w:rPr>
                <w:sz w:val="20"/>
                <w:szCs w:val="20"/>
              </w:rPr>
              <w:t xml:space="preserve"> м.</w:t>
            </w:r>
          </w:p>
          <w:p w:rsidR="00AF03E6" w:rsidRPr="0094003F" w:rsidRDefault="00AF03E6" w:rsidP="008C216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Макаров. (03</w:t>
            </w:r>
            <w:r w:rsidRPr="0094003F">
              <w:rPr>
                <w:sz w:val="20"/>
                <w:szCs w:val="20"/>
              </w:rPr>
              <w:t>) –</w:t>
            </w:r>
            <w:r>
              <w:rPr>
                <w:sz w:val="20"/>
                <w:szCs w:val="20"/>
              </w:rPr>
              <w:t xml:space="preserve"> 10</w:t>
            </w:r>
            <w:r w:rsidRPr="0094003F">
              <w:rPr>
                <w:sz w:val="20"/>
                <w:szCs w:val="20"/>
              </w:rPr>
              <w:t xml:space="preserve"> м.</w:t>
            </w:r>
          </w:p>
          <w:p w:rsidR="00AF03E6" w:rsidRPr="00986419" w:rsidRDefault="00AF03E6" w:rsidP="008C2161">
            <w:pPr>
              <w:shd w:val="clear" w:color="auto" w:fill="FFFFFF" w:themeFill="background1"/>
              <w:jc w:val="center"/>
              <w:rPr>
                <w:b/>
              </w:rPr>
            </w:pPr>
            <w:r w:rsidRPr="0094003F">
              <w:rPr>
                <w:sz w:val="20"/>
                <w:szCs w:val="20"/>
              </w:rPr>
              <w:t>Каравай</w:t>
            </w:r>
            <w:proofErr w:type="gramStart"/>
            <w:r w:rsidRPr="0094003F">
              <w:rPr>
                <w:sz w:val="20"/>
                <w:szCs w:val="20"/>
              </w:rPr>
              <w:t xml:space="preserve"> В</w:t>
            </w:r>
            <w:proofErr w:type="gramEnd"/>
            <w:r w:rsidRPr="0094003F">
              <w:rPr>
                <w:sz w:val="20"/>
                <w:szCs w:val="20"/>
              </w:rPr>
              <w:t xml:space="preserve">  (00) –</w:t>
            </w:r>
            <w:r>
              <w:rPr>
                <w:sz w:val="20"/>
                <w:szCs w:val="20"/>
              </w:rPr>
              <w:t xml:space="preserve"> 9</w:t>
            </w:r>
            <w:r w:rsidRPr="0094003F">
              <w:rPr>
                <w:sz w:val="20"/>
                <w:szCs w:val="20"/>
              </w:rPr>
              <w:t xml:space="preserve"> м.</w:t>
            </w:r>
          </w:p>
        </w:tc>
      </w:tr>
      <w:tr w:rsidR="00AF03E6" w:rsidRPr="00263E1E" w:rsidTr="00C80B53">
        <w:tc>
          <w:tcPr>
            <w:tcW w:w="496" w:type="dxa"/>
            <w:shd w:val="clear" w:color="auto" w:fill="FFFFFF" w:themeFill="background1"/>
          </w:tcPr>
          <w:p w:rsidR="00AF03E6" w:rsidRPr="00F13D12" w:rsidRDefault="00AF03E6" w:rsidP="00826F47">
            <w:pPr>
              <w:tabs>
                <w:tab w:val="left" w:pos="1290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282" w:type="dxa"/>
            <w:shd w:val="clear" w:color="auto" w:fill="FFFFFF" w:themeFill="background1"/>
          </w:tcPr>
          <w:p w:rsidR="00AF03E6" w:rsidRPr="00F13D12" w:rsidRDefault="00AF03E6" w:rsidP="007443EC">
            <w:pPr>
              <w:tabs>
                <w:tab w:val="left" w:pos="1290"/>
              </w:tabs>
              <w:jc w:val="center"/>
            </w:pPr>
            <w:r>
              <w:t>Открытый Ч</w:t>
            </w:r>
            <w:r w:rsidRPr="00F13D12">
              <w:t xml:space="preserve">емпионат </w:t>
            </w:r>
            <w:proofErr w:type="gramStart"/>
            <w:r>
              <w:t>г</w:t>
            </w:r>
            <w:proofErr w:type="gramEnd"/>
            <w:r>
              <w:t xml:space="preserve">. Петрозаводска среди взрослых </w:t>
            </w:r>
            <w:r w:rsidRPr="00F13D12">
              <w:t>22-23.</w:t>
            </w:r>
            <w:r>
              <w:t xml:space="preserve"> </w:t>
            </w:r>
            <w:r w:rsidRPr="00F13D12">
              <w:t>10.</w:t>
            </w:r>
            <w:r>
              <w:t xml:space="preserve"> 2016 г. Петрозаводск</w:t>
            </w:r>
          </w:p>
        </w:tc>
        <w:tc>
          <w:tcPr>
            <w:tcW w:w="2835" w:type="dxa"/>
            <w:shd w:val="clear" w:color="auto" w:fill="FFFFFF" w:themeFill="background1"/>
          </w:tcPr>
          <w:p w:rsidR="00AF03E6" w:rsidRDefault="00AF03E6" w:rsidP="00826F47">
            <w:pPr>
              <w:jc w:val="center"/>
              <w:rPr>
                <w:b/>
              </w:rPr>
            </w:pPr>
            <w:r w:rsidRPr="00DE0740">
              <w:rPr>
                <w:b/>
              </w:rPr>
              <w:t>Республиканский</w:t>
            </w:r>
          </w:p>
          <w:p w:rsidR="00AF03E6" w:rsidRPr="00DE0740" w:rsidRDefault="00AF03E6" w:rsidP="00826F47">
            <w:pPr>
              <w:jc w:val="center"/>
              <w:rPr>
                <w:u w:val="single"/>
              </w:rPr>
            </w:pPr>
            <w:r w:rsidRPr="00DE0740">
              <w:rPr>
                <w:u w:val="single"/>
              </w:rPr>
              <w:t>100 участников</w:t>
            </w:r>
          </w:p>
        </w:tc>
        <w:tc>
          <w:tcPr>
            <w:tcW w:w="3261" w:type="dxa"/>
            <w:shd w:val="clear" w:color="auto" w:fill="FFFFFF" w:themeFill="background1"/>
          </w:tcPr>
          <w:p w:rsidR="00AF03E6" w:rsidRPr="00F13D12" w:rsidRDefault="00AF03E6" w:rsidP="00826F47">
            <w:pPr>
              <w:tabs>
                <w:tab w:val="left" w:pos="1290"/>
              </w:tabs>
              <w:jc w:val="center"/>
            </w:pPr>
            <w:r>
              <w:t xml:space="preserve">Чайников </w:t>
            </w:r>
            <w:r w:rsidRPr="00F13D12">
              <w:t>Н.Э.</w:t>
            </w:r>
          </w:p>
        </w:tc>
        <w:tc>
          <w:tcPr>
            <w:tcW w:w="2912" w:type="dxa"/>
            <w:shd w:val="clear" w:color="auto" w:fill="FFFFFF" w:themeFill="background1"/>
          </w:tcPr>
          <w:p w:rsidR="00AF03E6" w:rsidRPr="0094003F" w:rsidRDefault="00AF03E6" w:rsidP="00737E2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4003F">
              <w:rPr>
                <w:sz w:val="20"/>
                <w:szCs w:val="20"/>
              </w:rPr>
              <w:t>Дорофеев М. (99) –</w:t>
            </w:r>
            <w:r>
              <w:rPr>
                <w:sz w:val="20"/>
                <w:szCs w:val="20"/>
              </w:rPr>
              <w:t xml:space="preserve"> 29</w:t>
            </w:r>
            <w:r w:rsidRPr="0094003F">
              <w:rPr>
                <w:sz w:val="20"/>
                <w:szCs w:val="20"/>
              </w:rPr>
              <w:t xml:space="preserve"> м.</w:t>
            </w:r>
          </w:p>
          <w:p w:rsidR="00AF03E6" w:rsidRPr="0094003F" w:rsidRDefault="00AF03E6" w:rsidP="00737E2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Макаров. (03</w:t>
            </w:r>
            <w:r w:rsidRPr="0094003F">
              <w:rPr>
                <w:sz w:val="20"/>
                <w:szCs w:val="20"/>
              </w:rPr>
              <w:t>) –</w:t>
            </w:r>
            <w:r>
              <w:rPr>
                <w:sz w:val="20"/>
                <w:szCs w:val="20"/>
              </w:rPr>
              <w:t xml:space="preserve"> 23</w:t>
            </w:r>
            <w:r w:rsidRPr="0094003F">
              <w:rPr>
                <w:sz w:val="20"/>
                <w:szCs w:val="20"/>
              </w:rPr>
              <w:t xml:space="preserve"> м.</w:t>
            </w:r>
          </w:p>
          <w:p w:rsidR="00AF03E6" w:rsidRPr="00DE0740" w:rsidRDefault="00AF03E6" w:rsidP="00737E2E">
            <w:pPr>
              <w:shd w:val="clear" w:color="auto" w:fill="FFFFFF" w:themeFill="background1"/>
              <w:jc w:val="center"/>
            </w:pPr>
            <w:r w:rsidRPr="0094003F">
              <w:rPr>
                <w:sz w:val="20"/>
                <w:szCs w:val="20"/>
              </w:rPr>
              <w:t>Каравай</w:t>
            </w:r>
            <w:proofErr w:type="gramStart"/>
            <w:r w:rsidRPr="0094003F">
              <w:rPr>
                <w:sz w:val="20"/>
                <w:szCs w:val="20"/>
              </w:rPr>
              <w:t xml:space="preserve"> В</w:t>
            </w:r>
            <w:proofErr w:type="gramEnd"/>
            <w:r w:rsidRPr="0094003F">
              <w:rPr>
                <w:sz w:val="20"/>
                <w:szCs w:val="20"/>
              </w:rPr>
              <w:t xml:space="preserve">  (00) –</w:t>
            </w:r>
            <w:r>
              <w:rPr>
                <w:sz w:val="20"/>
                <w:szCs w:val="20"/>
              </w:rPr>
              <w:t xml:space="preserve"> 35</w:t>
            </w:r>
            <w:r w:rsidRPr="0094003F">
              <w:rPr>
                <w:sz w:val="20"/>
                <w:szCs w:val="20"/>
              </w:rPr>
              <w:t xml:space="preserve"> м.</w:t>
            </w:r>
          </w:p>
        </w:tc>
      </w:tr>
      <w:tr w:rsidR="00AF03E6" w:rsidRPr="00263E1E" w:rsidTr="00C80B53">
        <w:tc>
          <w:tcPr>
            <w:tcW w:w="496" w:type="dxa"/>
            <w:shd w:val="clear" w:color="auto" w:fill="FFFFFF" w:themeFill="background1"/>
          </w:tcPr>
          <w:p w:rsidR="00AF03E6" w:rsidRPr="00F13D12" w:rsidRDefault="00AF03E6" w:rsidP="00826F47">
            <w:pPr>
              <w:tabs>
                <w:tab w:val="left" w:pos="1290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282" w:type="dxa"/>
            <w:shd w:val="clear" w:color="auto" w:fill="FFFFFF" w:themeFill="background1"/>
          </w:tcPr>
          <w:p w:rsidR="00AF03E6" w:rsidRPr="00F13D12" w:rsidRDefault="00AF03E6" w:rsidP="00DE0740">
            <w:pPr>
              <w:tabs>
                <w:tab w:val="left" w:pos="1290"/>
              </w:tabs>
              <w:jc w:val="center"/>
            </w:pPr>
            <w:r>
              <w:t>Участие в Открытом командном</w:t>
            </w:r>
            <w:r w:rsidRPr="00F13D12">
              <w:t xml:space="preserve"> </w:t>
            </w:r>
            <w:proofErr w:type="spellStart"/>
            <w:r>
              <w:t>лиговом</w:t>
            </w:r>
            <w:proofErr w:type="spellEnd"/>
            <w:r>
              <w:t xml:space="preserve"> кубке Петрозаводска   </w:t>
            </w:r>
            <w:r w:rsidRPr="00F61239">
              <w:rPr>
                <w:b/>
              </w:rPr>
              <w:t>1 тур</w:t>
            </w:r>
            <w:r>
              <w:rPr>
                <w:b/>
              </w:rPr>
              <w:t xml:space="preserve"> 2 лига</w:t>
            </w:r>
            <w:r>
              <w:t xml:space="preserve"> среди взрослых </w:t>
            </w:r>
            <w:r w:rsidRPr="00F13D12">
              <w:t>12,</w:t>
            </w:r>
            <w:r>
              <w:t xml:space="preserve"> </w:t>
            </w:r>
            <w:r w:rsidRPr="00F13D12">
              <w:t>13.</w:t>
            </w:r>
            <w:r>
              <w:t xml:space="preserve"> </w:t>
            </w:r>
            <w:r w:rsidRPr="00F13D12">
              <w:t>11.2</w:t>
            </w:r>
            <w:r>
              <w:t xml:space="preserve"> 016 г. Петрозаводск</w:t>
            </w:r>
          </w:p>
        </w:tc>
        <w:tc>
          <w:tcPr>
            <w:tcW w:w="2835" w:type="dxa"/>
            <w:shd w:val="clear" w:color="auto" w:fill="FFFFFF" w:themeFill="background1"/>
          </w:tcPr>
          <w:p w:rsidR="00AF03E6" w:rsidRPr="00DE0740" w:rsidRDefault="00AF03E6" w:rsidP="00826F47">
            <w:pPr>
              <w:tabs>
                <w:tab w:val="left" w:pos="1290"/>
              </w:tabs>
              <w:jc w:val="center"/>
              <w:rPr>
                <w:b/>
              </w:rPr>
            </w:pPr>
            <w:r w:rsidRPr="00DE0740">
              <w:rPr>
                <w:b/>
              </w:rPr>
              <w:t>Республиканский</w:t>
            </w:r>
          </w:p>
        </w:tc>
        <w:tc>
          <w:tcPr>
            <w:tcW w:w="3261" w:type="dxa"/>
            <w:shd w:val="clear" w:color="auto" w:fill="FFFFFF" w:themeFill="background1"/>
          </w:tcPr>
          <w:p w:rsidR="00AF03E6" w:rsidRPr="00F13D12" w:rsidRDefault="00AF03E6" w:rsidP="00826F47">
            <w:pPr>
              <w:tabs>
                <w:tab w:val="left" w:pos="1290"/>
              </w:tabs>
              <w:jc w:val="center"/>
            </w:pPr>
            <w:r w:rsidRPr="00F13D12">
              <w:t>Чайников Н.Э.</w:t>
            </w:r>
          </w:p>
        </w:tc>
        <w:tc>
          <w:tcPr>
            <w:tcW w:w="2912" w:type="dxa"/>
            <w:shd w:val="clear" w:color="auto" w:fill="FFFFFF" w:themeFill="background1"/>
          </w:tcPr>
          <w:p w:rsidR="00AF03E6" w:rsidRDefault="00AF03E6" w:rsidP="00A348C2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3 место</w:t>
            </w:r>
          </w:p>
          <w:p w:rsidR="00AF03E6" w:rsidRPr="006E4458" w:rsidRDefault="00AF03E6" w:rsidP="00A348C2">
            <w:pPr>
              <w:shd w:val="clear" w:color="auto" w:fill="FFFFFF" w:themeFill="background1"/>
              <w:jc w:val="center"/>
            </w:pPr>
            <w:r w:rsidRPr="006E4458">
              <w:t>Дорофеев Матвей - 99</w:t>
            </w:r>
          </w:p>
        </w:tc>
      </w:tr>
      <w:tr w:rsidR="00AF03E6" w:rsidRPr="00263E1E" w:rsidTr="00C80B53">
        <w:tc>
          <w:tcPr>
            <w:tcW w:w="496" w:type="dxa"/>
            <w:shd w:val="clear" w:color="auto" w:fill="FFFFFF" w:themeFill="background1"/>
          </w:tcPr>
          <w:p w:rsidR="00AF03E6" w:rsidRPr="00F13D12" w:rsidRDefault="00AF03E6" w:rsidP="00826F47">
            <w:pPr>
              <w:tabs>
                <w:tab w:val="left" w:pos="1290"/>
              </w:tabs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282" w:type="dxa"/>
            <w:shd w:val="clear" w:color="auto" w:fill="FFFFFF" w:themeFill="background1"/>
          </w:tcPr>
          <w:p w:rsidR="00AF03E6" w:rsidRPr="00F13D12" w:rsidRDefault="00AF03E6" w:rsidP="000840D3">
            <w:pPr>
              <w:tabs>
                <w:tab w:val="left" w:pos="1290"/>
              </w:tabs>
              <w:jc w:val="center"/>
            </w:pPr>
            <w:r>
              <w:t>Участие в Открытом командном</w:t>
            </w:r>
            <w:r w:rsidRPr="00F13D12">
              <w:t xml:space="preserve"> </w:t>
            </w:r>
            <w:proofErr w:type="spellStart"/>
            <w:r>
              <w:t>лиговом</w:t>
            </w:r>
            <w:proofErr w:type="spellEnd"/>
            <w:r>
              <w:t xml:space="preserve"> кубке Петрозаводска   </w:t>
            </w:r>
            <w:r w:rsidRPr="00F61239">
              <w:rPr>
                <w:b/>
              </w:rPr>
              <w:t>1 тур</w:t>
            </w:r>
            <w:r>
              <w:rPr>
                <w:b/>
              </w:rPr>
              <w:t xml:space="preserve"> 3 лига</w:t>
            </w:r>
            <w:r>
              <w:t xml:space="preserve"> среди взрослых </w:t>
            </w:r>
            <w:r w:rsidRPr="00F13D12">
              <w:t>12,</w:t>
            </w:r>
            <w:r>
              <w:t xml:space="preserve"> </w:t>
            </w:r>
            <w:r w:rsidRPr="00F13D12">
              <w:t>13.</w:t>
            </w:r>
            <w:r>
              <w:t xml:space="preserve"> </w:t>
            </w:r>
            <w:r w:rsidRPr="00F13D12">
              <w:t>11.2</w:t>
            </w:r>
            <w:r>
              <w:t xml:space="preserve"> 016 г. Петрозаводск</w:t>
            </w:r>
          </w:p>
        </w:tc>
        <w:tc>
          <w:tcPr>
            <w:tcW w:w="2835" w:type="dxa"/>
            <w:shd w:val="clear" w:color="auto" w:fill="FFFFFF" w:themeFill="background1"/>
          </w:tcPr>
          <w:p w:rsidR="00AF03E6" w:rsidRPr="00DE0740" w:rsidRDefault="00AF03E6" w:rsidP="000840D3">
            <w:pPr>
              <w:tabs>
                <w:tab w:val="left" w:pos="1290"/>
              </w:tabs>
              <w:jc w:val="center"/>
              <w:rPr>
                <w:b/>
              </w:rPr>
            </w:pPr>
            <w:r w:rsidRPr="00DE0740">
              <w:rPr>
                <w:b/>
              </w:rPr>
              <w:t>Республиканский</w:t>
            </w:r>
          </w:p>
        </w:tc>
        <w:tc>
          <w:tcPr>
            <w:tcW w:w="3261" w:type="dxa"/>
            <w:shd w:val="clear" w:color="auto" w:fill="FFFFFF" w:themeFill="background1"/>
          </w:tcPr>
          <w:p w:rsidR="00AF03E6" w:rsidRPr="00F13D12" w:rsidRDefault="00AF03E6" w:rsidP="000840D3">
            <w:pPr>
              <w:tabs>
                <w:tab w:val="left" w:pos="1290"/>
              </w:tabs>
              <w:jc w:val="center"/>
            </w:pPr>
            <w:r w:rsidRPr="00F13D12">
              <w:t>Чайников Н.Э.</w:t>
            </w:r>
          </w:p>
        </w:tc>
        <w:tc>
          <w:tcPr>
            <w:tcW w:w="2912" w:type="dxa"/>
            <w:shd w:val="clear" w:color="auto" w:fill="FFFFFF" w:themeFill="background1"/>
          </w:tcPr>
          <w:p w:rsidR="00AF03E6" w:rsidRDefault="00AF03E6" w:rsidP="000840D3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2 место</w:t>
            </w:r>
          </w:p>
          <w:p w:rsidR="00AF03E6" w:rsidRPr="006E4458" w:rsidRDefault="00AF03E6" w:rsidP="000840D3">
            <w:pPr>
              <w:shd w:val="clear" w:color="auto" w:fill="FFFFFF" w:themeFill="background1"/>
              <w:jc w:val="center"/>
            </w:pPr>
            <w:r>
              <w:t xml:space="preserve">Макаров </w:t>
            </w:r>
            <w:proofErr w:type="gramStart"/>
            <w:r>
              <w:t>З</w:t>
            </w:r>
            <w:proofErr w:type="gramEnd"/>
            <w:r>
              <w:t xml:space="preserve"> - 03</w:t>
            </w:r>
          </w:p>
        </w:tc>
      </w:tr>
      <w:tr w:rsidR="00AF03E6" w:rsidRPr="00263E1E" w:rsidTr="00C80B53">
        <w:tc>
          <w:tcPr>
            <w:tcW w:w="496" w:type="dxa"/>
            <w:shd w:val="clear" w:color="auto" w:fill="FFFFFF" w:themeFill="background1"/>
          </w:tcPr>
          <w:p w:rsidR="00AF03E6" w:rsidRPr="00F13D12" w:rsidRDefault="00AF03E6" w:rsidP="00826F47">
            <w:pPr>
              <w:tabs>
                <w:tab w:val="left" w:pos="1290"/>
              </w:tabs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282" w:type="dxa"/>
            <w:shd w:val="clear" w:color="auto" w:fill="FFFFFF" w:themeFill="background1"/>
          </w:tcPr>
          <w:p w:rsidR="00AF03E6" w:rsidRPr="00F13D12" w:rsidRDefault="00AF03E6" w:rsidP="00826F47">
            <w:pPr>
              <w:tabs>
                <w:tab w:val="left" w:pos="1290"/>
              </w:tabs>
              <w:jc w:val="center"/>
            </w:pPr>
            <w:r w:rsidRPr="00F13D12">
              <w:t>Всероссийский турнир</w:t>
            </w:r>
          </w:p>
          <w:p w:rsidR="00AF03E6" w:rsidRPr="00F13D12" w:rsidRDefault="00AF03E6" w:rsidP="00826F47">
            <w:pPr>
              <w:jc w:val="center"/>
            </w:pPr>
            <w:r>
              <w:t xml:space="preserve">«Юный </w:t>
            </w:r>
            <w:proofErr w:type="spellStart"/>
            <w:r>
              <w:t>Онежец</w:t>
            </w:r>
            <w:proofErr w:type="spellEnd"/>
            <w:r>
              <w:t xml:space="preserve">» девушки, юноши 1999-2001, 2002 </w:t>
            </w:r>
            <w:r>
              <w:lastRenderedPageBreak/>
              <w:t>г.р. и моложе 17-20</w:t>
            </w:r>
            <w:r w:rsidRPr="00F13D12">
              <w:t>.</w:t>
            </w:r>
            <w:r>
              <w:t xml:space="preserve"> </w:t>
            </w:r>
            <w:r w:rsidRPr="00F13D12">
              <w:t>11.</w:t>
            </w:r>
            <w:r>
              <w:t xml:space="preserve"> 2016 г. </w:t>
            </w:r>
            <w:r w:rsidRPr="00F13D12">
              <w:t>Петрозаводск</w:t>
            </w:r>
          </w:p>
        </w:tc>
        <w:tc>
          <w:tcPr>
            <w:tcW w:w="2835" w:type="dxa"/>
            <w:shd w:val="clear" w:color="auto" w:fill="FFFFFF" w:themeFill="background1"/>
          </w:tcPr>
          <w:p w:rsidR="00AF03E6" w:rsidRDefault="00AF03E6" w:rsidP="00826F47">
            <w:pPr>
              <w:tabs>
                <w:tab w:val="left" w:pos="1290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Всероссийский</w:t>
            </w:r>
          </w:p>
          <w:p w:rsidR="00AF03E6" w:rsidRPr="006E4458" w:rsidRDefault="00AF03E6" w:rsidP="00826F47">
            <w:pPr>
              <w:tabs>
                <w:tab w:val="left" w:pos="1290"/>
              </w:tabs>
              <w:jc w:val="center"/>
              <w:rPr>
                <w:u w:val="single"/>
              </w:rPr>
            </w:pPr>
            <w:r w:rsidRPr="006E4458">
              <w:rPr>
                <w:u w:val="single"/>
              </w:rPr>
              <w:t>82 участника</w:t>
            </w:r>
          </w:p>
        </w:tc>
        <w:tc>
          <w:tcPr>
            <w:tcW w:w="3261" w:type="dxa"/>
            <w:shd w:val="clear" w:color="auto" w:fill="FFFFFF" w:themeFill="background1"/>
          </w:tcPr>
          <w:p w:rsidR="00AF03E6" w:rsidRPr="00F13D12" w:rsidRDefault="00AF03E6" w:rsidP="00826F47">
            <w:pPr>
              <w:tabs>
                <w:tab w:val="left" w:pos="1290"/>
              </w:tabs>
              <w:jc w:val="center"/>
            </w:pPr>
            <w:r>
              <w:t xml:space="preserve">Чайников </w:t>
            </w:r>
            <w:r w:rsidRPr="00F13D12">
              <w:t>Н.Э.</w:t>
            </w:r>
          </w:p>
        </w:tc>
        <w:tc>
          <w:tcPr>
            <w:tcW w:w="2912" w:type="dxa"/>
            <w:shd w:val="clear" w:color="auto" w:fill="FFFFFF" w:themeFill="background1"/>
          </w:tcPr>
          <w:p w:rsidR="00AF03E6" w:rsidRPr="0094003F" w:rsidRDefault="00AF03E6" w:rsidP="00737E2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4003F">
              <w:rPr>
                <w:sz w:val="20"/>
                <w:szCs w:val="20"/>
              </w:rPr>
              <w:t>Дорофеев М. (99) –</w:t>
            </w:r>
            <w:r>
              <w:rPr>
                <w:sz w:val="20"/>
                <w:szCs w:val="20"/>
              </w:rPr>
              <w:t xml:space="preserve"> 12</w:t>
            </w:r>
            <w:r w:rsidRPr="0094003F">
              <w:rPr>
                <w:sz w:val="20"/>
                <w:szCs w:val="20"/>
              </w:rPr>
              <w:t xml:space="preserve"> м.</w:t>
            </w:r>
          </w:p>
          <w:p w:rsidR="00AF03E6" w:rsidRPr="0094003F" w:rsidRDefault="00AF03E6" w:rsidP="00737E2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Макаров. (03</w:t>
            </w:r>
            <w:r w:rsidRPr="0094003F">
              <w:rPr>
                <w:sz w:val="20"/>
                <w:szCs w:val="20"/>
              </w:rPr>
              <w:t>) –</w:t>
            </w:r>
            <w:r>
              <w:rPr>
                <w:sz w:val="20"/>
                <w:szCs w:val="20"/>
              </w:rPr>
              <w:t xml:space="preserve"> 19</w:t>
            </w:r>
            <w:r w:rsidRPr="0094003F">
              <w:rPr>
                <w:sz w:val="20"/>
                <w:szCs w:val="20"/>
              </w:rPr>
              <w:t xml:space="preserve"> м.</w:t>
            </w:r>
          </w:p>
          <w:p w:rsidR="00AF03E6" w:rsidRDefault="00AF03E6" w:rsidP="00737E2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4003F">
              <w:rPr>
                <w:sz w:val="20"/>
                <w:szCs w:val="20"/>
              </w:rPr>
              <w:lastRenderedPageBreak/>
              <w:t>Каравай</w:t>
            </w:r>
            <w:proofErr w:type="gramStart"/>
            <w:r w:rsidRPr="0094003F">
              <w:rPr>
                <w:sz w:val="20"/>
                <w:szCs w:val="20"/>
              </w:rPr>
              <w:t xml:space="preserve"> В</w:t>
            </w:r>
            <w:proofErr w:type="gramEnd"/>
            <w:r w:rsidRPr="0094003F">
              <w:rPr>
                <w:sz w:val="20"/>
                <w:szCs w:val="20"/>
              </w:rPr>
              <w:t xml:space="preserve">  (00) –</w:t>
            </w:r>
            <w:r>
              <w:rPr>
                <w:sz w:val="20"/>
                <w:szCs w:val="20"/>
              </w:rPr>
              <w:t xml:space="preserve"> 23</w:t>
            </w:r>
            <w:r w:rsidRPr="0094003F">
              <w:rPr>
                <w:sz w:val="20"/>
                <w:szCs w:val="20"/>
              </w:rPr>
              <w:t xml:space="preserve"> м.</w:t>
            </w:r>
          </w:p>
          <w:p w:rsidR="00AF03E6" w:rsidRPr="00986419" w:rsidRDefault="00AF03E6" w:rsidP="00737E2E">
            <w:pPr>
              <w:shd w:val="clear" w:color="auto" w:fill="FFFFFF" w:themeFill="background1"/>
              <w:jc w:val="center"/>
              <w:rPr>
                <w:b/>
              </w:rPr>
            </w:pPr>
            <w:proofErr w:type="spellStart"/>
            <w:r>
              <w:rPr>
                <w:sz w:val="20"/>
                <w:szCs w:val="20"/>
              </w:rPr>
              <w:t>Шалоев</w:t>
            </w:r>
            <w:proofErr w:type="spellEnd"/>
            <w:r>
              <w:rPr>
                <w:sz w:val="20"/>
                <w:szCs w:val="20"/>
              </w:rPr>
              <w:t xml:space="preserve"> Н. (03) – 29 м.</w:t>
            </w:r>
          </w:p>
        </w:tc>
      </w:tr>
      <w:tr w:rsidR="00AF03E6" w:rsidRPr="00263E1E" w:rsidTr="00C80B53">
        <w:tc>
          <w:tcPr>
            <w:tcW w:w="496" w:type="dxa"/>
            <w:shd w:val="clear" w:color="auto" w:fill="FFFFFF" w:themeFill="background1"/>
          </w:tcPr>
          <w:p w:rsidR="00AF03E6" w:rsidRPr="00F13D12" w:rsidRDefault="00AF03E6" w:rsidP="00826F47">
            <w:pPr>
              <w:tabs>
                <w:tab w:val="left" w:pos="1290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9</w:t>
            </w:r>
          </w:p>
        </w:tc>
        <w:tc>
          <w:tcPr>
            <w:tcW w:w="5282" w:type="dxa"/>
            <w:shd w:val="clear" w:color="auto" w:fill="FFFFFF" w:themeFill="background1"/>
          </w:tcPr>
          <w:p w:rsidR="00AF03E6" w:rsidRPr="00F13D12" w:rsidRDefault="00AF03E6" w:rsidP="00826F47">
            <w:pPr>
              <w:tabs>
                <w:tab w:val="left" w:pos="1290"/>
              </w:tabs>
              <w:jc w:val="center"/>
            </w:pPr>
            <w:r>
              <w:t xml:space="preserve">Международный детский Турнир памяти Никитина </w:t>
            </w:r>
            <w:r w:rsidRPr="00F13D12">
              <w:t>Н.</w:t>
            </w:r>
            <w:r>
              <w:t xml:space="preserve"> </w:t>
            </w:r>
            <w:r w:rsidRPr="00F13D12">
              <w:t>Г.</w:t>
            </w:r>
            <w:r>
              <w:t xml:space="preserve"> Девушки, юноши 2002-2004 г.р.</w:t>
            </w:r>
            <w:r w:rsidRPr="00F13D12">
              <w:t xml:space="preserve"> 22-27.</w:t>
            </w:r>
            <w:r>
              <w:t xml:space="preserve"> </w:t>
            </w:r>
            <w:r w:rsidRPr="00F13D12">
              <w:t>11.</w:t>
            </w:r>
            <w:r>
              <w:t xml:space="preserve"> 2016 г. </w:t>
            </w:r>
            <w:r w:rsidRPr="00F13D12">
              <w:t>Санкт-Петербург</w:t>
            </w:r>
          </w:p>
        </w:tc>
        <w:tc>
          <w:tcPr>
            <w:tcW w:w="2835" w:type="dxa"/>
            <w:shd w:val="clear" w:color="auto" w:fill="FFFFFF" w:themeFill="background1"/>
          </w:tcPr>
          <w:p w:rsidR="00AF03E6" w:rsidRDefault="00AF03E6" w:rsidP="00826F47">
            <w:pPr>
              <w:tabs>
                <w:tab w:val="left" w:pos="1290"/>
              </w:tabs>
              <w:jc w:val="center"/>
              <w:rPr>
                <w:b/>
              </w:rPr>
            </w:pPr>
            <w:r w:rsidRPr="00DE0740">
              <w:rPr>
                <w:b/>
              </w:rPr>
              <w:t>Республиканский</w:t>
            </w:r>
          </w:p>
          <w:p w:rsidR="00AF03E6" w:rsidRPr="006E4458" w:rsidRDefault="00AF03E6" w:rsidP="00826F47">
            <w:pPr>
              <w:tabs>
                <w:tab w:val="left" w:pos="1290"/>
              </w:tabs>
              <w:jc w:val="center"/>
              <w:rPr>
                <w:u w:val="single"/>
              </w:rPr>
            </w:pPr>
            <w:r w:rsidRPr="006E4458">
              <w:rPr>
                <w:u w:val="single"/>
              </w:rPr>
              <w:t>120 участников</w:t>
            </w:r>
          </w:p>
        </w:tc>
        <w:tc>
          <w:tcPr>
            <w:tcW w:w="3261" w:type="dxa"/>
            <w:shd w:val="clear" w:color="auto" w:fill="FFFFFF" w:themeFill="background1"/>
          </w:tcPr>
          <w:p w:rsidR="00AF03E6" w:rsidRPr="00F13D12" w:rsidRDefault="00AF03E6" w:rsidP="00826F47">
            <w:pPr>
              <w:tabs>
                <w:tab w:val="left" w:pos="1290"/>
              </w:tabs>
              <w:jc w:val="center"/>
            </w:pPr>
            <w:r w:rsidRPr="00F13D12">
              <w:t>Чайников Н.Э.</w:t>
            </w:r>
          </w:p>
        </w:tc>
        <w:tc>
          <w:tcPr>
            <w:tcW w:w="2912" w:type="dxa"/>
            <w:shd w:val="clear" w:color="auto" w:fill="FFFFFF" w:themeFill="background1"/>
          </w:tcPr>
          <w:p w:rsidR="00AF03E6" w:rsidRPr="0094003F" w:rsidRDefault="00AF03E6" w:rsidP="00CB065F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Макаров. (03</w:t>
            </w:r>
            <w:r w:rsidRPr="0094003F">
              <w:rPr>
                <w:sz w:val="20"/>
                <w:szCs w:val="20"/>
              </w:rPr>
              <w:t>) –</w:t>
            </w:r>
            <w:r>
              <w:rPr>
                <w:sz w:val="20"/>
                <w:szCs w:val="20"/>
              </w:rPr>
              <w:t xml:space="preserve"> 63</w:t>
            </w:r>
            <w:r w:rsidRPr="0094003F">
              <w:rPr>
                <w:sz w:val="20"/>
                <w:szCs w:val="20"/>
              </w:rPr>
              <w:t xml:space="preserve"> м.</w:t>
            </w:r>
          </w:p>
          <w:p w:rsidR="00AF03E6" w:rsidRPr="006E4458" w:rsidRDefault="00AF03E6" w:rsidP="00A348C2">
            <w:pPr>
              <w:shd w:val="clear" w:color="auto" w:fill="FFFFFF" w:themeFill="background1"/>
              <w:jc w:val="center"/>
            </w:pPr>
          </w:p>
        </w:tc>
      </w:tr>
      <w:tr w:rsidR="00AF03E6" w:rsidRPr="00263E1E" w:rsidTr="00C80B53">
        <w:tc>
          <w:tcPr>
            <w:tcW w:w="496" w:type="dxa"/>
            <w:shd w:val="clear" w:color="auto" w:fill="FFFFFF" w:themeFill="background1"/>
          </w:tcPr>
          <w:p w:rsidR="00AF03E6" w:rsidRPr="00F13D12" w:rsidRDefault="004E58EC" w:rsidP="00826F47">
            <w:pPr>
              <w:tabs>
                <w:tab w:val="left" w:pos="129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AF03E6">
              <w:rPr>
                <w:b/>
              </w:rPr>
              <w:t>0</w:t>
            </w:r>
          </w:p>
        </w:tc>
        <w:tc>
          <w:tcPr>
            <w:tcW w:w="5282" w:type="dxa"/>
            <w:shd w:val="clear" w:color="auto" w:fill="FFFFFF" w:themeFill="background1"/>
          </w:tcPr>
          <w:p w:rsidR="00AF03E6" w:rsidRPr="00F13D12" w:rsidRDefault="00AF03E6" w:rsidP="00055CC7">
            <w:pPr>
              <w:tabs>
                <w:tab w:val="left" w:pos="1290"/>
              </w:tabs>
              <w:jc w:val="center"/>
            </w:pPr>
            <w:r>
              <w:t>Участие в Открытом турнире памяти Ю.Фоки среди взрослых 02-</w:t>
            </w:r>
            <w:r w:rsidRPr="00F13D12">
              <w:t>04.</w:t>
            </w:r>
            <w:r>
              <w:t xml:space="preserve"> </w:t>
            </w:r>
            <w:r w:rsidRPr="00F13D12">
              <w:t>12.</w:t>
            </w:r>
            <w:r>
              <w:t xml:space="preserve"> </w:t>
            </w:r>
            <w:r w:rsidRPr="00F13D12">
              <w:t>2016.</w:t>
            </w:r>
            <w:r>
              <w:t xml:space="preserve"> г. Костомукша</w:t>
            </w:r>
          </w:p>
        </w:tc>
        <w:tc>
          <w:tcPr>
            <w:tcW w:w="2835" w:type="dxa"/>
            <w:shd w:val="clear" w:color="auto" w:fill="FFFFFF" w:themeFill="background1"/>
          </w:tcPr>
          <w:p w:rsidR="00AF03E6" w:rsidRDefault="00AF03E6" w:rsidP="00826F47">
            <w:pPr>
              <w:tabs>
                <w:tab w:val="left" w:pos="1290"/>
              </w:tabs>
              <w:jc w:val="center"/>
              <w:rPr>
                <w:b/>
              </w:rPr>
            </w:pPr>
            <w:r w:rsidRPr="00DE0740">
              <w:rPr>
                <w:b/>
              </w:rPr>
              <w:t>Республиканский</w:t>
            </w:r>
          </w:p>
          <w:p w:rsidR="00AF03E6" w:rsidRPr="00813070" w:rsidRDefault="00AF03E6" w:rsidP="00826F47">
            <w:pPr>
              <w:tabs>
                <w:tab w:val="left" w:pos="1290"/>
              </w:tabs>
              <w:jc w:val="center"/>
              <w:rPr>
                <w:u w:val="single"/>
              </w:rPr>
            </w:pPr>
            <w:r w:rsidRPr="00813070">
              <w:rPr>
                <w:u w:val="single"/>
              </w:rPr>
              <w:t>63 участника</w:t>
            </w:r>
          </w:p>
        </w:tc>
        <w:tc>
          <w:tcPr>
            <w:tcW w:w="3261" w:type="dxa"/>
            <w:shd w:val="clear" w:color="auto" w:fill="FFFFFF" w:themeFill="background1"/>
          </w:tcPr>
          <w:p w:rsidR="00AF03E6" w:rsidRPr="00F13D12" w:rsidRDefault="00AF03E6" w:rsidP="00826F47">
            <w:pPr>
              <w:tabs>
                <w:tab w:val="left" w:pos="1290"/>
              </w:tabs>
              <w:jc w:val="center"/>
            </w:pPr>
            <w:r>
              <w:t xml:space="preserve">Чайников </w:t>
            </w:r>
            <w:r w:rsidRPr="00F13D12">
              <w:t>Н.Э.</w:t>
            </w:r>
          </w:p>
        </w:tc>
        <w:tc>
          <w:tcPr>
            <w:tcW w:w="2912" w:type="dxa"/>
            <w:shd w:val="clear" w:color="auto" w:fill="FFFFFF" w:themeFill="background1"/>
          </w:tcPr>
          <w:p w:rsidR="00AF03E6" w:rsidRPr="0094003F" w:rsidRDefault="00AF03E6" w:rsidP="00CB065F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Макаров. (03</w:t>
            </w:r>
            <w:r w:rsidRPr="0094003F">
              <w:rPr>
                <w:sz w:val="20"/>
                <w:szCs w:val="20"/>
              </w:rPr>
              <w:t>) –</w:t>
            </w:r>
            <w:r>
              <w:rPr>
                <w:sz w:val="20"/>
                <w:szCs w:val="20"/>
              </w:rPr>
              <w:t xml:space="preserve"> 35</w:t>
            </w:r>
            <w:r w:rsidRPr="0094003F">
              <w:rPr>
                <w:sz w:val="20"/>
                <w:szCs w:val="20"/>
              </w:rPr>
              <w:t xml:space="preserve"> м.</w:t>
            </w:r>
          </w:p>
          <w:p w:rsidR="00AF03E6" w:rsidRPr="00986419" w:rsidRDefault="00AF03E6" w:rsidP="00A348C2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</w:tr>
      <w:tr w:rsidR="00AF03E6" w:rsidRPr="00263E1E" w:rsidTr="00C80B53">
        <w:tc>
          <w:tcPr>
            <w:tcW w:w="496" w:type="dxa"/>
            <w:shd w:val="clear" w:color="auto" w:fill="FFFFFF" w:themeFill="background1"/>
          </w:tcPr>
          <w:p w:rsidR="00AF03E6" w:rsidRDefault="004E58EC" w:rsidP="00826F47">
            <w:pPr>
              <w:tabs>
                <w:tab w:val="left" w:pos="129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AF03E6">
              <w:rPr>
                <w:b/>
              </w:rPr>
              <w:t>1</w:t>
            </w:r>
          </w:p>
        </w:tc>
        <w:tc>
          <w:tcPr>
            <w:tcW w:w="5282" w:type="dxa"/>
            <w:shd w:val="clear" w:color="auto" w:fill="FFFFFF" w:themeFill="background1"/>
          </w:tcPr>
          <w:p w:rsidR="00AF03E6" w:rsidRDefault="00AF03E6" w:rsidP="00055CC7">
            <w:pPr>
              <w:tabs>
                <w:tab w:val="left" w:pos="1290"/>
              </w:tabs>
              <w:jc w:val="center"/>
            </w:pPr>
            <w:r>
              <w:t>Чемпионат Медвежьегорского городского поселения, среди взрослых</w:t>
            </w:r>
          </w:p>
        </w:tc>
        <w:tc>
          <w:tcPr>
            <w:tcW w:w="2835" w:type="dxa"/>
            <w:shd w:val="clear" w:color="auto" w:fill="FFFFFF" w:themeFill="background1"/>
          </w:tcPr>
          <w:p w:rsidR="00AF03E6" w:rsidRDefault="00AF03E6" w:rsidP="00F44CF0">
            <w:pPr>
              <w:tabs>
                <w:tab w:val="left" w:pos="1290"/>
              </w:tabs>
              <w:jc w:val="center"/>
              <w:rPr>
                <w:b/>
              </w:rPr>
            </w:pPr>
            <w:r>
              <w:rPr>
                <w:b/>
              </w:rPr>
              <w:t>Муниципальный</w:t>
            </w:r>
          </w:p>
          <w:p w:rsidR="00AF03E6" w:rsidRPr="00DE0740" w:rsidRDefault="00AF03E6" w:rsidP="00F44CF0">
            <w:pPr>
              <w:tabs>
                <w:tab w:val="left" w:pos="1290"/>
              </w:tabs>
              <w:jc w:val="center"/>
              <w:rPr>
                <w:b/>
              </w:rPr>
            </w:pPr>
            <w:r>
              <w:rPr>
                <w:u w:val="single"/>
              </w:rPr>
              <w:t>29</w:t>
            </w:r>
            <w:r w:rsidRPr="00813070">
              <w:rPr>
                <w:u w:val="single"/>
              </w:rPr>
              <w:t xml:space="preserve"> участника</w:t>
            </w:r>
          </w:p>
        </w:tc>
        <w:tc>
          <w:tcPr>
            <w:tcW w:w="3261" w:type="dxa"/>
            <w:shd w:val="clear" w:color="auto" w:fill="FFFFFF" w:themeFill="background1"/>
          </w:tcPr>
          <w:p w:rsidR="00AF03E6" w:rsidRDefault="00AF03E6" w:rsidP="00826F47">
            <w:pPr>
              <w:tabs>
                <w:tab w:val="left" w:pos="1290"/>
              </w:tabs>
              <w:jc w:val="center"/>
            </w:pPr>
            <w:r>
              <w:t xml:space="preserve">Чайников </w:t>
            </w:r>
            <w:r w:rsidRPr="00F13D12">
              <w:t>Н.Э.</w:t>
            </w:r>
          </w:p>
        </w:tc>
        <w:tc>
          <w:tcPr>
            <w:tcW w:w="2912" w:type="dxa"/>
            <w:shd w:val="clear" w:color="auto" w:fill="FFFFFF" w:themeFill="background1"/>
          </w:tcPr>
          <w:p w:rsidR="00AF03E6" w:rsidRDefault="00AF03E6" w:rsidP="00CB065F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Участвовало 12 обучающихся</w:t>
            </w:r>
          </w:p>
        </w:tc>
      </w:tr>
      <w:tr w:rsidR="004E58EC" w:rsidRPr="00263E1E" w:rsidTr="00C80B53">
        <w:tc>
          <w:tcPr>
            <w:tcW w:w="496" w:type="dxa"/>
            <w:shd w:val="clear" w:color="auto" w:fill="FFFFFF" w:themeFill="background1"/>
          </w:tcPr>
          <w:p w:rsidR="004E58EC" w:rsidRPr="00BC6712" w:rsidRDefault="004E58EC" w:rsidP="004E58EC">
            <w:pPr>
              <w:tabs>
                <w:tab w:val="left" w:pos="1290"/>
              </w:tabs>
              <w:jc w:val="center"/>
              <w:rPr>
                <w:b/>
              </w:rPr>
            </w:pPr>
            <w:r w:rsidRPr="00BC6712">
              <w:rPr>
                <w:b/>
              </w:rPr>
              <w:t>1</w:t>
            </w:r>
            <w:r>
              <w:rPr>
                <w:b/>
              </w:rPr>
              <w:t>2</w:t>
            </w:r>
          </w:p>
        </w:tc>
        <w:tc>
          <w:tcPr>
            <w:tcW w:w="5282" w:type="dxa"/>
            <w:shd w:val="clear" w:color="auto" w:fill="FFFFFF" w:themeFill="background1"/>
          </w:tcPr>
          <w:p w:rsidR="004E58EC" w:rsidRPr="00BC6712" w:rsidRDefault="004E58EC" w:rsidP="004E58EC">
            <w:pPr>
              <w:jc w:val="center"/>
              <w:rPr>
                <w:sz w:val="24"/>
                <w:szCs w:val="24"/>
                <w:lang w:eastAsia="en-US"/>
              </w:rPr>
            </w:pPr>
            <w:r w:rsidRPr="00BC6712">
              <w:rPr>
                <w:sz w:val="24"/>
                <w:szCs w:val="24"/>
                <w:lang w:eastAsia="en-US"/>
              </w:rPr>
              <w:t>«Первенство Республики Карелия»</w:t>
            </w:r>
          </w:p>
          <w:p w:rsidR="004E58EC" w:rsidRPr="00BC6712" w:rsidRDefault="004E58EC" w:rsidP="004E58EC">
            <w:pPr>
              <w:jc w:val="center"/>
              <w:rPr>
                <w:sz w:val="24"/>
                <w:szCs w:val="24"/>
                <w:lang w:eastAsia="en-US"/>
              </w:rPr>
            </w:pPr>
            <w:r w:rsidRPr="00BC6712">
              <w:rPr>
                <w:sz w:val="24"/>
                <w:szCs w:val="24"/>
                <w:lang w:eastAsia="en-US"/>
              </w:rPr>
              <w:t>1999-2001, 2002 г.р. и моложе 19-22 января                                2017 год г. Петрозаводск</w:t>
            </w:r>
          </w:p>
        </w:tc>
        <w:tc>
          <w:tcPr>
            <w:tcW w:w="2835" w:type="dxa"/>
            <w:shd w:val="clear" w:color="auto" w:fill="FFFFFF" w:themeFill="background1"/>
          </w:tcPr>
          <w:p w:rsidR="004E58EC" w:rsidRPr="00BC6712" w:rsidRDefault="004E58EC" w:rsidP="004E58EC">
            <w:pPr>
              <w:shd w:val="clear" w:color="auto" w:fill="FFFFFF" w:themeFill="background1"/>
              <w:jc w:val="center"/>
              <w:rPr>
                <w:b/>
              </w:rPr>
            </w:pPr>
            <w:r w:rsidRPr="00BC6712">
              <w:rPr>
                <w:b/>
              </w:rPr>
              <w:t>Республиканский</w:t>
            </w:r>
          </w:p>
          <w:p w:rsidR="004E58EC" w:rsidRPr="00BC6712" w:rsidRDefault="004E58EC" w:rsidP="004E58EC">
            <w:pPr>
              <w:jc w:val="center"/>
              <w:rPr>
                <w:u w:val="single"/>
              </w:rPr>
            </w:pPr>
            <w:r w:rsidRPr="00BC6712">
              <w:rPr>
                <w:u w:val="single"/>
              </w:rPr>
              <w:t>30 участников 99-00 - 30</w:t>
            </w:r>
          </w:p>
          <w:p w:rsidR="004E58EC" w:rsidRPr="00BC6712" w:rsidRDefault="004E58EC" w:rsidP="004E58EC">
            <w:pPr>
              <w:jc w:val="center"/>
              <w:rPr>
                <w:u w:val="single"/>
              </w:rPr>
            </w:pPr>
            <w:r w:rsidRPr="00BC6712">
              <w:rPr>
                <w:u w:val="single"/>
              </w:rPr>
              <w:t xml:space="preserve">50 участников 02 и мол. </w:t>
            </w:r>
          </w:p>
          <w:p w:rsidR="004E58EC" w:rsidRPr="00BC6712" w:rsidRDefault="004E58EC" w:rsidP="004E58E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:rsidR="004E58EC" w:rsidRPr="00BC6712" w:rsidRDefault="004E58EC" w:rsidP="004E58EC">
            <w:pPr>
              <w:tabs>
                <w:tab w:val="left" w:pos="1290"/>
              </w:tabs>
              <w:jc w:val="center"/>
            </w:pPr>
            <w:r w:rsidRPr="00BC6712">
              <w:t>Чайников Н. Э.</w:t>
            </w:r>
          </w:p>
          <w:p w:rsidR="004E58EC" w:rsidRPr="00BC6712" w:rsidRDefault="004E58EC" w:rsidP="004E58EC">
            <w:pPr>
              <w:tabs>
                <w:tab w:val="left" w:pos="1290"/>
              </w:tabs>
              <w:jc w:val="center"/>
              <w:rPr>
                <w:sz w:val="20"/>
                <w:szCs w:val="20"/>
                <w:u w:val="single"/>
              </w:rPr>
            </w:pPr>
            <w:r w:rsidRPr="00BC6712">
              <w:rPr>
                <w:sz w:val="20"/>
                <w:szCs w:val="20"/>
                <w:u w:val="single"/>
              </w:rPr>
              <w:t>1999-2000</w:t>
            </w:r>
          </w:p>
          <w:p w:rsidR="004E58EC" w:rsidRPr="00BC6712" w:rsidRDefault="004E58EC" w:rsidP="004E58EC">
            <w:pPr>
              <w:tabs>
                <w:tab w:val="left" w:pos="1290"/>
              </w:tabs>
              <w:jc w:val="center"/>
              <w:rPr>
                <w:sz w:val="20"/>
                <w:szCs w:val="20"/>
              </w:rPr>
            </w:pPr>
            <w:r w:rsidRPr="00BC6712">
              <w:rPr>
                <w:sz w:val="20"/>
                <w:szCs w:val="20"/>
              </w:rPr>
              <w:t xml:space="preserve">Дорофеев М. (99) -  11 м.                      3м. в паре с </w:t>
            </w:r>
            <w:proofErr w:type="spellStart"/>
            <w:r w:rsidRPr="00BC6712">
              <w:rPr>
                <w:sz w:val="20"/>
                <w:szCs w:val="20"/>
              </w:rPr>
              <w:t>Ряттель</w:t>
            </w:r>
            <w:proofErr w:type="spellEnd"/>
            <w:r w:rsidRPr="00BC6712">
              <w:rPr>
                <w:sz w:val="20"/>
                <w:szCs w:val="20"/>
              </w:rPr>
              <w:t xml:space="preserve"> (00г.р.)</w:t>
            </w:r>
          </w:p>
          <w:p w:rsidR="004E58EC" w:rsidRPr="00BC6712" w:rsidRDefault="004E58EC" w:rsidP="004E58EC">
            <w:pPr>
              <w:tabs>
                <w:tab w:val="left" w:pos="1290"/>
              </w:tabs>
              <w:jc w:val="center"/>
              <w:rPr>
                <w:sz w:val="20"/>
                <w:szCs w:val="20"/>
              </w:rPr>
            </w:pPr>
            <w:r w:rsidRPr="00BC6712">
              <w:rPr>
                <w:sz w:val="20"/>
                <w:szCs w:val="20"/>
              </w:rPr>
              <w:t>Каравай В.(00) – 13 м.</w:t>
            </w:r>
          </w:p>
          <w:p w:rsidR="004E58EC" w:rsidRPr="00BC6712" w:rsidRDefault="004E58EC" w:rsidP="004E58EC">
            <w:pPr>
              <w:tabs>
                <w:tab w:val="left" w:pos="1290"/>
              </w:tabs>
              <w:jc w:val="center"/>
            </w:pPr>
          </w:p>
        </w:tc>
        <w:tc>
          <w:tcPr>
            <w:tcW w:w="2912" w:type="dxa"/>
            <w:shd w:val="clear" w:color="auto" w:fill="FFFFFF" w:themeFill="background1"/>
          </w:tcPr>
          <w:p w:rsidR="004E58EC" w:rsidRPr="00BC6712" w:rsidRDefault="004E58EC" w:rsidP="004E58EC">
            <w:pPr>
              <w:shd w:val="clear" w:color="auto" w:fill="FFFFFF" w:themeFill="background1"/>
              <w:jc w:val="center"/>
              <w:rPr>
                <w:sz w:val="20"/>
                <w:szCs w:val="20"/>
                <w:u w:val="single"/>
              </w:rPr>
            </w:pPr>
            <w:r w:rsidRPr="00BC6712">
              <w:rPr>
                <w:sz w:val="20"/>
                <w:szCs w:val="20"/>
                <w:u w:val="single"/>
              </w:rPr>
              <w:t>2002 г.р. и моложе</w:t>
            </w:r>
          </w:p>
          <w:p w:rsidR="004E58EC" w:rsidRPr="00BC6712" w:rsidRDefault="004E58EC" w:rsidP="004E58E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C6712">
              <w:rPr>
                <w:sz w:val="20"/>
                <w:szCs w:val="20"/>
              </w:rPr>
              <w:t>Прокопчик П.(04) –17 м.</w:t>
            </w:r>
          </w:p>
          <w:p w:rsidR="004E58EC" w:rsidRPr="00BC6712" w:rsidRDefault="004E58EC" w:rsidP="004E58E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C6712">
              <w:rPr>
                <w:sz w:val="20"/>
                <w:szCs w:val="20"/>
              </w:rPr>
              <w:t>Суханов Ж.(04) –18 м.</w:t>
            </w:r>
          </w:p>
          <w:p w:rsidR="004E58EC" w:rsidRPr="00BC6712" w:rsidRDefault="004E58EC" w:rsidP="004E58E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C6712">
              <w:rPr>
                <w:sz w:val="20"/>
                <w:szCs w:val="20"/>
              </w:rPr>
              <w:t>Плеханов Я.(04) –25 м.</w:t>
            </w:r>
          </w:p>
          <w:p w:rsidR="004E58EC" w:rsidRPr="00BC6712" w:rsidRDefault="004E58EC" w:rsidP="004E58E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proofErr w:type="spellStart"/>
            <w:r w:rsidRPr="00BC6712">
              <w:rPr>
                <w:sz w:val="20"/>
                <w:szCs w:val="20"/>
              </w:rPr>
              <w:t>Шаллоев</w:t>
            </w:r>
            <w:proofErr w:type="spellEnd"/>
            <w:r w:rsidRPr="00BC6712">
              <w:rPr>
                <w:sz w:val="20"/>
                <w:szCs w:val="20"/>
              </w:rPr>
              <w:t xml:space="preserve"> Н.(03) – 13 м.</w:t>
            </w:r>
          </w:p>
          <w:p w:rsidR="004E58EC" w:rsidRPr="00BC6712" w:rsidRDefault="004E58EC" w:rsidP="004E58EC">
            <w:pPr>
              <w:shd w:val="clear" w:color="auto" w:fill="FFFFFF" w:themeFill="background1"/>
              <w:jc w:val="center"/>
              <w:rPr>
                <w:b/>
              </w:rPr>
            </w:pPr>
            <w:r w:rsidRPr="00BC6712">
              <w:rPr>
                <w:sz w:val="20"/>
                <w:szCs w:val="20"/>
              </w:rPr>
              <w:t>Колчин Н.(03) – 15 м.</w:t>
            </w:r>
          </w:p>
        </w:tc>
      </w:tr>
      <w:tr w:rsidR="004E58EC" w:rsidRPr="00263E1E" w:rsidTr="00C80B53">
        <w:tc>
          <w:tcPr>
            <w:tcW w:w="496" w:type="dxa"/>
            <w:shd w:val="clear" w:color="auto" w:fill="FFFFFF" w:themeFill="background1"/>
          </w:tcPr>
          <w:p w:rsidR="004E58EC" w:rsidRPr="00BC6712" w:rsidRDefault="004E58EC" w:rsidP="004E58EC">
            <w:pPr>
              <w:tabs>
                <w:tab w:val="left" w:pos="1290"/>
              </w:tabs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282" w:type="dxa"/>
            <w:shd w:val="clear" w:color="auto" w:fill="FFFFFF" w:themeFill="background1"/>
          </w:tcPr>
          <w:p w:rsidR="004E58EC" w:rsidRPr="00BC6712" w:rsidRDefault="004E58EC" w:rsidP="004E58EC">
            <w:pPr>
              <w:jc w:val="center"/>
              <w:rPr>
                <w:sz w:val="24"/>
                <w:szCs w:val="24"/>
              </w:rPr>
            </w:pPr>
            <w:r w:rsidRPr="00BC6712">
              <w:rPr>
                <w:sz w:val="24"/>
                <w:szCs w:val="24"/>
              </w:rPr>
              <w:t>«Первенство Республики Карелия», девушки, юноши 2005, 2007 г.р. и моложе 03-05 марта                            2017 год  г. Петрозаводск</w:t>
            </w:r>
          </w:p>
        </w:tc>
        <w:tc>
          <w:tcPr>
            <w:tcW w:w="2835" w:type="dxa"/>
            <w:shd w:val="clear" w:color="auto" w:fill="FFFFFF" w:themeFill="background1"/>
          </w:tcPr>
          <w:p w:rsidR="004E58EC" w:rsidRPr="00BC6712" w:rsidRDefault="004E58EC" w:rsidP="004E58EC">
            <w:pPr>
              <w:shd w:val="clear" w:color="auto" w:fill="FFFFFF" w:themeFill="background1"/>
              <w:jc w:val="center"/>
              <w:rPr>
                <w:b/>
              </w:rPr>
            </w:pPr>
            <w:r w:rsidRPr="00BC6712">
              <w:rPr>
                <w:b/>
              </w:rPr>
              <w:t>Республиканский</w:t>
            </w:r>
          </w:p>
          <w:p w:rsidR="004E58EC" w:rsidRPr="00BC6712" w:rsidRDefault="004E58EC" w:rsidP="004E58EC">
            <w:pPr>
              <w:jc w:val="center"/>
              <w:rPr>
                <w:u w:val="single"/>
                <w:lang w:val="en-US"/>
              </w:rPr>
            </w:pPr>
            <w:r w:rsidRPr="00BC6712">
              <w:rPr>
                <w:u w:val="single"/>
                <w:lang w:val="en-US"/>
              </w:rPr>
              <w:t>22</w:t>
            </w:r>
            <w:r w:rsidRPr="00BC6712">
              <w:rPr>
                <w:u w:val="single"/>
              </w:rPr>
              <w:t xml:space="preserve"> участника</w:t>
            </w:r>
            <w:r w:rsidRPr="00BC6712">
              <w:rPr>
                <w:u w:val="single"/>
                <w:lang w:val="en-US"/>
              </w:rPr>
              <w:t xml:space="preserve"> 2005</w:t>
            </w:r>
          </w:p>
          <w:p w:rsidR="004E58EC" w:rsidRPr="00BC6712" w:rsidRDefault="004E58EC" w:rsidP="004E58EC">
            <w:pPr>
              <w:jc w:val="center"/>
              <w:rPr>
                <w:u w:val="single"/>
                <w:lang w:val="en-US"/>
              </w:rPr>
            </w:pPr>
            <w:r w:rsidRPr="00BC6712">
              <w:rPr>
                <w:u w:val="single"/>
                <w:lang w:val="en-US"/>
              </w:rPr>
              <w:t>25</w:t>
            </w:r>
            <w:r w:rsidRPr="00BC6712">
              <w:rPr>
                <w:u w:val="single"/>
              </w:rPr>
              <w:t xml:space="preserve"> участников</w:t>
            </w:r>
            <w:r w:rsidRPr="00BC6712">
              <w:rPr>
                <w:u w:val="single"/>
                <w:lang w:val="en-US"/>
              </w:rPr>
              <w:t xml:space="preserve"> 2007</w:t>
            </w:r>
          </w:p>
          <w:p w:rsidR="004E58EC" w:rsidRPr="00BC6712" w:rsidRDefault="004E58EC" w:rsidP="004E58E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:rsidR="004E58EC" w:rsidRPr="00BC6712" w:rsidRDefault="004E58EC" w:rsidP="004E58EC">
            <w:pPr>
              <w:tabs>
                <w:tab w:val="left" w:pos="1290"/>
              </w:tabs>
              <w:jc w:val="center"/>
            </w:pPr>
            <w:r w:rsidRPr="00BC6712">
              <w:t>Чайников Н. Э.</w:t>
            </w:r>
          </w:p>
          <w:p w:rsidR="004E58EC" w:rsidRPr="00BC6712" w:rsidRDefault="004E58EC" w:rsidP="004E58EC">
            <w:pPr>
              <w:tabs>
                <w:tab w:val="left" w:pos="1290"/>
              </w:tabs>
              <w:jc w:val="center"/>
            </w:pPr>
            <w:r w:rsidRPr="00BC6712">
              <w:t>Среди 2005 – 42 участника</w:t>
            </w:r>
          </w:p>
          <w:p w:rsidR="004E58EC" w:rsidRPr="00BC6712" w:rsidRDefault="004E58EC" w:rsidP="004E58E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C6712">
              <w:rPr>
                <w:sz w:val="20"/>
                <w:szCs w:val="20"/>
              </w:rPr>
              <w:t>Шилохвост С. (07) – 17 м.</w:t>
            </w:r>
          </w:p>
          <w:p w:rsidR="004E58EC" w:rsidRPr="00BC6712" w:rsidRDefault="004E58EC" w:rsidP="004E58E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C6712">
              <w:rPr>
                <w:sz w:val="20"/>
                <w:szCs w:val="20"/>
              </w:rPr>
              <w:t>Евсеев В. (07) – 5  м.</w:t>
            </w:r>
          </w:p>
          <w:p w:rsidR="004E58EC" w:rsidRPr="00BC6712" w:rsidRDefault="004E58EC" w:rsidP="004E58EC">
            <w:pPr>
              <w:shd w:val="clear" w:color="auto" w:fill="FFFFFF" w:themeFill="background1"/>
              <w:jc w:val="center"/>
            </w:pPr>
            <w:r w:rsidRPr="00BC6712">
              <w:rPr>
                <w:sz w:val="20"/>
                <w:szCs w:val="20"/>
              </w:rPr>
              <w:t>Фролов В.  (07) –  11 м.</w:t>
            </w:r>
          </w:p>
        </w:tc>
        <w:tc>
          <w:tcPr>
            <w:tcW w:w="2912" w:type="dxa"/>
            <w:shd w:val="clear" w:color="auto" w:fill="FFFFFF" w:themeFill="background1"/>
          </w:tcPr>
          <w:p w:rsidR="004E58EC" w:rsidRPr="00BC6712" w:rsidRDefault="004E58EC" w:rsidP="004E58E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C6712">
              <w:rPr>
                <w:sz w:val="20"/>
                <w:szCs w:val="20"/>
              </w:rPr>
              <w:t>Шилохвост С. (07) – 4  м.</w:t>
            </w:r>
          </w:p>
          <w:p w:rsidR="004E58EC" w:rsidRPr="00BC6712" w:rsidRDefault="004E58EC" w:rsidP="004E58E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C6712">
              <w:rPr>
                <w:sz w:val="20"/>
                <w:szCs w:val="20"/>
              </w:rPr>
              <w:t>Евсеев В. (07) – 2  м.</w:t>
            </w:r>
          </w:p>
          <w:p w:rsidR="004E58EC" w:rsidRPr="00BC6712" w:rsidRDefault="004E58EC" w:rsidP="004E58E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C6712">
              <w:rPr>
                <w:sz w:val="20"/>
                <w:szCs w:val="20"/>
              </w:rPr>
              <w:t>Фролов В.  (07) –  3 м.</w:t>
            </w:r>
          </w:p>
          <w:p w:rsidR="004E58EC" w:rsidRPr="00BC6712" w:rsidRDefault="004E58EC" w:rsidP="004E58EC">
            <w:pPr>
              <w:shd w:val="clear" w:color="auto" w:fill="FFFFFF" w:themeFill="background1"/>
              <w:jc w:val="center"/>
              <w:rPr>
                <w:b/>
              </w:rPr>
            </w:pPr>
            <w:r w:rsidRPr="00BC6712">
              <w:rPr>
                <w:sz w:val="20"/>
                <w:szCs w:val="20"/>
              </w:rPr>
              <w:t>Павлова Лера (05) –  11 м.</w:t>
            </w:r>
          </w:p>
        </w:tc>
      </w:tr>
      <w:tr w:rsidR="004E58EC" w:rsidRPr="00263E1E" w:rsidTr="00C80B53">
        <w:tc>
          <w:tcPr>
            <w:tcW w:w="496" w:type="dxa"/>
            <w:shd w:val="clear" w:color="auto" w:fill="FFFFFF" w:themeFill="background1"/>
          </w:tcPr>
          <w:p w:rsidR="004E58EC" w:rsidRPr="00BC6712" w:rsidRDefault="004E58EC" w:rsidP="004E58EC">
            <w:pPr>
              <w:tabs>
                <w:tab w:val="left" w:pos="1290"/>
              </w:tabs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282" w:type="dxa"/>
            <w:shd w:val="clear" w:color="auto" w:fill="FFFFFF" w:themeFill="background1"/>
          </w:tcPr>
          <w:p w:rsidR="004E58EC" w:rsidRPr="00BC6712" w:rsidRDefault="004E58EC" w:rsidP="004E58EC">
            <w:pPr>
              <w:jc w:val="center"/>
            </w:pPr>
            <w:r>
              <w:t>Открытое Первенство ДЮСШ №4, 21-22 мая 2017 г. Петрозаводск, парные разряды.                                        Девушки, юноши 2003 г.р. и моложе.</w:t>
            </w:r>
          </w:p>
        </w:tc>
        <w:tc>
          <w:tcPr>
            <w:tcW w:w="2835" w:type="dxa"/>
            <w:shd w:val="clear" w:color="auto" w:fill="FFFFFF" w:themeFill="background1"/>
          </w:tcPr>
          <w:p w:rsidR="004E58EC" w:rsidRPr="00BC6712" w:rsidRDefault="004E58EC" w:rsidP="004E58EC">
            <w:pPr>
              <w:shd w:val="clear" w:color="auto" w:fill="FFFFFF" w:themeFill="background1"/>
              <w:jc w:val="center"/>
              <w:rPr>
                <w:b/>
              </w:rPr>
            </w:pPr>
            <w:r w:rsidRPr="00BC6712">
              <w:rPr>
                <w:b/>
              </w:rPr>
              <w:t>Республиканский</w:t>
            </w:r>
          </w:p>
          <w:p w:rsidR="004E58EC" w:rsidRPr="00354DE8" w:rsidRDefault="004E58EC" w:rsidP="004E58EC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3</w:t>
            </w:r>
            <w:r w:rsidRPr="00354DE8">
              <w:rPr>
                <w:u w:val="single"/>
              </w:rPr>
              <w:t>2</w:t>
            </w:r>
            <w:r w:rsidRPr="00BC6712">
              <w:rPr>
                <w:u w:val="single"/>
              </w:rPr>
              <w:t xml:space="preserve"> участника</w:t>
            </w:r>
            <w:r w:rsidRPr="00354DE8">
              <w:rPr>
                <w:u w:val="single"/>
              </w:rPr>
              <w:t xml:space="preserve"> </w:t>
            </w:r>
          </w:p>
          <w:p w:rsidR="004E58EC" w:rsidRPr="00BC6712" w:rsidRDefault="004E58EC" w:rsidP="004E58EC">
            <w:pPr>
              <w:jc w:val="center"/>
              <w:rPr>
                <w:b/>
              </w:rPr>
            </w:pPr>
            <w:r>
              <w:rPr>
                <w:u w:val="single"/>
              </w:rPr>
              <w:t>16 пар</w:t>
            </w:r>
          </w:p>
        </w:tc>
        <w:tc>
          <w:tcPr>
            <w:tcW w:w="3261" w:type="dxa"/>
            <w:shd w:val="clear" w:color="auto" w:fill="FFFFFF" w:themeFill="background1"/>
          </w:tcPr>
          <w:p w:rsidR="004E58EC" w:rsidRPr="00BC6712" w:rsidRDefault="004E58EC" w:rsidP="004E58EC">
            <w:pPr>
              <w:tabs>
                <w:tab w:val="left" w:pos="1290"/>
              </w:tabs>
              <w:jc w:val="center"/>
            </w:pPr>
            <w:r w:rsidRPr="00BC6712">
              <w:t>Чайников Н. Э.</w:t>
            </w:r>
          </w:p>
          <w:p w:rsidR="004E58EC" w:rsidRPr="00BC6712" w:rsidRDefault="004E58EC" w:rsidP="004E58EC">
            <w:pPr>
              <w:tabs>
                <w:tab w:val="left" w:pos="1290"/>
              </w:tabs>
              <w:jc w:val="center"/>
            </w:pPr>
          </w:p>
        </w:tc>
        <w:tc>
          <w:tcPr>
            <w:tcW w:w="2912" w:type="dxa"/>
            <w:shd w:val="clear" w:color="auto" w:fill="FFFFFF" w:themeFill="background1"/>
          </w:tcPr>
          <w:p w:rsidR="004E58EC" w:rsidRPr="00BC6712" w:rsidRDefault="004E58EC" w:rsidP="004E58E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Макаров З. . </w:t>
            </w:r>
            <w:proofErr w:type="spellStart"/>
            <w:r>
              <w:rPr>
                <w:sz w:val="20"/>
                <w:szCs w:val="20"/>
              </w:rPr>
              <w:t>Шаллоев</w:t>
            </w:r>
            <w:proofErr w:type="spellEnd"/>
            <w:r>
              <w:rPr>
                <w:sz w:val="20"/>
                <w:szCs w:val="20"/>
              </w:rPr>
              <w:t xml:space="preserve"> К.                    – </w:t>
            </w:r>
            <w:r w:rsidRPr="00354DE8">
              <w:rPr>
                <w:b/>
                <w:sz w:val="20"/>
                <w:szCs w:val="20"/>
              </w:rPr>
              <w:t>2 место</w:t>
            </w:r>
          </w:p>
        </w:tc>
      </w:tr>
      <w:tr w:rsidR="004E58EC" w:rsidRPr="00263E1E" w:rsidTr="00C80B53">
        <w:tc>
          <w:tcPr>
            <w:tcW w:w="496" w:type="dxa"/>
            <w:shd w:val="clear" w:color="auto" w:fill="FFFFFF" w:themeFill="background1"/>
          </w:tcPr>
          <w:p w:rsidR="004E58EC" w:rsidRPr="00BC6712" w:rsidRDefault="004E58EC" w:rsidP="004E58EC">
            <w:pPr>
              <w:tabs>
                <w:tab w:val="left" w:pos="1290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282" w:type="dxa"/>
            <w:shd w:val="clear" w:color="auto" w:fill="FFFFFF" w:themeFill="background1"/>
          </w:tcPr>
          <w:p w:rsidR="004E58EC" w:rsidRPr="00BC6712" w:rsidRDefault="004E58EC" w:rsidP="004E58EC">
            <w:pPr>
              <w:jc w:val="center"/>
            </w:pPr>
            <w:r>
              <w:t>«Первенство ДЮСШ №2», среди всех возрастов,                   01-02 июня 2017 г. Медвежьегорск,                                                    в честь Дня защиты детей.</w:t>
            </w:r>
          </w:p>
        </w:tc>
        <w:tc>
          <w:tcPr>
            <w:tcW w:w="2835" w:type="dxa"/>
            <w:shd w:val="clear" w:color="auto" w:fill="FFFFFF" w:themeFill="background1"/>
          </w:tcPr>
          <w:p w:rsidR="004E58EC" w:rsidRPr="00BC6712" w:rsidRDefault="004E58EC" w:rsidP="004E58EC">
            <w:pPr>
              <w:shd w:val="clear" w:color="auto" w:fill="FFFFFF" w:themeFill="background1"/>
              <w:jc w:val="center"/>
              <w:rPr>
                <w:b/>
              </w:rPr>
            </w:pPr>
            <w:r w:rsidRPr="00BC6712">
              <w:rPr>
                <w:b/>
              </w:rPr>
              <w:t>Республиканский</w:t>
            </w:r>
          </w:p>
          <w:p w:rsidR="004E58EC" w:rsidRPr="00354DE8" w:rsidRDefault="004E58EC" w:rsidP="004E58EC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30</w:t>
            </w:r>
            <w:r w:rsidRPr="00BC6712">
              <w:rPr>
                <w:u w:val="single"/>
              </w:rPr>
              <w:t xml:space="preserve"> участника</w:t>
            </w:r>
            <w:r w:rsidRPr="00354DE8">
              <w:rPr>
                <w:u w:val="single"/>
              </w:rPr>
              <w:t xml:space="preserve"> </w:t>
            </w:r>
          </w:p>
          <w:p w:rsidR="004E58EC" w:rsidRPr="00BC6712" w:rsidRDefault="004E58EC" w:rsidP="004E58EC">
            <w:pPr>
              <w:jc w:val="center"/>
              <w:rPr>
                <w:b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:rsidR="004E58EC" w:rsidRPr="00BC6712" w:rsidRDefault="004E58EC" w:rsidP="004E58EC">
            <w:pPr>
              <w:tabs>
                <w:tab w:val="left" w:pos="1290"/>
              </w:tabs>
              <w:jc w:val="center"/>
            </w:pPr>
            <w:r w:rsidRPr="00BC6712">
              <w:t>Чайников Н. Э.</w:t>
            </w:r>
          </w:p>
          <w:p w:rsidR="004E58EC" w:rsidRPr="00BC6712" w:rsidRDefault="004E58EC" w:rsidP="004E58EC">
            <w:pPr>
              <w:tabs>
                <w:tab w:val="left" w:pos="1290"/>
              </w:tabs>
              <w:jc w:val="center"/>
            </w:pPr>
          </w:p>
        </w:tc>
        <w:tc>
          <w:tcPr>
            <w:tcW w:w="2912" w:type="dxa"/>
            <w:shd w:val="clear" w:color="auto" w:fill="FFFFFF" w:themeFill="background1"/>
          </w:tcPr>
          <w:p w:rsidR="004E58EC" w:rsidRPr="00BC6712" w:rsidRDefault="004E58EC" w:rsidP="004E58E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4E58EC" w:rsidRPr="00263E1E" w:rsidTr="00C80B53">
        <w:tc>
          <w:tcPr>
            <w:tcW w:w="496" w:type="dxa"/>
            <w:shd w:val="clear" w:color="auto" w:fill="FFFFFF" w:themeFill="background1"/>
          </w:tcPr>
          <w:p w:rsidR="004E58EC" w:rsidRDefault="004E58EC" w:rsidP="004E58EC">
            <w:pPr>
              <w:tabs>
                <w:tab w:val="left" w:pos="1290"/>
              </w:tabs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5282" w:type="dxa"/>
            <w:shd w:val="clear" w:color="auto" w:fill="FFFFFF" w:themeFill="background1"/>
          </w:tcPr>
          <w:p w:rsidR="004E58EC" w:rsidRDefault="004E58EC" w:rsidP="004E58EC">
            <w:pPr>
              <w:jc w:val="center"/>
            </w:pPr>
            <w:r>
              <w:t xml:space="preserve">«Открытый кубок им. Андрианова» 16-17 июня 2017 года </w:t>
            </w:r>
            <w:proofErr w:type="gramStart"/>
            <w:r>
              <w:t>г</w:t>
            </w:r>
            <w:proofErr w:type="gramEnd"/>
            <w:r>
              <w:t>. Петрозаводск девушки, юноши 2005 и старше, 2005 и моложе</w:t>
            </w:r>
          </w:p>
        </w:tc>
        <w:tc>
          <w:tcPr>
            <w:tcW w:w="2835" w:type="dxa"/>
            <w:shd w:val="clear" w:color="auto" w:fill="FFFFFF" w:themeFill="background1"/>
          </w:tcPr>
          <w:p w:rsidR="004E58EC" w:rsidRPr="00BC6712" w:rsidRDefault="004E58EC" w:rsidP="004E58EC">
            <w:pPr>
              <w:shd w:val="clear" w:color="auto" w:fill="FFFFFF" w:themeFill="background1"/>
              <w:jc w:val="center"/>
              <w:rPr>
                <w:b/>
              </w:rPr>
            </w:pPr>
            <w:r w:rsidRPr="00BC6712">
              <w:rPr>
                <w:b/>
              </w:rPr>
              <w:t>Республиканский</w:t>
            </w:r>
          </w:p>
          <w:p w:rsidR="004E58EC" w:rsidRDefault="004E58EC" w:rsidP="004E58EC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62</w:t>
            </w:r>
            <w:r w:rsidRPr="00BC6712">
              <w:rPr>
                <w:u w:val="single"/>
              </w:rPr>
              <w:t xml:space="preserve"> участника</w:t>
            </w:r>
            <w:r w:rsidRPr="00354DE8">
              <w:rPr>
                <w:u w:val="single"/>
              </w:rPr>
              <w:t xml:space="preserve"> </w:t>
            </w:r>
          </w:p>
          <w:p w:rsidR="004E58EC" w:rsidRPr="00354DE8" w:rsidRDefault="004E58EC" w:rsidP="004E58EC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22 человека 2005 и моложе</w:t>
            </w:r>
          </w:p>
          <w:p w:rsidR="004E58EC" w:rsidRPr="00BC6712" w:rsidRDefault="004E58EC" w:rsidP="004E58EC">
            <w:pPr>
              <w:jc w:val="center"/>
              <w:rPr>
                <w:b/>
              </w:rPr>
            </w:pPr>
            <w:r>
              <w:rPr>
                <w:u w:val="single"/>
              </w:rPr>
              <w:t>40 человек 2005 и старше</w:t>
            </w:r>
          </w:p>
        </w:tc>
        <w:tc>
          <w:tcPr>
            <w:tcW w:w="3261" w:type="dxa"/>
            <w:shd w:val="clear" w:color="auto" w:fill="FFFFFF" w:themeFill="background1"/>
          </w:tcPr>
          <w:p w:rsidR="004E58EC" w:rsidRPr="00BC6712" w:rsidRDefault="004E58EC" w:rsidP="004E58EC">
            <w:pPr>
              <w:tabs>
                <w:tab w:val="left" w:pos="1290"/>
              </w:tabs>
              <w:jc w:val="center"/>
            </w:pPr>
            <w:r w:rsidRPr="00BC6712">
              <w:t>Чайников Н. Э.</w:t>
            </w:r>
          </w:p>
          <w:p w:rsidR="001E4BE8" w:rsidRPr="00BC6712" w:rsidRDefault="001E4BE8" w:rsidP="001E4BE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Шилохвост С.(07) – 4</w:t>
            </w:r>
            <w:r w:rsidRPr="00BC6712">
              <w:rPr>
                <w:sz w:val="20"/>
                <w:szCs w:val="20"/>
              </w:rPr>
              <w:t xml:space="preserve"> м.</w:t>
            </w:r>
            <w:r>
              <w:rPr>
                <w:sz w:val="20"/>
                <w:szCs w:val="20"/>
              </w:rPr>
              <w:t>(3м в паре)</w:t>
            </w:r>
          </w:p>
          <w:p w:rsidR="001E4BE8" w:rsidRPr="00BC6712" w:rsidRDefault="001E4BE8" w:rsidP="001E4BE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Евсеев В. (07) – 8</w:t>
            </w:r>
            <w:r w:rsidRPr="00BC6712">
              <w:rPr>
                <w:sz w:val="20"/>
                <w:szCs w:val="20"/>
              </w:rPr>
              <w:t xml:space="preserve">  м.</w:t>
            </w:r>
          </w:p>
          <w:p w:rsidR="001E4BE8" w:rsidRPr="00BC6712" w:rsidRDefault="001E4BE8" w:rsidP="001E4BE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Фролов В.  (07) –  11</w:t>
            </w:r>
            <w:r w:rsidRPr="00BC6712">
              <w:rPr>
                <w:sz w:val="20"/>
                <w:szCs w:val="20"/>
              </w:rPr>
              <w:t xml:space="preserve"> м.</w:t>
            </w:r>
          </w:p>
          <w:p w:rsidR="004E58EC" w:rsidRPr="00BC6712" w:rsidRDefault="004E58EC" w:rsidP="004E58EC">
            <w:pPr>
              <w:tabs>
                <w:tab w:val="left" w:pos="1290"/>
              </w:tabs>
              <w:jc w:val="center"/>
            </w:pPr>
          </w:p>
        </w:tc>
        <w:tc>
          <w:tcPr>
            <w:tcW w:w="2912" w:type="dxa"/>
            <w:shd w:val="clear" w:color="auto" w:fill="FFFFFF" w:themeFill="background1"/>
          </w:tcPr>
          <w:p w:rsidR="001E4BE8" w:rsidRPr="001E4BE8" w:rsidRDefault="001E4BE8" w:rsidP="001E4BE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E4BE8">
              <w:rPr>
                <w:sz w:val="20"/>
                <w:szCs w:val="20"/>
              </w:rPr>
              <w:t>Прокопчик П.(04) –39 м.</w:t>
            </w:r>
          </w:p>
          <w:p w:rsidR="001E4BE8" w:rsidRPr="001E4BE8" w:rsidRDefault="001E4BE8" w:rsidP="001E4BE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E4BE8">
              <w:rPr>
                <w:sz w:val="20"/>
                <w:szCs w:val="20"/>
              </w:rPr>
              <w:t>Суханов Ж.(04) –46 м.</w:t>
            </w:r>
          </w:p>
          <w:p w:rsidR="001E4BE8" w:rsidRPr="001E4BE8" w:rsidRDefault="001E4BE8" w:rsidP="001E4BE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E4BE8">
              <w:rPr>
                <w:sz w:val="20"/>
                <w:szCs w:val="20"/>
              </w:rPr>
              <w:t>Макаров И. (03) –14 м.</w:t>
            </w:r>
          </w:p>
          <w:p w:rsidR="001E4BE8" w:rsidRPr="001E4BE8" w:rsidRDefault="001E4BE8" w:rsidP="001E4BE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proofErr w:type="spellStart"/>
            <w:r w:rsidRPr="001E4BE8">
              <w:rPr>
                <w:sz w:val="20"/>
                <w:szCs w:val="20"/>
              </w:rPr>
              <w:t>Шаллоев</w:t>
            </w:r>
            <w:proofErr w:type="spellEnd"/>
            <w:r w:rsidRPr="001E4BE8">
              <w:rPr>
                <w:sz w:val="20"/>
                <w:szCs w:val="20"/>
              </w:rPr>
              <w:t xml:space="preserve"> Н.(03) – 49 м.</w:t>
            </w:r>
          </w:p>
          <w:p w:rsidR="004E58EC" w:rsidRPr="00BC6712" w:rsidRDefault="001E4BE8" w:rsidP="001E4BE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E4BE8">
              <w:rPr>
                <w:sz w:val="20"/>
                <w:szCs w:val="20"/>
              </w:rPr>
              <w:t>Каравай В.. (03) – 13 м.</w:t>
            </w:r>
          </w:p>
        </w:tc>
      </w:tr>
      <w:tr w:rsidR="004E58EC" w:rsidRPr="00263E1E" w:rsidTr="00A348C2">
        <w:tc>
          <w:tcPr>
            <w:tcW w:w="14786" w:type="dxa"/>
            <w:gridSpan w:val="5"/>
            <w:shd w:val="clear" w:color="auto" w:fill="FFFFFF" w:themeFill="background1"/>
          </w:tcPr>
          <w:p w:rsidR="004E58EC" w:rsidRPr="002F12EB" w:rsidRDefault="004E58EC" w:rsidP="00A348C2">
            <w:pPr>
              <w:shd w:val="clear" w:color="auto" w:fill="FFFFFF" w:themeFill="background1"/>
              <w:jc w:val="center"/>
              <w:rPr>
                <w:b/>
                <w:color w:val="FF0000"/>
              </w:rPr>
            </w:pPr>
            <w:r>
              <w:rPr>
                <w:b/>
                <w:sz w:val="28"/>
                <w:szCs w:val="28"/>
              </w:rPr>
              <w:t>ОТДЕЛЕНИЕ ТЕННИСА</w:t>
            </w:r>
          </w:p>
        </w:tc>
      </w:tr>
      <w:tr w:rsidR="004E58EC" w:rsidRPr="00263E1E" w:rsidTr="00C80B53">
        <w:tc>
          <w:tcPr>
            <w:tcW w:w="496" w:type="dxa"/>
            <w:shd w:val="clear" w:color="auto" w:fill="FFFFFF" w:themeFill="background1"/>
          </w:tcPr>
          <w:p w:rsidR="004E58EC" w:rsidRPr="001F1C13" w:rsidRDefault="004E58EC" w:rsidP="00A348C2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282" w:type="dxa"/>
            <w:shd w:val="clear" w:color="auto" w:fill="FFFFFF" w:themeFill="background1"/>
          </w:tcPr>
          <w:p w:rsidR="004E58EC" w:rsidRPr="00CC41C1" w:rsidRDefault="004E58EC" w:rsidP="00853D19">
            <w:pPr>
              <w:jc w:val="center"/>
              <w:rPr>
                <w:sz w:val="24"/>
              </w:rPr>
            </w:pPr>
            <w:r w:rsidRPr="00CC41C1">
              <w:rPr>
                <w:sz w:val="24"/>
              </w:rPr>
              <w:t xml:space="preserve">Закрытие летнего сезона, </w:t>
            </w:r>
          </w:p>
          <w:p w:rsidR="004E58EC" w:rsidRPr="00CC41C1" w:rsidRDefault="004E58EC" w:rsidP="00853D19">
            <w:pPr>
              <w:jc w:val="center"/>
              <w:rPr>
                <w:sz w:val="24"/>
              </w:rPr>
            </w:pPr>
            <w:proofErr w:type="spellStart"/>
            <w:r w:rsidRPr="00CC41C1">
              <w:rPr>
                <w:sz w:val="24"/>
              </w:rPr>
              <w:t>рейт</w:t>
            </w:r>
            <w:proofErr w:type="spellEnd"/>
            <w:r w:rsidRPr="00CC41C1">
              <w:rPr>
                <w:sz w:val="24"/>
              </w:rPr>
              <w:t>. кат. «В» 10-11 сентября 2016 г.</w:t>
            </w:r>
          </w:p>
          <w:p w:rsidR="004E58EC" w:rsidRPr="00CC41C1" w:rsidRDefault="004E58EC" w:rsidP="00853D19">
            <w:pPr>
              <w:jc w:val="center"/>
              <w:rPr>
                <w:sz w:val="24"/>
              </w:rPr>
            </w:pPr>
            <w:r w:rsidRPr="00CC41C1">
              <w:rPr>
                <w:sz w:val="24"/>
              </w:rPr>
              <w:t>г. Петрозаводск</w:t>
            </w:r>
          </w:p>
        </w:tc>
        <w:tc>
          <w:tcPr>
            <w:tcW w:w="2835" w:type="dxa"/>
            <w:shd w:val="clear" w:color="auto" w:fill="FFFFFF" w:themeFill="background1"/>
          </w:tcPr>
          <w:p w:rsidR="004E58EC" w:rsidRDefault="004E58EC" w:rsidP="00853D19">
            <w:pPr>
              <w:tabs>
                <w:tab w:val="left" w:pos="1290"/>
              </w:tabs>
              <w:jc w:val="center"/>
              <w:rPr>
                <w:b/>
              </w:rPr>
            </w:pPr>
            <w:r w:rsidRPr="00DE0740">
              <w:rPr>
                <w:b/>
              </w:rPr>
              <w:t>Республиканский</w:t>
            </w:r>
          </w:p>
          <w:p w:rsidR="004E58EC" w:rsidRDefault="004E58EC" w:rsidP="00853D1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11 команд</w:t>
            </w:r>
          </w:p>
          <w:p w:rsidR="004E58EC" w:rsidRPr="00CC41C1" w:rsidRDefault="004E58EC" w:rsidP="00853D19">
            <w:pPr>
              <w:spacing w:line="276" w:lineRule="auto"/>
              <w:jc w:val="center"/>
              <w:rPr>
                <w:sz w:val="24"/>
              </w:rPr>
            </w:pPr>
            <w:r>
              <w:rPr>
                <w:u w:val="single"/>
              </w:rPr>
              <w:t>22 участников</w:t>
            </w:r>
          </w:p>
        </w:tc>
        <w:tc>
          <w:tcPr>
            <w:tcW w:w="3261" w:type="dxa"/>
            <w:shd w:val="clear" w:color="auto" w:fill="FFFFFF" w:themeFill="background1"/>
          </w:tcPr>
          <w:p w:rsidR="004E58EC" w:rsidRDefault="004E58EC" w:rsidP="00853D19">
            <w:pPr>
              <w:shd w:val="clear" w:color="auto" w:fill="FFFFFF" w:themeFill="background1"/>
              <w:jc w:val="center"/>
            </w:pPr>
            <w:proofErr w:type="gramStart"/>
            <w:r>
              <w:t>Коновалов</w:t>
            </w:r>
            <w:proofErr w:type="gramEnd"/>
            <w:r>
              <w:t xml:space="preserve"> М. И.</w:t>
            </w:r>
          </w:p>
          <w:p w:rsidR="004E58EC" w:rsidRPr="004958A4" w:rsidRDefault="004E58EC" w:rsidP="00A348C2">
            <w:pPr>
              <w:shd w:val="clear" w:color="auto" w:fill="FFFFFF" w:themeFill="background1"/>
              <w:jc w:val="center"/>
            </w:pPr>
          </w:p>
        </w:tc>
        <w:tc>
          <w:tcPr>
            <w:tcW w:w="2912" w:type="dxa"/>
            <w:shd w:val="clear" w:color="auto" w:fill="FFFFFF" w:themeFill="background1"/>
          </w:tcPr>
          <w:p w:rsidR="004E58EC" w:rsidRPr="00853D19" w:rsidRDefault="004E58EC" w:rsidP="00A348C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Перец О. </w:t>
            </w:r>
            <w:r w:rsidRPr="00853D19">
              <w:rPr>
                <w:sz w:val="20"/>
                <w:szCs w:val="20"/>
              </w:rPr>
              <w:t xml:space="preserve">–1 м. в паре со </w:t>
            </w:r>
            <w:proofErr w:type="spellStart"/>
            <w:r w:rsidRPr="00853D19">
              <w:rPr>
                <w:sz w:val="20"/>
                <w:szCs w:val="20"/>
              </w:rPr>
              <w:t>взр</w:t>
            </w:r>
            <w:proofErr w:type="spellEnd"/>
            <w:r w:rsidRPr="00853D19">
              <w:rPr>
                <w:sz w:val="20"/>
                <w:szCs w:val="20"/>
              </w:rPr>
              <w:t>.</w:t>
            </w:r>
          </w:p>
          <w:p w:rsidR="004E58EC" w:rsidRPr="00853D19" w:rsidRDefault="004E58EC" w:rsidP="00853D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Поворозник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853D19">
              <w:rPr>
                <w:sz w:val="20"/>
                <w:szCs w:val="20"/>
              </w:rPr>
              <w:t xml:space="preserve">–5 м. в паре с </w:t>
            </w:r>
            <w:proofErr w:type="spellStart"/>
            <w:r w:rsidRPr="00853D19">
              <w:rPr>
                <w:sz w:val="20"/>
                <w:szCs w:val="20"/>
              </w:rPr>
              <w:t>взр</w:t>
            </w:r>
            <w:proofErr w:type="spellEnd"/>
            <w:r w:rsidRPr="00853D19">
              <w:rPr>
                <w:sz w:val="20"/>
                <w:szCs w:val="20"/>
              </w:rPr>
              <w:t>.</w:t>
            </w:r>
          </w:p>
        </w:tc>
      </w:tr>
      <w:tr w:rsidR="004E58EC" w:rsidRPr="00263E1E" w:rsidTr="00C80B53">
        <w:tc>
          <w:tcPr>
            <w:tcW w:w="496" w:type="dxa"/>
            <w:shd w:val="clear" w:color="auto" w:fill="FFFFFF" w:themeFill="background1"/>
          </w:tcPr>
          <w:p w:rsidR="004E58EC" w:rsidRPr="009B40A2" w:rsidRDefault="004E58EC" w:rsidP="00A348C2">
            <w:pPr>
              <w:shd w:val="clear" w:color="auto" w:fill="FFFFFF" w:themeFill="background1"/>
              <w:jc w:val="center"/>
              <w:rPr>
                <w:b/>
              </w:rPr>
            </w:pPr>
            <w:r w:rsidRPr="009B40A2">
              <w:rPr>
                <w:b/>
              </w:rPr>
              <w:t>2</w:t>
            </w:r>
          </w:p>
        </w:tc>
        <w:tc>
          <w:tcPr>
            <w:tcW w:w="5282" w:type="dxa"/>
            <w:shd w:val="clear" w:color="auto" w:fill="FFFFFF" w:themeFill="background1"/>
          </w:tcPr>
          <w:p w:rsidR="004E58EC" w:rsidRPr="009B40A2" w:rsidRDefault="004E58EC" w:rsidP="00826F47">
            <w:pPr>
              <w:jc w:val="center"/>
              <w:rPr>
                <w:sz w:val="24"/>
              </w:rPr>
            </w:pPr>
            <w:r w:rsidRPr="009B40A2">
              <w:rPr>
                <w:sz w:val="24"/>
              </w:rPr>
              <w:t>Первенство ДЮСШ №2, все возраста</w:t>
            </w:r>
          </w:p>
          <w:p w:rsidR="004E58EC" w:rsidRPr="009B40A2" w:rsidRDefault="004E58EC" w:rsidP="00826F47">
            <w:pPr>
              <w:jc w:val="center"/>
              <w:rPr>
                <w:sz w:val="24"/>
              </w:rPr>
            </w:pPr>
            <w:r w:rsidRPr="009B40A2">
              <w:rPr>
                <w:sz w:val="24"/>
              </w:rPr>
              <w:t>сентябрь 2016 г. г. Медвежьегорск</w:t>
            </w:r>
          </w:p>
        </w:tc>
        <w:tc>
          <w:tcPr>
            <w:tcW w:w="2835" w:type="dxa"/>
            <w:shd w:val="clear" w:color="auto" w:fill="FFFFFF" w:themeFill="background1"/>
          </w:tcPr>
          <w:p w:rsidR="004E58EC" w:rsidRPr="009B40A2" w:rsidRDefault="004E58EC" w:rsidP="00826F47">
            <w:pPr>
              <w:spacing w:line="276" w:lineRule="auto"/>
              <w:jc w:val="center"/>
              <w:rPr>
                <w:b/>
                <w:sz w:val="24"/>
              </w:rPr>
            </w:pPr>
            <w:r w:rsidRPr="009B40A2">
              <w:rPr>
                <w:b/>
                <w:sz w:val="24"/>
              </w:rPr>
              <w:t>Муниципальный</w:t>
            </w:r>
          </w:p>
          <w:p w:rsidR="004E58EC" w:rsidRPr="009B40A2" w:rsidRDefault="004E58EC" w:rsidP="00826F47">
            <w:pPr>
              <w:spacing w:line="276" w:lineRule="auto"/>
              <w:jc w:val="center"/>
              <w:rPr>
                <w:sz w:val="24"/>
                <w:u w:val="single"/>
              </w:rPr>
            </w:pPr>
            <w:r w:rsidRPr="009B40A2">
              <w:rPr>
                <w:sz w:val="24"/>
                <w:u w:val="single"/>
              </w:rPr>
              <w:t xml:space="preserve">32 участника </w:t>
            </w:r>
          </w:p>
        </w:tc>
        <w:tc>
          <w:tcPr>
            <w:tcW w:w="3261" w:type="dxa"/>
            <w:shd w:val="clear" w:color="auto" w:fill="FFFFFF" w:themeFill="background1"/>
          </w:tcPr>
          <w:p w:rsidR="004E58EC" w:rsidRPr="009B40A2" w:rsidRDefault="004E58EC" w:rsidP="00826F47">
            <w:pPr>
              <w:shd w:val="clear" w:color="auto" w:fill="FFFFFF" w:themeFill="background1"/>
              <w:jc w:val="center"/>
            </w:pPr>
            <w:proofErr w:type="gramStart"/>
            <w:r w:rsidRPr="009B40A2">
              <w:t>Коновалов</w:t>
            </w:r>
            <w:proofErr w:type="gramEnd"/>
            <w:r w:rsidRPr="009B40A2">
              <w:t xml:space="preserve"> М. И.</w:t>
            </w:r>
          </w:p>
        </w:tc>
        <w:tc>
          <w:tcPr>
            <w:tcW w:w="2912" w:type="dxa"/>
            <w:shd w:val="clear" w:color="auto" w:fill="FFFFFF" w:themeFill="background1"/>
          </w:tcPr>
          <w:p w:rsidR="004E58EC" w:rsidRPr="009B40A2" w:rsidRDefault="004E58EC" w:rsidP="00A348C2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</w:tr>
      <w:tr w:rsidR="004E58EC" w:rsidRPr="00263E1E" w:rsidTr="00C80B53">
        <w:tc>
          <w:tcPr>
            <w:tcW w:w="496" w:type="dxa"/>
            <w:shd w:val="clear" w:color="auto" w:fill="FFFFFF" w:themeFill="background1"/>
          </w:tcPr>
          <w:p w:rsidR="004E58EC" w:rsidRPr="001F1C13" w:rsidRDefault="004E58EC" w:rsidP="00A348C2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282" w:type="dxa"/>
            <w:shd w:val="clear" w:color="auto" w:fill="FFFFFF" w:themeFill="background1"/>
          </w:tcPr>
          <w:p w:rsidR="004E58EC" w:rsidRPr="00A4018F" w:rsidRDefault="004E58EC" w:rsidP="001F1C13">
            <w:pPr>
              <w:jc w:val="center"/>
              <w:rPr>
                <w:sz w:val="24"/>
              </w:rPr>
            </w:pPr>
            <w:r w:rsidRPr="00A4018F">
              <w:rPr>
                <w:sz w:val="24"/>
              </w:rPr>
              <w:t xml:space="preserve">Закрытие летнего сезона, </w:t>
            </w:r>
          </w:p>
          <w:p w:rsidR="004E58EC" w:rsidRPr="00A4018F" w:rsidRDefault="004E58EC" w:rsidP="001F1C13">
            <w:pPr>
              <w:jc w:val="center"/>
              <w:rPr>
                <w:sz w:val="24"/>
              </w:rPr>
            </w:pPr>
            <w:r w:rsidRPr="00A4018F">
              <w:rPr>
                <w:sz w:val="24"/>
              </w:rPr>
              <w:t>все возраста</w:t>
            </w:r>
            <w:r>
              <w:rPr>
                <w:sz w:val="24"/>
              </w:rPr>
              <w:t xml:space="preserve"> </w:t>
            </w:r>
            <w:r w:rsidRPr="00A4018F">
              <w:rPr>
                <w:sz w:val="24"/>
              </w:rPr>
              <w:t>октябрь 2016 г.</w:t>
            </w:r>
          </w:p>
          <w:p w:rsidR="004E58EC" w:rsidRPr="00A4018F" w:rsidRDefault="004E58EC" w:rsidP="001F1C13">
            <w:pPr>
              <w:jc w:val="center"/>
              <w:rPr>
                <w:sz w:val="24"/>
              </w:rPr>
            </w:pPr>
            <w:r w:rsidRPr="00A4018F">
              <w:rPr>
                <w:sz w:val="24"/>
              </w:rPr>
              <w:t>г. Медвежьегорск</w:t>
            </w:r>
          </w:p>
        </w:tc>
        <w:tc>
          <w:tcPr>
            <w:tcW w:w="2835" w:type="dxa"/>
            <w:shd w:val="clear" w:color="auto" w:fill="FFFFFF" w:themeFill="background1"/>
          </w:tcPr>
          <w:p w:rsidR="004E58EC" w:rsidRPr="001F1C13" w:rsidRDefault="004E58EC" w:rsidP="00F43BF3">
            <w:pPr>
              <w:jc w:val="center"/>
              <w:rPr>
                <w:b/>
                <w:sz w:val="24"/>
              </w:rPr>
            </w:pPr>
            <w:r w:rsidRPr="001F1C13">
              <w:rPr>
                <w:b/>
                <w:sz w:val="24"/>
              </w:rPr>
              <w:t>Муниципальный</w:t>
            </w:r>
          </w:p>
          <w:p w:rsidR="004E58EC" w:rsidRPr="00A4018F" w:rsidRDefault="004E58EC" w:rsidP="00F43BF3">
            <w:pPr>
              <w:jc w:val="center"/>
              <w:rPr>
                <w:sz w:val="24"/>
              </w:rPr>
            </w:pPr>
            <w:r w:rsidRPr="001F1C13">
              <w:rPr>
                <w:sz w:val="24"/>
                <w:u w:val="single"/>
              </w:rPr>
              <w:t>32 участника</w:t>
            </w:r>
          </w:p>
        </w:tc>
        <w:tc>
          <w:tcPr>
            <w:tcW w:w="3261" w:type="dxa"/>
            <w:shd w:val="clear" w:color="auto" w:fill="FFFFFF" w:themeFill="background1"/>
          </w:tcPr>
          <w:p w:rsidR="004E58EC" w:rsidRPr="008C7AF0" w:rsidRDefault="004E58EC" w:rsidP="00A348C2">
            <w:pPr>
              <w:shd w:val="clear" w:color="auto" w:fill="FFFFFF" w:themeFill="background1"/>
              <w:jc w:val="center"/>
            </w:pPr>
            <w:proofErr w:type="gramStart"/>
            <w:r w:rsidRPr="008C7AF0">
              <w:t>Коновалов</w:t>
            </w:r>
            <w:proofErr w:type="gramEnd"/>
            <w:r w:rsidRPr="008C7AF0">
              <w:t xml:space="preserve"> М. И.</w:t>
            </w:r>
          </w:p>
        </w:tc>
        <w:tc>
          <w:tcPr>
            <w:tcW w:w="2912" w:type="dxa"/>
            <w:shd w:val="clear" w:color="auto" w:fill="FFFFFF" w:themeFill="background1"/>
          </w:tcPr>
          <w:p w:rsidR="004E58EC" w:rsidRPr="004958A4" w:rsidRDefault="004E58EC" w:rsidP="00A348C2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</w:tr>
      <w:tr w:rsidR="004E58EC" w:rsidRPr="00263E1E" w:rsidTr="00C80B53">
        <w:tc>
          <w:tcPr>
            <w:tcW w:w="496" w:type="dxa"/>
            <w:shd w:val="clear" w:color="auto" w:fill="FFFFFF" w:themeFill="background1"/>
          </w:tcPr>
          <w:p w:rsidR="004E58EC" w:rsidRPr="001F1C13" w:rsidRDefault="004E58EC" w:rsidP="00A348C2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282" w:type="dxa"/>
            <w:shd w:val="clear" w:color="auto" w:fill="FFFFFF" w:themeFill="background1"/>
          </w:tcPr>
          <w:p w:rsidR="004E58EC" w:rsidRPr="00A4018F" w:rsidRDefault="004E58EC" w:rsidP="00863733">
            <w:pPr>
              <w:jc w:val="center"/>
            </w:pPr>
            <w:r>
              <w:t xml:space="preserve">Всероссийский теннисный тур </w:t>
            </w:r>
            <w:proofErr w:type="gramStart"/>
            <w:r>
              <w:t>г</w:t>
            </w:r>
            <w:proofErr w:type="gramEnd"/>
            <w:r>
              <w:t xml:space="preserve">. Санкт-Петербург </w:t>
            </w:r>
            <w:r>
              <w:lastRenderedPageBreak/>
              <w:t>24-27 ноября 2016 г.</w:t>
            </w:r>
          </w:p>
        </w:tc>
        <w:tc>
          <w:tcPr>
            <w:tcW w:w="2835" w:type="dxa"/>
            <w:shd w:val="clear" w:color="auto" w:fill="FFFFFF" w:themeFill="background1"/>
          </w:tcPr>
          <w:p w:rsidR="004E58EC" w:rsidRPr="00B8260B" w:rsidRDefault="004E58EC" w:rsidP="00F43BF3">
            <w:pPr>
              <w:jc w:val="center"/>
              <w:rPr>
                <w:b/>
              </w:rPr>
            </w:pPr>
            <w:r w:rsidRPr="00B8260B">
              <w:rPr>
                <w:b/>
              </w:rPr>
              <w:lastRenderedPageBreak/>
              <w:t>Всероссийский</w:t>
            </w:r>
          </w:p>
          <w:p w:rsidR="004E58EC" w:rsidRPr="00B8260B" w:rsidRDefault="004E58EC" w:rsidP="00F43BF3">
            <w:pPr>
              <w:jc w:val="center"/>
              <w:rPr>
                <w:u w:val="single"/>
              </w:rPr>
            </w:pPr>
            <w:r w:rsidRPr="00B8260B">
              <w:rPr>
                <w:u w:val="single"/>
              </w:rPr>
              <w:lastRenderedPageBreak/>
              <w:t>32 участника</w:t>
            </w:r>
          </w:p>
        </w:tc>
        <w:tc>
          <w:tcPr>
            <w:tcW w:w="3261" w:type="dxa"/>
            <w:shd w:val="clear" w:color="auto" w:fill="FFFFFF" w:themeFill="background1"/>
          </w:tcPr>
          <w:p w:rsidR="004E58EC" w:rsidRPr="008C7AF0" w:rsidRDefault="004E58EC" w:rsidP="00826F47">
            <w:pPr>
              <w:shd w:val="clear" w:color="auto" w:fill="FFFFFF" w:themeFill="background1"/>
              <w:jc w:val="center"/>
            </w:pPr>
            <w:proofErr w:type="gramStart"/>
            <w:r w:rsidRPr="008C7AF0">
              <w:lastRenderedPageBreak/>
              <w:t>Коновалов</w:t>
            </w:r>
            <w:proofErr w:type="gramEnd"/>
            <w:r w:rsidRPr="008C7AF0">
              <w:t xml:space="preserve"> М. И.</w:t>
            </w:r>
          </w:p>
        </w:tc>
        <w:tc>
          <w:tcPr>
            <w:tcW w:w="2912" w:type="dxa"/>
            <w:shd w:val="clear" w:color="auto" w:fill="FFFFFF" w:themeFill="background1"/>
          </w:tcPr>
          <w:p w:rsidR="004E58EC" w:rsidRPr="00863733" w:rsidRDefault="004E58EC" w:rsidP="00826F4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место</w:t>
            </w:r>
            <w:r w:rsidRPr="00863733">
              <w:rPr>
                <w:sz w:val="20"/>
                <w:szCs w:val="20"/>
              </w:rPr>
              <w:t xml:space="preserve">                               </w:t>
            </w:r>
            <w:r w:rsidRPr="00863733">
              <w:rPr>
                <w:sz w:val="20"/>
                <w:szCs w:val="20"/>
              </w:rPr>
              <w:lastRenderedPageBreak/>
              <w:t>Перец Оксана - 03</w:t>
            </w:r>
          </w:p>
        </w:tc>
      </w:tr>
      <w:tr w:rsidR="004E58EC" w:rsidRPr="00263E1E" w:rsidTr="00C80B53">
        <w:tc>
          <w:tcPr>
            <w:tcW w:w="496" w:type="dxa"/>
            <w:shd w:val="clear" w:color="auto" w:fill="FFFFFF" w:themeFill="background1"/>
          </w:tcPr>
          <w:p w:rsidR="004E58EC" w:rsidRPr="001F1C13" w:rsidRDefault="004E58EC" w:rsidP="00A348C2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lastRenderedPageBreak/>
              <w:t>5</w:t>
            </w:r>
          </w:p>
        </w:tc>
        <w:tc>
          <w:tcPr>
            <w:tcW w:w="5282" w:type="dxa"/>
            <w:shd w:val="clear" w:color="auto" w:fill="FFFFFF" w:themeFill="background1"/>
          </w:tcPr>
          <w:p w:rsidR="004E58EC" w:rsidRPr="00A4018F" w:rsidRDefault="004E58EC" w:rsidP="00B41CB6">
            <w:pPr>
              <w:jc w:val="center"/>
            </w:pPr>
            <w:r>
              <w:t xml:space="preserve">Всероссийский теннисный тур </w:t>
            </w:r>
            <w:proofErr w:type="gramStart"/>
            <w:r>
              <w:t>г</w:t>
            </w:r>
            <w:proofErr w:type="gramEnd"/>
            <w:r>
              <w:t>. Санкт-Петербург 18-21 декабря 2016 г.</w:t>
            </w:r>
          </w:p>
        </w:tc>
        <w:tc>
          <w:tcPr>
            <w:tcW w:w="2835" w:type="dxa"/>
            <w:shd w:val="clear" w:color="auto" w:fill="FFFFFF" w:themeFill="background1"/>
          </w:tcPr>
          <w:p w:rsidR="004E58EC" w:rsidRPr="00B8260B" w:rsidRDefault="004E58EC" w:rsidP="00F43BF3">
            <w:pPr>
              <w:jc w:val="center"/>
              <w:rPr>
                <w:b/>
              </w:rPr>
            </w:pPr>
            <w:r w:rsidRPr="00B8260B">
              <w:rPr>
                <w:b/>
              </w:rPr>
              <w:t>Всероссийский</w:t>
            </w:r>
          </w:p>
          <w:p w:rsidR="004E58EC" w:rsidRPr="003B3E80" w:rsidRDefault="004E58EC" w:rsidP="00F43BF3">
            <w:pPr>
              <w:jc w:val="center"/>
              <w:rPr>
                <w:u w:val="single"/>
                <w:lang w:val="en-US"/>
              </w:rPr>
            </w:pPr>
            <w:r w:rsidRPr="00B8260B">
              <w:rPr>
                <w:u w:val="single"/>
              </w:rPr>
              <w:t>32 участника</w:t>
            </w:r>
          </w:p>
        </w:tc>
        <w:tc>
          <w:tcPr>
            <w:tcW w:w="3261" w:type="dxa"/>
            <w:shd w:val="clear" w:color="auto" w:fill="FFFFFF" w:themeFill="background1"/>
          </w:tcPr>
          <w:p w:rsidR="004E58EC" w:rsidRPr="008C7AF0" w:rsidRDefault="004E58EC" w:rsidP="00A348C2">
            <w:pPr>
              <w:shd w:val="clear" w:color="auto" w:fill="FFFFFF" w:themeFill="background1"/>
              <w:jc w:val="center"/>
            </w:pPr>
            <w:proofErr w:type="gramStart"/>
            <w:r w:rsidRPr="008C7AF0">
              <w:t>Коновалов</w:t>
            </w:r>
            <w:proofErr w:type="gramEnd"/>
            <w:r w:rsidRPr="008C7AF0">
              <w:t xml:space="preserve"> М. И.</w:t>
            </w:r>
          </w:p>
        </w:tc>
        <w:tc>
          <w:tcPr>
            <w:tcW w:w="2912" w:type="dxa"/>
            <w:shd w:val="clear" w:color="auto" w:fill="FFFFFF" w:themeFill="background1"/>
          </w:tcPr>
          <w:p w:rsidR="004E58EC" w:rsidRPr="00863733" w:rsidRDefault="004E58EC" w:rsidP="00A348C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место                                    </w:t>
            </w:r>
            <w:r w:rsidRPr="00863733">
              <w:rPr>
                <w:sz w:val="20"/>
                <w:szCs w:val="20"/>
              </w:rPr>
              <w:t>Перец Оксана - 03</w:t>
            </w:r>
          </w:p>
        </w:tc>
      </w:tr>
      <w:tr w:rsidR="004E58EC" w:rsidRPr="00263E1E" w:rsidTr="00C80B53">
        <w:tc>
          <w:tcPr>
            <w:tcW w:w="496" w:type="dxa"/>
            <w:shd w:val="clear" w:color="auto" w:fill="FFFFFF" w:themeFill="background1"/>
          </w:tcPr>
          <w:p w:rsidR="004E58EC" w:rsidRPr="001F1C13" w:rsidRDefault="004E58EC" w:rsidP="00A348C2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282" w:type="dxa"/>
            <w:shd w:val="clear" w:color="auto" w:fill="FFFFFF" w:themeFill="background1"/>
          </w:tcPr>
          <w:p w:rsidR="004E58EC" w:rsidRPr="00A4018F" w:rsidRDefault="004E58EC" w:rsidP="001F1C13">
            <w:pPr>
              <w:jc w:val="center"/>
              <w:rPr>
                <w:sz w:val="24"/>
              </w:rPr>
            </w:pPr>
            <w:r w:rsidRPr="00A4018F">
              <w:rPr>
                <w:sz w:val="24"/>
              </w:rPr>
              <w:t>Новогодняя ракетка</w:t>
            </w:r>
            <w:r>
              <w:rPr>
                <w:sz w:val="24"/>
              </w:rPr>
              <w:t xml:space="preserve">                                                   </w:t>
            </w:r>
            <w:r w:rsidRPr="00A4018F">
              <w:rPr>
                <w:sz w:val="24"/>
              </w:rPr>
              <w:t>31 декабря 2016 г.</w:t>
            </w:r>
            <w:r>
              <w:rPr>
                <w:sz w:val="24"/>
              </w:rPr>
              <w:t xml:space="preserve"> </w:t>
            </w:r>
            <w:r w:rsidRPr="00A4018F">
              <w:rPr>
                <w:sz w:val="24"/>
              </w:rPr>
              <w:t>г. Медвежьегорск</w:t>
            </w:r>
          </w:p>
        </w:tc>
        <w:tc>
          <w:tcPr>
            <w:tcW w:w="2835" w:type="dxa"/>
            <w:shd w:val="clear" w:color="auto" w:fill="FFFFFF" w:themeFill="background1"/>
          </w:tcPr>
          <w:p w:rsidR="004E58EC" w:rsidRPr="001F1C13" w:rsidRDefault="004E58EC" w:rsidP="00F43BF3">
            <w:pPr>
              <w:jc w:val="center"/>
              <w:rPr>
                <w:b/>
                <w:sz w:val="24"/>
              </w:rPr>
            </w:pPr>
            <w:r w:rsidRPr="001F1C13">
              <w:rPr>
                <w:b/>
                <w:sz w:val="24"/>
              </w:rPr>
              <w:t>Муниципальный</w:t>
            </w:r>
          </w:p>
          <w:p w:rsidR="004E58EC" w:rsidRPr="00A4018F" w:rsidRDefault="004E58EC" w:rsidP="00F43BF3">
            <w:pPr>
              <w:jc w:val="center"/>
              <w:rPr>
                <w:sz w:val="24"/>
              </w:rPr>
            </w:pPr>
            <w:r w:rsidRPr="001F1C13">
              <w:rPr>
                <w:sz w:val="24"/>
                <w:u w:val="single"/>
              </w:rPr>
              <w:t>32 участника</w:t>
            </w:r>
          </w:p>
        </w:tc>
        <w:tc>
          <w:tcPr>
            <w:tcW w:w="3261" w:type="dxa"/>
            <w:shd w:val="clear" w:color="auto" w:fill="FFFFFF" w:themeFill="background1"/>
          </w:tcPr>
          <w:p w:rsidR="004E58EC" w:rsidRPr="008C7AF0" w:rsidRDefault="004E58EC" w:rsidP="00826F47">
            <w:pPr>
              <w:shd w:val="clear" w:color="auto" w:fill="FFFFFF" w:themeFill="background1"/>
              <w:jc w:val="center"/>
            </w:pPr>
            <w:proofErr w:type="gramStart"/>
            <w:r w:rsidRPr="008C7AF0">
              <w:t>Коновалов</w:t>
            </w:r>
            <w:proofErr w:type="gramEnd"/>
            <w:r w:rsidRPr="008C7AF0">
              <w:t xml:space="preserve"> М. И.</w:t>
            </w:r>
          </w:p>
        </w:tc>
        <w:tc>
          <w:tcPr>
            <w:tcW w:w="2912" w:type="dxa"/>
            <w:shd w:val="clear" w:color="auto" w:fill="FFFFFF" w:themeFill="background1"/>
          </w:tcPr>
          <w:p w:rsidR="004E58EC" w:rsidRPr="003D2443" w:rsidRDefault="004E58EC" w:rsidP="00A348C2">
            <w:pPr>
              <w:shd w:val="clear" w:color="auto" w:fill="FFFFFF" w:themeFill="background1"/>
              <w:jc w:val="center"/>
              <w:rPr>
                <w:b/>
                <w:color w:val="FF0000"/>
              </w:rPr>
            </w:pPr>
          </w:p>
        </w:tc>
      </w:tr>
      <w:tr w:rsidR="003D77A7" w:rsidRPr="00263E1E" w:rsidTr="00C80B53">
        <w:tc>
          <w:tcPr>
            <w:tcW w:w="496" w:type="dxa"/>
            <w:shd w:val="clear" w:color="auto" w:fill="FFFFFF" w:themeFill="background1"/>
          </w:tcPr>
          <w:p w:rsidR="003D77A7" w:rsidRPr="00DD5418" w:rsidRDefault="003D77A7" w:rsidP="009523C6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282" w:type="dxa"/>
            <w:shd w:val="clear" w:color="auto" w:fill="FFFFFF" w:themeFill="background1"/>
          </w:tcPr>
          <w:p w:rsidR="003D77A7" w:rsidRPr="00DD5418" w:rsidRDefault="003D77A7" w:rsidP="009523C6">
            <w:pPr>
              <w:jc w:val="center"/>
              <w:rPr>
                <w:sz w:val="24"/>
              </w:rPr>
            </w:pPr>
            <w:r w:rsidRPr="00DD5418">
              <w:rPr>
                <w:sz w:val="24"/>
              </w:rPr>
              <w:t xml:space="preserve">Участие в Кубке РК, среди взрослых, </w:t>
            </w:r>
            <w:proofErr w:type="spellStart"/>
            <w:r w:rsidRPr="00DD5418">
              <w:rPr>
                <w:sz w:val="24"/>
              </w:rPr>
              <w:t>рейт</w:t>
            </w:r>
            <w:proofErr w:type="spellEnd"/>
            <w:r w:rsidRPr="00DD5418">
              <w:rPr>
                <w:sz w:val="24"/>
              </w:rPr>
              <w:t>. кат. «А» 18-19 марта 2017 г.  г. Петрозаводск</w:t>
            </w:r>
          </w:p>
        </w:tc>
        <w:tc>
          <w:tcPr>
            <w:tcW w:w="2835" w:type="dxa"/>
            <w:shd w:val="clear" w:color="auto" w:fill="FFFFFF" w:themeFill="background1"/>
          </w:tcPr>
          <w:p w:rsidR="003D77A7" w:rsidRPr="00DD5418" w:rsidRDefault="003D77A7" w:rsidP="009523C6">
            <w:pPr>
              <w:tabs>
                <w:tab w:val="left" w:pos="1290"/>
              </w:tabs>
              <w:jc w:val="center"/>
              <w:rPr>
                <w:b/>
              </w:rPr>
            </w:pPr>
            <w:r w:rsidRPr="00DD5418">
              <w:rPr>
                <w:b/>
              </w:rPr>
              <w:t>Республиканский</w:t>
            </w:r>
          </w:p>
          <w:p w:rsidR="003D77A7" w:rsidRPr="00DD5418" w:rsidRDefault="003D77A7" w:rsidP="009523C6">
            <w:pPr>
              <w:jc w:val="center"/>
              <w:rPr>
                <w:u w:val="single"/>
              </w:rPr>
            </w:pPr>
            <w:r w:rsidRPr="00DD5418">
              <w:rPr>
                <w:u w:val="single"/>
              </w:rPr>
              <w:t>47 участника</w:t>
            </w:r>
          </w:p>
          <w:p w:rsidR="003D77A7" w:rsidRPr="00DD5418" w:rsidRDefault="003D77A7" w:rsidP="009523C6">
            <w:pPr>
              <w:jc w:val="center"/>
              <w:rPr>
                <w:u w:val="single"/>
              </w:rPr>
            </w:pPr>
            <w:r w:rsidRPr="00DD5418">
              <w:rPr>
                <w:u w:val="single"/>
              </w:rPr>
              <w:t>17 женщин</w:t>
            </w:r>
          </w:p>
          <w:p w:rsidR="003D77A7" w:rsidRPr="00DD5418" w:rsidRDefault="003D77A7" w:rsidP="009523C6">
            <w:pPr>
              <w:jc w:val="center"/>
              <w:rPr>
                <w:sz w:val="24"/>
              </w:rPr>
            </w:pPr>
            <w:r w:rsidRPr="00DD5418">
              <w:rPr>
                <w:u w:val="single"/>
              </w:rPr>
              <w:t>30 мужчин</w:t>
            </w:r>
          </w:p>
        </w:tc>
        <w:tc>
          <w:tcPr>
            <w:tcW w:w="3261" w:type="dxa"/>
            <w:shd w:val="clear" w:color="auto" w:fill="FFFFFF" w:themeFill="background1"/>
          </w:tcPr>
          <w:p w:rsidR="003D77A7" w:rsidRPr="00DD5418" w:rsidRDefault="003D77A7" w:rsidP="009523C6">
            <w:pPr>
              <w:shd w:val="clear" w:color="auto" w:fill="FFFFFF" w:themeFill="background1"/>
              <w:jc w:val="center"/>
            </w:pPr>
            <w:proofErr w:type="gramStart"/>
            <w:r w:rsidRPr="00DD5418">
              <w:t>Коновалов</w:t>
            </w:r>
            <w:proofErr w:type="gramEnd"/>
            <w:r w:rsidRPr="00DD5418">
              <w:t xml:space="preserve"> М. И.</w:t>
            </w:r>
          </w:p>
        </w:tc>
        <w:tc>
          <w:tcPr>
            <w:tcW w:w="2912" w:type="dxa"/>
            <w:shd w:val="clear" w:color="auto" w:fill="FFFFFF" w:themeFill="background1"/>
          </w:tcPr>
          <w:p w:rsidR="003D77A7" w:rsidRPr="00DD5418" w:rsidRDefault="003D77A7" w:rsidP="009523C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proofErr w:type="spellStart"/>
            <w:r w:rsidRPr="00DD5418">
              <w:rPr>
                <w:sz w:val="20"/>
                <w:szCs w:val="20"/>
              </w:rPr>
              <w:t>Попыкина</w:t>
            </w:r>
            <w:proofErr w:type="spellEnd"/>
            <w:r w:rsidRPr="00DD5418">
              <w:rPr>
                <w:sz w:val="20"/>
                <w:szCs w:val="20"/>
              </w:rPr>
              <w:t xml:space="preserve"> Д. (05) –  5м.</w:t>
            </w:r>
          </w:p>
          <w:p w:rsidR="003D77A7" w:rsidRPr="00DD5418" w:rsidRDefault="003D77A7" w:rsidP="009523C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DD5418">
              <w:rPr>
                <w:sz w:val="20"/>
                <w:szCs w:val="20"/>
              </w:rPr>
              <w:t>Пучков Н. (02) –  16 м.</w:t>
            </w:r>
          </w:p>
          <w:p w:rsidR="003D77A7" w:rsidRPr="00DD5418" w:rsidRDefault="003D77A7" w:rsidP="009523C6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DD5418">
              <w:rPr>
                <w:b/>
                <w:sz w:val="20"/>
                <w:szCs w:val="20"/>
              </w:rPr>
              <w:t>Перец О. (03) –  2 м.</w:t>
            </w:r>
          </w:p>
          <w:p w:rsidR="003D77A7" w:rsidRPr="00DD5418" w:rsidRDefault="003D77A7" w:rsidP="009523C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DD5418">
              <w:rPr>
                <w:sz w:val="20"/>
                <w:szCs w:val="20"/>
              </w:rPr>
              <w:t>Белокопытова М. (07) –9  м.</w:t>
            </w:r>
          </w:p>
          <w:p w:rsidR="003D77A7" w:rsidRPr="00DD5418" w:rsidRDefault="003D77A7" w:rsidP="009523C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DD5418">
              <w:rPr>
                <w:sz w:val="20"/>
                <w:szCs w:val="20"/>
              </w:rPr>
              <w:t>Шестакова А. (02) – 9 м.</w:t>
            </w:r>
          </w:p>
          <w:p w:rsidR="003D77A7" w:rsidRPr="00DD5418" w:rsidRDefault="003D77A7" w:rsidP="009523C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proofErr w:type="spellStart"/>
            <w:r w:rsidRPr="00DD5418">
              <w:rPr>
                <w:sz w:val="20"/>
                <w:szCs w:val="20"/>
              </w:rPr>
              <w:t>Пучкова</w:t>
            </w:r>
            <w:proofErr w:type="spellEnd"/>
            <w:r w:rsidRPr="00DD5418">
              <w:rPr>
                <w:sz w:val="20"/>
                <w:szCs w:val="20"/>
              </w:rPr>
              <w:t xml:space="preserve"> Л. (06) -   9 м.</w:t>
            </w:r>
          </w:p>
          <w:p w:rsidR="003D77A7" w:rsidRPr="00DD5418" w:rsidRDefault="003D77A7" w:rsidP="009523C6">
            <w:pPr>
              <w:shd w:val="clear" w:color="auto" w:fill="FFFFFF" w:themeFill="background1"/>
              <w:jc w:val="center"/>
              <w:rPr>
                <w:b/>
              </w:rPr>
            </w:pPr>
            <w:proofErr w:type="spellStart"/>
            <w:r w:rsidRPr="00DD5418">
              <w:rPr>
                <w:sz w:val="20"/>
                <w:szCs w:val="20"/>
              </w:rPr>
              <w:t>Мазульков</w:t>
            </w:r>
            <w:proofErr w:type="spellEnd"/>
            <w:r w:rsidRPr="00DD5418">
              <w:rPr>
                <w:sz w:val="20"/>
                <w:szCs w:val="20"/>
              </w:rPr>
              <w:t xml:space="preserve"> А. (04) –  16м.</w:t>
            </w:r>
          </w:p>
        </w:tc>
      </w:tr>
      <w:tr w:rsidR="003D77A7" w:rsidRPr="00263E1E" w:rsidTr="00C80B53">
        <w:tc>
          <w:tcPr>
            <w:tcW w:w="496" w:type="dxa"/>
            <w:shd w:val="clear" w:color="auto" w:fill="FFFFFF" w:themeFill="background1"/>
          </w:tcPr>
          <w:p w:rsidR="003D77A7" w:rsidRPr="00DD5418" w:rsidRDefault="003D77A7" w:rsidP="009523C6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282" w:type="dxa"/>
            <w:shd w:val="clear" w:color="auto" w:fill="FFFFFF" w:themeFill="background1"/>
          </w:tcPr>
          <w:p w:rsidR="003D77A7" w:rsidRPr="00DD5418" w:rsidRDefault="003D77A7" w:rsidP="009523C6">
            <w:pPr>
              <w:jc w:val="center"/>
            </w:pPr>
            <w:r w:rsidRPr="00DD5418">
              <w:t xml:space="preserve">«Первенство РК», закрытые корты, девушки и юноши 2000 и моложе, 13-14 апреля 2017 года                       </w:t>
            </w:r>
            <w:proofErr w:type="gramStart"/>
            <w:r w:rsidRPr="00DD5418">
              <w:t>г</w:t>
            </w:r>
            <w:proofErr w:type="gramEnd"/>
            <w:r w:rsidRPr="00DD5418">
              <w:t>. Петрозаводск</w:t>
            </w:r>
          </w:p>
        </w:tc>
        <w:tc>
          <w:tcPr>
            <w:tcW w:w="2835" w:type="dxa"/>
            <w:shd w:val="clear" w:color="auto" w:fill="FFFFFF" w:themeFill="background1"/>
          </w:tcPr>
          <w:p w:rsidR="003D77A7" w:rsidRPr="00DD5418" w:rsidRDefault="003D77A7" w:rsidP="009523C6">
            <w:pPr>
              <w:tabs>
                <w:tab w:val="left" w:pos="1290"/>
              </w:tabs>
              <w:jc w:val="center"/>
              <w:rPr>
                <w:b/>
              </w:rPr>
            </w:pPr>
            <w:r w:rsidRPr="00DD5418">
              <w:rPr>
                <w:b/>
              </w:rPr>
              <w:t>Республиканский</w:t>
            </w:r>
          </w:p>
          <w:p w:rsidR="003D77A7" w:rsidRPr="00DD5418" w:rsidRDefault="003D77A7" w:rsidP="009523C6">
            <w:pPr>
              <w:tabs>
                <w:tab w:val="left" w:pos="1290"/>
              </w:tabs>
              <w:jc w:val="center"/>
              <w:rPr>
                <w:u w:val="single"/>
              </w:rPr>
            </w:pPr>
            <w:r w:rsidRPr="00DD5418">
              <w:rPr>
                <w:u w:val="single"/>
              </w:rPr>
              <w:t>22 девушки</w:t>
            </w:r>
          </w:p>
          <w:p w:rsidR="003D77A7" w:rsidRPr="00DD5418" w:rsidRDefault="003D77A7" w:rsidP="009523C6">
            <w:pPr>
              <w:tabs>
                <w:tab w:val="left" w:pos="1290"/>
              </w:tabs>
              <w:jc w:val="center"/>
              <w:rPr>
                <w:b/>
              </w:rPr>
            </w:pPr>
            <w:r w:rsidRPr="00DD5418">
              <w:rPr>
                <w:u w:val="single"/>
              </w:rPr>
              <w:t>13 юношей</w:t>
            </w:r>
          </w:p>
        </w:tc>
        <w:tc>
          <w:tcPr>
            <w:tcW w:w="3261" w:type="dxa"/>
            <w:shd w:val="clear" w:color="auto" w:fill="FFFFFF" w:themeFill="background1"/>
          </w:tcPr>
          <w:p w:rsidR="003D77A7" w:rsidRPr="00DD5418" w:rsidRDefault="003D77A7" w:rsidP="009523C6">
            <w:pPr>
              <w:shd w:val="clear" w:color="auto" w:fill="FFFFFF" w:themeFill="background1"/>
              <w:jc w:val="center"/>
              <w:rPr>
                <w:b/>
              </w:rPr>
            </w:pPr>
            <w:proofErr w:type="gramStart"/>
            <w:r w:rsidRPr="00DD5418">
              <w:rPr>
                <w:b/>
              </w:rPr>
              <w:t>Коновалов</w:t>
            </w:r>
            <w:proofErr w:type="gramEnd"/>
            <w:r w:rsidRPr="00DD5418">
              <w:rPr>
                <w:b/>
              </w:rPr>
              <w:t xml:space="preserve"> М. И.</w:t>
            </w:r>
          </w:p>
          <w:p w:rsidR="003D77A7" w:rsidRPr="00DD5418" w:rsidRDefault="003D77A7" w:rsidP="009523C6">
            <w:pPr>
              <w:shd w:val="clear" w:color="auto" w:fill="FFFFFF" w:themeFill="background1"/>
              <w:jc w:val="center"/>
            </w:pPr>
            <w:r w:rsidRPr="00DD5418">
              <w:t>2001-2002 г.р.</w:t>
            </w:r>
          </w:p>
          <w:p w:rsidR="003D77A7" w:rsidRPr="00DD5418" w:rsidRDefault="003D77A7" w:rsidP="009523C6">
            <w:pPr>
              <w:shd w:val="clear" w:color="auto" w:fill="FFFFFF" w:themeFill="background1"/>
              <w:jc w:val="center"/>
            </w:pPr>
            <w:r w:rsidRPr="00DD5418">
              <w:t xml:space="preserve"> Пучков Н. (02) – 1 м. из 5</w:t>
            </w:r>
          </w:p>
          <w:p w:rsidR="003D77A7" w:rsidRPr="00DD5418" w:rsidRDefault="003D77A7" w:rsidP="009523C6">
            <w:pPr>
              <w:shd w:val="clear" w:color="auto" w:fill="FFFFFF" w:themeFill="background1"/>
              <w:jc w:val="center"/>
            </w:pPr>
            <w:r w:rsidRPr="00DD5418">
              <w:t>Шестакова А. (02) –1 м. из 4</w:t>
            </w:r>
          </w:p>
          <w:p w:rsidR="003D77A7" w:rsidRPr="00DD5418" w:rsidRDefault="003D77A7" w:rsidP="009523C6">
            <w:pPr>
              <w:shd w:val="clear" w:color="auto" w:fill="FFFFFF" w:themeFill="background1"/>
              <w:jc w:val="center"/>
              <w:rPr>
                <w:b/>
              </w:rPr>
            </w:pPr>
            <w:r w:rsidRPr="00DD5418">
              <w:rPr>
                <w:b/>
              </w:rPr>
              <w:t>2003-2004 г.р.</w:t>
            </w:r>
          </w:p>
          <w:p w:rsidR="003D77A7" w:rsidRPr="00DD5418" w:rsidRDefault="003D77A7" w:rsidP="009523C6">
            <w:pPr>
              <w:shd w:val="clear" w:color="auto" w:fill="FFFFFF" w:themeFill="background1"/>
              <w:jc w:val="center"/>
            </w:pPr>
            <w:r w:rsidRPr="00DD5418">
              <w:t>Перец О. (03) – 1 м. из 5</w:t>
            </w:r>
          </w:p>
        </w:tc>
        <w:tc>
          <w:tcPr>
            <w:tcW w:w="2912" w:type="dxa"/>
            <w:shd w:val="clear" w:color="auto" w:fill="FFFFFF" w:themeFill="background1"/>
          </w:tcPr>
          <w:p w:rsidR="003D77A7" w:rsidRPr="00DD5418" w:rsidRDefault="003D77A7" w:rsidP="009523C6">
            <w:pPr>
              <w:shd w:val="clear" w:color="auto" w:fill="FFFFFF" w:themeFill="background1"/>
              <w:jc w:val="center"/>
              <w:rPr>
                <w:b/>
              </w:rPr>
            </w:pPr>
            <w:r w:rsidRPr="00DD5418">
              <w:rPr>
                <w:b/>
              </w:rPr>
              <w:t>2007 г.р. и моложе</w:t>
            </w:r>
          </w:p>
          <w:p w:rsidR="003D77A7" w:rsidRPr="00DD5418" w:rsidRDefault="003D77A7" w:rsidP="009523C6">
            <w:pPr>
              <w:shd w:val="clear" w:color="auto" w:fill="FFFFFF" w:themeFill="background1"/>
              <w:jc w:val="center"/>
            </w:pPr>
            <w:r w:rsidRPr="00DD5418">
              <w:t>Михайлова П.(07) – 1м из 8</w:t>
            </w:r>
          </w:p>
          <w:p w:rsidR="003D77A7" w:rsidRPr="00DD5418" w:rsidRDefault="003D77A7" w:rsidP="009523C6">
            <w:pPr>
              <w:shd w:val="clear" w:color="auto" w:fill="FFFFFF" w:themeFill="background1"/>
              <w:jc w:val="center"/>
            </w:pPr>
            <w:r w:rsidRPr="00DD5418">
              <w:t>Белокопытова М.(07)–2м из 8</w:t>
            </w:r>
          </w:p>
          <w:p w:rsidR="003D77A7" w:rsidRPr="00DD5418" w:rsidRDefault="003D77A7" w:rsidP="009523C6">
            <w:pPr>
              <w:shd w:val="clear" w:color="auto" w:fill="FFFFFF" w:themeFill="background1"/>
              <w:jc w:val="center"/>
            </w:pPr>
            <w:r w:rsidRPr="00DD5418">
              <w:t>Алексеев Н (07) – 1м из 3</w:t>
            </w:r>
          </w:p>
          <w:p w:rsidR="003D77A7" w:rsidRPr="00DD5418" w:rsidRDefault="003D77A7" w:rsidP="009523C6">
            <w:pPr>
              <w:shd w:val="clear" w:color="auto" w:fill="FFFFFF" w:themeFill="background1"/>
              <w:jc w:val="center"/>
              <w:rPr>
                <w:b/>
              </w:rPr>
            </w:pPr>
            <w:r w:rsidRPr="00DD5418">
              <w:rPr>
                <w:b/>
              </w:rPr>
              <w:t>2005-2006 г.р.</w:t>
            </w:r>
          </w:p>
          <w:p w:rsidR="003D77A7" w:rsidRPr="00DD5418" w:rsidRDefault="003D77A7" w:rsidP="009523C6">
            <w:pPr>
              <w:shd w:val="clear" w:color="auto" w:fill="FFFFFF" w:themeFill="background1"/>
              <w:jc w:val="center"/>
            </w:pPr>
            <w:proofErr w:type="spellStart"/>
            <w:r w:rsidRPr="00DD5418">
              <w:t>Попыкина</w:t>
            </w:r>
            <w:proofErr w:type="spellEnd"/>
            <w:r w:rsidRPr="00DD5418">
              <w:t xml:space="preserve"> Д. (05) – 2м из 5</w:t>
            </w:r>
          </w:p>
        </w:tc>
      </w:tr>
      <w:tr w:rsidR="003D77A7" w:rsidRPr="00263E1E" w:rsidTr="00C80B53">
        <w:tc>
          <w:tcPr>
            <w:tcW w:w="496" w:type="dxa"/>
            <w:shd w:val="clear" w:color="auto" w:fill="FFFFFF" w:themeFill="background1"/>
          </w:tcPr>
          <w:p w:rsidR="003D77A7" w:rsidRPr="00DD5418" w:rsidRDefault="003D77A7" w:rsidP="009523C6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282" w:type="dxa"/>
            <w:shd w:val="clear" w:color="auto" w:fill="FFFFFF" w:themeFill="background1"/>
          </w:tcPr>
          <w:p w:rsidR="003D77A7" w:rsidRPr="00DD5418" w:rsidRDefault="003D77A7" w:rsidP="009523C6">
            <w:pPr>
              <w:jc w:val="center"/>
            </w:pPr>
            <w:r w:rsidRPr="00DD5418">
              <w:t>Всероссийские соревнования «РТТ», девушки 2001-2002 г.р., г. Санкт-Петербург 17-20 апреля 2017 года</w:t>
            </w:r>
          </w:p>
        </w:tc>
        <w:tc>
          <w:tcPr>
            <w:tcW w:w="2835" w:type="dxa"/>
            <w:shd w:val="clear" w:color="auto" w:fill="FFFFFF" w:themeFill="background1"/>
          </w:tcPr>
          <w:p w:rsidR="003D77A7" w:rsidRPr="00DD5418" w:rsidRDefault="003D77A7" w:rsidP="009523C6">
            <w:pPr>
              <w:tabs>
                <w:tab w:val="left" w:pos="1290"/>
              </w:tabs>
              <w:jc w:val="center"/>
              <w:rPr>
                <w:b/>
              </w:rPr>
            </w:pPr>
            <w:r w:rsidRPr="00DD5418">
              <w:rPr>
                <w:b/>
              </w:rPr>
              <w:t>Всероссийский</w:t>
            </w:r>
          </w:p>
        </w:tc>
        <w:tc>
          <w:tcPr>
            <w:tcW w:w="3261" w:type="dxa"/>
            <w:shd w:val="clear" w:color="auto" w:fill="FFFFFF" w:themeFill="background1"/>
          </w:tcPr>
          <w:p w:rsidR="003D77A7" w:rsidRPr="00DD5418" w:rsidRDefault="003D77A7" w:rsidP="009523C6">
            <w:pPr>
              <w:shd w:val="clear" w:color="auto" w:fill="FFFFFF" w:themeFill="background1"/>
              <w:jc w:val="center"/>
            </w:pPr>
            <w:r w:rsidRPr="00DD5418">
              <w:t>Среди 2001 и моложе</w:t>
            </w:r>
          </w:p>
        </w:tc>
        <w:tc>
          <w:tcPr>
            <w:tcW w:w="2912" w:type="dxa"/>
            <w:shd w:val="clear" w:color="auto" w:fill="FFFFFF" w:themeFill="background1"/>
          </w:tcPr>
          <w:p w:rsidR="003D77A7" w:rsidRPr="00DD5418" w:rsidRDefault="003D77A7" w:rsidP="009523C6">
            <w:pPr>
              <w:shd w:val="clear" w:color="auto" w:fill="FFFFFF" w:themeFill="background1"/>
              <w:jc w:val="center"/>
            </w:pPr>
            <w:r w:rsidRPr="00DD5418">
              <w:t>Перец О. (03) – 11м из 20</w:t>
            </w:r>
          </w:p>
        </w:tc>
      </w:tr>
      <w:tr w:rsidR="003D77A7" w:rsidRPr="00263E1E" w:rsidTr="00C80B53">
        <w:tc>
          <w:tcPr>
            <w:tcW w:w="496" w:type="dxa"/>
            <w:shd w:val="clear" w:color="auto" w:fill="FFFFFF" w:themeFill="background1"/>
          </w:tcPr>
          <w:p w:rsidR="003D77A7" w:rsidRPr="00943A83" w:rsidRDefault="003D77A7" w:rsidP="009523C6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282" w:type="dxa"/>
            <w:shd w:val="clear" w:color="auto" w:fill="FFFFFF" w:themeFill="background1"/>
          </w:tcPr>
          <w:p w:rsidR="003D77A7" w:rsidRPr="00943A83" w:rsidRDefault="003D77A7" w:rsidP="009523C6">
            <w:pPr>
              <w:jc w:val="center"/>
            </w:pPr>
            <w:r w:rsidRPr="00943A83">
              <w:t xml:space="preserve">Открытый Республиканский турнир по теннису памяти «В. Н. Никитина» 18-21 мая 2017 года </w:t>
            </w:r>
            <w:proofErr w:type="gramStart"/>
            <w:r w:rsidRPr="00943A83">
              <w:t>г</w:t>
            </w:r>
            <w:proofErr w:type="gramEnd"/>
            <w:r w:rsidRPr="00943A83">
              <w:t>. Медвежьегорск</w:t>
            </w:r>
          </w:p>
        </w:tc>
        <w:tc>
          <w:tcPr>
            <w:tcW w:w="2835" w:type="dxa"/>
            <w:shd w:val="clear" w:color="auto" w:fill="FFFFFF" w:themeFill="background1"/>
          </w:tcPr>
          <w:p w:rsidR="003D77A7" w:rsidRDefault="003D77A7" w:rsidP="009523C6">
            <w:pPr>
              <w:tabs>
                <w:tab w:val="left" w:pos="1290"/>
              </w:tabs>
              <w:jc w:val="center"/>
              <w:rPr>
                <w:b/>
              </w:rPr>
            </w:pPr>
            <w:r w:rsidRPr="00943A83">
              <w:rPr>
                <w:b/>
              </w:rPr>
              <w:t>Республиканский</w:t>
            </w:r>
          </w:p>
          <w:p w:rsidR="003D77A7" w:rsidRPr="00943A83" w:rsidRDefault="003D77A7" w:rsidP="009523C6">
            <w:pPr>
              <w:tabs>
                <w:tab w:val="left" w:pos="1290"/>
              </w:tabs>
              <w:jc w:val="center"/>
              <w:rPr>
                <w:b/>
              </w:rPr>
            </w:pPr>
            <w:r>
              <w:rPr>
                <w:b/>
              </w:rPr>
              <w:t>32 участника</w:t>
            </w:r>
          </w:p>
          <w:p w:rsidR="003D77A7" w:rsidRPr="00943A83" w:rsidRDefault="003D77A7" w:rsidP="009523C6">
            <w:pPr>
              <w:tabs>
                <w:tab w:val="left" w:pos="1290"/>
              </w:tabs>
              <w:jc w:val="center"/>
              <w:rPr>
                <w:b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:rsidR="003D77A7" w:rsidRPr="00943A83" w:rsidRDefault="003D77A7" w:rsidP="009523C6">
            <w:pPr>
              <w:shd w:val="clear" w:color="auto" w:fill="FFFFFF" w:themeFill="background1"/>
              <w:jc w:val="center"/>
            </w:pPr>
            <w:r>
              <w:t xml:space="preserve">Коновалов </w:t>
            </w:r>
            <w:proofErr w:type="gramStart"/>
            <w:r>
              <w:t>м</w:t>
            </w:r>
            <w:proofErr w:type="gramEnd"/>
            <w:r>
              <w:t>. И.</w:t>
            </w:r>
          </w:p>
        </w:tc>
        <w:tc>
          <w:tcPr>
            <w:tcW w:w="2912" w:type="dxa"/>
            <w:shd w:val="clear" w:color="auto" w:fill="FFFFFF" w:themeFill="background1"/>
          </w:tcPr>
          <w:p w:rsidR="003D77A7" w:rsidRPr="00943A83" w:rsidRDefault="003D77A7" w:rsidP="009523C6">
            <w:pPr>
              <w:shd w:val="clear" w:color="auto" w:fill="FFFFFF" w:themeFill="background1"/>
              <w:jc w:val="center"/>
            </w:pPr>
          </w:p>
        </w:tc>
      </w:tr>
      <w:tr w:rsidR="003D77A7" w:rsidRPr="00263E1E" w:rsidTr="00C80B53">
        <w:tc>
          <w:tcPr>
            <w:tcW w:w="496" w:type="dxa"/>
            <w:shd w:val="clear" w:color="auto" w:fill="FFFFFF" w:themeFill="background1"/>
          </w:tcPr>
          <w:p w:rsidR="003D77A7" w:rsidRPr="00943A83" w:rsidRDefault="003D77A7" w:rsidP="009523C6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282" w:type="dxa"/>
            <w:shd w:val="clear" w:color="auto" w:fill="FFFFFF" w:themeFill="background1"/>
          </w:tcPr>
          <w:p w:rsidR="003D77A7" w:rsidRPr="00943A83" w:rsidRDefault="003D77A7" w:rsidP="009523C6">
            <w:pPr>
              <w:jc w:val="center"/>
            </w:pPr>
            <w:r w:rsidRPr="00943A83">
              <w:t>Первенство Республики Карелия, среди девушек-юношей 2001-2002, 2003-2004, 2005-2006, 2007 г.р. и моложе г. Медвежьегорск 10 июня 2017 года.</w:t>
            </w:r>
          </w:p>
        </w:tc>
        <w:tc>
          <w:tcPr>
            <w:tcW w:w="2835" w:type="dxa"/>
            <w:shd w:val="clear" w:color="auto" w:fill="FFFFFF" w:themeFill="background1"/>
          </w:tcPr>
          <w:p w:rsidR="003D77A7" w:rsidRPr="00943A83" w:rsidRDefault="003D77A7" w:rsidP="009523C6">
            <w:pPr>
              <w:tabs>
                <w:tab w:val="left" w:pos="1290"/>
              </w:tabs>
              <w:jc w:val="center"/>
              <w:rPr>
                <w:b/>
              </w:rPr>
            </w:pPr>
            <w:r w:rsidRPr="00943A83">
              <w:rPr>
                <w:b/>
              </w:rPr>
              <w:t>Республиканский</w:t>
            </w:r>
          </w:p>
          <w:p w:rsidR="003D77A7" w:rsidRPr="00943A83" w:rsidRDefault="003D77A7" w:rsidP="009523C6">
            <w:pPr>
              <w:tabs>
                <w:tab w:val="left" w:pos="1290"/>
              </w:tabs>
              <w:jc w:val="center"/>
              <w:rPr>
                <w:b/>
              </w:rPr>
            </w:pPr>
            <w:r w:rsidRPr="00943A83">
              <w:rPr>
                <w:b/>
              </w:rPr>
              <w:t>33 участника</w:t>
            </w:r>
          </w:p>
          <w:p w:rsidR="003D77A7" w:rsidRPr="00943A83" w:rsidRDefault="003D77A7" w:rsidP="009523C6">
            <w:pPr>
              <w:tabs>
                <w:tab w:val="left" w:pos="1290"/>
              </w:tabs>
              <w:jc w:val="center"/>
              <w:rPr>
                <w:b/>
              </w:rPr>
            </w:pPr>
          </w:p>
          <w:p w:rsidR="003D77A7" w:rsidRPr="00943A83" w:rsidRDefault="003D77A7" w:rsidP="009523C6">
            <w:pPr>
              <w:tabs>
                <w:tab w:val="left" w:pos="1290"/>
              </w:tabs>
              <w:jc w:val="center"/>
              <w:rPr>
                <w:b/>
              </w:rPr>
            </w:pPr>
          </w:p>
          <w:p w:rsidR="003D77A7" w:rsidRPr="00943A83" w:rsidRDefault="003D77A7" w:rsidP="009523C6">
            <w:pPr>
              <w:tabs>
                <w:tab w:val="left" w:pos="1290"/>
              </w:tabs>
              <w:jc w:val="center"/>
              <w:rPr>
                <w:b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:rsidR="003D77A7" w:rsidRPr="00943A83" w:rsidRDefault="003D77A7" w:rsidP="009523C6">
            <w:pPr>
              <w:shd w:val="clear" w:color="auto" w:fill="FFFFFF" w:themeFill="background1"/>
              <w:jc w:val="center"/>
            </w:pPr>
            <w:r w:rsidRPr="00943A83">
              <w:t>2001-2002 – 7 человек (4 юн, 3 дев), 2003-2004 – 5 человек (1 юн, 4 дев).</w:t>
            </w:r>
          </w:p>
        </w:tc>
        <w:tc>
          <w:tcPr>
            <w:tcW w:w="2912" w:type="dxa"/>
            <w:shd w:val="clear" w:color="auto" w:fill="FFFFFF" w:themeFill="background1"/>
          </w:tcPr>
          <w:p w:rsidR="003D77A7" w:rsidRPr="00943A83" w:rsidRDefault="003D77A7" w:rsidP="009523C6">
            <w:pPr>
              <w:shd w:val="clear" w:color="auto" w:fill="FFFFFF" w:themeFill="background1"/>
              <w:jc w:val="center"/>
            </w:pPr>
            <w:proofErr w:type="gramStart"/>
            <w:r w:rsidRPr="00943A83">
              <w:t>2005-2006 – 10 человек (5 юн, 5 дев), 2007 г.р. и моложе – 11 человек (2 юн, 9 дев).</w:t>
            </w:r>
            <w:proofErr w:type="gramEnd"/>
          </w:p>
        </w:tc>
      </w:tr>
      <w:tr w:rsidR="003D77A7" w:rsidRPr="007801BD" w:rsidTr="00A348C2">
        <w:tc>
          <w:tcPr>
            <w:tcW w:w="14786" w:type="dxa"/>
            <w:gridSpan w:val="5"/>
            <w:shd w:val="clear" w:color="auto" w:fill="FFFFFF" w:themeFill="background1"/>
          </w:tcPr>
          <w:p w:rsidR="003D77A7" w:rsidRPr="00D557F9" w:rsidRDefault="003D77A7" w:rsidP="00A348C2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  <w:highlight w:val="yellow"/>
              </w:rPr>
            </w:pPr>
            <w:r w:rsidRPr="00D557F9">
              <w:rPr>
                <w:b/>
                <w:sz w:val="28"/>
                <w:szCs w:val="28"/>
              </w:rPr>
              <w:t>ОТДЕЛЕНИЕ ФУТБОЛ</w:t>
            </w:r>
            <w:r>
              <w:rPr>
                <w:b/>
                <w:sz w:val="28"/>
                <w:szCs w:val="28"/>
              </w:rPr>
              <w:t>А</w:t>
            </w:r>
          </w:p>
        </w:tc>
      </w:tr>
      <w:tr w:rsidR="003D77A7" w:rsidRPr="007801BD" w:rsidTr="008C7AF0">
        <w:tc>
          <w:tcPr>
            <w:tcW w:w="496" w:type="dxa"/>
            <w:shd w:val="clear" w:color="auto" w:fill="FFFFFF" w:themeFill="background1"/>
          </w:tcPr>
          <w:p w:rsidR="003D77A7" w:rsidRPr="00995F76" w:rsidRDefault="003D77A7" w:rsidP="00A348C2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282" w:type="dxa"/>
            <w:shd w:val="clear" w:color="auto" w:fill="FFFFFF" w:themeFill="background1"/>
          </w:tcPr>
          <w:p w:rsidR="003D77A7" w:rsidRDefault="003D77A7" w:rsidP="00F43BF3">
            <w:pPr>
              <w:jc w:val="center"/>
            </w:pPr>
            <w:r>
              <w:t xml:space="preserve">Первенство РК, </w:t>
            </w:r>
            <w:r w:rsidRPr="00F43BF3">
              <w:t>1 тур ДФЛ среди юношей 2003-2004 г.р. 23-25 сентября 2016 года</w:t>
            </w:r>
            <w:r>
              <w:t xml:space="preserve"> </w:t>
            </w:r>
            <w:r w:rsidRPr="00F43BF3">
              <w:t>г. Петрозаводск</w:t>
            </w:r>
          </w:p>
          <w:p w:rsidR="003D77A7" w:rsidRPr="00F43BF3" w:rsidRDefault="003D77A7" w:rsidP="00F43BF3">
            <w:pPr>
              <w:jc w:val="center"/>
            </w:pPr>
            <w:r>
              <w:t>Сезон 2016-2017 год</w:t>
            </w:r>
          </w:p>
        </w:tc>
        <w:tc>
          <w:tcPr>
            <w:tcW w:w="2835" w:type="dxa"/>
            <w:shd w:val="clear" w:color="auto" w:fill="FFFFFF" w:themeFill="background1"/>
          </w:tcPr>
          <w:p w:rsidR="003D77A7" w:rsidRPr="00F43BF3" w:rsidRDefault="003D77A7" w:rsidP="00826F47">
            <w:pPr>
              <w:jc w:val="center"/>
              <w:rPr>
                <w:b/>
              </w:rPr>
            </w:pPr>
            <w:r w:rsidRPr="00F43BF3">
              <w:rPr>
                <w:b/>
              </w:rPr>
              <w:t>Республиканский</w:t>
            </w:r>
          </w:p>
          <w:p w:rsidR="003D77A7" w:rsidRPr="00F43BF3" w:rsidRDefault="003D77A7" w:rsidP="00826F47">
            <w:pPr>
              <w:jc w:val="center"/>
              <w:rPr>
                <w:u w:val="single"/>
              </w:rPr>
            </w:pPr>
            <w:r w:rsidRPr="00F43BF3">
              <w:rPr>
                <w:u w:val="single"/>
              </w:rPr>
              <w:t>12 команд</w:t>
            </w:r>
          </w:p>
          <w:p w:rsidR="003D77A7" w:rsidRPr="00F43BF3" w:rsidRDefault="003D77A7" w:rsidP="00826F47">
            <w:pPr>
              <w:jc w:val="center"/>
            </w:pPr>
            <w:r w:rsidRPr="00F43BF3">
              <w:rPr>
                <w:u w:val="single"/>
              </w:rPr>
              <w:t>156 участников</w:t>
            </w:r>
          </w:p>
        </w:tc>
        <w:tc>
          <w:tcPr>
            <w:tcW w:w="3261" w:type="dxa"/>
            <w:shd w:val="clear" w:color="auto" w:fill="FFFFFF" w:themeFill="background1"/>
          </w:tcPr>
          <w:p w:rsidR="003D77A7" w:rsidRPr="00F43BF3" w:rsidRDefault="003D77A7" w:rsidP="00826F47">
            <w:pPr>
              <w:shd w:val="clear" w:color="auto" w:fill="FFFFFF" w:themeFill="background1"/>
              <w:jc w:val="center"/>
            </w:pPr>
            <w:r w:rsidRPr="00F43BF3">
              <w:t>Михайлов В. В.</w:t>
            </w:r>
          </w:p>
          <w:p w:rsidR="003D77A7" w:rsidRPr="00F43BF3" w:rsidRDefault="003D77A7" w:rsidP="00826F47">
            <w:pPr>
              <w:shd w:val="clear" w:color="auto" w:fill="FFFFFF" w:themeFill="background1"/>
              <w:jc w:val="center"/>
              <w:rPr>
                <w:b/>
              </w:rPr>
            </w:pPr>
            <w:r w:rsidRPr="00F43BF3">
              <w:rPr>
                <w:b/>
              </w:rPr>
              <w:t>4 место</w:t>
            </w:r>
          </w:p>
          <w:p w:rsidR="003D77A7" w:rsidRPr="00110A00" w:rsidRDefault="003D77A7" w:rsidP="00F43BF3">
            <w:pPr>
              <w:ind w:left="360"/>
              <w:jc w:val="center"/>
              <w:rPr>
                <w:sz w:val="20"/>
                <w:szCs w:val="20"/>
              </w:rPr>
            </w:pPr>
            <w:proofErr w:type="spellStart"/>
            <w:r w:rsidRPr="00110A00">
              <w:rPr>
                <w:sz w:val="20"/>
                <w:szCs w:val="20"/>
              </w:rPr>
              <w:t>Галашев</w:t>
            </w:r>
            <w:proofErr w:type="spellEnd"/>
            <w:r w:rsidRPr="00110A00">
              <w:rPr>
                <w:sz w:val="20"/>
                <w:szCs w:val="20"/>
              </w:rPr>
              <w:t xml:space="preserve"> Степан – 03                 Антышев Максим – 03</w:t>
            </w:r>
          </w:p>
          <w:p w:rsidR="003D77A7" w:rsidRDefault="003D77A7" w:rsidP="00F43BF3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10A00">
              <w:rPr>
                <w:sz w:val="20"/>
                <w:szCs w:val="20"/>
              </w:rPr>
              <w:t xml:space="preserve">Никитин Кирилл – 03                     </w:t>
            </w:r>
            <w:proofErr w:type="spellStart"/>
            <w:r w:rsidRPr="00110A00">
              <w:rPr>
                <w:sz w:val="20"/>
                <w:szCs w:val="20"/>
              </w:rPr>
              <w:t>Гостев</w:t>
            </w:r>
            <w:proofErr w:type="spellEnd"/>
            <w:r w:rsidRPr="00110A00">
              <w:rPr>
                <w:sz w:val="20"/>
                <w:szCs w:val="20"/>
              </w:rPr>
              <w:t xml:space="preserve"> Семена– 04</w:t>
            </w:r>
          </w:p>
          <w:p w:rsidR="003D77A7" w:rsidRDefault="003D77A7" w:rsidP="00F43BF3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Айденян</w:t>
            </w:r>
            <w:proofErr w:type="spellEnd"/>
            <w:r>
              <w:rPr>
                <w:sz w:val="20"/>
                <w:szCs w:val="20"/>
              </w:rPr>
              <w:t xml:space="preserve"> К. – 04</w:t>
            </w:r>
          </w:p>
          <w:p w:rsidR="003D77A7" w:rsidRPr="00F43BF3" w:rsidRDefault="003D77A7" w:rsidP="00F43BF3">
            <w:pPr>
              <w:shd w:val="clear" w:color="auto" w:fill="FFFFFF" w:themeFill="background1"/>
              <w:jc w:val="center"/>
            </w:pPr>
            <w:proofErr w:type="spellStart"/>
            <w:r>
              <w:rPr>
                <w:sz w:val="20"/>
                <w:szCs w:val="20"/>
              </w:rPr>
              <w:t>Гугецкий</w:t>
            </w:r>
            <w:proofErr w:type="spellEnd"/>
            <w:r>
              <w:rPr>
                <w:sz w:val="20"/>
                <w:szCs w:val="20"/>
              </w:rPr>
              <w:t xml:space="preserve"> С. - 04</w:t>
            </w:r>
          </w:p>
        </w:tc>
        <w:tc>
          <w:tcPr>
            <w:tcW w:w="2912" w:type="dxa"/>
            <w:shd w:val="clear" w:color="auto" w:fill="FFFFFF" w:themeFill="background1"/>
          </w:tcPr>
          <w:p w:rsidR="003D77A7" w:rsidRPr="00110A00" w:rsidRDefault="003D77A7" w:rsidP="00F43BF3">
            <w:pPr>
              <w:ind w:left="360"/>
              <w:jc w:val="center"/>
              <w:rPr>
                <w:sz w:val="20"/>
                <w:szCs w:val="20"/>
              </w:rPr>
            </w:pPr>
            <w:r w:rsidRPr="00110A00">
              <w:rPr>
                <w:sz w:val="20"/>
                <w:szCs w:val="20"/>
              </w:rPr>
              <w:t>Максимов Александр – 03</w:t>
            </w:r>
          </w:p>
          <w:p w:rsidR="003D77A7" w:rsidRPr="00110A00" w:rsidRDefault="003D77A7" w:rsidP="00F43BF3">
            <w:pPr>
              <w:ind w:left="360"/>
              <w:jc w:val="center"/>
              <w:rPr>
                <w:sz w:val="20"/>
                <w:szCs w:val="20"/>
              </w:rPr>
            </w:pPr>
            <w:r w:rsidRPr="00110A00">
              <w:rPr>
                <w:sz w:val="20"/>
                <w:szCs w:val="20"/>
              </w:rPr>
              <w:t>Оглоблин Владислав – 03</w:t>
            </w:r>
          </w:p>
          <w:p w:rsidR="003D77A7" w:rsidRPr="00110A00" w:rsidRDefault="003D77A7" w:rsidP="00F43BF3">
            <w:pPr>
              <w:ind w:left="360"/>
              <w:jc w:val="center"/>
              <w:rPr>
                <w:sz w:val="20"/>
                <w:szCs w:val="20"/>
              </w:rPr>
            </w:pPr>
            <w:r w:rsidRPr="00110A00">
              <w:rPr>
                <w:sz w:val="20"/>
                <w:szCs w:val="20"/>
              </w:rPr>
              <w:t>Чертков Даниил – 03</w:t>
            </w:r>
          </w:p>
          <w:p w:rsidR="003D77A7" w:rsidRPr="00110A00" w:rsidRDefault="003D77A7" w:rsidP="00F43BF3">
            <w:pPr>
              <w:ind w:left="360"/>
              <w:jc w:val="center"/>
              <w:rPr>
                <w:sz w:val="20"/>
                <w:szCs w:val="20"/>
              </w:rPr>
            </w:pPr>
            <w:r w:rsidRPr="00110A00">
              <w:rPr>
                <w:sz w:val="20"/>
                <w:szCs w:val="20"/>
              </w:rPr>
              <w:t>Чертков Кирилл – 03</w:t>
            </w:r>
          </w:p>
          <w:p w:rsidR="003D77A7" w:rsidRPr="00110A00" w:rsidRDefault="003D77A7" w:rsidP="00F43BF3">
            <w:pPr>
              <w:ind w:left="360"/>
              <w:jc w:val="center"/>
              <w:rPr>
                <w:sz w:val="20"/>
                <w:szCs w:val="20"/>
              </w:rPr>
            </w:pPr>
            <w:r w:rsidRPr="00110A00">
              <w:rPr>
                <w:sz w:val="20"/>
                <w:szCs w:val="20"/>
              </w:rPr>
              <w:t>Малышев Анатолий – 04</w:t>
            </w:r>
          </w:p>
          <w:p w:rsidR="003D77A7" w:rsidRPr="00110A00" w:rsidRDefault="003D77A7" w:rsidP="00F43BF3">
            <w:pPr>
              <w:ind w:left="360"/>
              <w:jc w:val="center"/>
              <w:rPr>
                <w:sz w:val="20"/>
                <w:szCs w:val="20"/>
              </w:rPr>
            </w:pPr>
            <w:r w:rsidRPr="00110A00">
              <w:rPr>
                <w:sz w:val="20"/>
                <w:szCs w:val="20"/>
              </w:rPr>
              <w:t>Кузьмин Никита – 04</w:t>
            </w:r>
          </w:p>
          <w:p w:rsidR="003D77A7" w:rsidRPr="00110A00" w:rsidRDefault="003D77A7" w:rsidP="00F43BF3">
            <w:pPr>
              <w:ind w:left="360"/>
              <w:jc w:val="center"/>
              <w:rPr>
                <w:sz w:val="20"/>
                <w:szCs w:val="20"/>
              </w:rPr>
            </w:pPr>
            <w:r w:rsidRPr="00110A00">
              <w:rPr>
                <w:sz w:val="20"/>
                <w:szCs w:val="20"/>
              </w:rPr>
              <w:t>Ковальчук Виталий – 03</w:t>
            </w:r>
          </w:p>
          <w:p w:rsidR="003D77A7" w:rsidRPr="00110A00" w:rsidRDefault="003D77A7" w:rsidP="00F43BF3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Яковлев Тимур</w:t>
            </w:r>
            <w:r w:rsidRPr="00110A00">
              <w:rPr>
                <w:sz w:val="20"/>
                <w:szCs w:val="20"/>
              </w:rPr>
              <w:t xml:space="preserve"> – 03</w:t>
            </w:r>
          </w:p>
          <w:p w:rsidR="003D77A7" w:rsidRPr="00A406F9" w:rsidRDefault="003D77A7" w:rsidP="00F43BF3">
            <w:pPr>
              <w:ind w:left="360"/>
              <w:jc w:val="center"/>
              <w:rPr>
                <w:b/>
                <w:color w:val="FF0000"/>
              </w:rPr>
            </w:pPr>
            <w:r w:rsidRPr="00110A00">
              <w:rPr>
                <w:sz w:val="20"/>
                <w:szCs w:val="20"/>
              </w:rPr>
              <w:t>Дрозд Александр – 03</w:t>
            </w:r>
          </w:p>
        </w:tc>
      </w:tr>
      <w:tr w:rsidR="003D77A7" w:rsidRPr="007801BD" w:rsidTr="008C7AF0">
        <w:tc>
          <w:tcPr>
            <w:tcW w:w="496" w:type="dxa"/>
            <w:shd w:val="clear" w:color="auto" w:fill="FFFFFF" w:themeFill="background1"/>
          </w:tcPr>
          <w:p w:rsidR="003D77A7" w:rsidRPr="00995F76" w:rsidRDefault="003D77A7" w:rsidP="00A348C2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282" w:type="dxa"/>
            <w:shd w:val="clear" w:color="auto" w:fill="FFFFFF" w:themeFill="background1"/>
          </w:tcPr>
          <w:p w:rsidR="003D77A7" w:rsidRDefault="003D77A7" w:rsidP="00A348C2">
            <w:pPr>
              <w:jc w:val="center"/>
            </w:pPr>
            <w:r>
              <w:t>2 этап Всероссийских спортивных игр школьников по мини-футболу «Президентские спортивные игры» среди юношей 2003-2004 г.р.</w:t>
            </w:r>
          </w:p>
        </w:tc>
        <w:tc>
          <w:tcPr>
            <w:tcW w:w="2835" w:type="dxa"/>
            <w:shd w:val="clear" w:color="auto" w:fill="FFFFFF" w:themeFill="background1"/>
          </w:tcPr>
          <w:p w:rsidR="003D77A7" w:rsidRPr="00995F76" w:rsidRDefault="003D77A7" w:rsidP="00A348C2">
            <w:pPr>
              <w:jc w:val="center"/>
              <w:rPr>
                <w:b/>
              </w:rPr>
            </w:pPr>
            <w:r w:rsidRPr="00995F76">
              <w:rPr>
                <w:b/>
              </w:rPr>
              <w:t xml:space="preserve">Муниципальный </w:t>
            </w:r>
          </w:p>
          <w:p w:rsidR="003D77A7" w:rsidRDefault="003D77A7" w:rsidP="00A348C2">
            <w:pPr>
              <w:jc w:val="center"/>
            </w:pPr>
            <w:r>
              <w:t>6 команд</w:t>
            </w:r>
          </w:p>
          <w:p w:rsidR="003D77A7" w:rsidRDefault="003D77A7" w:rsidP="00A348C2">
            <w:pPr>
              <w:jc w:val="center"/>
            </w:pPr>
            <w:r>
              <w:t>62 участника</w:t>
            </w:r>
          </w:p>
          <w:p w:rsidR="003D77A7" w:rsidRDefault="003D77A7" w:rsidP="00A348C2">
            <w:pPr>
              <w:jc w:val="center"/>
            </w:pPr>
          </w:p>
        </w:tc>
        <w:tc>
          <w:tcPr>
            <w:tcW w:w="3261" w:type="dxa"/>
            <w:shd w:val="clear" w:color="auto" w:fill="FFFFFF" w:themeFill="background1"/>
          </w:tcPr>
          <w:p w:rsidR="003D77A7" w:rsidRDefault="003D77A7" w:rsidP="00A348C2">
            <w:pPr>
              <w:shd w:val="clear" w:color="auto" w:fill="FFFFFF" w:themeFill="background1"/>
              <w:jc w:val="center"/>
            </w:pPr>
            <w:r>
              <w:t>Михайлов В. В.</w:t>
            </w:r>
          </w:p>
          <w:p w:rsidR="003D77A7" w:rsidRDefault="003D77A7" w:rsidP="00A348C2">
            <w:pPr>
              <w:shd w:val="clear" w:color="auto" w:fill="FFFFFF" w:themeFill="background1"/>
              <w:jc w:val="center"/>
            </w:pPr>
          </w:p>
        </w:tc>
        <w:tc>
          <w:tcPr>
            <w:tcW w:w="2912" w:type="dxa"/>
            <w:shd w:val="clear" w:color="auto" w:fill="FFFFFF" w:themeFill="background1"/>
          </w:tcPr>
          <w:p w:rsidR="003D77A7" w:rsidRPr="00995F76" w:rsidRDefault="003D77A7" w:rsidP="00A348C2">
            <w:pPr>
              <w:shd w:val="clear" w:color="auto" w:fill="FFFFFF" w:themeFill="background1"/>
              <w:jc w:val="center"/>
              <w:rPr>
                <w:b/>
              </w:rPr>
            </w:pPr>
            <w:r w:rsidRPr="00995F76">
              <w:rPr>
                <w:b/>
              </w:rPr>
              <w:t>1м – МСОШ№3</w:t>
            </w:r>
          </w:p>
          <w:p w:rsidR="003D77A7" w:rsidRPr="00995F76" w:rsidRDefault="003D77A7" w:rsidP="00A348C2">
            <w:pPr>
              <w:shd w:val="clear" w:color="auto" w:fill="FFFFFF" w:themeFill="background1"/>
              <w:jc w:val="center"/>
              <w:rPr>
                <w:b/>
              </w:rPr>
            </w:pPr>
            <w:r w:rsidRPr="00995F76">
              <w:rPr>
                <w:b/>
              </w:rPr>
              <w:t>2м – МСОШ №1</w:t>
            </w:r>
          </w:p>
          <w:p w:rsidR="003D77A7" w:rsidRPr="007801BD" w:rsidRDefault="003D77A7" w:rsidP="00A348C2">
            <w:pPr>
              <w:shd w:val="clear" w:color="auto" w:fill="FFFFFF" w:themeFill="background1"/>
              <w:jc w:val="center"/>
              <w:rPr>
                <w:b/>
                <w:color w:val="1F497D" w:themeColor="text2"/>
              </w:rPr>
            </w:pPr>
            <w:r w:rsidRPr="00995F76">
              <w:rPr>
                <w:b/>
              </w:rPr>
              <w:t xml:space="preserve">3м – </w:t>
            </w:r>
            <w:proofErr w:type="spellStart"/>
            <w:r w:rsidRPr="00995F76">
              <w:rPr>
                <w:b/>
              </w:rPr>
              <w:t>Сосн</w:t>
            </w:r>
            <w:proofErr w:type="spellEnd"/>
            <w:r w:rsidRPr="00995F76">
              <w:rPr>
                <w:b/>
              </w:rPr>
              <w:t>. СОШ</w:t>
            </w:r>
          </w:p>
        </w:tc>
      </w:tr>
      <w:tr w:rsidR="003D77A7" w:rsidRPr="007801BD" w:rsidTr="008C7AF0">
        <w:tc>
          <w:tcPr>
            <w:tcW w:w="496" w:type="dxa"/>
            <w:shd w:val="clear" w:color="auto" w:fill="FFFFFF" w:themeFill="background1"/>
          </w:tcPr>
          <w:p w:rsidR="003D77A7" w:rsidRPr="00995F76" w:rsidRDefault="003D77A7" w:rsidP="00A348C2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lastRenderedPageBreak/>
              <w:t>6</w:t>
            </w:r>
          </w:p>
        </w:tc>
        <w:tc>
          <w:tcPr>
            <w:tcW w:w="5282" w:type="dxa"/>
            <w:shd w:val="clear" w:color="auto" w:fill="FFFFFF" w:themeFill="background1"/>
          </w:tcPr>
          <w:p w:rsidR="003D77A7" w:rsidRDefault="003D77A7" w:rsidP="00153A28">
            <w:pPr>
              <w:jc w:val="center"/>
            </w:pPr>
            <w:r>
              <w:t>2 тур ДФЛ среди юношей 2003-2004 г.р. 10-11 декабря 2016 года г. Олонец</w:t>
            </w:r>
          </w:p>
          <w:p w:rsidR="003D77A7" w:rsidRPr="004C349F" w:rsidRDefault="003D77A7" w:rsidP="00153A28">
            <w:pPr>
              <w:jc w:val="center"/>
            </w:pPr>
            <w:r>
              <w:t>Сезон 2016-2017 год</w:t>
            </w:r>
          </w:p>
        </w:tc>
        <w:tc>
          <w:tcPr>
            <w:tcW w:w="2835" w:type="dxa"/>
            <w:shd w:val="clear" w:color="auto" w:fill="FFFFFF" w:themeFill="background1"/>
          </w:tcPr>
          <w:p w:rsidR="003D77A7" w:rsidRPr="00995F76" w:rsidRDefault="003D77A7" w:rsidP="00826F47">
            <w:pPr>
              <w:jc w:val="center"/>
              <w:rPr>
                <w:b/>
              </w:rPr>
            </w:pPr>
            <w:r w:rsidRPr="00995F76">
              <w:rPr>
                <w:b/>
              </w:rPr>
              <w:t>Республиканский</w:t>
            </w:r>
          </w:p>
          <w:p w:rsidR="003D77A7" w:rsidRPr="00995F76" w:rsidRDefault="003D77A7" w:rsidP="00826F47">
            <w:pPr>
              <w:jc w:val="center"/>
              <w:rPr>
                <w:u w:val="single"/>
              </w:rPr>
            </w:pPr>
            <w:r w:rsidRPr="00995F76">
              <w:rPr>
                <w:u w:val="single"/>
              </w:rPr>
              <w:t>12 команд</w:t>
            </w:r>
          </w:p>
          <w:p w:rsidR="003D77A7" w:rsidRPr="004958A4" w:rsidRDefault="003D77A7" w:rsidP="00826F47">
            <w:pPr>
              <w:jc w:val="center"/>
            </w:pPr>
            <w:r w:rsidRPr="00995F76">
              <w:rPr>
                <w:u w:val="single"/>
              </w:rPr>
              <w:t>156 участников</w:t>
            </w:r>
          </w:p>
        </w:tc>
        <w:tc>
          <w:tcPr>
            <w:tcW w:w="3261" w:type="dxa"/>
            <w:shd w:val="clear" w:color="auto" w:fill="FFFFFF" w:themeFill="background1"/>
          </w:tcPr>
          <w:p w:rsidR="003D77A7" w:rsidRPr="00F43BF3" w:rsidRDefault="003D77A7" w:rsidP="00153A28">
            <w:pPr>
              <w:shd w:val="clear" w:color="auto" w:fill="FFFFFF" w:themeFill="background1"/>
              <w:jc w:val="center"/>
            </w:pPr>
            <w:r w:rsidRPr="00F43BF3">
              <w:t>Михайлов В. В.</w:t>
            </w:r>
          </w:p>
          <w:p w:rsidR="003D77A7" w:rsidRPr="00F43BF3" w:rsidRDefault="003D77A7" w:rsidP="00153A28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F43BF3">
              <w:rPr>
                <w:b/>
              </w:rPr>
              <w:t xml:space="preserve"> место</w:t>
            </w:r>
          </w:p>
          <w:p w:rsidR="003D77A7" w:rsidRPr="00110A00" w:rsidRDefault="003D77A7" w:rsidP="00153A28">
            <w:pPr>
              <w:ind w:left="360"/>
              <w:jc w:val="center"/>
              <w:rPr>
                <w:sz w:val="20"/>
                <w:szCs w:val="20"/>
              </w:rPr>
            </w:pPr>
            <w:proofErr w:type="spellStart"/>
            <w:r w:rsidRPr="00110A00">
              <w:rPr>
                <w:sz w:val="20"/>
                <w:szCs w:val="20"/>
              </w:rPr>
              <w:t>Галашев</w:t>
            </w:r>
            <w:proofErr w:type="spellEnd"/>
            <w:r w:rsidRPr="00110A00">
              <w:rPr>
                <w:sz w:val="20"/>
                <w:szCs w:val="20"/>
              </w:rPr>
              <w:t xml:space="preserve"> Степан – 03                 Антышев Максим – 03</w:t>
            </w:r>
          </w:p>
          <w:p w:rsidR="003D77A7" w:rsidRDefault="003D77A7" w:rsidP="00153A2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10A00">
              <w:rPr>
                <w:sz w:val="20"/>
                <w:szCs w:val="20"/>
              </w:rPr>
              <w:t xml:space="preserve">Никитин Кирилл – 03                     </w:t>
            </w:r>
            <w:proofErr w:type="spellStart"/>
            <w:r w:rsidRPr="00110A00">
              <w:rPr>
                <w:sz w:val="20"/>
                <w:szCs w:val="20"/>
              </w:rPr>
              <w:t>Гостев</w:t>
            </w:r>
            <w:proofErr w:type="spellEnd"/>
            <w:r w:rsidRPr="00110A00">
              <w:rPr>
                <w:sz w:val="20"/>
                <w:szCs w:val="20"/>
              </w:rPr>
              <w:t xml:space="preserve"> Семена– 04</w:t>
            </w:r>
          </w:p>
          <w:p w:rsidR="003D77A7" w:rsidRDefault="003D77A7" w:rsidP="00153A2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Айденян</w:t>
            </w:r>
            <w:proofErr w:type="spellEnd"/>
            <w:r>
              <w:rPr>
                <w:sz w:val="20"/>
                <w:szCs w:val="20"/>
              </w:rPr>
              <w:t xml:space="preserve"> К. – 04</w:t>
            </w:r>
          </w:p>
          <w:p w:rsidR="003D77A7" w:rsidRPr="00F43BF3" w:rsidRDefault="003D77A7" w:rsidP="00153A28">
            <w:pPr>
              <w:shd w:val="clear" w:color="auto" w:fill="FFFFFF" w:themeFill="background1"/>
              <w:jc w:val="center"/>
            </w:pPr>
            <w:proofErr w:type="spellStart"/>
            <w:r>
              <w:rPr>
                <w:sz w:val="20"/>
                <w:szCs w:val="20"/>
              </w:rPr>
              <w:t>Гугецкий</w:t>
            </w:r>
            <w:proofErr w:type="spellEnd"/>
            <w:r>
              <w:rPr>
                <w:sz w:val="20"/>
                <w:szCs w:val="20"/>
              </w:rPr>
              <w:t xml:space="preserve"> С. - 04</w:t>
            </w:r>
          </w:p>
        </w:tc>
        <w:tc>
          <w:tcPr>
            <w:tcW w:w="2912" w:type="dxa"/>
            <w:shd w:val="clear" w:color="auto" w:fill="FFFFFF" w:themeFill="background1"/>
          </w:tcPr>
          <w:p w:rsidR="003D77A7" w:rsidRPr="00110A00" w:rsidRDefault="003D77A7" w:rsidP="00153A28">
            <w:pPr>
              <w:ind w:left="360"/>
              <w:jc w:val="center"/>
              <w:rPr>
                <w:sz w:val="20"/>
                <w:szCs w:val="20"/>
              </w:rPr>
            </w:pPr>
            <w:r w:rsidRPr="00110A00">
              <w:rPr>
                <w:sz w:val="20"/>
                <w:szCs w:val="20"/>
              </w:rPr>
              <w:t>Максимов Александр – 03</w:t>
            </w:r>
          </w:p>
          <w:p w:rsidR="003D77A7" w:rsidRPr="00110A00" w:rsidRDefault="003D77A7" w:rsidP="00153A28">
            <w:pPr>
              <w:ind w:left="360"/>
              <w:jc w:val="center"/>
              <w:rPr>
                <w:sz w:val="20"/>
                <w:szCs w:val="20"/>
              </w:rPr>
            </w:pPr>
            <w:r w:rsidRPr="00110A00">
              <w:rPr>
                <w:sz w:val="20"/>
                <w:szCs w:val="20"/>
              </w:rPr>
              <w:t>Оглоблин Владислав – 03</w:t>
            </w:r>
          </w:p>
          <w:p w:rsidR="003D77A7" w:rsidRPr="00110A00" w:rsidRDefault="003D77A7" w:rsidP="00153A28">
            <w:pPr>
              <w:ind w:left="360"/>
              <w:jc w:val="center"/>
              <w:rPr>
                <w:sz w:val="20"/>
                <w:szCs w:val="20"/>
              </w:rPr>
            </w:pPr>
            <w:r w:rsidRPr="00110A00">
              <w:rPr>
                <w:sz w:val="20"/>
                <w:szCs w:val="20"/>
              </w:rPr>
              <w:t>Чертков Даниил – 03</w:t>
            </w:r>
          </w:p>
          <w:p w:rsidR="003D77A7" w:rsidRPr="00110A00" w:rsidRDefault="003D77A7" w:rsidP="00153A28">
            <w:pPr>
              <w:ind w:left="360"/>
              <w:jc w:val="center"/>
              <w:rPr>
                <w:sz w:val="20"/>
                <w:szCs w:val="20"/>
              </w:rPr>
            </w:pPr>
            <w:r w:rsidRPr="00110A00">
              <w:rPr>
                <w:sz w:val="20"/>
                <w:szCs w:val="20"/>
              </w:rPr>
              <w:t>Чертков Кирилл – 03</w:t>
            </w:r>
          </w:p>
          <w:p w:rsidR="003D77A7" w:rsidRPr="00110A00" w:rsidRDefault="003D77A7" w:rsidP="00153A28">
            <w:pPr>
              <w:ind w:left="360"/>
              <w:jc w:val="center"/>
              <w:rPr>
                <w:sz w:val="20"/>
                <w:szCs w:val="20"/>
              </w:rPr>
            </w:pPr>
            <w:r w:rsidRPr="00110A00">
              <w:rPr>
                <w:sz w:val="20"/>
                <w:szCs w:val="20"/>
              </w:rPr>
              <w:t>Малышев Анатолий – 04</w:t>
            </w:r>
          </w:p>
          <w:p w:rsidR="003D77A7" w:rsidRPr="00110A00" w:rsidRDefault="003D77A7" w:rsidP="00153A28">
            <w:pPr>
              <w:ind w:left="360"/>
              <w:jc w:val="center"/>
              <w:rPr>
                <w:sz w:val="20"/>
                <w:szCs w:val="20"/>
              </w:rPr>
            </w:pPr>
            <w:r w:rsidRPr="00110A00">
              <w:rPr>
                <w:sz w:val="20"/>
                <w:szCs w:val="20"/>
              </w:rPr>
              <w:t>Кузьмин Никита – 04</w:t>
            </w:r>
          </w:p>
          <w:p w:rsidR="003D77A7" w:rsidRPr="00110A00" w:rsidRDefault="003D77A7" w:rsidP="00153A28">
            <w:pPr>
              <w:ind w:left="360"/>
              <w:jc w:val="center"/>
              <w:rPr>
                <w:sz w:val="20"/>
                <w:szCs w:val="20"/>
              </w:rPr>
            </w:pPr>
            <w:r w:rsidRPr="00110A00">
              <w:rPr>
                <w:sz w:val="20"/>
                <w:szCs w:val="20"/>
              </w:rPr>
              <w:t>Ковальчук Виталий – 03</w:t>
            </w:r>
          </w:p>
          <w:p w:rsidR="003D77A7" w:rsidRPr="00110A00" w:rsidRDefault="003D77A7" w:rsidP="00153A28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Яковлев Тимур</w:t>
            </w:r>
            <w:r w:rsidRPr="00110A00">
              <w:rPr>
                <w:sz w:val="20"/>
                <w:szCs w:val="20"/>
              </w:rPr>
              <w:t xml:space="preserve"> – 03</w:t>
            </w:r>
          </w:p>
          <w:p w:rsidR="003D77A7" w:rsidRPr="00A406F9" w:rsidRDefault="003D77A7" w:rsidP="00153A28">
            <w:pPr>
              <w:ind w:left="360"/>
              <w:jc w:val="center"/>
              <w:rPr>
                <w:b/>
                <w:color w:val="FF0000"/>
              </w:rPr>
            </w:pPr>
            <w:r w:rsidRPr="00110A00">
              <w:rPr>
                <w:sz w:val="20"/>
                <w:szCs w:val="20"/>
              </w:rPr>
              <w:t>Дрозд Александр – 03</w:t>
            </w:r>
          </w:p>
        </w:tc>
      </w:tr>
      <w:tr w:rsidR="00445D4C" w:rsidRPr="007801BD" w:rsidTr="008C7AF0">
        <w:tc>
          <w:tcPr>
            <w:tcW w:w="496" w:type="dxa"/>
            <w:shd w:val="clear" w:color="auto" w:fill="FFFFFF" w:themeFill="background1"/>
          </w:tcPr>
          <w:p w:rsidR="00445D4C" w:rsidRPr="00B01232" w:rsidRDefault="00445D4C" w:rsidP="009523C6">
            <w:pPr>
              <w:shd w:val="clear" w:color="auto" w:fill="FFFFFF" w:themeFill="background1"/>
              <w:jc w:val="center"/>
              <w:rPr>
                <w:b/>
              </w:rPr>
            </w:pPr>
            <w:r w:rsidRPr="00B01232">
              <w:rPr>
                <w:b/>
              </w:rPr>
              <w:t>1</w:t>
            </w:r>
          </w:p>
        </w:tc>
        <w:tc>
          <w:tcPr>
            <w:tcW w:w="5282" w:type="dxa"/>
            <w:shd w:val="clear" w:color="auto" w:fill="FFFFFF" w:themeFill="background1"/>
          </w:tcPr>
          <w:p w:rsidR="00445D4C" w:rsidRPr="00B01232" w:rsidRDefault="00445D4C" w:rsidP="009523C6">
            <w:pPr>
              <w:jc w:val="center"/>
              <w:rPr>
                <w:sz w:val="24"/>
                <w:szCs w:val="24"/>
              </w:rPr>
            </w:pPr>
            <w:r w:rsidRPr="00B01232">
              <w:rPr>
                <w:sz w:val="24"/>
                <w:szCs w:val="24"/>
              </w:rPr>
              <w:t>Первенство РК 3 тур ДФЛ по мини футболу, среди юношей 2003-004 г.р. 09-10 января 2017 год г. Кондопога Сезон 2016-2017 год</w:t>
            </w:r>
          </w:p>
        </w:tc>
        <w:tc>
          <w:tcPr>
            <w:tcW w:w="2835" w:type="dxa"/>
            <w:shd w:val="clear" w:color="auto" w:fill="FFFFFF" w:themeFill="background1"/>
          </w:tcPr>
          <w:p w:rsidR="00445D4C" w:rsidRPr="00B01232" w:rsidRDefault="00445D4C" w:rsidP="009523C6">
            <w:pPr>
              <w:tabs>
                <w:tab w:val="left" w:pos="1290"/>
              </w:tabs>
              <w:jc w:val="center"/>
              <w:rPr>
                <w:b/>
              </w:rPr>
            </w:pPr>
            <w:r w:rsidRPr="00B01232">
              <w:rPr>
                <w:sz w:val="24"/>
                <w:szCs w:val="24"/>
              </w:rPr>
              <w:t xml:space="preserve"> </w:t>
            </w:r>
            <w:r w:rsidRPr="00B01232">
              <w:rPr>
                <w:b/>
              </w:rPr>
              <w:t>Республиканский</w:t>
            </w:r>
          </w:p>
          <w:p w:rsidR="00445D4C" w:rsidRPr="00B01232" w:rsidRDefault="00445D4C" w:rsidP="009523C6">
            <w:pPr>
              <w:jc w:val="center"/>
              <w:rPr>
                <w:u w:val="single"/>
              </w:rPr>
            </w:pPr>
            <w:r w:rsidRPr="00B01232">
              <w:rPr>
                <w:u w:val="single"/>
              </w:rPr>
              <w:t>11 команд</w:t>
            </w:r>
          </w:p>
          <w:p w:rsidR="00445D4C" w:rsidRPr="00B01232" w:rsidRDefault="00445D4C" w:rsidP="009523C6">
            <w:pPr>
              <w:jc w:val="center"/>
              <w:rPr>
                <w:sz w:val="24"/>
                <w:szCs w:val="24"/>
              </w:rPr>
            </w:pPr>
            <w:r w:rsidRPr="00B01232">
              <w:rPr>
                <w:u w:val="single"/>
              </w:rPr>
              <w:t>150 участников</w:t>
            </w:r>
          </w:p>
        </w:tc>
        <w:tc>
          <w:tcPr>
            <w:tcW w:w="3261" w:type="dxa"/>
            <w:shd w:val="clear" w:color="auto" w:fill="FFFFFF" w:themeFill="background1"/>
          </w:tcPr>
          <w:p w:rsidR="00445D4C" w:rsidRPr="00B01232" w:rsidRDefault="00445D4C" w:rsidP="009523C6">
            <w:pPr>
              <w:shd w:val="clear" w:color="auto" w:fill="FFFFFF" w:themeFill="background1"/>
              <w:jc w:val="center"/>
            </w:pPr>
            <w:r w:rsidRPr="00B01232">
              <w:t>Михайлов В. В.</w:t>
            </w:r>
          </w:p>
          <w:p w:rsidR="00445D4C" w:rsidRPr="00B01232" w:rsidRDefault="00445D4C" w:rsidP="009523C6">
            <w:pPr>
              <w:ind w:left="360"/>
              <w:jc w:val="center"/>
              <w:rPr>
                <w:sz w:val="20"/>
                <w:szCs w:val="20"/>
              </w:rPr>
            </w:pPr>
          </w:p>
          <w:p w:rsidR="00445D4C" w:rsidRPr="00B01232" w:rsidRDefault="00445D4C" w:rsidP="009523C6">
            <w:pPr>
              <w:ind w:left="360"/>
              <w:jc w:val="center"/>
              <w:rPr>
                <w:sz w:val="20"/>
                <w:szCs w:val="20"/>
              </w:rPr>
            </w:pPr>
            <w:proofErr w:type="spellStart"/>
            <w:r w:rsidRPr="00B01232">
              <w:rPr>
                <w:sz w:val="20"/>
                <w:szCs w:val="20"/>
              </w:rPr>
              <w:t>Галашев</w:t>
            </w:r>
            <w:proofErr w:type="spellEnd"/>
            <w:r w:rsidRPr="00B01232">
              <w:rPr>
                <w:sz w:val="20"/>
                <w:szCs w:val="20"/>
              </w:rPr>
              <w:t xml:space="preserve"> Степан – 03                 Антышев Максим – 03</w:t>
            </w:r>
          </w:p>
          <w:p w:rsidR="00445D4C" w:rsidRPr="00B01232" w:rsidRDefault="00445D4C" w:rsidP="009523C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01232">
              <w:rPr>
                <w:sz w:val="20"/>
                <w:szCs w:val="20"/>
              </w:rPr>
              <w:t xml:space="preserve">Никитин Кирилл – 03                     </w:t>
            </w:r>
            <w:proofErr w:type="spellStart"/>
            <w:r w:rsidRPr="00B01232">
              <w:rPr>
                <w:sz w:val="20"/>
                <w:szCs w:val="20"/>
              </w:rPr>
              <w:t>Гостев</w:t>
            </w:r>
            <w:proofErr w:type="spellEnd"/>
            <w:r w:rsidRPr="00B01232">
              <w:rPr>
                <w:sz w:val="20"/>
                <w:szCs w:val="20"/>
              </w:rPr>
              <w:t xml:space="preserve"> Семена– 04</w:t>
            </w:r>
          </w:p>
          <w:p w:rsidR="00445D4C" w:rsidRPr="00B01232" w:rsidRDefault="00445D4C" w:rsidP="009523C6">
            <w:pPr>
              <w:ind w:left="360"/>
              <w:jc w:val="center"/>
              <w:rPr>
                <w:sz w:val="20"/>
                <w:szCs w:val="20"/>
              </w:rPr>
            </w:pPr>
            <w:r w:rsidRPr="00B01232">
              <w:rPr>
                <w:sz w:val="20"/>
                <w:szCs w:val="20"/>
              </w:rPr>
              <w:t>Яковлев Тимур – 03</w:t>
            </w:r>
          </w:p>
          <w:p w:rsidR="00445D4C" w:rsidRPr="00B01232" w:rsidRDefault="00445D4C" w:rsidP="009523C6">
            <w:pPr>
              <w:shd w:val="clear" w:color="auto" w:fill="FFFFFF" w:themeFill="background1"/>
              <w:jc w:val="center"/>
            </w:pPr>
            <w:r w:rsidRPr="00B01232">
              <w:rPr>
                <w:sz w:val="20"/>
                <w:szCs w:val="20"/>
              </w:rPr>
              <w:t>Дрозд Александр – 03</w:t>
            </w:r>
          </w:p>
        </w:tc>
        <w:tc>
          <w:tcPr>
            <w:tcW w:w="2912" w:type="dxa"/>
            <w:shd w:val="clear" w:color="auto" w:fill="FFFFFF" w:themeFill="background1"/>
          </w:tcPr>
          <w:p w:rsidR="00445D4C" w:rsidRPr="00B01232" w:rsidRDefault="00445D4C" w:rsidP="009523C6">
            <w:pPr>
              <w:shd w:val="clear" w:color="auto" w:fill="FFFFFF" w:themeFill="background1"/>
              <w:jc w:val="center"/>
              <w:rPr>
                <w:b/>
              </w:rPr>
            </w:pPr>
            <w:r w:rsidRPr="00B01232">
              <w:rPr>
                <w:b/>
              </w:rPr>
              <w:t>6 место</w:t>
            </w:r>
          </w:p>
          <w:p w:rsidR="00445D4C" w:rsidRPr="00B01232" w:rsidRDefault="00445D4C" w:rsidP="009523C6">
            <w:pPr>
              <w:ind w:left="360"/>
              <w:jc w:val="center"/>
              <w:rPr>
                <w:sz w:val="20"/>
                <w:szCs w:val="20"/>
              </w:rPr>
            </w:pPr>
            <w:r w:rsidRPr="00B01232">
              <w:rPr>
                <w:sz w:val="20"/>
                <w:szCs w:val="20"/>
              </w:rPr>
              <w:t>Максимов Александр – 03</w:t>
            </w:r>
          </w:p>
          <w:p w:rsidR="00445D4C" w:rsidRPr="00B01232" w:rsidRDefault="00445D4C" w:rsidP="009523C6">
            <w:pPr>
              <w:ind w:left="360"/>
              <w:jc w:val="center"/>
              <w:rPr>
                <w:sz w:val="20"/>
                <w:szCs w:val="20"/>
              </w:rPr>
            </w:pPr>
            <w:r w:rsidRPr="00B01232">
              <w:rPr>
                <w:sz w:val="20"/>
                <w:szCs w:val="20"/>
              </w:rPr>
              <w:t>Оглоблин Владислав – 03</w:t>
            </w:r>
          </w:p>
          <w:p w:rsidR="00445D4C" w:rsidRPr="00B01232" w:rsidRDefault="00445D4C" w:rsidP="009523C6">
            <w:pPr>
              <w:ind w:left="360"/>
              <w:jc w:val="center"/>
              <w:rPr>
                <w:sz w:val="20"/>
                <w:szCs w:val="20"/>
              </w:rPr>
            </w:pPr>
            <w:r w:rsidRPr="00B01232">
              <w:rPr>
                <w:sz w:val="20"/>
                <w:szCs w:val="20"/>
              </w:rPr>
              <w:t>Чертков Даниил – 03</w:t>
            </w:r>
          </w:p>
          <w:p w:rsidR="00445D4C" w:rsidRPr="00B01232" w:rsidRDefault="00445D4C" w:rsidP="009523C6">
            <w:pPr>
              <w:ind w:left="360"/>
              <w:jc w:val="center"/>
              <w:rPr>
                <w:sz w:val="20"/>
                <w:szCs w:val="20"/>
              </w:rPr>
            </w:pPr>
            <w:r w:rsidRPr="00B01232">
              <w:rPr>
                <w:sz w:val="20"/>
                <w:szCs w:val="20"/>
              </w:rPr>
              <w:t>Чертков Кирилл – 03</w:t>
            </w:r>
          </w:p>
          <w:p w:rsidR="00445D4C" w:rsidRPr="00B01232" w:rsidRDefault="00445D4C" w:rsidP="009523C6">
            <w:pPr>
              <w:ind w:left="360"/>
              <w:jc w:val="center"/>
              <w:rPr>
                <w:sz w:val="20"/>
                <w:szCs w:val="20"/>
              </w:rPr>
            </w:pPr>
            <w:r w:rsidRPr="00B01232">
              <w:rPr>
                <w:sz w:val="20"/>
                <w:szCs w:val="20"/>
              </w:rPr>
              <w:t>Малышев Анатолий – 04</w:t>
            </w:r>
          </w:p>
          <w:p w:rsidR="00445D4C" w:rsidRPr="00B01232" w:rsidRDefault="00445D4C" w:rsidP="009523C6">
            <w:pPr>
              <w:ind w:left="360"/>
              <w:jc w:val="center"/>
              <w:rPr>
                <w:sz w:val="20"/>
                <w:szCs w:val="20"/>
              </w:rPr>
            </w:pPr>
            <w:r w:rsidRPr="00B01232">
              <w:rPr>
                <w:sz w:val="20"/>
                <w:szCs w:val="20"/>
              </w:rPr>
              <w:t>Кузьмин Никита – 04</w:t>
            </w:r>
          </w:p>
          <w:p w:rsidR="00445D4C" w:rsidRPr="00B01232" w:rsidRDefault="00445D4C" w:rsidP="009523C6">
            <w:pPr>
              <w:ind w:left="360"/>
              <w:jc w:val="center"/>
              <w:rPr>
                <w:b/>
              </w:rPr>
            </w:pPr>
            <w:r w:rsidRPr="00B01232">
              <w:rPr>
                <w:sz w:val="20"/>
                <w:szCs w:val="20"/>
              </w:rPr>
              <w:t>Ковальчук Виталий – 03</w:t>
            </w:r>
          </w:p>
        </w:tc>
      </w:tr>
      <w:tr w:rsidR="00445D4C" w:rsidRPr="007801BD" w:rsidTr="008C7AF0">
        <w:tc>
          <w:tcPr>
            <w:tcW w:w="496" w:type="dxa"/>
            <w:shd w:val="clear" w:color="auto" w:fill="FFFFFF" w:themeFill="background1"/>
          </w:tcPr>
          <w:p w:rsidR="00445D4C" w:rsidRPr="00B01232" w:rsidRDefault="00445D4C" w:rsidP="009523C6">
            <w:pPr>
              <w:shd w:val="clear" w:color="auto" w:fill="FFFFFF" w:themeFill="background1"/>
              <w:jc w:val="center"/>
              <w:rPr>
                <w:b/>
              </w:rPr>
            </w:pPr>
            <w:r w:rsidRPr="00B01232">
              <w:rPr>
                <w:b/>
              </w:rPr>
              <w:t>2</w:t>
            </w:r>
          </w:p>
        </w:tc>
        <w:tc>
          <w:tcPr>
            <w:tcW w:w="5282" w:type="dxa"/>
            <w:shd w:val="clear" w:color="auto" w:fill="FFFFFF" w:themeFill="background1"/>
          </w:tcPr>
          <w:p w:rsidR="00445D4C" w:rsidRPr="00B01232" w:rsidRDefault="00445D4C" w:rsidP="009523C6">
            <w:pPr>
              <w:jc w:val="center"/>
              <w:rPr>
                <w:sz w:val="24"/>
                <w:szCs w:val="24"/>
              </w:rPr>
            </w:pPr>
            <w:r w:rsidRPr="00B01232">
              <w:rPr>
                <w:sz w:val="24"/>
                <w:szCs w:val="24"/>
              </w:rPr>
              <w:t>Первенство РК 4 тур ДФЛ по мини футболу, среди юношей 2003-004 г.р. 18-19 марта 2017 год г. Костомукша</w:t>
            </w:r>
            <w:r w:rsidRPr="00B01232">
              <w:t xml:space="preserve"> Сезон 2016-2017 год</w:t>
            </w:r>
          </w:p>
        </w:tc>
        <w:tc>
          <w:tcPr>
            <w:tcW w:w="2835" w:type="dxa"/>
            <w:shd w:val="clear" w:color="auto" w:fill="FFFFFF" w:themeFill="background1"/>
          </w:tcPr>
          <w:p w:rsidR="00445D4C" w:rsidRPr="00B01232" w:rsidRDefault="00445D4C" w:rsidP="009523C6">
            <w:pPr>
              <w:tabs>
                <w:tab w:val="left" w:pos="1290"/>
              </w:tabs>
              <w:jc w:val="center"/>
              <w:rPr>
                <w:b/>
              </w:rPr>
            </w:pPr>
            <w:r w:rsidRPr="00B01232">
              <w:rPr>
                <w:sz w:val="24"/>
                <w:szCs w:val="24"/>
              </w:rPr>
              <w:t xml:space="preserve"> </w:t>
            </w:r>
            <w:r w:rsidRPr="00B01232">
              <w:rPr>
                <w:b/>
              </w:rPr>
              <w:t>Республиканский</w:t>
            </w:r>
          </w:p>
          <w:p w:rsidR="00445D4C" w:rsidRPr="00B01232" w:rsidRDefault="00445D4C" w:rsidP="009523C6">
            <w:pPr>
              <w:jc w:val="center"/>
              <w:rPr>
                <w:u w:val="single"/>
              </w:rPr>
            </w:pPr>
            <w:r w:rsidRPr="00B01232">
              <w:rPr>
                <w:u w:val="single"/>
              </w:rPr>
              <w:t>10 команд</w:t>
            </w:r>
          </w:p>
          <w:p w:rsidR="00445D4C" w:rsidRPr="00B01232" w:rsidRDefault="00445D4C" w:rsidP="009523C6">
            <w:pPr>
              <w:jc w:val="center"/>
              <w:rPr>
                <w:sz w:val="24"/>
                <w:szCs w:val="24"/>
              </w:rPr>
            </w:pPr>
            <w:r w:rsidRPr="00B01232">
              <w:rPr>
                <w:u w:val="single"/>
              </w:rPr>
              <w:t>130 участников</w:t>
            </w:r>
          </w:p>
        </w:tc>
        <w:tc>
          <w:tcPr>
            <w:tcW w:w="3261" w:type="dxa"/>
            <w:shd w:val="clear" w:color="auto" w:fill="FFFFFF" w:themeFill="background1"/>
          </w:tcPr>
          <w:p w:rsidR="00445D4C" w:rsidRPr="00B01232" w:rsidRDefault="00445D4C" w:rsidP="009523C6">
            <w:pPr>
              <w:shd w:val="clear" w:color="auto" w:fill="FFFFFF" w:themeFill="background1"/>
              <w:jc w:val="center"/>
            </w:pPr>
            <w:r w:rsidRPr="00B01232">
              <w:t>Михайлов В. В.</w:t>
            </w:r>
          </w:p>
          <w:p w:rsidR="00445D4C" w:rsidRPr="00B01232" w:rsidRDefault="00445D4C" w:rsidP="009523C6">
            <w:pPr>
              <w:ind w:left="360"/>
              <w:jc w:val="center"/>
              <w:rPr>
                <w:sz w:val="20"/>
                <w:szCs w:val="20"/>
              </w:rPr>
            </w:pPr>
            <w:proofErr w:type="spellStart"/>
            <w:r w:rsidRPr="00B01232">
              <w:rPr>
                <w:sz w:val="20"/>
                <w:szCs w:val="20"/>
              </w:rPr>
              <w:t>Галашев</w:t>
            </w:r>
            <w:proofErr w:type="spellEnd"/>
            <w:r w:rsidRPr="00B01232">
              <w:rPr>
                <w:sz w:val="20"/>
                <w:szCs w:val="20"/>
              </w:rPr>
              <w:t xml:space="preserve"> Степан – 03                 </w:t>
            </w:r>
          </w:p>
          <w:p w:rsidR="00445D4C" w:rsidRPr="00B01232" w:rsidRDefault="00445D4C" w:rsidP="009523C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01232">
              <w:rPr>
                <w:sz w:val="20"/>
                <w:szCs w:val="20"/>
              </w:rPr>
              <w:t xml:space="preserve">Никитин Кирилл – 03                     </w:t>
            </w:r>
            <w:proofErr w:type="spellStart"/>
            <w:r w:rsidRPr="00B01232">
              <w:rPr>
                <w:sz w:val="20"/>
                <w:szCs w:val="20"/>
              </w:rPr>
              <w:t>Гостев</w:t>
            </w:r>
            <w:proofErr w:type="spellEnd"/>
            <w:r w:rsidRPr="00B01232">
              <w:rPr>
                <w:sz w:val="20"/>
                <w:szCs w:val="20"/>
              </w:rPr>
              <w:t xml:space="preserve"> Семена– 04</w:t>
            </w:r>
          </w:p>
          <w:p w:rsidR="00445D4C" w:rsidRPr="00B01232" w:rsidRDefault="00445D4C" w:rsidP="009523C6">
            <w:pPr>
              <w:ind w:left="360"/>
              <w:jc w:val="center"/>
              <w:rPr>
                <w:sz w:val="20"/>
                <w:szCs w:val="20"/>
              </w:rPr>
            </w:pPr>
            <w:r w:rsidRPr="00B01232">
              <w:rPr>
                <w:sz w:val="20"/>
                <w:szCs w:val="20"/>
              </w:rPr>
              <w:t>Яковлев Тимур – 03</w:t>
            </w:r>
          </w:p>
          <w:p w:rsidR="00445D4C" w:rsidRPr="00B01232" w:rsidRDefault="00445D4C" w:rsidP="009523C6">
            <w:pPr>
              <w:shd w:val="clear" w:color="auto" w:fill="FFFFFF" w:themeFill="background1"/>
              <w:jc w:val="center"/>
            </w:pPr>
            <w:r w:rsidRPr="00B01232">
              <w:rPr>
                <w:sz w:val="20"/>
                <w:szCs w:val="20"/>
              </w:rPr>
              <w:t>Дрозд Александр – 03</w:t>
            </w:r>
          </w:p>
        </w:tc>
        <w:tc>
          <w:tcPr>
            <w:tcW w:w="2912" w:type="dxa"/>
            <w:shd w:val="clear" w:color="auto" w:fill="FFFFFF" w:themeFill="background1"/>
          </w:tcPr>
          <w:p w:rsidR="00445D4C" w:rsidRPr="00B01232" w:rsidRDefault="00445D4C" w:rsidP="009523C6">
            <w:pPr>
              <w:shd w:val="clear" w:color="auto" w:fill="FFFFFF" w:themeFill="background1"/>
              <w:jc w:val="center"/>
              <w:rPr>
                <w:b/>
              </w:rPr>
            </w:pPr>
            <w:r w:rsidRPr="00B01232">
              <w:rPr>
                <w:b/>
              </w:rPr>
              <w:t xml:space="preserve"> 5 место</w:t>
            </w:r>
          </w:p>
          <w:p w:rsidR="00445D4C" w:rsidRPr="00B01232" w:rsidRDefault="00445D4C" w:rsidP="009523C6">
            <w:pPr>
              <w:ind w:left="360"/>
              <w:jc w:val="center"/>
              <w:rPr>
                <w:sz w:val="20"/>
                <w:szCs w:val="20"/>
              </w:rPr>
            </w:pPr>
            <w:r w:rsidRPr="00B01232">
              <w:rPr>
                <w:sz w:val="20"/>
                <w:szCs w:val="20"/>
              </w:rPr>
              <w:t>Максимов Александр – 03</w:t>
            </w:r>
          </w:p>
          <w:p w:rsidR="00445D4C" w:rsidRPr="00B01232" w:rsidRDefault="00445D4C" w:rsidP="009523C6">
            <w:pPr>
              <w:ind w:left="360"/>
              <w:jc w:val="center"/>
              <w:rPr>
                <w:sz w:val="20"/>
                <w:szCs w:val="20"/>
              </w:rPr>
            </w:pPr>
            <w:r w:rsidRPr="00B01232">
              <w:rPr>
                <w:sz w:val="20"/>
                <w:szCs w:val="20"/>
              </w:rPr>
              <w:t>Чертков Даниил – 03</w:t>
            </w:r>
          </w:p>
          <w:p w:rsidR="00445D4C" w:rsidRPr="00B01232" w:rsidRDefault="00445D4C" w:rsidP="009523C6">
            <w:pPr>
              <w:ind w:left="360"/>
              <w:jc w:val="center"/>
              <w:rPr>
                <w:sz w:val="20"/>
                <w:szCs w:val="20"/>
              </w:rPr>
            </w:pPr>
            <w:r w:rsidRPr="00B01232">
              <w:rPr>
                <w:sz w:val="20"/>
                <w:szCs w:val="20"/>
              </w:rPr>
              <w:t>Чертков Кирилл – 03</w:t>
            </w:r>
          </w:p>
          <w:p w:rsidR="00445D4C" w:rsidRPr="00B01232" w:rsidRDefault="00445D4C" w:rsidP="009523C6">
            <w:pPr>
              <w:ind w:left="360"/>
              <w:jc w:val="center"/>
              <w:rPr>
                <w:sz w:val="20"/>
                <w:szCs w:val="20"/>
              </w:rPr>
            </w:pPr>
            <w:r w:rsidRPr="00B01232">
              <w:rPr>
                <w:sz w:val="20"/>
                <w:szCs w:val="20"/>
              </w:rPr>
              <w:t>Малышев Анатолий – 04</w:t>
            </w:r>
          </w:p>
          <w:p w:rsidR="00445D4C" w:rsidRPr="00B01232" w:rsidRDefault="00445D4C" w:rsidP="009523C6">
            <w:pPr>
              <w:ind w:left="360"/>
              <w:jc w:val="center"/>
              <w:rPr>
                <w:sz w:val="20"/>
                <w:szCs w:val="20"/>
              </w:rPr>
            </w:pPr>
            <w:r w:rsidRPr="00B01232">
              <w:rPr>
                <w:sz w:val="20"/>
                <w:szCs w:val="20"/>
              </w:rPr>
              <w:t>Кузьмин Никита – 04</w:t>
            </w:r>
          </w:p>
          <w:p w:rsidR="00445D4C" w:rsidRPr="00B01232" w:rsidRDefault="00445D4C" w:rsidP="009523C6">
            <w:pPr>
              <w:ind w:left="360"/>
              <w:jc w:val="center"/>
              <w:rPr>
                <w:b/>
              </w:rPr>
            </w:pPr>
            <w:r w:rsidRPr="00B01232">
              <w:rPr>
                <w:sz w:val="20"/>
                <w:szCs w:val="20"/>
              </w:rPr>
              <w:t>Ковальчук Виталий – 03</w:t>
            </w:r>
          </w:p>
        </w:tc>
      </w:tr>
      <w:tr w:rsidR="00445D4C" w:rsidRPr="007801BD" w:rsidTr="008C7AF0">
        <w:tc>
          <w:tcPr>
            <w:tcW w:w="496" w:type="dxa"/>
            <w:shd w:val="clear" w:color="auto" w:fill="FFFFFF" w:themeFill="background1"/>
          </w:tcPr>
          <w:p w:rsidR="00445D4C" w:rsidRPr="00B01232" w:rsidRDefault="00445D4C" w:rsidP="009523C6">
            <w:pPr>
              <w:shd w:val="clear" w:color="auto" w:fill="FFFFFF" w:themeFill="background1"/>
              <w:jc w:val="center"/>
              <w:rPr>
                <w:b/>
              </w:rPr>
            </w:pPr>
            <w:r w:rsidRPr="00B01232">
              <w:rPr>
                <w:b/>
              </w:rPr>
              <w:t>3</w:t>
            </w:r>
          </w:p>
        </w:tc>
        <w:tc>
          <w:tcPr>
            <w:tcW w:w="5282" w:type="dxa"/>
            <w:shd w:val="clear" w:color="auto" w:fill="FFFFFF" w:themeFill="background1"/>
          </w:tcPr>
          <w:p w:rsidR="00445D4C" w:rsidRPr="00B01232" w:rsidRDefault="00445D4C" w:rsidP="009523C6">
            <w:pPr>
              <w:jc w:val="center"/>
              <w:rPr>
                <w:sz w:val="24"/>
                <w:szCs w:val="24"/>
              </w:rPr>
            </w:pPr>
            <w:r w:rsidRPr="00B01232">
              <w:rPr>
                <w:sz w:val="24"/>
                <w:szCs w:val="24"/>
              </w:rPr>
              <w:t>Первенство РК «Кожаный мяч» 5 тур ДФЛ по мини футболу, среди юношей 2003-004 г.р.                  09-10 мая 2017 год г. Сортавала</w:t>
            </w:r>
            <w:r w:rsidRPr="00B01232">
              <w:t xml:space="preserve">                                        Сезон 2016-2017 год</w:t>
            </w:r>
          </w:p>
        </w:tc>
        <w:tc>
          <w:tcPr>
            <w:tcW w:w="2835" w:type="dxa"/>
            <w:shd w:val="clear" w:color="auto" w:fill="FFFFFF" w:themeFill="background1"/>
          </w:tcPr>
          <w:p w:rsidR="00445D4C" w:rsidRPr="00B01232" w:rsidRDefault="00445D4C" w:rsidP="009523C6">
            <w:pPr>
              <w:tabs>
                <w:tab w:val="left" w:pos="1290"/>
              </w:tabs>
              <w:jc w:val="center"/>
              <w:rPr>
                <w:b/>
              </w:rPr>
            </w:pPr>
            <w:r w:rsidRPr="00B01232">
              <w:rPr>
                <w:sz w:val="24"/>
                <w:szCs w:val="24"/>
              </w:rPr>
              <w:t xml:space="preserve"> </w:t>
            </w:r>
            <w:r w:rsidRPr="00B01232">
              <w:rPr>
                <w:b/>
              </w:rPr>
              <w:t>Республиканский</w:t>
            </w:r>
          </w:p>
          <w:p w:rsidR="00445D4C" w:rsidRPr="00B01232" w:rsidRDefault="00445D4C" w:rsidP="009523C6">
            <w:pPr>
              <w:jc w:val="center"/>
              <w:rPr>
                <w:u w:val="single"/>
              </w:rPr>
            </w:pPr>
            <w:r w:rsidRPr="00B01232">
              <w:rPr>
                <w:u w:val="single"/>
              </w:rPr>
              <w:t>5 команд</w:t>
            </w:r>
          </w:p>
          <w:p w:rsidR="00445D4C" w:rsidRPr="00B01232" w:rsidRDefault="00445D4C" w:rsidP="009523C6">
            <w:pPr>
              <w:jc w:val="center"/>
              <w:rPr>
                <w:sz w:val="24"/>
                <w:szCs w:val="24"/>
              </w:rPr>
            </w:pPr>
            <w:r w:rsidRPr="00B01232">
              <w:rPr>
                <w:u w:val="single"/>
              </w:rPr>
              <w:t>65 участников</w:t>
            </w:r>
          </w:p>
        </w:tc>
        <w:tc>
          <w:tcPr>
            <w:tcW w:w="3261" w:type="dxa"/>
            <w:shd w:val="clear" w:color="auto" w:fill="FFFFFF" w:themeFill="background1"/>
          </w:tcPr>
          <w:p w:rsidR="00445D4C" w:rsidRPr="00B01232" w:rsidRDefault="00445D4C" w:rsidP="009523C6">
            <w:pPr>
              <w:shd w:val="clear" w:color="auto" w:fill="FFFFFF" w:themeFill="background1"/>
              <w:jc w:val="center"/>
            </w:pPr>
            <w:r w:rsidRPr="00B01232">
              <w:t>Михайлов В. В.</w:t>
            </w:r>
          </w:p>
          <w:p w:rsidR="00445D4C" w:rsidRPr="00B01232" w:rsidRDefault="00445D4C" w:rsidP="009523C6">
            <w:pPr>
              <w:ind w:left="360"/>
              <w:jc w:val="center"/>
              <w:rPr>
                <w:sz w:val="20"/>
                <w:szCs w:val="20"/>
              </w:rPr>
            </w:pPr>
          </w:p>
          <w:p w:rsidR="00445D4C" w:rsidRPr="00B01232" w:rsidRDefault="00445D4C" w:rsidP="009523C6">
            <w:pPr>
              <w:ind w:left="360"/>
              <w:jc w:val="center"/>
              <w:rPr>
                <w:sz w:val="20"/>
                <w:szCs w:val="20"/>
              </w:rPr>
            </w:pPr>
            <w:proofErr w:type="spellStart"/>
            <w:r w:rsidRPr="00B01232">
              <w:rPr>
                <w:sz w:val="20"/>
                <w:szCs w:val="20"/>
              </w:rPr>
              <w:t>Галашев</w:t>
            </w:r>
            <w:proofErr w:type="spellEnd"/>
            <w:r w:rsidRPr="00B01232">
              <w:rPr>
                <w:sz w:val="20"/>
                <w:szCs w:val="20"/>
              </w:rPr>
              <w:t xml:space="preserve"> Степан – 03                 Антышев Максим – 03</w:t>
            </w:r>
          </w:p>
          <w:p w:rsidR="00445D4C" w:rsidRPr="00B01232" w:rsidRDefault="00445D4C" w:rsidP="009523C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01232">
              <w:rPr>
                <w:sz w:val="20"/>
                <w:szCs w:val="20"/>
              </w:rPr>
              <w:t xml:space="preserve">Никитин Кирилл – 03                     </w:t>
            </w:r>
            <w:proofErr w:type="spellStart"/>
            <w:r w:rsidRPr="00B01232">
              <w:rPr>
                <w:sz w:val="20"/>
                <w:szCs w:val="20"/>
              </w:rPr>
              <w:t>Гостев</w:t>
            </w:r>
            <w:proofErr w:type="spellEnd"/>
            <w:r w:rsidRPr="00B01232">
              <w:rPr>
                <w:sz w:val="20"/>
                <w:szCs w:val="20"/>
              </w:rPr>
              <w:t xml:space="preserve"> Семена– 04</w:t>
            </w:r>
          </w:p>
          <w:p w:rsidR="00445D4C" w:rsidRPr="00B01232" w:rsidRDefault="00445D4C" w:rsidP="009523C6">
            <w:pPr>
              <w:ind w:left="360"/>
              <w:jc w:val="center"/>
              <w:rPr>
                <w:sz w:val="20"/>
                <w:szCs w:val="20"/>
              </w:rPr>
            </w:pPr>
            <w:r w:rsidRPr="00B01232">
              <w:rPr>
                <w:sz w:val="20"/>
                <w:szCs w:val="20"/>
              </w:rPr>
              <w:t>Яковлев Тимур – 03</w:t>
            </w:r>
          </w:p>
          <w:p w:rsidR="00445D4C" w:rsidRPr="00B01232" w:rsidRDefault="00445D4C" w:rsidP="009523C6">
            <w:pPr>
              <w:shd w:val="clear" w:color="auto" w:fill="FFFFFF" w:themeFill="background1"/>
              <w:jc w:val="center"/>
            </w:pPr>
            <w:r w:rsidRPr="00B01232">
              <w:rPr>
                <w:sz w:val="20"/>
                <w:szCs w:val="20"/>
              </w:rPr>
              <w:t>Дрозд Александр – 03</w:t>
            </w:r>
          </w:p>
        </w:tc>
        <w:tc>
          <w:tcPr>
            <w:tcW w:w="2912" w:type="dxa"/>
            <w:shd w:val="clear" w:color="auto" w:fill="FFFFFF" w:themeFill="background1"/>
          </w:tcPr>
          <w:p w:rsidR="00445D4C" w:rsidRPr="00B01232" w:rsidRDefault="00445D4C" w:rsidP="009523C6">
            <w:pPr>
              <w:shd w:val="clear" w:color="auto" w:fill="FFFFFF" w:themeFill="background1"/>
              <w:jc w:val="center"/>
              <w:rPr>
                <w:b/>
              </w:rPr>
            </w:pPr>
            <w:r w:rsidRPr="00B01232">
              <w:rPr>
                <w:b/>
              </w:rPr>
              <w:t>3 место</w:t>
            </w:r>
          </w:p>
          <w:p w:rsidR="00445D4C" w:rsidRPr="00B01232" w:rsidRDefault="00445D4C" w:rsidP="009523C6">
            <w:pPr>
              <w:ind w:left="360"/>
              <w:jc w:val="center"/>
              <w:rPr>
                <w:sz w:val="20"/>
                <w:szCs w:val="20"/>
              </w:rPr>
            </w:pPr>
            <w:r w:rsidRPr="00B01232">
              <w:rPr>
                <w:sz w:val="20"/>
                <w:szCs w:val="20"/>
              </w:rPr>
              <w:t>Максимов Александр – 03</w:t>
            </w:r>
          </w:p>
          <w:p w:rsidR="00445D4C" w:rsidRPr="00B01232" w:rsidRDefault="00445D4C" w:rsidP="009523C6">
            <w:pPr>
              <w:ind w:left="360"/>
              <w:jc w:val="center"/>
              <w:rPr>
                <w:sz w:val="20"/>
                <w:szCs w:val="20"/>
              </w:rPr>
            </w:pPr>
            <w:r w:rsidRPr="00B01232">
              <w:rPr>
                <w:sz w:val="20"/>
                <w:szCs w:val="20"/>
              </w:rPr>
              <w:t>Оглоблин Владислав – 03</w:t>
            </w:r>
          </w:p>
          <w:p w:rsidR="00445D4C" w:rsidRPr="00B01232" w:rsidRDefault="00445D4C" w:rsidP="009523C6">
            <w:pPr>
              <w:ind w:left="360"/>
              <w:jc w:val="center"/>
              <w:rPr>
                <w:sz w:val="20"/>
                <w:szCs w:val="20"/>
              </w:rPr>
            </w:pPr>
            <w:r w:rsidRPr="00B01232">
              <w:rPr>
                <w:sz w:val="20"/>
                <w:szCs w:val="20"/>
              </w:rPr>
              <w:t>Чертков Даниил – 03</w:t>
            </w:r>
          </w:p>
          <w:p w:rsidR="00445D4C" w:rsidRPr="00B01232" w:rsidRDefault="00445D4C" w:rsidP="009523C6">
            <w:pPr>
              <w:ind w:left="360"/>
              <w:jc w:val="center"/>
              <w:rPr>
                <w:sz w:val="20"/>
                <w:szCs w:val="20"/>
              </w:rPr>
            </w:pPr>
            <w:r w:rsidRPr="00B01232">
              <w:rPr>
                <w:sz w:val="20"/>
                <w:szCs w:val="20"/>
              </w:rPr>
              <w:t>Чертков Кирилл – 03</w:t>
            </w:r>
          </w:p>
          <w:p w:rsidR="00445D4C" w:rsidRPr="00B01232" w:rsidRDefault="00445D4C" w:rsidP="009523C6">
            <w:pPr>
              <w:ind w:left="360"/>
              <w:jc w:val="center"/>
              <w:rPr>
                <w:sz w:val="20"/>
                <w:szCs w:val="20"/>
              </w:rPr>
            </w:pPr>
            <w:r w:rsidRPr="00B01232">
              <w:rPr>
                <w:sz w:val="20"/>
                <w:szCs w:val="20"/>
              </w:rPr>
              <w:t>Малышев Анатолий – 04</w:t>
            </w:r>
          </w:p>
          <w:p w:rsidR="00445D4C" w:rsidRPr="00B01232" w:rsidRDefault="00445D4C" w:rsidP="009523C6">
            <w:pPr>
              <w:ind w:left="360"/>
              <w:jc w:val="center"/>
              <w:rPr>
                <w:sz w:val="20"/>
                <w:szCs w:val="20"/>
              </w:rPr>
            </w:pPr>
            <w:r w:rsidRPr="00B01232">
              <w:rPr>
                <w:sz w:val="20"/>
                <w:szCs w:val="20"/>
              </w:rPr>
              <w:t>Кузьмин Никита – 04</w:t>
            </w:r>
          </w:p>
          <w:p w:rsidR="00445D4C" w:rsidRPr="00B01232" w:rsidRDefault="00445D4C" w:rsidP="009523C6">
            <w:pPr>
              <w:ind w:left="360"/>
              <w:jc w:val="center"/>
              <w:rPr>
                <w:b/>
              </w:rPr>
            </w:pPr>
            <w:r w:rsidRPr="00B01232">
              <w:rPr>
                <w:sz w:val="20"/>
                <w:szCs w:val="20"/>
              </w:rPr>
              <w:t>Ковальчук Виталий – 03</w:t>
            </w:r>
          </w:p>
        </w:tc>
      </w:tr>
      <w:tr w:rsidR="00445D4C" w:rsidRPr="007801BD" w:rsidTr="006B540F">
        <w:tc>
          <w:tcPr>
            <w:tcW w:w="14786" w:type="dxa"/>
            <w:gridSpan w:val="5"/>
            <w:shd w:val="clear" w:color="auto" w:fill="FFFFFF" w:themeFill="background1"/>
          </w:tcPr>
          <w:p w:rsidR="00445D4C" w:rsidRPr="00110A00" w:rsidRDefault="00445D4C" w:rsidP="00153A28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По итогам 5 туров 4 место из 12 команд</w:t>
            </w:r>
          </w:p>
        </w:tc>
      </w:tr>
    </w:tbl>
    <w:p w:rsidR="005F3937" w:rsidRPr="00263E1E" w:rsidRDefault="005F3937" w:rsidP="005F3937">
      <w:pPr>
        <w:shd w:val="clear" w:color="auto" w:fill="FFFFFF" w:themeFill="background1"/>
        <w:jc w:val="center"/>
        <w:rPr>
          <w:b/>
          <w:color w:val="CCC0D9" w:themeColor="accent4" w:themeTint="66"/>
          <w:sz w:val="28"/>
          <w:szCs w:val="28"/>
        </w:rPr>
      </w:pPr>
      <w:r>
        <w:rPr>
          <w:b/>
          <w:color w:val="CCC0D9" w:themeColor="accent4" w:themeTint="66"/>
          <w:sz w:val="28"/>
          <w:szCs w:val="28"/>
        </w:rPr>
        <w:t xml:space="preserve"> </w:t>
      </w:r>
      <w:r w:rsidRPr="00263E1E">
        <w:rPr>
          <w:b/>
          <w:color w:val="CCC0D9" w:themeColor="accent4" w:themeTint="66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F3937" w:rsidRDefault="005F3937" w:rsidP="005F3937"/>
    <w:p w:rsidR="009674A8" w:rsidRDefault="009674A8"/>
    <w:sectPr w:rsidR="009674A8" w:rsidSect="00A348C2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">
    <w:nsid w:val="00000009"/>
    <w:multiLevelType w:val="multilevel"/>
    <w:tmpl w:val="00000009"/>
    <w:name w:val="WW8Num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A"/>
    <w:multiLevelType w:val="multi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B"/>
    <w:multiLevelType w:val="multilevel"/>
    <w:tmpl w:val="0000000B"/>
    <w:name w:val="WW8Num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C"/>
    <w:multiLevelType w:val="multilevel"/>
    <w:tmpl w:val="0000000C"/>
    <w:name w:val="WW8Num1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D"/>
    <w:multiLevelType w:val="multilevel"/>
    <w:tmpl w:val="0000000D"/>
    <w:name w:val="WW8Num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E"/>
    <w:multiLevelType w:val="multilevel"/>
    <w:tmpl w:val="0000000E"/>
    <w:name w:val="WW8Num1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10"/>
    <w:multiLevelType w:val="multilevel"/>
    <w:tmpl w:val="00000010"/>
    <w:name w:val="WW8Num19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Times New Roman"/>
      </w:rPr>
    </w:lvl>
    <w:lvl w:ilvl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Courier New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Times New Roman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Times New Roman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/>
      </w:rPr>
    </w:lvl>
  </w:abstractNum>
  <w:abstractNum w:abstractNumId="8">
    <w:nsid w:val="062E3510"/>
    <w:multiLevelType w:val="hybridMultilevel"/>
    <w:tmpl w:val="AAE23E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E5633D6"/>
    <w:multiLevelType w:val="hybridMultilevel"/>
    <w:tmpl w:val="C6C64D0A"/>
    <w:lvl w:ilvl="0" w:tplc="C4DE1EAA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4C142A"/>
    <w:multiLevelType w:val="hybridMultilevel"/>
    <w:tmpl w:val="9BA815B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4791C04"/>
    <w:multiLevelType w:val="multilevel"/>
    <w:tmpl w:val="03509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5B336A0"/>
    <w:multiLevelType w:val="hybridMultilevel"/>
    <w:tmpl w:val="8D66F6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5C447ED"/>
    <w:multiLevelType w:val="hybridMultilevel"/>
    <w:tmpl w:val="4B0C6E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821697B"/>
    <w:multiLevelType w:val="hybridMultilevel"/>
    <w:tmpl w:val="5DAAC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EA3A40"/>
    <w:multiLevelType w:val="hybridMultilevel"/>
    <w:tmpl w:val="F7E6F834"/>
    <w:lvl w:ilvl="0" w:tplc="387670C6">
      <w:start w:val="8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011C02"/>
    <w:multiLevelType w:val="hybridMultilevel"/>
    <w:tmpl w:val="D89427C2"/>
    <w:lvl w:ilvl="0" w:tplc="13400136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76D3C37"/>
    <w:multiLevelType w:val="hybridMultilevel"/>
    <w:tmpl w:val="B072A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FC23B9"/>
    <w:multiLevelType w:val="hybridMultilevel"/>
    <w:tmpl w:val="345892F2"/>
    <w:lvl w:ilvl="0" w:tplc="E520C192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6E54FC44">
      <w:start w:val="1"/>
      <w:numFmt w:val="decimal"/>
      <w:lvlText w:val="%3."/>
      <w:lvlJc w:val="left"/>
      <w:pPr>
        <w:tabs>
          <w:tab w:val="num" w:pos="2869"/>
        </w:tabs>
        <w:ind w:left="2869" w:hanging="360"/>
      </w:p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D526170"/>
    <w:multiLevelType w:val="hybridMultilevel"/>
    <w:tmpl w:val="9B7EB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4D24E7"/>
    <w:multiLevelType w:val="multilevel"/>
    <w:tmpl w:val="CBBED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E45164B"/>
    <w:multiLevelType w:val="hybridMultilevel"/>
    <w:tmpl w:val="60C876BC"/>
    <w:lvl w:ilvl="0" w:tplc="4B78A7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5EC34CA"/>
    <w:multiLevelType w:val="hybridMultilevel"/>
    <w:tmpl w:val="C17665D0"/>
    <w:lvl w:ilvl="0" w:tplc="068C9D02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3">
    <w:nsid w:val="4A695AFF"/>
    <w:multiLevelType w:val="hybridMultilevel"/>
    <w:tmpl w:val="9256876C"/>
    <w:lvl w:ilvl="0" w:tplc="0696EF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A7871CC"/>
    <w:multiLevelType w:val="hybridMultilevel"/>
    <w:tmpl w:val="D85001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AEE229A"/>
    <w:multiLevelType w:val="multilevel"/>
    <w:tmpl w:val="5614C9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6">
    <w:nsid w:val="5C296220"/>
    <w:multiLevelType w:val="hybridMultilevel"/>
    <w:tmpl w:val="40D4750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>
    <w:nsid w:val="66272C4B"/>
    <w:multiLevelType w:val="hybridMultilevel"/>
    <w:tmpl w:val="970C0C3E"/>
    <w:lvl w:ilvl="0" w:tplc="04190001">
      <w:start w:val="1"/>
      <w:numFmt w:val="bullet"/>
      <w:lvlText w:val="­"/>
      <w:lvlJc w:val="left"/>
      <w:pPr>
        <w:tabs>
          <w:tab w:val="num" w:pos="567"/>
        </w:tabs>
        <w:ind w:left="567" w:hanging="34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3152DE4"/>
    <w:multiLevelType w:val="hybridMultilevel"/>
    <w:tmpl w:val="09102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BC3515"/>
    <w:multiLevelType w:val="hybridMultilevel"/>
    <w:tmpl w:val="19B0D2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78A7D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43C63C4"/>
    <w:multiLevelType w:val="hybridMultilevel"/>
    <w:tmpl w:val="0F86D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19682D"/>
    <w:multiLevelType w:val="hybridMultilevel"/>
    <w:tmpl w:val="AF8C1C36"/>
    <w:lvl w:ilvl="0" w:tplc="64801482">
      <w:start w:val="1"/>
      <w:numFmt w:val="bullet"/>
      <w:lvlText w:val="­"/>
      <w:lvlJc w:val="left"/>
      <w:pPr>
        <w:tabs>
          <w:tab w:val="num" w:pos="567"/>
        </w:tabs>
        <w:ind w:left="567" w:hanging="34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6"/>
  </w:num>
  <w:num w:numId="3">
    <w:abstractNumId w:val="21"/>
  </w:num>
  <w:num w:numId="4">
    <w:abstractNumId w:val="22"/>
  </w:num>
  <w:num w:numId="5">
    <w:abstractNumId w:val="20"/>
  </w:num>
  <w:num w:numId="6">
    <w:abstractNumId w:val="27"/>
  </w:num>
  <w:num w:numId="7">
    <w:abstractNumId w:val="31"/>
  </w:num>
  <w:num w:numId="8">
    <w:abstractNumId w:val="7"/>
  </w:num>
  <w:num w:numId="9">
    <w:abstractNumId w:val="25"/>
  </w:num>
  <w:num w:numId="10">
    <w:abstractNumId w:val="17"/>
  </w:num>
  <w:num w:numId="11">
    <w:abstractNumId w:val="11"/>
  </w:num>
  <w:num w:numId="12">
    <w:abstractNumId w:val="24"/>
  </w:num>
  <w:num w:numId="13">
    <w:abstractNumId w:val="28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6"/>
  </w:num>
  <w:num w:numId="21">
    <w:abstractNumId w:val="9"/>
  </w:num>
  <w:num w:numId="22">
    <w:abstractNumId w:val="10"/>
  </w:num>
  <w:num w:numId="23">
    <w:abstractNumId w:val="18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8"/>
  </w:num>
  <w:num w:numId="27">
    <w:abstractNumId w:val="13"/>
  </w:num>
  <w:num w:numId="28">
    <w:abstractNumId w:val="12"/>
  </w:num>
  <w:num w:numId="29">
    <w:abstractNumId w:val="15"/>
  </w:num>
  <w:num w:numId="30">
    <w:abstractNumId w:val="16"/>
  </w:num>
  <w:num w:numId="31">
    <w:abstractNumId w:val="19"/>
  </w:num>
  <w:num w:numId="3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F3937"/>
    <w:rsid w:val="00000B40"/>
    <w:rsid w:val="00002934"/>
    <w:rsid w:val="00055CC7"/>
    <w:rsid w:val="0006752D"/>
    <w:rsid w:val="000840D3"/>
    <w:rsid w:val="000F3090"/>
    <w:rsid w:val="00103C8E"/>
    <w:rsid w:val="00110A00"/>
    <w:rsid w:val="0014342B"/>
    <w:rsid w:val="001474EC"/>
    <w:rsid w:val="00153A28"/>
    <w:rsid w:val="001B3C65"/>
    <w:rsid w:val="001E4BE8"/>
    <w:rsid w:val="001F1148"/>
    <w:rsid w:val="001F1C13"/>
    <w:rsid w:val="00202341"/>
    <w:rsid w:val="0021784C"/>
    <w:rsid w:val="002453D1"/>
    <w:rsid w:val="002569B3"/>
    <w:rsid w:val="00257E1B"/>
    <w:rsid w:val="00280DD6"/>
    <w:rsid w:val="00283699"/>
    <w:rsid w:val="002C15B4"/>
    <w:rsid w:val="002C7341"/>
    <w:rsid w:val="002D1805"/>
    <w:rsid w:val="002D31C9"/>
    <w:rsid w:val="002E4904"/>
    <w:rsid w:val="002F0387"/>
    <w:rsid w:val="002F7630"/>
    <w:rsid w:val="0036024D"/>
    <w:rsid w:val="003A2AE5"/>
    <w:rsid w:val="003A5189"/>
    <w:rsid w:val="003B3E80"/>
    <w:rsid w:val="003D77A7"/>
    <w:rsid w:val="003E78E0"/>
    <w:rsid w:val="00411C71"/>
    <w:rsid w:val="0043479C"/>
    <w:rsid w:val="00434C5F"/>
    <w:rsid w:val="00441937"/>
    <w:rsid w:val="00445198"/>
    <w:rsid w:val="00445D4C"/>
    <w:rsid w:val="00464424"/>
    <w:rsid w:val="00480C5C"/>
    <w:rsid w:val="00482DCD"/>
    <w:rsid w:val="00486BE0"/>
    <w:rsid w:val="004A7C83"/>
    <w:rsid w:val="004B008F"/>
    <w:rsid w:val="004B7B62"/>
    <w:rsid w:val="004E58EC"/>
    <w:rsid w:val="00501DA9"/>
    <w:rsid w:val="00541690"/>
    <w:rsid w:val="005619E1"/>
    <w:rsid w:val="0056213A"/>
    <w:rsid w:val="00566AA1"/>
    <w:rsid w:val="00576B38"/>
    <w:rsid w:val="005F3937"/>
    <w:rsid w:val="005F5D81"/>
    <w:rsid w:val="00607EFE"/>
    <w:rsid w:val="006165DE"/>
    <w:rsid w:val="00631B2D"/>
    <w:rsid w:val="0063531B"/>
    <w:rsid w:val="00640D7B"/>
    <w:rsid w:val="00647E2B"/>
    <w:rsid w:val="006621BD"/>
    <w:rsid w:val="0067569A"/>
    <w:rsid w:val="0068271E"/>
    <w:rsid w:val="006B0FA6"/>
    <w:rsid w:val="006E4458"/>
    <w:rsid w:val="006F671C"/>
    <w:rsid w:val="00724729"/>
    <w:rsid w:val="00730799"/>
    <w:rsid w:val="00730FAF"/>
    <w:rsid w:val="00732693"/>
    <w:rsid w:val="00737E2E"/>
    <w:rsid w:val="007443EC"/>
    <w:rsid w:val="00747A74"/>
    <w:rsid w:val="007541BA"/>
    <w:rsid w:val="0075420E"/>
    <w:rsid w:val="00813070"/>
    <w:rsid w:val="008241D9"/>
    <w:rsid w:val="00826F47"/>
    <w:rsid w:val="00835265"/>
    <w:rsid w:val="00853D19"/>
    <w:rsid w:val="00863733"/>
    <w:rsid w:val="008A1EEC"/>
    <w:rsid w:val="008C2161"/>
    <w:rsid w:val="008C7AF0"/>
    <w:rsid w:val="008D02C9"/>
    <w:rsid w:val="008E4A38"/>
    <w:rsid w:val="00907770"/>
    <w:rsid w:val="00910F4B"/>
    <w:rsid w:val="009133B9"/>
    <w:rsid w:val="0094003F"/>
    <w:rsid w:val="00964247"/>
    <w:rsid w:val="00965AFF"/>
    <w:rsid w:val="009674A8"/>
    <w:rsid w:val="00983401"/>
    <w:rsid w:val="00995F76"/>
    <w:rsid w:val="009B40A2"/>
    <w:rsid w:val="009B48CA"/>
    <w:rsid w:val="00A0691C"/>
    <w:rsid w:val="00A21E5B"/>
    <w:rsid w:val="00A348C2"/>
    <w:rsid w:val="00A406F9"/>
    <w:rsid w:val="00A47C89"/>
    <w:rsid w:val="00A47EBF"/>
    <w:rsid w:val="00A66E22"/>
    <w:rsid w:val="00A67206"/>
    <w:rsid w:val="00AF03E6"/>
    <w:rsid w:val="00B15614"/>
    <w:rsid w:val="00B2016C"/>
    <w:rsid w:val="00B27B60"/>
    <w:rsid w:val="00B41CB6"/>
    <w:rsid w:val="00B5033A"/>
    <w:rsid w:val="00B73E10"/>
    <w:rsid w:val="00B77C42"/>
    <w:rsid w:val="00B8260B"/>
    <w:rsid w:val="00B836EB"/>
    <w:rsid w:val="00B8587A"/>
    <w:rsid w:val="00BC4ACA"/>
    <w:rsid w:val="00BE1BB3"/>
    <w:rsid w:val="00BE6B93"/>
    <w:rsid w:val="00BF5573"/>
    <w:rsid w:val="00BF6889"/>
    <w:rsid w:val="00C24210"/>
    <w:rsid w:val="00C37694"/>
    <w:rsid w:val="00C624B1"/>
    <w:rsid w:val="00C80B53"/>
    <w:rsid w:val="00C90380"/>
    <w:rsid w:val="00CA208F"/>
    <w:rsid w:val="00CA5704"/>
    <w:rsid w:val="00CA5B94"/>
    <w:rsid w:val="00CA76B0"/>
    <w:rsid w:val="00CA78B5"/>
    <w:rsid w:val="00CB065F"/>
    <w:rsid w:val="00CF3AF1"/>
    <w:rsid w:val="00D05DA8"/>
    <w:rsid w:val="00D43490"/>
    <w:rsid w:val="00D45916"/>
    <w:rsid w:val="00DB18BB"/>
    <w:rsid w:val="00DB71DE"/>
    <w:rsid w:val="00DE0740"/>
    <w:rsid w:val="00E31363"/>
    <w:rsid w:val="00E36178"/>
    <w:rsid w:val="00E4269E"/>
    <w:rsid w:val="00EA4CD4"/>
    <w:rsid w:val="00EB714A"/>
    <w:rsid w:val="00EC4043"/>
    <w:rsid w:val="00EE6291"/>
    <w:rsid w:val="00F13793"/>
    <w:rsid w:val="00F40E22"/>
    <w:rsid w:val="00F43BF3"/>
    <w:rsid w:val="00F44CF0"/>
    <w:rsid w:val="00F6150A"/>
    <w:rsid w:val="00F818AF"/>
    <w:rsid w:val="00F84ED5"/>
    <w:rsid w:val="00F921CE"/>
    <w:rsid w:val="00F957D1"/>
    <w:rsid w:val="00FA3057"/>
    <w:rsid w:val="00FA73B8"/>
    <w:rsid w:val="00FB7AE8"/>
    <w:rsid w:val="00FC7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393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5F3937"/>
    <w:pPr>
      <w:keepNext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393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5F39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er"/>
    <w:basedOn w:val="a"/>
    <w:link w:val="a4"/>
    <w:rsid w:val="005F393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F39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F3937"/>
  </w:style>
  <w:style w:type="paragraph" w:styleId="a6">
    <w:name w:val="Body Text"/>
    <w:basedOn w:val="a"/>
    <w:link w:val="a7"/>
    <w:rsid w:val="005F3937"/>
    <w:pPr>
      <w:spacing w:line="360" w:lineRule="auto"/>
    </w:pPr>
    <w:rPr>
      <w:sz w:val="28"/>
    </w:rPr>
  </w:style>
  <w:style w:type="character" w:customStyle="1" w:styleId="a7">
    <w:name w:val="Основной текст Знак"/>
    <w:basedOn w:val="a0"/>
    <w:link w:val="a6"/>
    <w:rsid w:val="005F393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5F393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F39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4"/>
    <w:rsid w:val="005F3937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5F3937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8">
    <w:name w:val="Table Grid"/>
    <w:basedOn w:val="a1"/>
    <w:uiPriority w:val="59"/>
    <w:rsid w:val="005F39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5F3937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5F393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5F39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FontStyle25">
    <w:name w:val="Font Style25"/>
    <w:rsid w:val="005F3937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5F3937"/>
    <w:pPr>
      <w:widowControl w:val="0"/>
      <w:suppressAutoHyphens/>
      <w:spacing w:line="276" w:lineRule="exact"/>
      <w:ind w:firstLine="557"/>
      <w:jc w:val="both"/>
    </w:pPr>
    <w:rPr>
      <w:kern w:val="1"/>
      <w:lang w:eastAsia="hi-IN" w:bidi="hi-IN"/>
    </w:rPr>
  </w:style>
  <w:style w:type="character" w:customStyle="1" w:styleId="FontStyle33">
    <w:name w:val="Font Style33"/>
    <w:basedOn w:val="a0"/>
    <w:uiPriority w:val="99"/>
    <w:rsid w:val="005F3937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uiPriority w:val="99"/>
    <w:rsid w:val="005F3937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1FFB11-5DA5-4262-BFC6-C4C52E051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1825</TotalTime>
  <Pages>1</Pages>
  <Words>3273</Words>
  <Characters>18660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112</cp:revision>
  <dcterms:created xsi:type="dcterms:W3CDTF">2016-11-16T06:54:00Z</dcterms:created>
  <dcterms:modified xsi:type="dcterms:W3CDTF">2017-06-29T07:52:00Z</dcterms:modified>
</cp:coreProperties>
</file>