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6" w:rsidRDefault="000F6766" w:rsidP="000F676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</w:p>
    <w:p w:rsidR="000F6766" w:rsidRPr="000F6766" w:rsidRDefault="000F6766" w:rsidP="000F67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казённое образовательное учреждение дополнительного   образования  «Медвежьегорская детско-юношеская спортивная школа №2»</w:t>
      </w:r>
    </w:p>
    <w:p w:rsidR="000F6766" w:rsidRDefault="000F6766" w:rsidP="000F6766">
      <w:pPr>
        <w:pStyle w:val="Default"/>
      </w:pPr>
    </w:p>
    <w:p w:rsidR="000F6766" w:rsidRDefault="000F6766" w:rsidP="000F6766">
      <w:pPr>
        <w:pStyle w:val="Default"/>
        <w:spacing w:line="36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Внутренняя система оценки качества образовательной деятельности</w:t>
      </w:r>
    </w:p>
    <w:p w:rsidR="000F6766" w:rsidRDefault="000F6766" w:rsidP="000F6766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Республике Карелия</w:t>
      </w: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Pr="004D1169" w:rsidRDefault="000F6766" w:rsidP="000F6766">
      <w:pPr>
        <w:pStyle w:val="Default"/>
        <w:jc w:val="center"/>
        <w:rPr>
          <w:b/>
          <w:sz w:val="32"/>
          <w:szCs w:val="32"/>
          <w:u w:val="single"/>
        </w:rPr>
      </w:pPr>
      <w:r w:rsidRPr="004D1169">
        <w:rPr>
          <w:b/>
          <w:sz w:val="32"/>
          <w:szCs w:val="32"/>
          <w:u w:val="single"/>
        </w:rPr>
        <w:t>ОТЧЁТ</w:t>
      </w: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 xml:space="preserve">о результатах </w:t>
      </w:r>
      <w:proofErr w:type="spellStart"/>
      <w:r w:rsidRPr="004D1169">
        <w:rPr>
          <w:sz w:val="32"/>
          <w:szCs w:val="32"/>
          <w:u w:val="single"/>
        </w:rPr>
        <w:t>самообследования</w:t>
      </w:r>
      <w:proofErr w:type="spellEnd"/>
      <w:r w:rsidRPr="004D1169">
        <w:rPr>
          <w:sz w:val="32"/>
          <w:szCs w:val="32"/>
          <w:u w:val="single"/>
        </w:rPr>
        <w:t xml:space="preserve"> качества деятельности</w:t>
      </w: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>организации, осуществляющей образовательную деятельность,</w:t>
      </w:r>
    </w:p>
    <w:p w:rsidR="000F6766" w:rsidRPr="004D1169" w:rsidRDefault="000F6766" w:rsidP="000F6766">
      <w:pPr>
        <w:pStyle w:val="Default"/>
        <w:spacing w:line="360" w:lineRule="auto"/>
        <w:jc w:val="center"/>
        <w:rPr>
          <w:sz w:val="32"/>
          <w:szCs w:val="32"/>
          <w:u w:val="single"/>
        </w:rPr>
      </w:pPr>
      <w:r w:rsidRPr="004D1169">
        <w:rPr>
          <w:sz w:val="32"/>
          <w:szCs w:val="32"/>
          <w:u w:val="single"/>
        </w:rPr>
        <w:t xml:space="preserve">и </w:t>
      </w:r>
      <w:r w:rsidR="00CC5B73">
        <w:rPr>
          <w:sz w:val="32"/>
          <w:szCs w:val="32"/>
          <w:u w:val="single"/>
        </w:rPr>
        <w:t xml:space="preserve">подготовки </w:t>
      </w:r>
      <w:proofErr w:type="gramStart"/>
      <w:r w:rsidR="00CC5B73">
        <w:rPr>
          <w:sz w:val="32"/>
          <w:szCs w:val="32"/>
          <w:u w:val="single"/>
        </w:rPr>
        <w:t>обучающихся</w:t>
      </w:r>
      <w:proofErr w:type="gramEnd"/>
      <w:r w:rsidR="00CC5B73">
        <w:rPr>
          <w:sz w:val="32"/>
          <w:szCs w:val="32"/>
          <w:u w:val="single"/>
        </w:rPr>
        <w:t xml:space="preserve"> (за 2017 </w:t>
      </w:r>
      <w:r w:rsidRPr="004D1169">
        <w:rPr>
          <w:sz w:val="32"/>
          <w:szCs w:val="32"/>
          <w:u w:val="single"/>
        </w:rPr>
        <w:t>год)</w:t>
      </w:r>
    </w:p>
    <w:p w:rsidR="000F6766" w:rsidRDefault="000F6766" w:rsidP="000F6766">
      <w:pPr>
        <w:pStyle w:val="Default"/>
        <w:spacing w:line="360" w:lineRule="auto"/>
        <w:jc w:val="center"/>
        <w:rPr>
          <w:sz w:val="32"/>
          <w:szCs w:val="32"/>
        </w:rPr>
      </w:pPr>
    </w:p>
    <w:p w:rsidR="000F6766" w:rsidRDefault="000F6766" w:rsidP="000F6766">
      <w:pPr>
        <w:pStyle w:val="Default"/>
        <w:jc w:val="center"/>
        <w:rPr>
          <w:sz w:val="32"/>
          <w:szCs w:val="32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E1" w:rsidRDefault="007C38E1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5B1E" w:rsidRDefault="007C38E1" w:rsidP="00E55B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8E1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8E1">
        <w:rPr>
          <w:rFonts w:ascii="Times New Roman" w:hAnsi="Times New Roman" w:cs="Times New Roman"/>
          <w:bCs/>
          <w:color w:val="000000"/>
          <w:sz w:val="24"/>
          <w:szCs w:val="24"/>
        </w:rPr>
        <w:t>Медвежьегорск</w:t>
      </w:r>
    </w:p>
    <w:p w:rsidR="00D20E9B" w:rsidRPr="00E55B1E" w:rsidRDefault="00D20E9B" w:rsidP="00E55B1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223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организации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B6CF6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</w:t>
      </w:r>
      <w:proofErr w:type="gramStart"/>
      <w:r w:rsidR="00BB6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7457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BB6C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азённое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учреждение 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7B54">
        <w:rPr>
          <w:rFonts w:ascii="Times New Roman" w:hAnsi="Times New Roman" w:cs="Times New Roman"/>
          <w:color w:val="000000"/>
          <w:sz w:val="24"/>
          <w:szCs w:val="24"/>
        </w:rPr>
        <w:t>Форма собственности</w:t>
      </w:r>
      <w:proofErr w:type="gramStart"/>
      <w:r w:rsidR="00A0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745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r w:rsidR="00A07B54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униципальная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</w:t>
      </w:r>
      <w:r w:rsid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 образования Медвежьегорский муниципальный район</w:t>
      </w:r>
    </w:p>
    <w:p w:rsidR="00D20E9B" w:rsidRP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07B54">
        <w:rPr>
          <w:rFonts w:ascii="Times New Roman" w:hAnsi="Times New Roman" w:cs="Times New Roman"/>
          <w:color w:val="000000"/>
          <w:sz w:val="24"/>
          <w:szCs w:val="24"/>
        </w:rPr>
        <w:t>Тип учреждения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A07B54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 дополнительного образования</w:t>
      </w:r>
    </w:p>
    <w:p w:rsidR="00D20E9B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2917">
        <w:rPr>
          <w:rFonts w:ascii="Times New Roman" w:hAnsi="Times New Roman" w:cs="Times New Roman"/>
          <w:color w:val="000000"/>
          <w:sz w:val="24"/>
          <w:szCs w:val="24"/>
        </w:rPr>
        <w:t>Наименование филиалов – нет</w:t>
      </w:r>
    </w:p>
    <w:p w:rsidR="00D20E9B" w:rsidRPr="00157457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0E9B" w:rsidRPr="00157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нахождения: </w:t>
      </w:r>
      <w:r w:rsidR="00157457" w:rsidRPr="00157457">
        <w:rPr>
          <w:rFonts w:ascii="Times New Roman" w:hAnsi="Times New Roman" w:cs="Times New Roman"/>
          <w:color w:val="000000" w:themeColor="text1"/>
          <w:sz w:val="24"/>
          <w:szCs w:val="24"/>
        </w:rPr>
        <w:t>186323 Республика Карелия, Медвежьегорский район, п. Пиндуши, ул. Канифольная, спорткомплекс</w:t>
      </w:r>
      <w:proofErr w:type="gramEnd"/>
    </w:p>
    <w:p w:rsidR="00157457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A52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(а) осуществления образовательной деятельности: </w:t>
      </w:r>
    </w:p>
    <w:p w:rsidR="00A5222C" w:rsidRDefault="00157457" w:rsidP="003769AB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1.РК, Медвежьегорский район,</w:t>
      </w:r>
      <w:r w:rsidR="0082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457">
        <w:rPr>
          <w:rFonts w:ascii="Times New Roman" w:hAnsi="Times New Roman"/>
          <w:sz w:val="24"/>
          <w:szCs w:val="24"/>
        </w:rPr>
        <w:t>п</w:t>
      </w:r>
      <w:proofErr w:type="gramStart"/>
      <w:r w:rsidRPr="00157457">
        <w:rPr>
          <w:rFonts w:ascii="Times New Roman" w:hAnsi="Times New Roman"/>
          <w:sz w:val="24"/>
          <w:szCs w:val="24"/>
        </w:rPr>
        <w:t>.П</w:t>
      </w:r>
      <w:proofErr w:type="gramEnd"/>
      <w:r w:rsidRPr="00157457">
        <w:rPr>
          <w:rFonts w:ascii="Times New Roman" w:hAnsi="Times New Roman"/>
          <w:sz w:val="24"/>
          <w:szCs w:val="24"/>
        </w:rPr>
        <w:t>индуши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457">
        <w:rPr>
          <w:rFonts w:ascii="Times New Roman" w:hAnsi="Times New Roman"/>
          <w:sz w:val="24"/>
          <w:szCs w:val="24"/>
        </w:rPr>
        <w:t>ул.Канифольная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7457">
        <w:rPr>
          <w:rFonts w:ascii="Times New Roman" w:hAnsi="Times New Roman"/>
          <w:sz w:val="24"/>
          <w:szCs w:val="24"/>
        </w:rPr>
        <w:t>споркомплекс</w:t>
      </w:r>
      <w:proofErr w:type="spellEnd"/>
    </w:p>
    <w:p w:rsidR="00157457" w:rsidRPr="00A5222C" w:rsidRDefault="00157457" w:rsidP="003769AB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РК,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едвежьегорск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д.15 «Медвежьегорская СОШ №2»,</w:t>
      </w:r>
    </w:p>
    <w:p w:rsidR="00157457" w:rsidRDefault="00157457" w:rsidP="003769AB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3.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 xml:space="preserve">РК, </w:t>
      </w:r>
      <w:proofErr w:type="spellStart"/>
      <w:r w:rsidRPr="00157457">
        <w:rPr>
          <w:rFonts w:ascii="Times New Roman" w:hAnsi="Times New Roman"/>
          <w:sz w:val="24"/>
          <w:szCs w:val="24"/>
        </w:rPr>
        <w:t>г</w:t>
      </w:r>
      <w:proofErr w:type="gramStart"/>
      <w:r w:rsidRPr="00157457">
        <w:rPr>
          <w:rFonts w:ascii="Times New Roman" w:hAnsi="Times New Roman"/>
          <w:sz w:val="24"/>
          <w:szCs w:val="24"/>
        </w:rPr>
        <w:t>.М</w:t>
      </w:r>
      <w:proofErr w:type="gramEnd"/>
      <w:r w:rsidRPr="00157457">
        <w:rPr>
          <w:rFonts w:ascii="Times New Roman" w:hAnsi="Times New Roman"/>
          <w:sz w:val="24"/>
          <w:szCs w:val="24"/>
        </w:rPr>
        <w:t>едвежьегорск</w:t>
      </w:r>
      <w:proofErr w:type="spellEnd"/>
      <w:r w:rsidRPr="001574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ул.Карла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Либнехта</w:t>
      </w:r>
      <w:proofErr w:type="spellEnd"/>
      <w:r>
        <w:rPr>
          <w:rFonts w:ascii="Times New Roman" w:hAnsi="Times New Roman"/>
          <w:sz w:val="24"/>
          <w:szCs w:val="24"/>
        </w:rPr>
        <w:t>, д.20 а «Медвежьегорская СОШ №1»</w:t>
      </w:r>
    </w:p>
    <w:p w:rsidR="00157457" w:rsidRPr="00157457" w:rsidRDefault="00157457" w:rsidP="003769AB">
      <w:pPr>
        <w:pStyle w:val="a6"/>
        <w:tabs>
          <w:tab w:val="left" w:pos="3990"/>
        </w:tabs>
        <w:spacing w:line="360" w:lineRule="auto"/>
        <w:ind w:left="585"/>
        <w:rPr>
          <w:rFonts w:ascii="Times New Roman" w:hAnsi="Times New Roman"/>
          <w:sz w:val="24"/>
          <w:szCs w:val="24"/>
        </w:rPr>
      </w:pPr>
      <w:r w:rsidRPr="00157457">
        <w:rPr>
          <w:rFonts w:ascii="Times New Roman" w:hAnsi="Times New Roman"/>
          <w:sz w:val="24"/>
          <w:szCs w:val="24"/>
        </w:rPr>
        <w:t>4.</w:t>
      </w:r>
      <w:r w:rsidRPr="00157457">
        <w:rPr>
          <w:rFonts w:ascii="Times New Roman" w:hAnsi="Times New Roman"/>
        </w:rPr>
        <w:t xml:space="preserve"> </w:t>
      </w:r>
      <w:r w:rsidRPr="00157457">
        <w:rPr>
          <w:rFonts w:ascii="Times New Roman" w:hAnsi="Times New Roman"/>
          <w:sz w:val="24"/>
          <w:szCs w:val="24"/>
        </w:rPr>
        <w:t>РК, п. Повенец, ул. Копейкина, д.4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Повенецкая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157457" w:rsidRPr="00157457" w:rsidRDefault="00157457" w:rsidP="003769AB">
      <w:pPr>
        <w:pStyle w:val="af"/>
        <w:spacing w:after="0" w:line="360" w:lineRule="auto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РК,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индуши</w:t>
      </w:r>
      <w:proofErr w:type="spellEnd"/>
      <w:r>
        <w:rPr>
          <w:rFonts w:ascii="Times New Roman" w:hAnsi="Times New Roman"/>
          <w:sz w:val="24"/>
          <w:szCs w:val="24"/>
        </w:rPr>
        <w:t>, ул. Кирова, д.1 «</w:t>
      </w:r>
      <w:proofErr w:type="spellStart"/>
      <w:r w:rsidRPr="00157457">
        <w:rPr>
          <w:rFonts w:ascii="Times New Roman" w:hAnsi="Times New Roman"/>
          <w:sz w:val="24"/>
          <w:szCs w:val="24"/>
        </w:rPr>
        <w:t>Пиндушская</w:t>
      </w:r>
      <w:proofErr w:type="spellEnd"/>
      <w:r w:rsidRPr="00157457">
        <w:rPr>
          <w:rFonts w:ascii="Times New Roman" w:hAnsi="Times New Roman"/>
          <w:sz w:val="24"/>
          <w:szCs w:val="24"/>
        </w:rPr>
        <w:t xml:space="preserve"> СОШ №1</w:t>
      </w:r>
      <w:r>
        <w:rPr>
          <w:rFonts w:ascii="Times New Roman" w:hAnsi="Times New Roman"/>
          <w:sz w:val="24"/>
          <w:szCs w:val="24"/>
        </w:rPr>
        <w:t>»</w:t>
      </w:r>
    </w:p>
    <w:p w:rsidR="00A5222C" w:rsidRDefault="00DF3CEE" w:rsidP="00DF3CEE">
      <w:pPr>
        <w:pStyle w:val="a6"/>
        <w:widowControl w:val="0"/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ind w:left="58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BB6CF6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</w:p>
    <w:p w:rsidR="004F3F6E" w:rsidRPr="004F3F6E" w:rsidRDefault="004F3F6E" w:rsidP="004F3F6E">
      <w:pPr>
        <w:pStyle w:val="a6"/>
        <w:tabs>
          <w:tab w:val="left" w:pos="5400"/>
        </w:tabs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УФК по Республике Карелия (Финансовое управление Медвежьегорского района, л/с 04063010430), Муниципальное казенное образовательное учреждение дополнительного образования «Медвежьегорская ДЮСШ №2), расчетный счет № 40204810600000000023, лицевой счет № 03007110390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6E">
        <w:rPr>
          <w:rFonts w:ascii="Times New Roman" w:hAnsi="Times New Roman" w:cs="Times New Roman"/>
          <w:sz w:val="24"/>
          <w:szCs w:val="24"/>
        </w:rPr>
        <w:t>в ГРКЦ НБ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4F3F6E">
        <w:rPr>
          <w:rFonts w:ascii="Times New Roman" w:hAnsi="Times New Roman" w:cs="Times New Roman"/>
          <w:sz w:val="24"/>
          <w:szCs w:val="24"/>
        </w:rPr>
        <w:t>. Карелия Банка России г. Петрозаводск, БИК 048602001</w:t>
      </w:r>
    </w:p>
    <w:p w:rsidR="004F3F6E" w:rsidRPr="004F3F6E" w:rsidRDefault="004F3F6E" w:rsidP="004F3F6E">
      <w:pPr>
        <w:pStyle w:val="a6"/>
        <w:spacing w:line="276" w:lineRule="auto"/>
        <w:ind w:left="585"/>
        <w:rPr>
          <w:rFonts w:ascii="Times New Roman" w:hAnsi="Times New Roman" w:cs="Times New Roman"/>
          <w:b/>
          <w:sz w:val="24"/>
          <w:szCs w:val="24"/>
        </w:rPr>
      </w:pPr>
      <w:r w:rsidRPr="004F3F6E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для перечисления добровольных пожертвований, спонсорской помощи </w:t>
      </w:r>
      <w:r>
        <w:rPr>
          <w:rFonts w:ascii="Times New Roman" w:hAnsi="Times New Roman" w:cs="Times New Roman"/>
          <w:b/>
          <w:sz w:val="24"/>
          <w:szCs w:val="24"/>
        </w:rPr>
        <w:t>(безналичный расчет):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получатель средств: УФК по Республике Карелия (Финансовое управление Медвежьегорского </w:t>
      </w:r>
      <w:proofErr w:type="spellStart"/>
      <w:r w:rsidRPr="004F3F6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,л</w:t>
      </w:r>
      <w:proofErr w:type="spellEnd"/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/с 04063010430) 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ИНН  1013004357 КПП  101301001</w:t>
      </w:r>
    </w:p>
    <w:p w:rsidR="004F3F6E" w:rsidRPr="004F3F6E" w:rsidRDefault="004F3F6E" w:rsidP="004F3F6E">
      <w:pPr>
        <w:pStyle w:val="a6"/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proofErr w:type="gramStart"/>
      <w:r w:rsidRPr="004F3F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>/с  40101810600000010006 БИК 048602001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 xml:space="preserve">ОКТМО 86624000 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КБК 02320705030050000180</w:t>
      </w:r>
    </w:p>
    <w:p w:rsidR="004F3F6E" w:rsidRPr="004F3F6E" w:rsidRDefault="004F3F6E" w:rsidP="004F3F6E">
      <w:pPr>
        <w:pStyle w:val="a6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F3F6E">
        <w:rPr>
          <w:rFonts w:ascii="Times New Roman" w:hAnsi="Times New Roman" w:cs="Times New Roman"/>
          <w:sz w:val="24"/>
          <w:szCs w:val="24"/>
        </w:rPr>
        <w:t>В назначении платежа указать л/с 03007110390 и «для МКОУДО «</w:t>
      </w:r>
      <w:proofErr w:type="gramStart"/>
      <w:r w:rsidRPr="004F3F6E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4F3F6E">
        <w:rPr>
          <w:rFonts w:ascii="Times New Roman" w:hAnsi="Times New Roman" w:cs="Times New Roman"/>
          <w:sz w:val="24"/>
          <w:szCs w:val="24"/>
        </w:rPr>
        <w:t xml:space="preserve"> ДЮСШ №2»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0C" w:rsidRPr="004C2917" w:rsidRDefault="00DF3CEE" w:rsidP="00DF3CEE">
      <w:pPr>
        <w:pStyle w:val="a6"/>
        <w:widowControl w:val="0"/>
        <w:shd w:val="clear" w:color="auto" w:fill="FFFFFF"/>
        <w:tabs>
          <w:tab w:val="left" w:pos="567"/>
        </w:tabs>
        <w:suppressAutoHyphens/>
        <w:autoSpaceDN w:val="0"/>
        <w:spacing w:before="100" w:beforeAutospacing="1" w:after="100" w:afterAutospacing="1" w:line="360" w:lineRule="auto"/>
        <w:ind w:left="585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="00A5222C" w:rsidRPr="004C2917">
        <w:rPr>
          <w:rFonts w:ascii="Times New Roman" w:hAnsi="Times New Roman" w:cs="Times New Roman"/>
          <w:color w:val="000000" w:themeColor="text1"/>
          <w:sz w:val="24"/>
          <w:szCs w:val="24"/>
        </w:rPr>
        <w:t>(814-34) 5-49-09</w:t>
      </w:r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  <w:r w:rsidRPr="00D313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B1170C" w:rsidRPr="00D313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4C291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B1170C" w:rsidRPr="00D313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dussh</w:t>
        </w:r>
        <w:r w:rsidRPr="00D31383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2_</w:t>
        </w:r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mdg</w:t>
        </w:r>
        <w:r w:rsidRPr="00D31383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D31383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F3CEE">
        <w:rPr>
          <w:rFonts w:ascii="Times New Roman" w:hAnsi="Times New Roman" w:cs="Times New Roman"/>
          <w:bCs/>
          <w:sz w:val="24"/>
          <w:szCs w:val="24"/>
        </w:rPr>
        <w:t>дрес сайта:</w:t>
      </w:r>
      <w:r w:rsidRPr="00DF3CEE">
        <w:t xml:space="preserve"> </w:t>
      </w:r>
      <w:hyperlink r:id="rId9" w:history="1">
        <w:r w:rsidRPr="00DB66B1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http://sportschol2-medgora.edusite.ru</w:t>
        </w:r>
      </w:hyperlink>
    </w:p>
    <w:p w:rsidR="00E55B1E" w:rsidRDefault="00E55B1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EE" w:rsidRPr="00DF3CEE" w:rsidRDefault="00DF3CEE" w:rsidP="00DF3CEE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CEE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3CEE">
        <w:rPr>
          <w:rFonts w:ascii="Times New Roman" w:hAnsi="Times New Roman" w:cs="Times New Roman"/>
          <w:color w:val="000000"/>
          <w:sz w:val="24"/>
          <w:szCs w:val="24"/>
        </w:rPr>
        <w:t xml:space="preserve">дрес в www.bus.gov.ru </w:t>
      </w:r>
      <w:hyperlink r:id="rId10" w:history="1">
        <w:r w:rsidR="00E55B1E" w:rsidRPr="00DB66B1">
          <w:rPr>
            <w:rStyle w:val="a7"/>
            <w:rFonts w:ascii="Times New Roman" w:hAnsi="Times New Roman" w:cs="Times New Roman"/>
            <w:sz w:val="24"/>
            <w:szCs w:val="24"/>
          </w:rPr>
          <w:t>http://bus.gov.ru/pub/info-card/53671?activeTab=1</w:t>
        </w:r>
      </w:hyperlink>
    </w:p>
    <w:p w:rsidR="00B1170C" w:rsidRPr="008D4C81" w:rsidRDefault="00DF3CEE" w:rsidP="00DF3CEE">
      <w:pPr>
        <w:pStyle w:val="a6"/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ind w:left="5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70C"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ФИО руководителя: </w:t>
      </w:r>
      <w:r w:rsidR="00B1170C"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директор </w:t>
      </w:r>
      <w:r w:rsidR="001751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>Чомаев</w:t>
      </w:r>
      <w:proofErr w:type="spellEnd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Вячеслав </w:t>
      </w:r>
      <w:proofErr w:type="spellStart"/>
      <w:r w:rsid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>Даутович</w:t>
      </w:r>
      <w:proofErr w:type="spellEnd"/>
    </w:p>
    <w:p w:rsidR="008D4C81" w:rsidRPr="00ED2CC3" w:rsidRDefault="005B0995" w:rsidP="005B0995">
      <w:pPr>
        <w:pStyle w:val="a6"/>
        <w:shd w:val="clear" w:color="auto" w:fill="FFFFFF"/>
        <w:spacing w:before="100" w:beforeAutospacing="1" w:after="100" w:afterAutospacing="1" w:line="360" w:lineRule="auto"/>
        <w:ind w:left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5F66" w:rsidRPr="008D4C81">
        <w:rPr>
          <w:rFonts w:ascii="Times New Roman" w:hAnsi="Times New Roman" w:cs="Times New Roman"/>
          <w:color w:val="000000"/>
          <w:sz w:val="24"/>
          <w:szCs w:val="24"/>
        </w:rPr>
        <w:t xml:space="preserve">ФИО заместителей: </w:t>
      </w:r>
      <w:r w:rsidR="00BD5F66" w:rsidRPr="008D4C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учебно-воспитательной работе </w:t>
      </w:r>
      <w:proofErr w:type="spellStart"/>
      <w:r w:rsidR="00456E4F">
        <w:rPr>
          <w:rFonts w:ascii="Times New Roman" w:hAnsi="Times New Roman" w:cs="Times New Roman"/>
          <w:color w:val="000000"/>
          <w:sz w:val="24"/>
          <w:szCs w:val="24"/>
          <w:u w:val="single"/>
        </w:rPr>
        <w:t>Зубрилова</w:t>
      </w:r>
      <w:proofErr w:type="spellEnd"/>
      <w:r w:rsidR="00456E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Н.В. </w:t>
      </w:r>
      <w:r w:rsidR="00824F4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директора по административно-хозяйственной работе Гладкий В.С.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8187"/>
      </w:tblGrid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Миссия: </w:t>
            </w:r>
          </w:p>
        </w:tc>
        <w:tc>
          <w:tcPr>
            <w:tcW w:w="8187" w:type="dxa"/>
          </w:tcPr>
          <w:p w:rsidR="000E5FFA" w:rsidRPr="006F4CD0" w:rsidRDefault="000E5FFA" w:rsidP="000E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Предметом деятельности Учреждения является:</w:t>
            </w:r>
          </w:p>
          <w:p w:rsidR="000E5FFA" w:rsidRPr="006F4CD0" w:rsidRDefault="000E5FFA" w:rsidP="000E5FF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-предоставление дополнительного образования детям и взрослым в области физической культуры и спорта.</w:t>
            </w:r>
          </w:p>
          <w:p w:rsidR="00EA5D4E" w:rsidRPr="006F4CD0" w:rsidRDefault="00EA5D4E">
            <w:pPr>
              <w:pStyle w:val="Default"/>
            </w:pPr>
          </w:p>
        </w:tc>
      </w:tr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Цель: </w:t>
            </w:r>
          </w:p>
        </w:tc>
        <w:tc>
          <w:tcPr>
            <w:tcW w:w="8187" w:type="dxa"/>
          </w:tcPr>
          <w:p w:rsidR="000E5FFA" w:rsidRPr="006F4CD0" w:rsidRDefault="000E5FFA" w:rsidP="000E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деятельности Учреждения является  предоставление дополнительного образования в  области физической культуры и спорта в интересах личности, общества, государства,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 укрепление здоровья, а также  организация их свободного времени. Учреждение обеспечивает адаптацию детей  к жизни в обществе, профессиональную ориентацию, а также выявление и поддержку детей, проявивших выдающиеся способности. </w:t>
            </w:r>
          </w:p>
          <w:p w:rsidR="00EA5D4E" w:rsidRPr="006F4CD0" w:rsidRDefault="00EA5D4E">
            <w:pPr>
              <w:pStyle w:val="Default"/>
            </w:pPr>
          </w:p>
        </w:tc>
      </w:tr>
      <w:tr w:rsidR="00EA5D4E" w:rsidTr="00EA5D4E">
        <w:tc>
          <w:tcPr>
            <w:tcW w:w="2376" w:type="dxa"/>
          </w:tcPr>
          <w:p w:rsidR="00EA5D4E" w:rsidRPr="006F4CD0" w:rsidRDefault="00EA5D4E">
            <w:pPr>
              <w:pStyle w:val="Default"/>
            </w:pPr>
            <w:r w:rsidRPr="006F4CD0">
              <w:t xml:space="preserve">Задачи: </w:t>
            </w:r>
          </w:p>
        </w:tc>
        <w:tc>
          <w:tcPr>
            <w:tcW w:w="8187" w:type="dxa"/>
          </w:tcPr>
          <w:p w:rsidR="00EA5D4E" w:rsidRPr="006F4CD0" w:rsidRDefault="00EA5D4E">
            <w:pPr>
              <w:pStyle w:val="Default"/>
              <w:rPr>
                <w:color w:val="333333"/>
              </w:rPr>
            </w:pPr>
          </w:p>
          <w:p w:rsidR="00EA5D4E" w:rsidRPr="006F4CD0" w:rsidRDefault="00EA5D4E">
            <w:pPr>
              <w:pStyle w:val="Default"/>
            </w:pPr>
            <w:r w:rsidRPr="006F4CD0">
              <w:t xml:space="preserve">Обеспечить выполнение Закона «Об образовании», других законодательных актов РФ, направленных на реализацию государственной политики в сфере образования. 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физического воспитания и развития детей;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знаний, умений, навыков в области физической культуры и спорта, в том числе в избранном виде спорта;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 детей  к систематическим занятиям физической культурой и спортом;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к освоению этапов подготовки;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адаптации к жизни в обществе, профессиональной ориентации;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 досуга и формирование потребности в поддержании здорового образа жизни.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поддержка детей, проявивших выдающиеся способности в спорте.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оптимального уровня физических результатов обучающихся;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вредных привычек и правонарушений среди несовершеннолетних через организацию содержательного досуга детей;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творческого мышления;</w:t>
            </w:r>
          </w:p>
          <w:p w:rsidR="006F4CD0" w:rsidRPr="006F4CD0" w:rsidRDefault="006F4CD0" w:rsidP="0007106F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многолетней спортивной подготовки </w:t>
            </w:r>
            <w:proofErr w:type="gramStart"/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F4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 спорта, которые реализует Учреждении по соответствующим рабочим программам.</w:t>
            </w:r>
          </w:p>
          <w:p w:rsidR="00EA5D4E" w:rsidRPr="006F4CD0" w:rsidRDefault="00EA5D4E" w:rsidP="0007106F">
            <w:pPr>
              <w:pStyle w:val="Default"/>
            </w:pPr>
          </w:p>
          <w:p w:rsidR="00EA5D4E" w:rsidRPr="006F4CD0" w:rsidRDefault="006F4CD0" w:rsidP="00E46D95">
            <w:pPr>
              <w:pStyle w:val="Default"/>
              <w:numPr>
                <w:ilvl w:val="0"/>
                <w:numId w:val="9"/>
              </w:numPr>
            </w:pPr>
            <w:r w:rsidRPr="006F4CD0">
              <w:t>Качественное</w:t>
            </w:r>
            <w:r w:rsidR="00EA5D4E" w:rsidRPr="006F4CD0">
              <w:t xml:space="preserve"> </w:t>
            </w:r>
            <w:r w:rsidRPr="006F4CD0">
              <w:t>осуществление</w:t>
            </w:r>
            <w:r w:rsidR="00EA5D4E" w:rsidRPr="006F4CD0">
              <w:t xml:space="preserve"> мониторинг</w:t>
            </w:r>
            <w:r w:rsidRPr="006F4CD0">
              <w:t>а</w:t>
            </w:r>
            <w:r w:rsidR="00EA5D4E" w:rsidRPr="006F4CD0">
              <w:t xml:space="preserve"> условий, процесса и </w:t>
            </w:r>
            <w:r w:rsidR="0007106F">
              <w:t xml:space="preserve">   </w:t>
            </w:r>
            <w:r w:rsidR="00EA5D4E" w:rsidRPr="006F4CD0">
              <w:t>результатов образова</w:t>
            </w:r>
            <w:r w:rsidRPr="006F4CD0">
              <w:t>т</w:t>
            </w:r>
            <w:r w:rsidR="00EA5D4E" w:rsidRPr="006F4CD0">
              <w:t xml:space="preserve">ельной деятельности. </w:t>
            </w:r>
          </w:p>
          <w:p w:rsidR="00EA5D4E" w:rsidRPr="006F4CD0" w:rsidRDefault="00EA5D4E">
            <w:pPr>
              <w:pStyle w:val="Default"/>
            </w:pPr>
          </w:p>
        </w:tc>
      </w:tr>
      <w:tr w:rsidR="00FF271F" w:rsidTr="00EA5D4E">
        <w:tc>
          <w:tcPr>
            <w:tcW w:w="2376" w:type="dxa"/>
          </w:tcPr>
          <w:p w:rsidR="00FF271F" w:rsidRPr="006F4CD0" w:rsidRDefault="00E46D95">
            <w:pPr>
              <w:pStyle w:val="Default"/>
            </w:pPr>
            <w:r>
              <w:lastRenderedPageBreak/>
              <w:t>Перечень программ</w:t>
            </w:r>
            <w:r w:rsidR="00FF271F" w:rsidRPr="006F4CD0">
              <w:t xml:space="preserve"> </w:t>
            </w:r>
          </w:p>
        </w:tc>
        <w:tc>
          <w:tcPr>
            <w:tcW w:w="8187" w:type="dxa"/>
          </w:tcPr>
          <w:p w:rsidR="00FF271F" w:rsidRDefault="00FF271F">
            <w:pPr>
              <w:pStyle w:val="Default"/>
            </w:pPr>
            <w:r w:rsidRPr="006F4CD0">
              <w:t xml:space="preserve"> </w:t>
            </w:r>
            <w:r w:rsidR="00E46D95">
              <w:t xml:space="preserve">Дополнительная </w:t>
            </w:r>
            <w:r w:rsidRPr="006F4CD0">
              <w:t xml:space="preserve">общеобразовательная программа </w:t>
            </w:r>
            <w:r w:rsidR="00E46D95">
              <w:t>в облас</w:t>
            </w:r>
            <w:r w:rsidR="00A735BD">
              <w:t xml:space="preserve">ти физической культуры и спорта, которая подразделяется: </w:t>
            </w:r>
          </w:p>
          <w:p w:rsidR="00A735BD" w:rsidRDefault="00A735BD" w:rsidP="00A735B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 в облас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физической культуры и спорта.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71F" w:rsidRPr="00A735BD" w:rsidRDefault="00A735BD" w:rsidP="00A735B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7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общеобразовательная предпрофессиональная программа в област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физической культуры и спорта.</w:t>
            </w:r>
          </w:p>
        </w:tc>
      </w:tr>
    </w:tbl>
    <w:p w:rsidR="00FF271F" w:rsidRDefault="00FF271F" w:rsidP="00FF271F">
      <w:pPr>
        <w:pStyle w:val="Default"/>
      </w:pPr>
    </w:p>
    <w:p w:rsidR="00456E4F" w:rsidRDefault="00456E4F" w:rsidP="00FF271F">
      <w:pPr>
        <w:pStyle w:val="Default"/>
      </w:pPr>
    </w:p>
    <w:p w:rsidR="00FF271F" w:rsidRDefault="006915A0" w:rsidP="007127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271F">
        <w:rPr>
          <w:b/>
          <w:bCs/>
          <w:sz w:val="28"/>
          <w:szCs w:val="28"/>
        </w:rPr>
        <w:t xml:space="preserve"> Анализ результатов </w:t>
      </w:r>
      <w:proofErr w:type="spellStart"/>
      <w:r w:rsidR="00FF271F">
        <w:rPr>
          <w:b/>
          <w:bCs/>
          <w:sz w:val="28"/>
          <w:szCs w:val="28"/>
        </w:rPr>
        <w:t>самообследования</w:t>
      </w:r>
      <w:proofErr w:type="spellEnd"/>
    </w:p>
    <w:p w:rsidR="006915A0" w:rsidRDefault="007A422A" w:rsidP="007A422A">
      <w:pPr>
        <w:pStyle w:val="Default"/>
        <w:spacing w:line="360" w:lineRule="auto"/>
      </w:pPr>
      <w:r>
        <w:t xml:space="preserve">  </w:t>
      </w:r>
    </w:p>
    <w:p w:rsidR="00FF271F" w:rsidRPr="007A422A" w:rsidRDefault="006915A0" w:rsidP="007A422A">
      <w:pPr>
        <w:pStyle w:val="Default"/>
        <w:spacing w:line="360" w:lineRule="auto"/>
      </w:pPr>
      <w:r>
        <w:t xml:space="preserve"> </w:t>
      </w:r>
      <w:r w:rsidR="007A422A">
        <w:t xml:space="preserve">  </w:t>
      </w:r>
      <w:proofErr w:type="spellStart"/>
      <w:r w:rsidR="00FF271F" w:rsidRPr="007A422A">
        <w:t>Самообследование</w:t>
      </w:r>
      <w:proofErr w:type="spellEnd"/>
      <w:r w:rsidR="00FF271F" w:rsidRPr="007A422A">
        <w:t xml:space="preserve"> </w:t>
      </w:r>
      <w:r>
        <w:t xml:space="preserve"> </w:t>
      </w:r>
      <w:r w:rsidR="00FF271F" w:rsidRPr="007A422A">
        <w:t xml:space="preserve">проводилось </w:t>
      </w:r>
      <w:r w:rsidR="007A422A" w:rsidRPr="007A422A">
        <w:t xml:space="preserve">с </w:t>
      </w:r>
      <w:r w:rsidR="00186C29">
        <w:t>01.01.</w:t>
      </w:r>
      <w:r w:rsidR="00CC5B73">
        <w:t>2017</w:t>
      </w:r>
      <w:r w:rsidR="00FF271F" w:rsidRPr="007A422A">
        <w:t xml:space="preserve"> года – </w:t>
      </w:r>
      <w:r w:rsidR="007A422A" w:rsidRPr="007A422A">
        <w:t>31.</w:t>
      </w:r>
      <w:r w:rsidR="00186C29">
        <w:t>12</w:t>
      </w:r>
      <w:r w:rsidR="00CC5B73">
        <w:t>.2017</w:t>
      </w:r>
      <w:r w:rsidR="00FF271F" w:rsidRPr="007A422A">
        <w:t xml:space="preserve"> года.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В проведении </w:t>
      </w:r>
      <w:proofErr w:type="spellStart"/>
      <w:r w:rsidRPr="007A422A">
        <w:t>самообследования</w:t>
      </w:r>
      <w:proofErr w:type="spellEnd"/>
      <w:r w:rsidRPr="007A422A">
        <w:t xml:space="preserve"> и подготовке отчета о </w:t>
      </w:r>
      <w:proofErr w:type="spellStart"/>
      <w:r w:rsidRPr="007A422A">
        <w:t>самообследовании</w:t>
      </w:r>
      <w:proofErr w:type="spellEnd"/>
      <w:r w:rsidRPr="007A422A">
        <w:t xml:space="preserve">  приняли участие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- </w:t>
      </w:r>
      <w:r w:rsidR="00CC5B73">
        <w:t>70</w:t>
      </w:r>
      <w:r w:rsidR="00DC1CB8">
        <w:t xml:space="preserve"> </w:t>
      </w:r>
      <w:r w:rsidRPr="007A422A">
        <w:t xml:space="preserve"> получателей услуг, что составило </w:t>
      </w:r>
      <w:r w:rsidR="00CC5B73">
        <w:t>20</w:t>
      </w:r>
      <w:r w:rsidR="00DC1CB8">
        <w:t>,8</w:t>
      </w:r>
      <w:r w:rsidRPr="007A422A">
        <w:t xml:space="preserve"> % от общего количества получающих услуги. </w:t>
      </w:r>
    </w:p>
    <w:p w:rsidR="00FF271F" w:rsidRPr="007A422A" w:rsidRDefault="00FF271F" w:rsidP="007A422A">
      <w:pPr>
        <w:pStyle w:val="Default"/>
        <w:spacing w:line="360" w:lineRule="auto"/>
      </w:pPr>
      <w:r w:rsidRPr="007A422A">
        <w:t xml:space="preserve">- </w:t>
      </w:r>
      <w:r w:rsidR="00CC5B73">
        <w:t>16</w:t>
      </w:r>
      <w:r w:rsidR="006915A0">
        <w:t xml:space="preserve"> </w:t>
      </w:r>
      <w:r w:rsidRPr="007A422A">
        <w:t xml:space="preserve"> работников организации, что составило </w:t>
      </w:r>
      <w:r w:rsidR="006915A0">
        <w:t xml:space="preserve">100 </w:t>
      </w:r>
      <w:r w:rsidRPr="007A422A">
        <w:t xml:space="preserve"> % от общего </w:t>
      </w:r>
      <w:r w:rsidR="006915A0">
        <w:t xml:space="preserve">числа </w:t>
      </w:r>
      <w:r w:rsidRPr="007A422A">
        <w:t xml:space="preserve"> рабо</w:t>
      </w:r>
      <w:r w:rsidR="007A422A">
        <w:t>т</w:t>
      </w:r>
      <w:r w:rsidRPr="007A422A">
        <w:t>ников</w:t>
      </w:r>
      <w:r w:rsidR="006915A0">
        <w:t xml:space="preserve"> ОУ.</w:t>
      </w:r>
      <w:r w:rsidRPr="007A422A">
        <w:t xml:space="preserve"> </w:t>
      </w:r>
    </w:p>
    <w:p w:rsidR="007A422A" w:rsidRDefault="007A422A" w:rsidP="00FF271F">
      <w:pPr>
        <w:pStyle w:val="Default"/>
        <w:rPr>
          <w:b/>
          <w:bCs/>
          <w:sz w:val="23"/>
          <w:szCs w:val="23"/>
        </w:rPr>
      </w:pPr>
    </w:p>
    <w:p w:rsidR="00FF271F" w:rsidRDefault="00C103F0" w:rsidP="007127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FF271F">
        <w:rPr>
          <w:b/>
          <w:bCs/>
          <w:sz w:val="23"/>
          <w:szCs w:val="23"/>
        </w:rPr>
        <w:t>.Качество условий осуществления деятельности организации:</w:t>
      </w:r>
    </w:p>
    <w:p w:rsidR="00C103F0" w:rsidRDefault="00C103F0" w:rsidP="00FF271F">
      <w:pPr>
        <w:pStyle w:val="Default"/>
        <w:rPr>
          <w:b/>
          <w:bCs/>
          <w:sz w:val="23"/>
          <w:szCs w:val="23"/>
        </w:rPr>
      </w:pPr>
    </w:p>
    <w:p w:rsidR="00FF271F" w:rsidRDefault="006A0793" w:rsidP="00FF27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 w:rsidR="00FF271F">
        <w:rPr>
          <w:b/>
          <w:bCs/>
          <w:sz w:val="23"/>
          <w:szCs w:val="23"/>
        </w:rPr>
        <w:t xml:space="preserve">Нормативное правовое обеспечение. </w:t>
      </w:r>
    </w:p>
    <w:p w:rsidR="0037387D" w:rsidRDefault="0037387D" w:rsidP="0068432A">
      <w:pPr>
        <w:pStyle w:val="Style2"/>
        <w:widowControl/>
        <w:tabs>
          <w:tab w:val="left" w:pos="0"/>
        </w:tabs>
        <w:spacing w:before="5" w:line="360" w:lineRule="auto"/>
        <w:ind w:firstLine="0"/>
        <w:rPr>
          <w:rStyle w:val="FontStyle25"/>
          <w:color w:val="000000" w:themeColor="text1"/>
          <w:sz w:val="24"/>
          <w:szCs w:val="24"/>
        </w:rPr>
      </w:pPr>
    </w:p>
    <w:p w:rsidR="0068432A" w:rsidRPr="0068432A" w:rsidRDefault="0068432A" w:rsidP="0068432A">
      <w:pPr>
        <w:pStyle w:val="Style2"/>
        <w:widowControl/>
        <w:tabs>
          <w:tab w:val="left" w:pos="0"/>
        </w:tabs>
        <w:spacing w:before="5" w:line="360" w:lineRule="auto"/>
        <w:ind w:firstLine="0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</w:t>
      </w:r>
      <w:r w:rsidR="00C103F0">
        <w:rPr>
          <w:rStyle w:val="FontStyle25"/>
          <w:color w:val="000000" w:themeColor="text1"/>
          <w:sz w:val="24"/>
          <w:szCs w:val="24"/>
        </w:rPr>
        <w:t xml:space="preserve">  </w:t>
      </w:r>
      <w:r>
        <w:rPr>
          <w:rStyle w:val="FontStyle25"/>
          <w:color w:val="000000" w:themeColor="text1"/>
          <w:sz w:val="24"/>
          <w:szCs w:val="24"/>
        </w:rPr>
        <w:t xml:space="preserve">  </w:t>
      </w:r>
      <w:proofErr w:type="gramStart"/>
      <w:r w:rsidRPr="0068432A">
        <w:rPr>
          <w:rStyle w:val="FontStyle25"/>
          <w:color w:val="000000" w:themeColor="text1"/>
          <w:sz w:val="24"/>
          <w:szCs w:val="24"/>
        </w:rPr>
        <w:t>Учреждение осуществляет свою деятельность в соответствии с Конвенцией о правах ребенка,  Конституцией Российской Федерации, законодательством Российской Федерации, Федеральным Законом «Об образовании в Российской Федерации», указами Президента Российской Федерации, постановлениями и распоряжениями Правительства Российской Федерации, нормативными правовыми актами  федеральных органов исполнительной власти, осуществляющих управление 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</w:t>
      </w:r>
      <w:proofErr w:type="gramEnd"/>
      <w:r w:rsidRPr="0068432A">
        <w:rPr>
          <w:rStyle w:val="FontStyle25"/>
          <w:color w:val="000000" w:themeColor="text1"/>
          <w:sz w:val="24"/>
          <w:szCs w:val="24"/>
        </w:rPr>
        <w:t>», 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район», настоящим Уставом.</w:t>
      </w:r>
    </w:p>
    <w:p w:rsidR="0068432A" w:rsidRDefault="0068432A" w:rsidP="00D004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</w:p>
    <w:p w:rsidR="0068432A" w:rsidRDefault="00B13BD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="0068432A">
        <w:rPr>
          <w:sz w:val="23"/>
          <w:szCs w:val="23"/>
        </w:rPr>
        <w:t xml:space="preserve">Нормативная правовая база организации является основой для осуществления качественной образовательной деятельности и подготовки обучающихся/ воспитанников, обеспечивает существенную часть их условий и строится на принципах: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открытости,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доступности,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своевременности, </w:t>
      </w:r>
    </w:p>
    <w:p w:rsidR="0068432A" w:rsidRDefault="0068432A" w:rsidP="00684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продуктивности. </w:t>
      </w:r>
    </w:p>
    <w:p w:rsidR="000902A5" w:rsidRPr="0068432A" w:rsidRDefault="007A422A" w:rsidP="006843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43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68432A">
        <w:rPr>
          <w:rFonts w:ascii="Times New Roman" w:hAnsi="Times New Roman" w:cs="Times New Roman"/>
          <w:color w:val="000000"/>
          <w:sz w:val="24"/>
          <w:szCs w:val="24"/>
        </w:rPr>
        <w:t>ОГРН:</w:t>
      </w:r>
      <w:r w:rsidR="00ED24C5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1021001010865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</w:rPr>
        <w:t xml:space="preserve">листа записи 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>в Единый государственный реестр юридических лиц: 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дата внесения записи – 29.12.2015 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за ГРН </w:t>
      </w:r>
      <w:r w:rsidR="00824F47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2151001222250</w:t>
      </w:r>
    </w:p>
    <w:p w:rsidR="000902A5" w:rsidRPr="007A422A" w:rsidRDefault="00927B8E" w:rsidP="007A42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24F47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>1013006139  КПП 101301001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свидетельства о постановке на учет в налоговом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</w:rPr>
        <w:t>органе  юридического лица: </w:t>
      </w:r>
      <w:r w:rsidR="000902A5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серия 10 № </w:t>
      </w:r>
      <w:r w:rsidR="00824F47" w:rsidRPr="007A422A">
        <w:rPr>
          <w:rFonts w:ascii="Times New Roman" w:hAnsi="Times New Roman" w:cs="Times New Roman"/>
          <w:color w:val="000000"/>
          <w:sz w:val="24"/>
          <w:szCs w:val="24"/>
          <w:u w:val="single"/>
        </w:rPr>
        <w:t>001299627</w:t>
      </w:r>
    </w:p>
    <w:p w:rsidR="000902A5" w:rsidRPr="0068432A" w:rsidRDefault="007A422A" w:rsidP="006843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43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</w:rPr>
        <w:t>Устав (дата утверждения учредителем, дата регистрации, регистрационный номер, реквизиты изменений и дополнений к уставу): </w:t>
      </w:r>
      <w:r w:rsidR="00D45D9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21.12.2015</w:t>
      </w:r>
      <w:r w:rsidR="000902A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 </w:t>
      </w:r>
      <w:r w:rsidR="000F6401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 Администрации муниципального образования «Медвежье</w:t>
      </w:r>
      <w:r w:rsidR="00A07B54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горский муниципальный район» № </w:t>
      </w:r>
      <w:r w:rsidR="006D3005" w:rsidRPr="0068432A">
        <w:rPr>
          <w:rFonts w:ascii="Times New Roman" w:hAnsi="Times New Roman" w:cs="Times New Roman"/>
          <w:color w:val="000000"/>
          <w:sz w:val="24"/>
          <w:szCs w:val="24"/>
          <w:u w:val="single"/>
        </w:rPr>
        <w:t>1177.</w:t>
      </w:r>
    </w:p>
    <w:p w:rsidR="00E14DD3" w:rsidRPr="009261DF" w:rsidRDefault="007A422A" w:rsidP="009261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</w:t>
      </w:r>
      <w:proofErr w:type="gramStart"/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6D3005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ведения</w:t>
      </w:r>
      <w:proofErr w:type="gramEnd"/>
      <w:r w:rsidR="000F6401" w:rsidRPr="009261D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(серия и №, регистрационный номер, наименование органа, выдавшего лицензию, дата выдачи, срок действия): 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Регистрационный номер </w:t>
      </w:r>
      <w:r w:rsidR="000414F8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серия 10Л01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0414F8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№0007518 от 07.09.2016</w:t>
      </w:r>
      <w:r w:rsidR="000F640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 Министерство образования Республики Карелия бессрочно</w:t>
      </w:r>
      <w:r w:rsidR="00D00451" w:rsidRPr="009261DF">
        <w:rPr>
          <w:rFonts w:ascii="Times New Roman" w:hAnsi="Times New Roman" w:cs="Times New Roman"/>
          <w:color w:val="000000"/>
          <w:sz w:val="24"/>
          <w:szCs w:val="24"/>
          <w:u w:val="single"/>
        </w:rPr>
        <w:t>, приложение к лицензии серия 10П01 №0001403.</w:t>
      </w:r>
      <w:r w:rsidR="00D20E9B" w:rsidRPr="009261DF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F3CA5" w:rsidRDefault="00E14DD3" w:rsidP="00FF3CA5">
      <w:pPr>
        <w:ind w:left="-993" w:right="-426"/>
        <w:jc w:val="center"/>
        <w:rPr>
          <w:rFonts w:ascii="Times New Roman" w:hAnsi="Times New Roman"/>
          <w:b/>
          <w:sz w:val="24"/>
          <w:szCs w:val="24"/>
        </w:rPr>
      </w:pPr>
      <w:r w:rsidRPr="00E14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FF3CA5" w:rsidRPr="00520300">
        <w:rPr>
          <w:rFonts w:ascii="Times New Roman" w:hAnsi="Times New Roman"/>
          <w:b/>
          <w:sz w:val="24"/>
          <w:szCs w:val="24"/>
        </w:rPr>
        <w:t>Качество условий осуществления  образовательной деятельности</w:t>
      </w:r>
    </w:p>
    <w:p w:rsidR="00D00451" w:rsidRPr="00FF3CA5" w:rsidRDefault="00FF3CA5" w:rsidP="00FF3CA5">
      <w:pPr>
        <w:ind w:left="-993" w:right="-426"/>
        <w:jc w:val="center"/>
        <w:rPr>
          <w:rFonts w:ascii="Times New Roman" w:hAnsi="Times New Roman"/>
          <w:b/>
          <w:sz w:val="24"/>
          <w:szCs w:val="24"/>
        </w:rPr>
      </w:pPr>
      <w:r w:rsidRPr="00520300">
        <w:rPr>
          <w:rFonts w:ascii="Times New Roman" w:hAnsi="Times New Roman"/>
          <w:b/>
          <w:sz w:val="24"/>
          <w:szCs w:val="24"/>
        </w:rPr>
        <w:t xml:space="preserve">организации и  подготовки </w:t>
      </w:r>
      <w:proofErr w:type="gramStart"/>
      <w:r w:rsidRPr="0052030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E292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Форма владения зданиями и помещениями, реквизиты соответствующих документов: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оперативное управление, </w:t>
      </w:r>
      <w:r w:rsid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10-АБ №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>484634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выдано Управлением Федеральной службы государственной регистрации, кадастра и картографии по Республике Карелия 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03 апреля </w:t>
      </w:r>
      <w:r w:rsidR="00915E3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2012 года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5E3D" w:rsidRPr="00915E3D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5E3D"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 w:rsidR="006D3005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D20E9B" w:rsidRPr="001E2924">
        <w:rPr>
          <w:rFonts w:ascii="Times New Roman" w:hAnsi="Times New Roman" w:cs="Times New Roman"/>
          <w:color w:val="000000"/>
          <w:sz w:val="24"/>
          <w:szCs w:val="24"/>
        </w:rPr>
        <w:t>:  </w:t>
      </w:r>
      <w:r w:rsidR="006D30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1193 </w:t>
      </w:r>
      <w:proofErr w:type="spellStart"/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spellEnd"/>
      <w:r w:rsidR="00D20E9B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>.       </w:t>
      </w:r>
    </w:p>
    <w:p w:rsidR="00915E3D" w:rsidRPr="00DE734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Форма владения земельным участком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</w:rPr>
        <w:t>, реквизиты соответствующих документов: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постоянное (бессрочное) пользование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свидетельство о государственной регистрации права 10-АБ №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476163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выдано Управлением Федеральной службы государственной регистрации, кадастра и картографии по Республике Карелия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07 марта 2012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DE7344" w:rsidRPr="00DE7344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Общая п</w:t>
      </w:r>
      <w:r w:rsidR="00DE7344" w:rsidRPr="001E2924">
        <w:rPr>
          <w:rFonts w:ascii="Times New Roman" w:hAnsi="Times New Roman" w:cs="Times New Roman"/>
          <w:color w:val="000000"/>
          <w:sz w:val="24"/>
          <w:szCs w:val="24"/>
        </w:rPr>
        <w:t xml:space="preserve">лощадь 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участка: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3050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кв</w:t>
      </w:r>
      <w:proofErr w:type="gramStart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spellEnd"/>
      <w:proofErr w:type="gramEnd"/>
    </w:p>
    <w:p w:rsidR="00DE7344" w:rsidRPr="00D00451" w:rsidRDefault="00943D87" w:rsidP="00943D87">
      <w:pPr>
        <w:pStyle w:val="a6"/>
        <w:shd w:val="clear" w:color="auto" w:fill="FFFFFF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>Оснащение зада</w:t>
      </w:r>
      <w:r w:rsidR="001B3583">
        <w:rPr>
          <w:rFonts w:ascii="Times New Roman" w:hAnsi="Times New Roman" w:cs="Times New Roman"/>
          <w:color w:val="000000"/>
          <w:sz w:val="24"/>
          <w:szCs w:val="24"/>
        </w:rPr>
        <w:t>ния школы</w:t>
      </w:r>
      <w:r w:rsidR="00DE73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спортивный </w:t>
      </w:r>
      <w:proofErr w:type="spellStart"/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зал</w:t>
      </w:r>
      <w:proofErr w:type="gramStart"/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proofErr w:type="gramEnd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аздевалки</w:t>
      </w:r>
      <w:proofErr w:type="spellEnd"/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кабинет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администрации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туалеты и душевые.</w:t>
      </w:r>
      <w:r w:rsidR="00D004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Помещение имеет </w:t>
      </w:r>
      <w:r w:rsidR="00360B8F">
        <w:rPr>
          <w:rFonts w:ascii="Times New Roman" w:hAnsi="Times New Roman" w:cs="Times New Roman"/>
          <w:color w:val="000000"/>
          <w:sz w:val="24"/>
          <w:szCs w:val="24"/>
          <w:u w:val="single"/>
        </w:rPr>
        <w:t>централизованное отопление</w:t>
      </w:r>
      <w:r w:rsidR="00D004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E7344">
        <w:rPr>
          <w:rFonts w:ascii="Times New Roman" w:hAnsi="Times New Roman" w:cs="Times New Roman"/>
          <w:color w:val="000000"/>
          <w:sz w:val="24"/>
          <w:szCs w:val="24"/>
          <w:u w:val="single"/>
        </w:rPr>
        <w:t>водопровод.</w:t>
      </w:r>
    </w:p>
    <w:p w:rsidR="001C5F8A" w:rsidRDefault="00943D87" w:rsidP="00943D87">
      <w:pPr>
        <w:pStyle w:val="a6"/>
        <w:shd w:val="clear" w:color="auto" w:fill="FFFFFF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В ОУ </w:t>
      </w:r>
      <w:r w:rsidR="00700324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об организации охраны здоровья </w:t>
      </w:r>
      <w:proofErr w:type="gramStart"/>
      <w:r w:rsidR="001C5F8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5F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5F8A" w:rsidRPr="001C5F8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регулирует </w:t>
      </w:r>
      <w:proofErr w:type="gramStart"/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>отношения, возникающие в сфере охраны здоровья обучающихся и представляет</w:t>
      </w:r>
      <w:proofErr w:type="gramEnd"/>
      <w:r w:rsidR="001C5F8A"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 </w:t>
      </w:r>
    </w:p>
    <w:p w:rsidR="00E14DD3" w:rsidRPr="00943D87" w:rsidRDefault="00FF3CA5" w:rsidP="00943D8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E14DD3" w:rsidRPr="00943D87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</w:t>
      </w:r>
      <w:r w:rsidR="00E14DD3"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– одно из важнейших условий реализации общеобразовательной </w:t>
      </w:r>
      <w:r w:rsidR="001C2222"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программы.</w:t>
      </w:r>
      <w:r w:rsidR="00700324" w:rsidRPr="00943D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DD3"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Материально-техническая база  МКОУДО «Медвежьегорская ДЮСШ №2» соответветствует действующим санитарным и противопожарным нормам, нормам </w:t>
      </w:r>
      <w:proofErr w:type="gramStart"/>
      <w:r w:rsidR="00E14DD3"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охраны </w:t>
      </w:r>
      <w:r w:rsid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14DD3"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труда работников образовательного учреждения дополнительного  образования</w:t>
      </w:r>
      <w:proofErr w:type="gramEnd"/>
      <w:r w:rsidR="00E14DD3" w:rsidRPr="00943D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 В учреждении  материально-техническая база создавалась годами. С конца 80-х годов до 2007 года материально-техническая база школы не пополнялась. Ситуация изменилась в 2007 году. По целевой программе «Развитие образования в Республике Карелия на 2005-2007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>.»</w:t>
      </w:r>
      <w:r w:rsidR="004C29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в рамках инициатив Главы Республики Карелия для государственной поддержки муниципальных образовательных учреждений дополнительного образования детей детско-юношеских спортивных школ, активно внедряющих физкультурно-спортивные технологии» материальная база пополнена и на сегодняшний день имеется: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1.Маты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2.Мячи волейбольные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3.Мячи баскетбольные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4.Мячи теннисные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5.Набивные мячи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6.Мячи футбольные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7.Сетки теннисные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8.Ракетки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9.Ракетки для тенниса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10.Комплект (сетка, стойки, антенны) для волейбола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11.Сетка волейбольная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12.Форма футбольная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13. Форма волейбольная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14.Футбольные сетки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15.Форма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16.Столы для настольного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17.Оборудование для тренажерного зал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а-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(тренажеры) 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18.Мячи для большого тенниса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19.Настольный робот (для настольного тенниса)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20.Вышка судейская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lastRenderedPageBreak/>
        <w:t>21.Музыкальный центр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>22.Барьеры легкоатлетические.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 За счет спонсорских средств была приобретена компьютерная техника, факс, принтер.</w:t>
      </w:r>
    </w:p>
    <w:p w:rsidR="00E14DD3" w:rsidRPr="00E14DD3" w:rsidRDefault="00E14DD3" w:rsidP="00E14DD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  В 2008 году в школе установлена пожарная сигнализация, система аварийного освещения.</w:t>
      </w:r>
    </w:p>
    <w:p w:rsidR="00947D91" w:rsidRDefault="00E14DD3" w:rsidP="001C222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 На протяжении последних десяти лет по бюджетной смете не выделяются денежные средства на пополнение материально-технической базы.</w:t>
      </w:r>
      <w:r w:rsidR="008F3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Поэтому </w:t>
      </w:r>
      <w:r w:rsidRPr="00E14DD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образовательное учреждение самостоятельно за счет  привлеченных в установленном порядке дополнительных финансовых средств обеспечивает оснащение образовательного процесса инвентарем.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>Пополнение материально-технической  базы  проходит в летних спортивно-оздоровительных лагерях.</w:t>
      </w:r>
      <w:r w:rsidR="008F3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В спортивном комплексе </w:t>
      </w:r>
      <w:proofErr w:type="spellStart"/>
      <w:r w:rsidRPr="00E14DD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Start"/>
      <w:r w:rsidRPr="00E14DD3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E14DD3">
        <w:rPr>
          <w:rFonts w:ascii="Times New Roman" w:hAnsi="Times New Roman" w:cs="Times New Roman"/>
          <w:color w:val="auto"/>
          <w:sz w:val="24"/>
          <w:szCs w:val="24"/>
        </w:rPr>
        <w:t>индуши</w:t>
      </w:r>
      <w:proofErr w:type="spellEnd"/>
      <w:r w:rsidRPr="00E14D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4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DD3">
        <w:rPr>
          <w:rFonts w:ascii="Times New Roman" w:hAnsi="Times New Roman" w:cs="Times New Roman"/>
          <w:color w:val="auto"/>
          <w:sz w:val="24"/>
          <w:szCs w:val="24"/>
        </w:rPr>
        <w:t>для обучающих оборудовано помещение для питания, хранения пищи, а также для отдыха обучающихся.</w:t>
      </w:r>
    </w:p>
    <w:p w:rsidR="00943D87" w:rsidRDefault="00FF3CA5" w:rsidP="00943D8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943D87" w:rsidRPr="00943D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Охрана здоровья </w:t>
      </w:r>
      <w:proofErr w:type="gramStart"/>
      <w:r w:rsidR="00943D87" w:rsidRPr="00943D87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</w:p>
    <w:p w:rsidR="00943D87" w:rsidRPr="002F63BE" w:rsidRDefault="00943D87" w:rsidP="00943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63BE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F63BE">
        <w:rPr>
          <w:rFonts w:ascii="Times New Roman" w:hAnsi="Times New Roman" w:cs="Times New Roman"/>
          <w:sz w:val="24"/>
          <w:szCs w:val="24"/>
        </w:rPr>
        <w:t>школы представляют справку врача о состоянии здоровья и допуске к занятиям, кроме тог</w:t>
      </w:r>
      <w:r>
        <w:rPr>
          <w:rFonts w:ascii="Times New Roman" w:hAnsi="Times New Roman" w:cs="Times New Roman"/>
          <w:sz w:val="24"/>
          <w:szCs w:val="24"/>
        </w:rPr>
        <w:t>о, они проходят осмотр у врачей</w:t>
      </w:r>
      <w:r w:rsidRPr="002F63BE">
        <w:rPr>
          <w:rFonts w:ascii="Times New Roman" w:hAnsi="Times New Roman" w:cs="Times New Roman"/>
          <w:sz w:val="24"/>
          <w:szCs w:val="24"/>
        </w:rPr>
        <w:t xml:space="preserve">. Задача врача предупредить обострения хронической патологии. В связи с этим проводится большая санитарно-просветительная, лечебно-оздоровительная работа. Составлены индивидуальные врачебные рекомендации по оздоровлению детей. </w:t>
      </w:r>
    </w:p>
    <w:p w:rsidR="00943D87" w:rsidRPr="001C5F8A" w:rsidRDefault="00943D87" w:rsidP="00943D8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Охрана здоровья </w:t>
      </w:r>
      <w:r w:rsidR="00F03406">
        <w:rPr>
          <w:rFonts w:ascii="Times New Roman" w:hAnsi="Times New Roman" w:cs="Times New Roman"/>
          <w:color w:val="auto"/>
          <w:sz w:val="24"/>
          <w:szCs w:val="24"/>
        </w:rPr>
        <w:t xml:space="preserve">и индивидуальная работа </w:t>
      </w:r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включает в себя:</w:t>
      </w:r>
      <w:proofErr w:type="gramEnd"/>
    </w:p>
    <w:p w:rsidR="00943D87" w:rsidRDefault="00943D87" w:rsidP="00943D87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F8A">
        <w:rPr>
          <w:rFonts w:ascii="Times New Roman" w:hAnsi="Times New Roman" w:cs="Times New Roman"/>
          <w:color w:val="auto"/>
          <w:sz w:val="24"/>
          <w:szCs w:val="24"/>
        </w:rPr>
        <w:t xml:space="preserve">-оказание первичной медико-санитарной помощи; </w:t>
      </w:r>
    </w:p>
    <w:p w:rsidR="00943D87" w:rsidRPr="001C5F8A" w:rsidRDefault="00943D87" w:rsidP="00943D87">
      <w:p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t>-учет индивидуальных особенностей  развития обучающихся, воспитанников при организации образовательного процесса;</w:t>
      </w:r>
    </w:p>
    <w:p w:rsidR="00943D87" w:rsidRPr="001C5F8A" w:rsidRDefault="00943D87" w:rsidP="00943D87">
      <w:pPr>
        <w:pStyle w:val="a6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t>-соблюдение  санитарных норм, предъявляемых к организации образовательного процесса, объем нагрузки по реализации образовательных программ, время на самостоятельную работу, время отдыха, удовлетворение потребностей обучающихся в двигательной активности, продолжительности каникул;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-пропаганду и обучение навыкам здорового образа жизни; 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-прохождение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обучающимися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медицинских осмотров;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профилактику и запрещение курения, употребления алкогольных, слабоалкогольных напитков,  наркотических средств и психотропных веществ, и аналогов и других одурманивающих веществ;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-обеспечение безопасности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обучающихся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во время пребывания в ОУ;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-профилактику  травматизма, несчастных случаев с </w:t>
      </w:r>
      <w:proofErr w:type="gramStart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обучающимися</w:t>
      </w:r>
      <w:proofErr w:type="gramEnd"/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во время пребывания в ОУ;</w:t>
      </w:r>
    </w:p>
    <w:p w:rsidR="00943D87" w:rsidRPr="001C5F8A" w:rsidRDefault="00943D87" w:rsidP="00943D87">
      <w:pPr>
        <w:pStyle w:val="HTML"/>
        <w:spacing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F8A">
        <w:rPr>
          <w:rFonts w:ascii="Times New Roman" w:eastAsia="Times New Roman" w:hAnsi="Times New Roman" w:cs="Times New Roman"/>
          <w:kern w:val="0"/>
          <w:sz w:val="24"/>
          <w:szCs w:val="24"/>
        </w:rPr>
        <w:t>- проведение санитарно-противоэпидемических и профилактических мероприятий;</w:t>
      </w:r>
    </w:p>
    <w:p w:rsidR="00943D87" w:rsidRDefault="00943D87" w:rsidP="00943D87">
      <w:pPr>
        <w:pStyle w:val="a6"/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1C5F8A">
        <w:rPr>
          <w:rFonts w:ascii="Times New Roman" w:hAnsi="Times New Roman"/>
          <w:color w:val="auto"/>
          <w:sz w:val="24"/>
          <w:szCs w:val="24"/>
        </w:rPr>
        <w:lastRenderedPageBreak/>
        <w:t>-осуществление взаимодействия спортивной школы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обучающихся.</w:t>
      </w:r>
    </w:p>
    <w:p w:rsidR="00856FED" w:rsidRDefault="00943D87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тренировочном процессе, во всех  группах  тренеры-преподаватели находят индивидуальный  подход к каждому обучающемуся, в зависимости от физического развития, эмоционального состояния. </w:t>
      </w:r>
      <w:r w:rsidR="002A5BF2">
        <w:rPr>
          <w:rFonts w:ascii="Times New Roman" w:hAnsi="Times New Roman" w:cs="Times New Roman"/>
          <w:sz w:val="24"/>
          <w:szCs w:val="24"/>
        </w:rPr>
        <w:t xml:space="preserve">В ОУ разработана </w:t>
      </w:r>
      <w:r w:rsidR="00856FED">
        <w:rPr>
          <w:rFonts w:ascii="Times New Roman" w:hAnsi="Times New Roman" w:cs="Times New Roman"/>
          <w:sz w:val="24"/>
          <w:szCs w:val="24"/>
        </w:rPr>
        <w:t xml:space="preserve"> программа «Одаренные дети».</w:t>
      </w:r>
      <w:r w:rsidR="00856FED" w:rsidRPr="00856F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деятельности педагогического коллектива для выявления, развития интеллектуальных и физических способностей обучающихся, развития одаренности.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задачи: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принципа личностно-ориентированного подхода в обучении и воспитании обучающихся с повышенным уровнем обучаемости, активизация их физически качеств в целях гармонического развития человека; </w:t>
      </w:r>
    </w:p>
    <w:p w:rsidR="00856FED" w:rsidRPr="00856FED" w:rsidRDefault="00856FED" w:rsidP="00856F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для выявления поддержки и развития одаренных детей; </w:t>
      </w: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подготовки педагогов, обучение через методическую учебу, педсоветы, самообразование; </w:t>
      </w:r>
    </w:p>
    <w:p w:rsidR="00856FED" w:rsidRPr="00856FED" w:rsidRDefault="00856FED" w:rsidP="00856FE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 в учебно-воспитательный процесс всех видов и форм самореализации,  установление сотрудничества в работе с одаренными детьми с заинтересованными структурами. </w:t>
      </w:r>
    </w:p>
    <w:p w:rsidR="00943D87" w:rsidRDefault="00943D87" w:rsidP="001C2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каникулярное </w:t>
      </w:r>
      <w:r w:rsidRPr="00A061B9">
        <w:rPr>
          <w:rFonts w:ascii="Times New Roman" w:hAnsi="Times New Roman" w:cs="Times New Roman"/>
          <w:sz w:val="24"/>
          <w:szCs w:val="24"/>
        </w:rPr>
        <w:t xml:space="preserve">время спортивная школа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организовывает </w:t>
      </w:r>
      <w:r w:rsidRPr="00A061B9">
        <w:rPr>
          <w:rFonts w:ascii="Times New Roman" w:hAnsi="Times New Roman" w:cs="Times New Roman"/>
          <w:sz w:val="24"/>
          <w:szCs w:val="24"/>
        </w:rPr>
        <w:t xml:space="preserve"> работу спортивно-оздоровительного лагеря </w:t>
      </w:r>
      <w:r>
        <w:rPr>
          <w:rFonts w:ascii="Times New Roman" w:hAnsi="Times New Roman" w:cs="Times New Roman"/>
          <w:sz w:val="24"/>
          <w:szCs w:val="24"/>
        </w:rPr>
        <w:t>с дневным пребыванием детей.</w:t>
      </w:r>
    </w:p>
    <w:p w:rsidR="003319BA" w:rsidRDefault="003319BA" w:rsidP="003319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6FED">
        <w:rPr>
          <w:rFonts w:ascii="Times New Roman" w:hAnsi="Times New Roman" w:cs="Times New Roman"/>
          <w:color w:val="000000"/>
          <w:sz w:val="24"/>
          <w:szCs w:val="24"/>
        </w:rPr>
        <w:t>Поддержка одаренных детей</w:t>
      </w:r>
      <w:r w:rsidR="001A12ED">
        <w:rPr>
          <w:rFonts w:ascii="Times New Roman" w:hAnsi="Times New Roman" w:cs="Times New Roman"/>
          <w:color w:val="000000"/>
          <w:sz w:val="24"/>
          <w:szCs w:val="24"/>
        </w:rPr>
        <w:t xml:space="preserve">, а так же индивидуальная работа с </w:t>
      </w:r>
      <w:proofErr w:type="gramStart"/>
      <w:r w:rsidR="001A12E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6FED">
        <w:rPr>
          <w:rFonts w:ascii="Times New Roman" w:hAnsi="Times New Roman" w:cs="Times New Roman"/>
          <w:color w:val="000000"/>
          <w:sz w:val="24"/>
          <w:szCs w:val="24"/>
        </w:rPr>
        <w:t xml:space="preserve">  имеет целью обеспечение оптимальных</w:t>
      </w:r>
      <w:r w:rsidR="009B6AD7">
        <w:rPr>
          <w:rFonts w:ascii="Times New Roman" w:hAnsi="Times New Roman" w:cs="Times New Roman"/>
          <w:color w:val="000000"/>
          <w:sz w:val="24"/>
          <w:szCs w:val="24"/>
        </w:rPr>
        <w:t xml:space="preserve"> ус</w:t>
      </w:r>
      <w:r w:rsidR="007A51BC">
        <w:rPr>
          <w:rFonts w:ascii="Times New Roman" w:hAnsi="Times New Roman" w:cs="Times New Roman"/>
          <w:color w:val="000000"/>
          <w:sz w:val="24"/>
          <w:szCs w:val="24"/>
        </w:rPr>
        <w:t xml:space="preserve">ловий их обучения и развития </w:t>
      </w:r>
    </w:p>
    <w:p w:rsidR="007A51BC" w:rsidRPr="003319BA" w:rsidRDefault="007A51BC" w:rsidP="007A51B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Условия, материально-техническая база</w:t>
      </w:r>
    </w:p>
    <w:tbl>
      <w:tblPr>
        <w:tblW w:w="10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15"/>
        <w:gridCol w:w="2369"/>
        <w:gridCol w:w="1783"/>
        <w:gridCol w:w="1415"/>
        <w:gridCol w:w="1132"/>
        <w:gridCol w:w="1793"/>
      </w:tblGrid>
      <w:tr w:rsidR="00056BAB" w:rsidRPr="002F63BE" w:rsidTr="00AA6D6C">
        <w:trPr>
          <w:cantSplit/>
          <w:trHeight w:val="203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Медвежьегорский район,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п. Пиндуши,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Канифольная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помещение,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площадь1193 </w:t>
            </w:r>
            <w:proofErr w:type="spell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(две волейбольных площадки, тренажерный зал-38 </w:t>
            </w:r>
            <w:proofErr w:type="spell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инвентарь, </w:t>
            </w:r>
            <w:proofErr w:type="gramStart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 в тренировочном процессе соответствуют ГОСТу.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03 .04.2012 г. 10 АБ 484634.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10.МД.01.000.М.000020.10.15. ОТ 01.10.2015 Г.</w:t>
            </w:r>
          </w:p>
          <w:p w:rsidR="00056BAB" w:rsidRPr="002F63BE" w:rsidRDefault="00056BAB" w:rsidP="00AA6D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№1 от 12 марта 2015 года. </w:t>
            </w:r>
            <w:r w:rsidRPr="002F63BE">
              <w:rPr>
                <w:rFonts w:ascii="Times New Roman" w:hAnsi="Times New Roman" w:cs="Times New Roman"/>
                <w:sz w:val="24"/>
                <w:szCs w:val="24"/>
              </w:rPr>
              <w:t>Объект соответствует требованиям пожарной безопасности.</w:t>
            </w:r>
          </w:p>
          <w:p w:rsidR="00056BAB" w:rsidRPr="002F63BE" w:rsidRDefault="00056BAB" w:rsidP="00AA6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BAB" w:rsidRDefault="00056BAB" w:rsidP="001C2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BAB" w:rsidRPr="002F63BE" w:rsidRDefault="00056BAB" w:rsidP="00056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9D1057">
        <w:rPr>
          <w:rFonts w:ascii="Times New Roman" w:hAnsi="Times New Roman" w:cs="Times New Roman"/>
          <w:sz w:val="24"/>
          <w:szCs w:val="24"/>
        </w:rPr>
        <w:t>В учебном процессе активно используются различные технические средства: телевизоры, магнитофоны, видеомагнитофоны, копировальная техника. По учебны</w:t>
      </w:r>
      <w:r>
        <w:rPr>
          <w:rFonts w:ascii="Times New Roman" w:hAnsi="Times New Roman" w:cs="Times New Roman"/>
          <w:sz w:val="24"/>
          <w:szCs w:val="24"/>
        </w:rPr>
        <w:t xml:space="preserve">м программам накоплены </w:t>
      </w:r>
      <w:r w:rsidRPr="009D1057">
        <w:rPr>
          <w:rFonts w:ascii="Times New Roman" w:hAnsi="Times New Roman" w:cs="Times New Roman"/>
          <w:sz w:val="24"/>
          <w:szCs w:val="24"/>
        </w:rPr>
        <w:t xml:space="preserve"> методические разработки, наглядный мате</w:t>
      </w:r>
      <w:r>
        <w:rPr>
          <w:rFonts w:ascii="Times New Roman" w:hAnsi="Times New Roman" w:cs="Times New Roman"/>
          <w:sz w:val="24"/>
          <w:szCs w:val="24"/>
        </w:rPr>
        <w:t xml:space="preserve">риал, компьютерные презентации. </w:t>
      </w:r>
      <w:r w:rsidRPr="009D1057">
        <w:rPr>
          <w:rFonts w:ascii="Times New Roman" w:hAnsi="Times New Roman" w:cs="Times New Roman"/>
          <w:sz w:val="24"/>
          <w:szCs w:val="24"/>
        </w:rPr>
        <w:t>Методический фонд, являющийся базой для накопления и хранения информационно - методического материала, активно используется для оказания помощи тренерам - препо</w:t>
      </w:r>
      <w:r w:rsidR="008250A2">
        <w:rPr>
          <w:rFonts w:ascii="Times New Roman" w:hAnsi="Times New Roman" w:cs="Times New Roman"/>
          <w:sz w:val="24"/>
          <w:szCs w:val="24"/>
        </w:rPr>
        <w:t xml:space="preserve">давателям в подготовке к </w:t>
      </w:r>
      <w:r w:rsidR="007051BB">
        <w:rPr>
          <w:rFonts w:ascii="Times New Roman" w:hAnsi="Times New Roman" w:cs="Times New Roman"/>
          <w:sz w:val="24"/>
          <w:szCs w:val="24"/>
        </w:rPr>
        <w:t>учебно</w:t>
      </w:r>
      <w:r w:rsidR="007051BB" w:rsidRPr="009D1057">
        <w:rPr>
          <w:rFonts w:ascii="Times New Roman" w:hAnsi="Times New Roman" w:cs="Times New Roman"/>
          <w:sz w:val="24"/>
          <w:szCs w:val="24"/>
        </w:rPr>
        <w:t>-тренировочным</w:t>
      </w:r>
      <w:r w:rsidR="008250A2">
        <w:rPr>
          <w:rFonts w:ascii="Times New Roman" w:hAnsi="Times New Roman" w:cs="Times New Roman"/>
          <w:sz w:val="24"/>
          <w:szCs w:val="24"/>
        </w:rPr>
        <w:t xml:space="preserve"> </w:t>
      </w:r>
      <w:r w:rsidRPr="009D1057">
        <w:rPr>
          <w:rFonts w:ascii="Times New Roman" w:hAnsi="Times New Roman" w:cs="Times New Roman"/>
          <w:sz w:val="24"/>
          <w:szCs w:val="24"/>
        </w:rPr>
        <w:t xml:space="preserve"> занятиям, а также для самообразования и повышения профессионального мастерства.</w:t>
      </w:r>
    </w:p>
    <w:p w:rsidR="007A51BC" w:rsidRDefault="007A51BC" w:rsidP="007A51BC">
      <w:pPr>
        <w:ind w:left="-993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F3CA5">
        <w:rPr>
          <w:rFonts w:ascii="Times New Roman" w:hAnsi="Times New Roman"/>
          <w:sz w:val="24"/>
          <w:szCs w:val="24"/>
        </w:rPr>
        <w:t>-</w:t>
      </w:r>
      <w:r w:rsidRPr="007A51BC">
        <w:rPr>
          <w:rFonts w:ascii="Times New Roman" w:hAnsi="Times New Roman"/>
          <w:b/>
          <w:sz w:val="24"/>
          <w:szCs w:val="24"/>
        </w:rPr>
        <w:t>Информационно-телекоммуникационное обеспечение</w:t>
      </w:r>
      <w:r w:rsidR="007F5EBF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7F5EBF" w:rsidRDefault="007F5EBF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F5EBF">
        <w:rPr>
          <w:rFonts w:ascii="Times New Roman" w:hAnsi="Times New Roman"/>
          <w:sz w:val="24"/>
          <w:szCs w:val="24"/>
        </w:rPr>
        <w:t xml:space="preserve">Основная задача ИТО: разработка интерактивных обучающих средств, управляющих </w:t>
      </w:r>
    </w:p>
    <w:p w:rsidR="007F5EBF" w:rsidRPr="007F5EBF" w:rsidRDefault="007F5EBF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5EBF">
        <w:rPr>
          <w:rFonts w:ascii="Times New Roman" w:hAnsi="Times New Roman"/>
          <w:sz w:val="24"/>
          <w:szCs w:val="24"/>
        </w:rPr>
        <w:t xml:space="preserve">персональной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5EBF">
        <w:rPr>
          <w:rFonts w:ascii="Times New Roman" w:hAnsi="Times New Roman"/>
          <w:sz w:val="24"/>
          <w:szCs w:val="24"/>
        </w:rPr>
        <w:t>деятельностью и доступ к образовательным ресурсам.</w:t>
      </w:r>
    </w:p>
    <w:p w:rsidR="007F5EBF" w:rsidRPr="007F5EBF" w:rsidRDefault="007F5EBF" w:rsidP="001E7B5A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F5EBF">
        <w:rPr>
          <w:rFonts w:ascii="Times New Roman" w:hAnsi="Times New Roman"/>
          <w:sz w:val="24"/>
          <w:szCs w:val="24"/>
        </w:rPr>
        <w:t xml:space="preserve">Возможности применения </w:t>
      </w:r>
      <w:r>
        <w:rPr>
          <w:rFonts w:ascii="Times New Roman" w:hAnsi="Times New Roman"/>
          <w:sz w:val="24"/>
          <w:szCs w:val="24"/>
        </w:rPr>
        <w:t xml:space="preserve">компьютера </w:t>
      </w:r>
      <w:r w:rsidRPr="007F5EBF">
        <w:rPr>
          <w:rFonts w:ascii="Times New Roman" w:hAnsi="Times New Roman"/>
          <w:sz w:val="24"/>
          <w:szCs w:val="24"/>
        </w:rPr>
        <w:t>значительны: от справочной системы до средства моделирования некоторых ситуаций, при этом достигается: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F5EBF">
        <w:rPr>
          <w:rFonts w:ascii="Times New Roman" w:hAnsi="Times New Roman"/>
          <w:sz w:val="24"/>
          <w:szCs w:val="24"/>
        </w:rPr>
        <w:t>1) обеспечение обратной связи в процессе обучения;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F5EBF">
        <w:rPr>
          <w:rFonts w:ascii="Times New Roman" w:hAnsi="Times New Roman"/>
          <w:sz w:val="24"/>
          <w:szCs w:val="24"/>
        </w:rPr>
        <w:t>2) обеспечение индивидуализации учебного процесса;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F5EBF">
        <w:rPr>
          <w:rFonts w:ascii="Times New Roman" w:hAnsi="Times New Roman"/>
          <w:sz w:val="24"/>
          <w:szCs w:val="24"/>
        </w:rPr>
        <w:t>3) повышение наглядности учебного процесса;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F5EBF">
        <w:rPr>
          <w:rFonts w:ascii="Times New Roman" w:hAnsi="Times New Roman"/>
          <w:sz w:val="24"/>
          <w:szCs w:val="24"/>
        </w:rPr>
        <w:t>4) поиск информации из самых широких источников;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F5EBF">
        <w:rPr>
          <w:rFonts w:ascii="Times New Roman" w:hAnsi="Times New Roman"/>
          <w:sz w:val="24"/>
          <w:szCs w:val="24"/>
        </w:rPr>
        <w:t>5) моделирование изучаемых процессов или явлений;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F5EBF">
        <w:rPr>
          <w:rFonts w:ascii="Times New Roman" w:hAnsi="Times New Roman"/>
          <w:sz w:val="24"/>
          <w:szCs w:val="24"/>
        </w:rPr>
        <w:t>6) организация коллективной и групповой работы.</w:t>
      </w:r>
    </w:p>
    <w:p w:rsidR="007F5EBF" w:rsidRPr="007F5EBF" w:rsidRDefault="007F5EBF" w:rsidP="007F5EBF">
      <w:pPr>
        <w:ind w:left="-993" w:right="-426"/>
        <w:rPr>
          <w:rFonts w:ascii="Times New Roman" w:hAnsi="Times New Roman"/>
          <w:sz w:val="24"/>
          <w:szCs w:val="24"/>
        </w:rPr>
      </w:pPr>
    </w:p>
    <w:p w:rsidR="001E7B5A" w:rsidRDefault="008F3208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E7B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Компьютер </w:t>
      </w:r>
      <w:r w:rsidR="001E7B5A">
        <w:rPr>
          <w:rFonts w:ascii="Times New Roman" w:hAnsi="Times New Roman"/>
          <w:sz w:val="24"/>
          <w:szCs w:val="24"/>
        </w:rPr>
        <w:t xml:space="preserve">во время тренировочных занятий </w:t>
      </w:r>
      <w:r>
        <w:rPr>
          <w:rFonts w:ascii="Times New Roman" w:hAnsi="Times New Roman"/>
          <w:sz w:val="24"/>
          <w:szCs w:val="24"/>
        </w:rPr>
        <w:t xml:space="preserve">используется </w:t>
      </w:r>
      <w:r w:rsidR="007F5EBF" w:rsidRPr="007F5EBF">
        <w:rPr>
          <w:rFonts w:ascii="Times New Roman" w:hAnsi="Times New Roman"/>
          <w:sz w:val="24"/>
          <w:szCs w:val="24"/>
        </w:rPr>
        <w:t>в качестве средства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E7B5A" w:rsidRDefault="001E7B5A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F3208">
        <w:rPr>
          <w:rFonts w:ascii="Times New Roman" w:hAnsi="Times New Roman"/>
          <w:sz w:val="24"/>
          <w:szCs w:val="24"/>
        </w:rPr>
        <w:t xml:space="preserve">это и работа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208">
        <w:rPr>
          <w:rFonts w:ascii="Times New Roman" w:hAnsi="Times New Roman"/>
          <w:sz w:val="24"/>
          <w:szCs w:val="24"/>
        </w:rPr>
        <w:t>всей</w:t>
      </w:r>
      <w:r w:rsidR="007F5EBF" w:rsidRPr="007F5EBF">
        <w:rPr>
          <w:rFonts w:ascii="Times New Roman" w:hAnsi="Times New Roman"/>
          <w:sz w:val="24"/>
          <w:szCs w:val="24"/>
        </w:rPr>
        <w:t xml:space="preserve"> </w:t>
      </w:r>
      <w:r w:rsidR="008F3208">
        <w:rPr>
          <w:rFonts w:ascii="Times New Roman" w:hAnsi="Times New Roman"/>
          <w:sz w:val="24"/>
          <w:szCs w:val="24"/>
        </w:rPr>
        <w:t>группой</w:t>
      </w:r>
      <w:r w:rsidR="007F5EBF" w:rsidRPr="007F5EBF">
        <w:rPr>
          <w:rFonts w:ascii="Times New Roman" w:hAnsi="Times New Roman"/>
          <w:sz w:val="24"/>
          <w:szCs w:val="24"/>
        </w:rPr>
        <w:t>, и индивидуальная работа</w:t>
      </w:r>
      <w:r w:rsidR="00410119">
        <w:rPr>
          <w:rFonts w:ascii="Times New Roman" w:hAnsi="Times New Roman"/>
          <w:sz w:val="24"/>
          <w:szCs w:val="24"/>
        </w:rPr>
        <w:t>. Работа с ним предназначена</w:t>
      </w:r>
      <w:r w:rsidR="00410119" w:rsidRPr="00410119">
        <w:rPr>
          <w:rFonts w:ascii="Times New Roman" w:hAnsi="Times New Roman"/>
          <w:sz w:val="24"/>
          <w:szCs w:val="24"/>
        </w:rPr>
        <w:t xml:space="preserve"> для закрепления </w:t>
      </w:r>
    </w:p>
    <w:p w:rsidR="001E7B5A" w:rsidRDefault="001E7B5A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0119" w:rsidRPr="00410119">
        <w:rPr>
          <w:rFonts w:ascii="Times New Roman" w:hAnsi="Times New Roman"/>
          <w:sz w:val="24"/>
          <w:szCs w:val="24"/>
        </w:rPr>
        <w:t>знаний и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10119">
        <w:rPr>
          <w:rFonts w:ascii="Times New Roman" w:hAnsi="Times New Roman"/>
          <w:sz w:val="24"/>
          <w:szCs w:val="24"/>
        </w:rPr>
        <w:t xml:space="preserve">а так   же  </w:t>
      </w:r>
      <w:proofErr w:type="gramStart"/>
      <w:r w:rsidR="00410119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410119" w:rsidRPr="00410119">
        <w:rPr>
          <w:rFonts w:ascii="Times New Roman" w:hAnsi="Times New Roman"/>
          <w:sz w:val="24"/>
          <w:szCs w:val="24"/>
        </w:rPr>
        <w:t xml:space="preserve"> на усвоение новых понятий</w:t>
      </w:r>
      <w:r>
        <w:rPr>
          <w:rFonts w:ascii="Times New Roman" w:hAnsi="Times New Roman"/>
          <w:sz w:val="24"/>
          <w:szCs w:val="24"/>
        </w:rPr>
        <w:t xml:space="preserve"> и технических приемов, а </w:t>
      </w:r>
    </w:p>
    <w:p w:rsidR="001E7B5A" w:rsidRDefault="001E7B5A" w:rsidP="001E7B5A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также   тактических моментов</w:t>
      </w:r>
      <w:r w:rsidR="00410119" w:rsidRPr="004101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0119" w:rsidRPr="00410119">
        <w:rPr>
          <w:rFonts w:ascii="Times New Roman" w:hAnsi="Times New Roman"/>
          <w:sz w:val="24"/>
          <w:szCs w:val="24"/>
        </w:rPr>
        <w:t>Нередко</w:t>
      </w:r>
      <w:r w:rsidR="00F91812">
        <w:rPr>
          <w:rFonts w:ascii="Times New Roman" w:hAnsi="Times New Roman"/>
          <w:sz w:val="24"/>
          <w:szCs w:val="24"/>
        </w:rPr>
        <w:t xml:space="preserve"> </w:t>
      </w:r>
      <w:r w:rsidR="00410119" w:rsidRPr="00410119">
        <w:rPr>
          <w:rFonts w:ascii="Times New Roman" w:hAnsi="Times New Roman"/>
          <w:sz w:val="24"/>
          <w:szCs w:val="24"/>
        </w:rPr>
        <w:t xml:space="preserve"> </w:t>
      </w:r>
      <w:r w:rsidR="00410119">
        <w:rPr>
          <w:rFonts w:ascii="Times New Roman" w:hAnsi="Times New Roman"/>
          <w:sz w:val="24"/>
          <w:szCs w:val="24"/>
        </w:rPr>
        <w:t xml:space="preserve">идет </w:t>
      </w:r>
      <w:r w:rsidR="00410119" w:rsidRPr="00410119">
        <w:rPr>
          <w:rFonts w:ascii="Times New Roman" w:hAnsi="Times New Roman"/>
          <w:sz w:val="24"/>
          <w:szCs w:val="24"/>
        </w:rPr>
        <w:t>соедин</w:t>
      </w:r>
      <w:r w:rsidR="00A05C19">
        <w:rPr>
          <w:rFonts w:ascii="Times New Roman" w:hAnsi="Times New Roman"/>
          <w:sz w:val="24"/>
          <w:szCs w:val="24"/>
        </w:rPr>
        <w:t xml:space="preserve">ение </w:t>
      </w:r>
      <w:r w:rsidR="00410119" w:rsidRPr="00410119">
        <w:rPr>
          <w:rFonts w:ascii="Times New Roman" w:hAnsi="Times New Roman"/>
          <w:sz w:val="24"/>
          <w:szCs w:val="24"/>
        </w:rPr>
        <w:t xml:space="preserve"> несколько режимов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10119" w:rsidRPr="00410119">
        <w:rPr>
          <w:rFonts w:ascii="Times New Roman" w:hAnsi="Times New Roman"/>
          <w:sz w:val="24"/>
          <w:szCs w:val="24"/>
        </w:rPr>
        <w:t xml:space="preserve"> </w:t>
      </w:r>
      <w:r w:rsidR="00410119">
        <w:rPr>
          <w:rFonts w:ascii="Times New Roman" w:hAnsi="Times New Roman"/>
          <w:sz w:val="24"/>
          <w:szCs w:val="24"/>
        </w:rPr>
        <w:t xml:space="preserve"> </w:t>
      </w:r>
      <w:r w:rsidR="00410119" w:rsidRPr="00410119">
        <w:rPr>
          <w:rFonts w:ascii="Times New Roman" w:hAnsi="Times New Roman"/>
          <w:sz w:val="24"/>
          <w:szCs w:val="24"/>
        </w:rPr>
        <w:t xml:space="preserve">(обучения, </w:t>
      </w:r>
      <w:proofErr w:type="gramEnd"/>
    </w:p>
    <w:p w:rsidR="00327A98" w:rsidRDefault="001E7B5A" w:rsidP="00327A98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0119" w:rsidRPr="00410119">
        <w:rPr>
          <w:rFonts w:ascii="Times New Roman" w:hAnsi="Times New Roman"/>
          <w:sz w:val="24"/>
          <w:szCs w:val="24"/>
        </w:rPr>
        <w:t xml:space="preserve">тренировки,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10119" w:rsidRPr="00410119">
        <w:rPr>
          <w:rFonts w:ascii="Times New Roman" w:hAnsi="Times New Roman"/>
          <w:sz w:val="24"/>
          <w:szCs w:val="24"/>
        </w:rPr>
        <w:t>контроля).</w:t>
      </w:r>
    </w:p>
    <w:p w:rsidR="00F91812" w:rsidRPr="00F91812" w:rsidRDefault="00F91812" w:rsidP="00F91812">
      <w:pPr>
        <w:spacing w:line="360" w:lineRule="auto"/>
        <w:ind w:left="-993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C0BA3">
        <w:rPr>
          <w:rFonts w:ascii="Times New Roman" w:hAnsi="Times New Roman"/>
          <w:sz w:val="24"/>
          <w:szCs w:val="24"/>
        </w:rPr>
        <w:t>Идет развитие</w:t>
      </w:r>
      <w:proofErr w:type="gramStart"/>
      <w:r w:rsidR="00DC0BA3">
        <w:rPr>
          <w:rFonts w:ascii="Times New Roman" w:hAnsi="Times New Roman"/>
          <w:sz w:val="24"/>
          <w:szCs w:val="24"/>
        </w:rPr>
        <w:t xml:space="preserve"> </w:t>
      </w:r>
      <w:r w:rsidRPr="00F91812">
        <w:rPr>
          <w:rFonts w:ascii="Times New Roman" w:hAnsi="Times New Roman"/>
          <w:sz w:val="24"/>
          <w:szCs w:val="24"/>
        </w:rPr>
        <w:t>:</w:t>
      </w:r>
      <w:proofErr w:type="gramEnd"/>
    </w:p>
    <w:p w:rsidR="00F91812" w:rsidRPr="00F91812" w:rsidRDefault="00F91812" w:rsidP="00F91812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C0BA3">
        <w:rPr>
          <w:rFonts w:ascii="Times New Roman" w:hAnsi="Times New Roman"/>
          <w:sz w:val="24"/>
          <w:szCs w:val="24"/>
        </w:rPr>
        <w:t xml:space="preserve"> К</w:t>
      </w:r>
      <w:r w:rsidRPr="00F91812">
        <w:rPr>
          <w:rFonts w:ascii="Times New Roman" w:hAnsi="Times New Roman"/>
          <w:sz w:val="24"/>
          <w:szCs w:val="24"/>
        </w:rPr>
        <w:t>ритического мышления.</w:t>
      </w:r>
    </w:p>
    <w:p w:rsidR="00F91812" w:rsidRPr="00F91812" w:rsidRDefault="00F91812" w:rsidP="00F91812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91812">
        <w:rPr>
          <w:rFonts w:ascii="Times New Roman" w:hAnsi="Times New Roman"/>
          <w:sz w:val="24"/>
          <w:szCs w:val="24"/>
        </w:rPr>
        <w:t xml:space="preserve"> Навыки работы с большими объемами информации.</w:t>
      </w:r>
    </w:p>
    <w:p w:rsidR="00F91812" w:rsidRPr="00F91812" w:rsidRDefault="00F91812" w:rsidP="00F91812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1812">
        <w:rPr>
          <w:rFonts w:ascii="Times New Roman" w:hAnsi="Times New Roman"/>
          <w:sz w:val="24"/>
          <w:szCs w:val="24"/>
        </w:rPr>
        <w:t>Навыки самостоятельной работы с материалами.</w:t>
      </w:r>
    </w:p>
    <w:p w:rsidR="00F91812" w:rsidRPr="00F91812" w:rsidRDefault="00F91812" w:rsidP="00F91812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91812">
        <w:rPr>
          <w:rFonts w:ascii="Times New Roman" w:hAnsi="Times New Roman"/>
          <w:sz w:val="24"/>
          <w:szCs w:val="24"/>
        </w:rPr>
        <w:t>Навыки работы в команде.</w:t>
      </w:r>
    </w:p>
    <w:p w:rsidR="00F91812" w:rsidRPr="00F91812" w:rsidRDefault="00DC0BA3" w:rsidP="00F91812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91812" w:rsidRPr="00F91812">
        <w:rPr>
          <w:rFonts w:ascii="Times New Roman" w:hAnsi="Times New Roman"/>
          <w:sz w:val="24"/>
          <w:szCs w:val="24"/>
        </w:rPr>
        <w:t>Умение поставить задачу и решить ее.</w:t>
      </w:r>
    </w:p>
    <w:p w:rsidR="00F91812" w:rsidRPr="00F91812" w:rsidRDefault="00DC0BA3" w:rsidP="00DC0BA3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91812" w:rsidRPr="00F91812">
        <w:rPr>
          <w:rFonts w:ascii="Times New Roman" w:hAnsi="Times New Roman"/>
          <w:sz w:val="24"/>
          <w:szCs w:val="24"/>
        </w:rPr>
        <w:t xml:space="preserve"> Навыки самоконтроля.</w:t>
      </w:r>
    </w:p>
    <w:p w:rsidR="00F91812" w:rsidRDefault="00DC0BA3" w:rsidP="00DC0BA3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91812" w:rsidRPr="00F91812">
        <w:rPr>
          <w:rFonts w:ascii="Times New Roman" w:hAnsi="Times New Roman"/>
          <w:sz w:val="24"/>
          <w:szCs w:val="24"/>
        </w:rPr>
        <w:t>Мотивация к учению.</w:t>
      </w:r>
    </w:p>
    <w:p w:rsidR="00FF3CA5" w:rsidRPr="00FF3CA5" w:rsidRDefault="00FF3CA5" w:rsidP="00FF3CA5">
      <w:pPr>
        <w:spacing w:line="36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F3CA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>,</w:t>
      </w:r>
      <w:r w:rsidRPr="00FF3CA5">
        <w:rPr>
          <w:rFonts w:ascii="Times New Roman" w:hAnsi="Times New Roman"/>
          <w:sz w:val="24"/>
          <w:szCs w:val="24"/>
        </w:rPr>
        <w:t xml:space="preserve"> </w:t>
      </w:r>
      <w:r w:rsidRPr="00FF3CA5">
        <w:rPr>
          <w:rFonts w:ascii="Times New Roman" w:hAnsi="Times New Roman"/>
          <w:b/>
          <w:sz w:val="24"/>
          <w:szCs w:val="24"/>
        </w:rPr>
        <w:t>библиотечно-информационное   и научно-методическое обеспечение</w:t>
      </w:r>
    </w:p>
    <w:p w:rsidR="00F91812" w:rsidRPr="00AB1B2C" w:rsidRDefault="00FF3CA5" w:rsidP="00AB1B2C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F3CA5">
        <w:rPr>
          <w:rFonts w:ascii="Times New Roman" w:hAnsi="Times New Roman" w:cs="Times New Roman"/>
          <w:sz w:val="24"/>
          <w:szCs w:val="24"/>
        </w:rPr>
        <w:lastRenderedPageBreak/>
        <w:t>В школе имеется учебно-методическая литература и справочные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F3CA5" w:rsidRDefault="00FF3CA5" w:rsidP="00327A98">
      <w:pPr>
        <w:spacing w:line="360" w:lineRule="auto"/>
        <w:ind w:left="-993"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EBF" w:rsidRPr="00327A98" w:rsidRDefault="00AE1E82" w:rsidP="00327A98">
      <w:pPr>
        <w:spacing w:line="360" w:lineRule="auto"/>
        <w:ind w:left="-993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Педагогический состав и контингент </w:t>
      </w:r>
      <w:proofErr w:type="gramStart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</w:t>
      </w:r>
      <w:r w:rsidR="007A5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хся</w:t>
      </w:r>
      <w:proofErr w:type="gramEnd"/>
      <w:r w:rsidR="007A5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учреждения</w:t>
      </w:r>
    </w:p>
    <w:p w:rsidR="00D20E9B" w:rsidRPr="00D20E9B" w:rsidRDefault="00943D87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.1.    </w:t>
      </w:r>
      <w:r w:rsidR="0056112A">
        <w:rPr>
          <w:rFonts w:ascii="Times New Roman" w:hAnsi="Times New Roman" w:cs="Times New Roman"/>
          <w:color w:val="000000"/>
          <w:sz w:val="24"/>
          <w:szCs w:val="24"/>
        </w:rPr>
        <w:t>Обеспечение программы кадровыми ресурсами</w:t>
      </w: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4692"/>
        <w:gridCol w:w="931"/>
        <w:gridCol w:w="491"/>
      </w:tblGrid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002821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F007EF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470A6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470A6" w:rsidP="0070270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0E9B" w:rsidRPr="00D20E9B" w:rsidRDefault="00D20E9B" w:rsidP="003C44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  курсы повышения  квалификации  за последние 5 лет по должности «педагог дополнительного образования» или по должности «</w:t>
            </w:r>
            <w:r w:rsidR="003C44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соответствующей предметной направленности преподаваемой  программы.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5514B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5514B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66,7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r w:rsidR="00792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ответствие занимаемой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07EF" w:rsidRPr="00D20E9B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007EF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007EF" w:rsidRPr="00D20E9B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F007E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07EF" w:rsidRDefault="00792FC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Педагогический состав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«волейбол»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«настольный 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Тренер-преподаватель отделения «футбол»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836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81836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81836" w:rsidRPr="00D20E9B" w:rsidRDefault="00481836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481836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Тренер-преподаватель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«теннис»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1836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учёную степень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481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звания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Заслуженный работник образования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1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A07B54" w:rsidP="00481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15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48183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D20E9B" w:rsidRPr="00D20E9B" w:rsidTr="00A00D40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Имеют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звание </w:t>
            </w:r>
            <w:r w:rsidR="00A00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мастера спорта, мастера спорта, мастера боевых искусств, судейские категории и др.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E9B" w:rsidRPr="00D20E9B" w:rsidRDefault="005D152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</w:tbl>
    <w:p w:rsidR="00A07B54" w:rsidRDefault="00A07B54" w:rsidP="003C4444">
      <w:pPr>
        <w:jc w:val="center"/>
        <w:rPr>
          <w:b/>
          <w:sz w:val="24"/>
          <w:szCs w:val="24"/>
        </w:rPr>
      </w:pPr>
    </w:p>
    <w:p w:rsidR="00B175DD" w:rsidRDefault="00B175DD" w:rsidP="003C4444">
      <w:pPr>
        <w:jc w:val="center"/>
        <w:rPr>
          <w:b/>
          <w:sz w:val="24"/>
          <w:szCs w:val="24"/>
        </w:rPr>
      </w:pPr>
    </w:p>
    <w:p w:rsidR="00D20E9B" w:rsidRPr="005A7180" w:rsidRDefault="00943D87" w:rsidP="005A7180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4"/>
        </w:rPr>
        <w:t>5</w:t>
      </w:r>
      <w:r w:rsidR="007D0238" w:rsidRPr="007D0238">
        <w:rPr>
          <w:rFonts w:ascii="Times New Roman" w:hAnsi="Times New Roman" w:cs="Times New Roman"/>
          <w:color w:val="000000" w:themeColor="text1"/>
          <w:sz w:val="22"/>
          <w:szCs w:val="24"/>
        </w:rPr>
        <w:t>.2.Тренерско-педагогический состав</w:t>
      </w:r>
      <w:r w:rsidR="00D20E9B" w:rsidRPr="003C4444">
        <w:rPr>
          <w:b/>
          <w:sz w:val="24"/>
          <w:szCs w:val="24"/>
        </w:rPr>
        <w:br/>
      </w:r>
    </w:p>
    <w:tbl>
      <w:tblPr>
        <w:tblW w:w="105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545"/>
        <w:gridCol w:w="2010"/>
        <w:gridCol w:w="1576"/>
        <w:gridCol w:w="1984"/>
        <w:gridCol w:w="3119"/>
      </w:tblGrid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рождения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стаж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Категория, в каком году присвоена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</w:t>
            </w:r>
            <w:proofErr w:type="gram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2012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Мелкуева</w:t>
            </w:r>
            <w:proofErr w:type="spell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с занимаемой должностью</w:t>
            </w:r>
            <w:r w:rsidR="00997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,2017 г.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 Василий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Чомаева</w:t>
            </w:r>
            <w:proofErr w:type="spellEnd"/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Ксения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Первая,2013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Чайников</w:t>
            </w: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Николай Эдуардович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Настольный теннис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99730B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2016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5A1809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Default="002A2868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Богданова</w:t>
            </w:r>
          </w:p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5A1809" w:rsidRPr="00D20E9B" w:rsidRDefault="002740F2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A1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5A1809" w:rsidRPr="00D20E9B" w:rsidRDefault="005A1809" w:rsidP="005A18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3098" w:type="dxa"/>
            <w:shd w:val="clear" w:color="auto" w:fill="FFFFFF"/>
            <w:vAlign w:val="center"/>
            <w:hideMark/>
          </w:tcPr>
          <w:p w:rsidR="005A1809" w:rsidRPr="00D20E9B" w:rsidRDefault="00F007EF" w:rsidP="00F007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Без категории</w:t>
            </w:r>
          </w:p>
        </w:tc>
      </w:tr>
    </w:tbl>
    <w:p w:rsidR="00167105" w:rsidRDefault="00167105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DAD" w:rsidRDefault="00052DAD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DAD">
        <w:rPr>
          <w:rFonts w:ascii="Times New Roman" w:hAnsi="Times New Roman" w:cs="Times New Roman"/>
          <w:bCs/>
          <w:color w:val="000000"/>
          <w:sz w:val="24"/>
          <w:szCs w:val="24"/>
        </w:rPr>
        <w:t>5.3.Квалификационные категории, повышение квалификации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работников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1287"/>
        <w:gridCol w:w="1709"/>
        <w:gridCol w:w="2190"/>
        <w:gridCol w:w="1487"/>
        <w:gridCol w:w="1881"/>
        <w:gridCol w:w="1741"/>
      </w:tblGrid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881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действия категории</w:t>
            </w:r>
          </w:p>
        </w:tc>
        <w:tc>
          <w:tcPr>
            <w:tcW w:w="1741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 характеристике по должности  «Руководитель»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 г.- 27.12.21 г.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052DAD" w:rsidRPr="001251CD" w:rsidRDefault="00052DAD" w:rsidP="00052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аттестационный лист </w:t>
            </w:r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АНОО ДПО (ПК) Академия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взрослых «Альтернатива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2DAD" w:rsidRDefault="00052DAD" w:rsidP="000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36 часов,01.01.2016 г.-31.01.2016 г.</w:t>
            </w:r>
          </w:p>
          <w:p w:rsidR="00052DAD" w:rsidRDefault="00052DAD" w:rsidP="00052D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2.Курсы по ГО и ЧС,40 час.29-30.03.17 г.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052DAD" w:rsidP="00052D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52DAD" w:rsidRDefault="00052DAD" w:rsidP="00052D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1709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052DAD" w:rsidRPr="001251C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 г.-27.01.2022 г.</w:t>
            </w:r>
          </w:p>
          <w:p w:rsidR="00052DAD" w:rsidRPr="001251C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пр.№31</w:t>
            </w:r>
          </w:p>
          <w:p w:rsidR="00052DAD" w:rsidRPr="00052DAD" w:rsidRDefault="00052DAD" w:rsidP="0005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браз.РК</w:t>
            </w:r>
            <w:proofErr w:type="spellEnd"/>
          </w:p>
        </w:tc>
        <w:tc>
          <w:tcPr>
            <w:tcW w:w="1741" w:type="dxa"/>
          </w:tcPr>
          <w:p w:rsidR="00052DAD" w:rsidRPr="00052DAD" w:rsidRDefault="00052DAD" w:rsidP="000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- АНОО ДПО (ПК) Академия образования взрослых «Альтернатива», по программе «Проектирование программы 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учреждения дополнительного образования детей»,36 часов,01.01.2016 г.-31.01.2016 г.</w:t>
            </w:r>
          </w:p>
        </w:tc>
      </w:tr>
      <w:tr w:rsidR="00052DAD" w:rsidTr="00052DAD">
        <w:tc>
          <w:tcPr>
            <w:tcW w:w="445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052D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Зубрилова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9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90" w:type="dxa"/>
          </w:tcPr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ветствует должности 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487" w:type="dxa"/>
          </w:tcPr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18.11.2013г.</w:t>
            </w:r>
          </w:p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 г.</w:t>
            </w:r>
          </w:p>
          <w:p w:rsidR="00052DA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ДЮСШ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052DAD" w:rsidRPr="001251CD" w:rsidRDefault="00052DAD" w:rsidP="00AA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052DAD" w:rsidRDefault="00052DAD" w:rsidP="00AA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1.РАНХиГС при Президенте РФ,05.0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5.-17.05.2014 г. </w:t>
            </w:r>
            <w:proofErr w:type="spellStart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«Контрактная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система: новый порядок закупок  для обеспечения гос.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нужд по 44-ФЗ»,24 час.</w:t>
            </w:r>
          </w:p>
          <w:p w:rsidR="00052DAD" w:rsidRPr="001251CD" w:rsidRDefault="00052DAD" w:rsidP="00AA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2.Бакалавр, РФЭИ, бакалавр, 2015 год, менеджмент.</w:t>
            </w: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9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87" w:type="dxa"/>
          </w:tcPr>
          <w:p w:rsidR="00052DAD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22.05.2013-21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г</w:t>
            </w:r>
          </w:p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22.05.2013 г</w:t>
            </w:r>
            <w:r w:rsidR="000F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="000F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="000F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0F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6D6C" w:rsidRPr="00363A39" w:rsidRDefault="00AA6D6C" w:rsidP="00AA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- АНОО ДПО (ПК) Академия образования взрослых «Альтернатива», по программе «Проектирование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детей»,36 часов,01.01.2016 г.-31.01.2016 г.</w:t>
            </w:r>
          </w:p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6D6C" w:rsidTr="00052DAD">
        <w:tc>
          <w:tcPr>
            <w:tcW w:w="445" w:type="dxa"/>
          </w:tcPr>
          <w:p w:rsidR="00AA6D6C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7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</w:t>
            </w:r>
          </w:p>
        </w:tc>
        <w:tc>
          <w:tcPr>
            <w:tcW w:w="1709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2190" w:type="dxa"/>
          </w:tcPr>
          <w:p w:rsidR="00AA6D6C" w:rsidRPr="001251CD" w:rsidRDefault="00AA6D6C" w:rsidP="00AA6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487" w:type="dxa"/>
          </w:tcPr>
          <w:p w:rsidR="00AA6D6C" w:rsidRPr="001251CD" w:rsidRDefault="00AA6D6C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881" w:type="dxa"/>
          </w:tcPr>
          <w:p w:rsidR="00AA6D6C" w:rsidRPr="00AA6D6C" w:rsidRDefault="00413ABB" w:rsidP="00AA6D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25.01.2020 Приказ </w:t>
            </w:r>
            <w:r w:rsidR="00AA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26.01.2015г по ДЮСШ</w:t>
            </w:r>
          </w:p>
        </w:tc>
        <w:tc>
          <w:tcPr>
            <w:tcW w:w="1741" w:type="dxa"/>
          </w:tcPr>
          <w:p w:rsidR="00413ABB" w:rsidRPr="001251CD" w:rsidRDefault="00413ABB" w:rsidP="00413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27-30.03.2017 г.-</w:t>
            </w:r>
            <w:r w:rsidR="00A7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AA6D6C" w:rsidRDefault="00AA6D6C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2DAD" w:rsidTr="00052DAD">
        <w:tc>
          <w:tcPr>
            <w:tcW w:w="445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052DAD" w:rsidRDefault="00052DAD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2190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487" w:type="dxa"/>
          </w:tcPr>
          <w:p w:rsidR="00052DAD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dxa"/>
          </w:tcPr>
          <w:p w:rsidR="00AD6CDB" w:rsidRDefault="00413ABB" w:rsidP="00AD6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28.03.2013-28.03.2018 г.</w:t>
            </w:r>
          </w:p>
          <w:p w:rsidR="00052DAD" w:rsidRPr="00AD6CDB" w:rsidRDefault="00413ABB" w:rsidP="00AD6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1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28.03.2013 г.</w:t>
            </w:r>
          </w:p>
        </w:tc>
        <w:tc>
          <w:tcPr>
            <w:tcW w:w="1741" w:type="dxa"/>
          </w:tcPr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« Интеграция основного и дополнит.</w:t>
            </w:r>
          </w:p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DAD" w:rsidRDefault="00413ABB" w:rsidP="0041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2.Межрегиональный семинар судей «Теория и методика соревнований по волейболу»,8-9 октября 2016 г.,16 часов.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Мелкуева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 2017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№1454 от 29.11.2012 г.</w:t>
            </w:r>
          </w:p>
        </w:tc>
        <w:tc>
          <w:tcPr>
            <w:tcW w:w="1741" w:type="dxa"/>
          </w:tcPr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Default="000D7334" w:rsidP="00413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.Межрегиональный семинар судей «Теория и методика соревнований по волейболу»,8-9 октября 2016 г.,16 часов.</w:t>
            </w:r>
          </w:p>
          <w:p w:rsidR="00623258" w:rsidRDefault="000D7334" w:rsidP="003930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3258" w:rsidRPr="00363A39">
              <w:rPr>
                <w:rFonts w:ascii="Times New Roman" w:hAnsi="Times New Roman" w:cs="Times New Roman"/>
                <w:sz w:val="24"/>
                <w:szCs w:val="24"/>
              </w:rPr>
              <w:t>АНОО ДПО (ПК) Академия образования взрослых «Альтернатива», по программе «</w:t>
            </w:r>
            <w:r w:rsidR="0062325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реализации </w:t>
            </w:r>
            <w:r w:rsidR="0062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</w:t>
            </w:r>
            <w:r w:rsidR="00623258"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детей»,36 ч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асов,15.12</w:t>
            </w:r>
            <w:r w:rsidR="00C2352B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623258">
              <w:rPr>
                <w:rFonts w:ascii="Times New Roman" w:hAnsi="Times New Roman" w:cs="Times New Roman"/>
                <w:sz w:val="24"/>
                <w:szCs w:val="24"/>
              </w:rPr>
              <w:t>г.-31.</w:t>
            </w:r>
            <w:r w:rsidR="00C2352B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  <w:r w:rsidR="00623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В.В.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№445 от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 г.</w:t>
            </w: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«Современные основы детско-юношеского спорта»,05.11.13-15.11.13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26.04.2013-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№445 от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 Интеграция основного и дополнит.</w:t>
            </w:r>
          </w:p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13A" w:rsidRPr="001251CD" w:rsidRDefault="00C6513A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В.С.</w:t>
            </w:r>
          </w:p>
        </w:tc>
        <w:tc>
          <w:tcPr>
            <w:tcW w:w="1709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81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25.11.2013г-</w:t>
            </w:r>
          </w:p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24.11.2018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№171 от 25.11.2013 г.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1.27-30.03.201</w:t>
            </w:r>
            <w:r w:rsidR="0022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г. Курсы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 час.</w:t>
            </w:r>
          </w:p>
          <w:p w:rsidR="00413ABB" w:rsidRDefault="00413ABB" w:rsidP="004D1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2.29-30.03.2017 г. Курсы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 и ЧС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ABB" w:rsidRDefault="00413ABB" w:rsidP="00413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3.«Информационные технологии в деятельности работника»- май 2013 г.-</w:t>
            </w:r>
            <w:r w:rsidRPr="0031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22.05.2013-22.05.2018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22.05.2013 г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413ABB" w:rsidRPr="003D7057" w:rsidRDefault="00413ABB" w:rsidP="004D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>- АНОО ДПО (ПК) Академия образования взрослых «Альтернатива»,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дополнительных образовательных программ</w:t>
            </w:r>
            <w:r w:rsidRPr="00363A3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детей»,36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асов,01.01.2016 г.-31.01.2016 г.</w:t>
            </w:r>
          </w:p>
        </w:tc>
      </w:tr>
      <w:tr w:rsidR="00413ABB" w:rsidTr="00052DAD">
        <w:tc>
          <w:tcPr>
            <w:tcW w:w="445" w:type="dxa"/>
          </w:tcPr>
          <w:p w:rsidR="00413ABB" w:rsidRDefault="00413AB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87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Н.Э.</w:t>
            </w:r>
          </w:p>
        </w:tc>
        <w:tc>
          <w:tcPr>
            <w:tcW w:w="1709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90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7" w:type="dxa"/>
          </w:tcPr>
          <w:p w:rsidR="00413ABB" w:rsidRPr="001251CD" w:rsidRDefault="009438DD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1" w:type="dxa"/>
          </w:tcPr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 г.-27.01.2022 г.</w:t>
            </w:r>
          </w:p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пр.№31</w:t>
            </w:r>
          </w:p>
          <w:p w:rsidR="009438DD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</w:p>
          <w:p w:rsidR="00413ABB" w:rsidRPr="001251CD" w:rsidRDefault="009438DD" w:rsidP="00943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741" w:type="dxa"/>
          </w:tcPr>
          <w:p w:rsidR="00E42EF8" w:rsidRDefault="00E42EF8" w:rsidP="00E4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РК ИПКРО по программе          « Интеграция основного и дополнит.</w:t>
            </w:r>
          </w:p>
          <w:p w:rsidR="00E42EF8" w:rsidRDefault="00E42EF8" w:rsidP="00E4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условиях реализации ФГОС»,</w:t>
            </w: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13.02.2012-22.02.2012 г.(72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BB" w:rsidTr="00052DAD">
        <w:tc>
          <w:tcPr>
            <w:tcW w:w="445" w:type="dxa"/>
          </w:tcPr>
          <w:p w:rsidR="00413ABB" w:rsidRPr="00653FAB" w:rsidRDefault="00653FAB" w:rsidP="00D20E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А.А.</w:t>
            </w:r>
          </w:p>
        </w:tc>
        <w:tc>
          <w:tcPr>
            <w:tcW w:w="1709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2190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87" w:type="dxa"/>
          </w:tcPr>
          <w:p w:rsidR="00413ABB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</w:p>
        </w:tc>
        <w:tc>
          <w:tcPr>
            <w:tcW w:w="188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413ABB" w:rsidRPr="001251CD" w:rsidRDefault="00413ABB" w:rsidP="004D1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EA9" w:rsidRDefault="00CB7EA9" w:rsidP="00CB7EA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0E9B" w:rsidRDefault="00052DAD" w:rsidP="00CB7EA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3D8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="00FE1C13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Контингент </w:t>
      </w:r>
      <w:proofErr w:type="gramStart"/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D20E9B" w:rsidRPr="00FE1C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образовательного учреждения </w:t>
      </w:r>
      <w:r w:rsidR="00C142A1">
        <w:rPr>
          <w:rFonts w:ascii="Times New Roman" w:hAnsi="Times New Roman" w:cs="Times New Roman"/>
          <w:color w:val="000000"/>
          <w:sz w:val="24"/>
          <w:szCs w:val="24"/>
        </w:rPr>
        <w:t>(за последние 3 года)</w:t>
      </w:r>
      <w:r w:rsidR="00CB7EA9" w:rsidRPr="00CB7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72D47" w:rsidRPr="00CB7EA9" w:rsidRDefault="00472D47" w:rsidP="00CB7EA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050"/>
        <w:gridCol w:w="2065"/>
        <w:gridCol w:w="1437"/>
        <w:gridCol w:w="1825"/>
        <w:gridCol w:w="2078"/>
      </w:tblGrid>
      <w:tr w:rsidR="00BC0632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B52152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образователь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2F7FB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учреждению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CB7EA9" w:rsidRPr="00D20E9B" w:rsidTr="00A00D4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B7EA9" w:rsidRPr="00D20E9B" w:rsidRDefault="00CB7EA9" w:rsidP="00CB7EA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образование детей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(физкультурн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направленность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CB7EA9" w:rsidRPr="00D20E9B" w:rsidRDefault="00CB7EA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EA9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EA9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EA9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EA9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EA9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CB7EA9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B7EA9" w:rsidRPr="00D20E9B" w:rsidRDefault="00CB7EA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CB7EA9" w:rsidRPr="00D20E9B" w:rsidTr="00A00D40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B7EA9" w:rsidRPr="00D20E9B" w:rsidRDefault="00CB7EA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7EA9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</w:tr>
      <w:tr w:rsidR="00BC0632" w:rsidRPr="00D20E9B" w:rsidTr="00A00D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175DD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175DD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6074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CB7EA9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5DD" w:rsidRPr="00D20E9B" w:rsidRDefault="00BC0632" w:rsidP="00651FB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муниципальным заказом</w:t>
            </w:r>
          </w:p>
        </w:tc>
      </w:tr>
    </w:tbl>
    <w:p w:rsidR="006253E1" w:rsidRDefault="006253E1" w:rsidP="00D20E9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12A" w:rsidRPr="0056112A" w:rsidRDefault="008379AB" w:rsidP="008379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6112A" w:rsidRPr="0056112A">
        <w:rPr>
          <w:rFonts w:ascii="Times New Roman" w:hAnsi="Times New Roman" w:cs="Times New Roman"/>
          <w:sz w:val="24"/>
          <w:szCs w:val="24"/>
        </w:rPr>
        <w:t>.Информация об участии работников в проектной деятельности и распространении опыта организации в рамках событий муниципального, регионального,</w:t>
      </w:r>
      <w:r w:rsidR="0056112A">
        <w:rPr>
          <w:rFonts w:ascii="Times New Roman" w:hAnsi="Times New Roman" w:cs="Times New Roman"/>
          <w:sz w:val="24"/>
          <w:szCs w:val="24"/>
        </w:rPr>
        <w:t xml:space="preserve"> </w:t>
      </w:r>
      <w:r w:rsidR="0056112A" w:rsidRPr="0056112A">
        <w:rPr>
          <w:rFonts w:ascii="Times New Roman" w:hAnsi="Times New Roman" w:cs="Times New Roman"/>
          <w:sz w:val="24"/>
          <w:szCs w:val="24"/>
        </w:rPr>
        <w:t>федерального уровней</w:t>
      </w:r>
    </w:p>
    <w:p w:rsidR="0056112A" w:rsidRDefault="0056112A" w:rsidP="0056112A">
      <w:pPr>
        <w:jc w:val="center"/>
      </w:pPr>
    </w:p>
    <w:tbl>
      <w:tblPr>
        <w:tblStyle w:val="af0"/>
        <w:tblW w:w="11105" w:type="dxa"/>
        <w:tblInd w:w="-365" w:type="dxa"/>
        <w:tblLook w:val="01E0" w:firstRow="1" w:lastRow="1" w:firstColumn="1" w:lastColumn="1" w:noHBand="0" w:noVBand="0"/>
      </w:tblPr>
      <w:tblGrid>
        <w:gridCol w:w="540"/>
        <w:gridCol w:w="5217"/>
        <w:gridCol w:w="2523"/>
        <w:gridCol w:w="2825"/>
      </w:tblGrid>
      <w:tr w:rsidR="0056112A" w:rsidRPr="0056112A" w:rsidTr="00EC1C3C">
        <w:tc>
          <w:tcPr>
            <w:tcW w:w="540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52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 xml:space="preserve">Ф.И.О. работника </w:t>
            </w:r>
          </w:p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</w:tc>
      </w:tr>
      <w:tr w:rsidR="0056112A" w:rsidRPr="0056112A" w:rsidTr="00EC1C3C">
        <w:tc>
          <w:tcPr>
            <w:tcW w:w="540" w:type="dxa"/>
          </w:tcPr>
          <w:p w:rsidR="0056112A" w:rsidRPr="0056112A" w:rsidRDefault="00036214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7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соревнований для общеобразовательных организации Республики Карелия по волейболу </w:t>
            </w: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«Серебряный мяч» (в рамках общероссийского проекта)</w:t>
            </w:r>
            <w:proofErr w:type="gramEnd"/>
          </w:p>
        </w:tc>
        <w:tc>
          <w:tcPr>
            <w:tcW w:w="2523" w:type="dxa"/>
          </w:tcPr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Руководитель-</w:t>
            </w:r>
          </w:p>
          <w:p w:rsidR="0056112A" w:rsidRPr="0056112A" w:rsidRDefault="0056112A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2A">
              <w:rPr>
                <w:rFonts w:ascii="Times New Roman" w:hAnsi="Times New Roman" w:cs="Times New Roman"/>
                <w:sz w:val="24"/>
                <w:szCs w:val="24"/>
              </w:rPr>
              <w:t>Гладкая Е.В.</w:t>
            </w:r>
          </w:p>
        </w:tc>
        <w:tc>
          <w:tcPr>
            <w:tcW w:w="2825" w:type="dxa"/>
          </w:tcPr>
          <w:p w:rsidR="0056112A" w:rsidRPr="0056112A" w:rsidRDefault="004D14F4" w:rsidP="00AA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56112A" w:rsidRPr="0056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-06.03.2017 г.</w:t>
            </w:r>
          </w:p>
        </w:tc>
      </w:tr>
    </w:tbl>
    <w:p w:rsidR="0056112A" w:rsidRDefault="0056112A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B2B" w:rsidRDefault="00BA1B2B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Default="00EE3009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управления образовательным учреждением</w:t>
      </w:r>
    </w:p>
    <w:p w:rsidR="00BA1B2B" w:rsidRPr="00FE7F87" w:rsidRDefault="006253E1" w:rsidP="00BA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F87">
        <w:rPr>
          <w:szCs w:val="24"/>
        </w:rPr>
        <w:t xml:space="preserve">    </w:t>
      </w:r>
      <w:r w:rsidR="00BA1B2B" w:rsidRPr="00FE7F87">
        <w:rPr>
          <w:rFonts w:ascii="Times New Roman" w:hAnsi="Times New Roman" w:cs="Times New Roman"/>
          <w:sz w:val="24"/>
          <w:szCs w:val="24"/>
        </w:rPr>
        <w:t>Государственно-общественные формы управления</w:t>
      </w:r>
    </w:p>
    <w:p w:rsidR="00BA1B2B" w:rsidRPr="0088620C" w:rsidRDefault="00BA1B2B" w:rsidP="00BA1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B2B">
        <w:rPr>
          <w:rFonts w:ascii="Times New Roman" w:hAnsi="Times New Roman" w:cs="Times New Roman"/>
          <w:sz w:val="24"/>
          <w:szCs w:val="24"/>
        </w:rPr>
        <w:t>В соответствии со ст. 26 Федерального  закона  Российской Федерации от 29 декабря 2012 г. N 273-ФЗ "Об образовании в Российской Федерации", в соответствии с Уставом ОУ сформированы коллегиальные органы управления, деятельность которых регламентируется Уставом и иными нормативно – правовыми актами учреждения.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Государственное управление представляют Учредитель, Директор, Администрация.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Государственно – общественное управление представлено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 работников</w:t>
      </w:r>
      <w:r w:rsidRPr="00BA1B2B">
        <w:rPr>
          <w:rFonts w:ascii="Times New Roman" w:hAnsi="Times New Roman" w:cs="Times New Roman"/>
          <w:sz w:val="24"/>
          <w:szCs w:val="24"/>
        </w:rPr>
        <w:t>; формами самоуправления являются: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Педагогический совет, Тренерско-методический совет, Совет обучающихся, Совет родителей.</w:t>
      </w:r>
      <w:r w:rsidRPr="00BA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Цель деятельности коллегиальных органов управления: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Обеспечение открытости образования и поддержка инициатив всех участников образовательного процесса.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Задачи деятельности: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1.Содействие осуществлению самоуправленческих начал, развитию инициативы коллектива;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2.Участие общественности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3.Повышение качества образования; 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4.Воспитание гражданского сознания, как в среде взрослого населения, так и в среде молодого поколения;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lastRenderedPageBreak/>
        <w:t>5.Развитие солидарности и ответственности всех участников образовательного процесса.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- 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Общее собрание работников является одним из коллегиальных органов управления образовательной  организацией. Общее собрание создается в целях расширения коллегиальных,  демократических форм управления, реализации прав работников  в организации на участие в управлении, а также развития и совершенствования образовательной деятельности </w:t>
      </w:r>
      <w:proofErr w:type="spellStart"/>
      <w:r w:rsidRPr="00BA1B2B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</w:rPr>
        <w:t>.В</w:t>
      </w:r>
      <w:proofErr w:type="spellEnd"/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 состав Общего собрания работников входят все работники Учреждения,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для которых Учреждение является основным местом работы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работников собирается не реже двух раз в течение  учебного года. Общее собрание имеет право обсуждать и принимать: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необходимости внесения изменений и дополнений в Устав учреждения, организует работу по их разработке и принятию;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внутреннего трудового распорядка;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оплаты труда и стимулировании работников;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Иные локальные акты Учреждения, содержащие нормы трудового права;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Заслушивать отчёт директора Учреждения о выполнении Коллективного договора;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коллективные требования работников Учреждения;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Избирать полномочных представителей для проведения консультаций с администрацией Учреждения по вопросам принятия локальных нормативных актов, содержащих нормы трудового права, и для участия в разрешении коллективного трудового спора; 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Иные вопросы, отнесенные к его компетенции действующим трудовым законодательством и иными нормативными правовыми актами, содержащими нормы трудового права, настоящим Уставом.</w:t>
      </w:r>
    </w:p>
    <w:p w:rsidR="00BA1B2B" w:rsidRPr="00BA1B2B" w:rsidRDefault="00BA1B2B" w:rsidP="00C84731">
      <w:pPr>
        <w:pStyle w:val="a6"/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конфликтных ситуаций между работниками и администрацией Учреждения.</w:t>
      </w:r>
    </w:p>
    <w:p w:rsidR="00BA1B2B" w:rsidRPr="00BA1B2B" w:rsidRDefault="00BA1B2B" w:rsidP="00BA1B2B">
      <w:pPr>
        <w:adjustRightInd w:val="0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Формой самоуправления педагогического коллектива Учреждения является постоянно действующий Педагогический совет, который создается в целях развития и совершенствования образовательного процесса, содействия повышению профессионального мастерства, обобщения творческого опыта педагогических работников в Учреждении. Педагогический совет созывается по мере необходимости, но не реже двух раз в год. Полномочия Педагогического совета: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вносит предложения Руководителю по совершенствованию организации образовательного процесса в Учреждении;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 и утверждает дополнительную  общеобразовательную программу;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авторские программы;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Обсуждает и согласовывает правила внутреннего распорядка для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Осуществляет текущий контроль успеваемости и промежуточной аттестации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Принимает решение о выдаче соответствующих документов об обучении, о награждении обучающихся;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Принимает решение о мерах педагогического и дисциплинарного воздействия к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Вносит предложение о распределении стимулирующей части фонда оплаты труда;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 решения о переводе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следующий год, этап обучения, а также об оставлении обучающихся на повторное обучение;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решения об отчислении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Учреждения в связи с завершением освоения дополнительной общеобразовательной программы, реализуемой Учреждением; 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вопросы повышения квалификации и переподготовки педагогических работников;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Обсуждает, принимает и вносит на утверждение Руководителю учебный план, рабочие программы, календарный учебный график;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предложения по  отчислению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вносит на рассмотрение Руководителю Учреждения;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выдвигает кандидатуры педагогических работников на присвоение  наград и почетных званий;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Заслушивает и обсуждает отчеты педагогических работников, доклады представителей организаций, с которыми сотрудничает Учреждение, по вопросам организации и осуществления Учреждением образовательного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характеристики педагогических работников Учреждения.</w:t>
      </w:r>
    </w:p>
    <w:p w:rsidR="00BA1B2B" w:rsidRPr="00BA1B2B" w:rsidRDefault="00BA1B2B" w:rsidP="00BA1B2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и координации методической и спортивной  работы в Учреждении, направленной на совершенствование образовательного процесса, руководство спортивной деятельностью, в Учреждении создается и постоянно действует Тренерско-методический совет.</w:t>
      </w:r>
      <w:r w:rsidRPr="00BA1B2B"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Тренерско-методический совет  проводит свои заседания по разработанному  плану работы, но не реже одного раза в два месяца.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Тренерско-методического  совета: 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деятельности педагогических работников на выполнение поставленных задач перед Учреждением;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Мобилизация педагогических работников на совершенствование учебно-воспитательного процесса (образовательных программ, форм и методов тренировочной деятельности и т.п.), профессионального мастерства;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Обсуждает планы работы школы по организации учебно-воспитательной деятельности;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Заслушивает информацию и отчеты педагогических работников по вопросам повышения качества обучения и воспитания обучающихся, по обмену опытом и методике подготовки спортсменов;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формировании и подготовке  команд Учреждения по видам спорта и их выступлении на соревнованиях различного уровня;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 к участию в учебно-тренировочных сборах перспективных спортсменов;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 вносит предложения по изменению содержания дополнительной общеобразовательной программы и рабочих программ, планов работы отделений Учреждения;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Обсуждает вопросы о проведении аттестации </w:t>
      </w:r>
      <w:proofErr w:type="gram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вопросы о награждении обучающихся и выпускников школы за успехи в обучении;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Изучает нормативные акты, локальные акты школы и методические рекомендации, касающиеся организации учебно-воспитательного процесса;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работу по планированию, организации и проведению спортивно-массовых, оздоровительных мероприятий школы, района;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Обсуждает тематику проведения открытых занятий;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Выявляет, изучает и обобщает передовой опыт других тренеров-преподавателей, обсуждает пути для его дальнейшего использования;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методические рекомендации тренерам-преподавателям с целью эффективности и результативности их труда;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Решает вопросы подготовки и проведения спортивных соревнований различного уровня по соответствующему виду спорта;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сборную команду Учреждения по соответствующему виду спорта;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и рекомендует к принятию контрольно-переводные нормативы по  видам спорта, реализуемым Учреждением;</w:t>
      </w:r>
    </w:p>
    <w:p w:rsidR="00BA1B2B" w:rsidRPr="00BA1B2B" w:rsidRDefault="00BA1B2B" w:rsidP="00C84731">
      <w:pPr>
        <w:pStyle w:val="a6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разрабатывает проекты локальных актов Учреждения, касающиеся  порядка проведения </w:t>
      </w:r>
      <w:proofErr w:type="spellStart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BA1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спортивных соревнований и спортивно-массовых мероприятий.</w:t>
      </w:r>
    </w:p>
    <w:p w:rsidR="00BA1B2B" w:rsidRPr="00BA1B2B" w:rsidRDefault="00BA1B2B" w:rsidP="00BA1B2B">
      <w:p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1B2B">
        <w:rPr>
          <w:rFonts w:ascii="Times New Roman" w:hAnsi="Times New Roman" w:cs="Times New Roman"/>
          <w:sz w:val="24"/>
          <w:szCs w:val="24"/>
        </w:rPr>
        <w:t>С целью  реализации прав обу</w:t>
      </w:r>
      <w:r w:rsidRPr="00BA1B2B">
        <w:rPr>
          <w:rFonts w:ascii="Times New Roman" w:hAnsi="Times New Roman" w:cs="Times New Roman"/>
          <w:sz w:val="24"/>
          <w:szCs w:val="24"/>
        </w:rPr>
        <w:softHyphen/>
        <w:t xml:space="preserve">чающихся на участие в управлении Учреждением, создается Совет обучающихся. Совет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 xml:space="preserve"> создаётся по инициативе обучающихся и избирается сроком на один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sz w:val="24"/>
          <w:szCs w:val="24"/>
        </w:rPr>
        <w:t>Заседания Совета проводятся не реже двух раз в год. Участие в работе Совета является обязательным для всех его членов.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2B">
        <w:rPr>
          <w:rFonts w:ascii="Times New Roman" w:hAnsi="Times New Roman" w:cs="Times New Roman"/>
          <w:sz w:val="24"/>
          <w:szCs w:val="24"/>
        </w:rPr>
        <w:t xml:space="preserve">Компетенция Совета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>: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lastRenderedPageBreak/>
        <w:t>Выступает от имени обучающихся при решении вопросов жизни коллектива Учреждения, изучает и формулирует мнение обучающихся по вопросам организации жизни коллектива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Содействует реализации инициатив обучающихся в организации досуговой деятельности, создает условия для их реализации;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Содействует разрешению конфликтных вопросов, участвует в решении проблем, согласует взаимные интересы обучающихся, тренеров и родителей, соблюдая при этом принципы защиты прав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Рассмотрение проектов локальных нормативных актов, затрагивающих права обучающихся Учреждения;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tabs>
          <w:tab w:val="left" w:pos="360"/>
          <w:tab w:val="left" w:pos="54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Принимает решения по рассматриваемым вопросам, информирует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1B2B">
        <w:rPr>
          <w:rFonts w:ascii="Times New Roman" w:hAnsi="Times New Roman" w:cs="Times New Roman"/>
          <w:sz w:val="24"/>
          <w:szCs w:val="24"/>
        </w:rPr>
        <w:t>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tabs>
          <w:tab w:val="left" w:pos="360"/>
          <w:tab w:val="left" w:pos="54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bCs/>
          <w:iCs/>
          <w:sz w:val="24"/>
          <w:szCs w:val="24"/>
        </w:rPr>
        <w:t>Участвует в разрешении конфликтных вопросов, касающихся обучающихся;</w:t>
      </w:r>
    </w:p>
    <w:p w:rsidR="00BA1B2B" w:rsidRPr="00BA1B2B" w:rsidRDefault="00BA1B2B" w:rsidP="00C84731">
      <w:pPr>
        <w:pStyle w:val="a6"/>
        <w:numPr>
          <w:ilvl w:val="0"/>
          <w:numId w:val="6"/>
        </w:numPr>
        <w:shd w:val="clear" w:color="auto" w:fill="FFFFFF"/>
        <w:suppressAutoHyphens/>
        <w:spacing w:line="360" w:lineRule="auto"/>
        <w:ind w:right="17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2B">
        <w:rPr>
          <w:rFonts w:ascii="Times New Roman" w:hAnsi="Times New Roman" w:cs="Times New Roman"/>
          <w:bCs/>
          <w:iCs/>
          <w:sz w:val="24"/>
          <w:szCs w:val="24"/>
        </w:rPr>
        <w:t>Принимает участие в формировании команд на массовые мероприятия Учреждения.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1B2B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>Совет родителей  – коллегиальный орган управления образовательной  организации, создаваемый с целью учета мнения родителей (законных представителей)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 и их родителей (законных представителей)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</w:rPr>
        <w:t>овет родителей избирается из числа представителей родителей обучающихся. Совет родителей</w:t>
      </w:r>
      <w:r w:rsidRPr="00BA1B2B">
        <w:rPr>
          <w:rFonts w:ascii="Times New Roman" w:hAnsi="Times New Roman" w:cs="Times New Roman"/>
          <w:sz w:val="24"/>
          <w:szCs w:val="24"/>
        </w:rPr>
        <w:t xml:space="preserve"> создаётся по инициативе родителей</w:t>
      </w:r>
      <w:r w:rsidRPr="00BA1B2B">
        <w:rPr>
          <w:rFonts w:ascii="Times New Roman" w:eastAsia="TimesNewRomanPSMT" w:hAnsi="Times New Roman" w:cs="Times New Roman"/>
          <w:sz w:val="24"/>
          <w:szCs w:val="24"/>
        </w:rPr>
        <w:t>, избирается сроком на один год.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</w:rPr>
        <w:t>Совет родителей имеет право: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решении вопросов по организации и совершенствованию образовательной деятельности;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организации наставничества над обучающимися и семьями, находящимися в социально-опасном положении;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Привлекать родителей к непосредственному участию в воспитательной работе с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во </w:t>
      </w:r>
      <w:proofErr w:type="spell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внеучебное</w:t>
      </w:r>
      <w:proofErr w:type="spell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время;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 профориентации;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Участвовать в организации и проведении собраний, лекций, бесед для родителей по обмену опытом в вопросах воспитания и обучения своих детей;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Осуществлять сбор  добровольных пожертвований и целевых взносов родителей, а также других лиц и организаций;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>Вносить предложения руководству образовательной организации, органам общественного управления и получать информацию о результатах их рассмотрения;</w:t>
      </w:r>
    </w:p>
    <w:p w:rsidR="00BA1B2B" w:rsidRPr="00BA1B2B" w:rsidRDefault="00BA1B2B" w:rsidP="00C84731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BA1B2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Выносить благодарность родителям (законным представителям) и обучающимся за активную работу, оказание помощи в проведении мероприятий и т.д. </w:t>
      </w:r>
    </w:p>
    <w:p w:rsidR="00BA1B2B" w:rsidRPr="00BA1B2B" w:rsidRDefault="00BA1B2B" w:rsidP="00BA1B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2B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712"/>
        <w:gridCol w:w="5244"/>
        <w:gridCol w:w="2835"/>
      </w:tblGrid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Style w:val="FontStyle25"/>
                <w:color w:val="000000" w:themeColor="text1"/>
                <w:sz w:val="24"/>
                <w:szCs w:val="24"/>
              </w:rPr>
              <w:t>Администрация  Муниципального образования «Медвежьегорский муниципальный район»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организация </w:t>
            </w:r>
            <w:proofErr w:type="spell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Медвежьегорская ЦРБ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Медосмотры, профилактические осмотры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Медвежьегорский городской Ц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F87">
              <w:rPr>
                <w:rFonts w:ascii="Times New Roman" w:hAnsi="Times New Roman" w:cs="Times New Roman"/>
                <w:sz w:val="24"/>
                <w:szCs w:val="24"/>
              </w:rPr>
              <w:t>осуга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культурно-массовых  и просветительских мероприятий. 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РУВД Медвежьегорского района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преступлений. Просветительская деятельность.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КДН  Медвежьегорского района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преступлений. Просветительская деятельность, </w:t>
            </w:r>
            <w:proofErr w:type="gram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безнадзорностью несовершеннолетних. Оказание социальной помощи семье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Социальная защита прав и интересов детей</w:t>
            </w:r>
          </w:p>
        </w:tc>
      </w:tr>
      <w:tr w:rsidR="00BA1B2B" w:rsidRPr="00BA1B2B" w:rsidTr="00FE7F87">
        <w:tc>
          <w:tcPr>
            <w:tcW w:w="712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</w:t>
            </w:r>
          </w:p>
        </w:tc>
        <w:tc>
          <w:tcPr>
            <w:tcW w:w="2835" w:type="dxa"/>
          </w:tcPr>
          <w:p w:rsidR="00BA1B2B" w:rsidRPr="00BA1B2B" w:rsidRDefault="00BA1B2B" w:rsidP="00BA1B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proofErr w:type="gramEnd"/>
            <w:r w:rsidRPr="00BA1B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вредных привычек. Пропаганда ЗОЖ</w:t>
            </w:r>
          </w:p>
        </w:tc>
      </w:tr>
    </w:tbl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  Управление ОУ включает в себя две взаимосвязанных структуры: административное управление; общественное управление. Всеми участниками образовательного процесса обсуждаются вопросы и принимаются решения по наиболее важным направлениям деятельности: организация образовательного процесса, уклад школьной жизни; Устав школы; вопросы внутреннего распорядка; права и обязанности всех участников образовательного пространства.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A1B2B">
        <w:rPr>
          <w:rFonts w:ascii="Times New Roman" w:hAnsi="Times New Roman" w:cs="Times New Roman"/>
          <w:sz w:val="24"/>
          <w:szCs w:val="24"/>
        </w:rPr>
        <w:t xml:space="preserve">В практике нашей школы активно используются разнообразные формы работы с семьей и общественностью, которые расширяют сферу совместных действий по отношению к ребенку,  включают родительскую общественность в образовательный процесс в роли заказчика, соисполнителя, эксперта, позволяют повысить психолого-педагогическую грамотность родителей, скоординировать просвещение родителей с содержанием образования и включить их в совместную </w:t>
      </w:r>
      <w:proofErr w:type="spellStart"/>
      <w:r w:rsidRPr="00BA1B2B">
        <w:rPr>
          <w:rFonts w:ascii="Times New Roman" w:hAnsi="Times New Roman" w:cs="Times New Roman"/>
          <w:sz w:val="24"/>
          <w:szCs w:val="24"/>
        </w:rPr>
        <w:t>культуросообразную</w:t>
      </w:r>
      <w:proofErr w:type="spellEnd"/>
      <w:r w:rsidRPr="00BA1B2B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proofErr w:type="gramEnd"/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- Интерактивные (анализ работы, результаты самообследования ОУ; сайт; электронная почта);</w:t>
      </w:r>
    </w:p>
    <w:p w:rsid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B2B">
        <w:rPr>
          <w:rFonts w:ascii="Times New Roman" w:hAnsi="Times New Roman" w:cs="Times New Roman"/>
          <w:sz w:val="24"/>
          <w:szCs w:val="24"/>
        </w:rPr>
        <w:t>-Традиционные (родительские собрания; совместные мероприятия; Дни открытых дверей; праздники).</w:t>
      </w:r>
    </w:p>
    <w:p w:rsidR="00BA1B2B" w:rsidRPr="00BA1B2B" w:rsidRDefault="00BA1B2B" w:rsidP="00BA1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1B2B">
        <w:rPr>
          <w:rFonts w:ascii="Times New Roman" w:hAnsi="Times New Roman" w:cs="Times New Roman"/>
          <w:sz w:val="24"/>
          <w:szCs w:val="24"/>
        </w:rPr>
        <w:t xml:space="preserve"> В учреждении сложилась гибкая структура управления, построенная на принципах единоначалия и самоуправления. В управление школой включены все участники образовательного процесса. Между ними складывается целостная система взаимодействия, включающая в себя компоненты: административный, общественно–профессиональный, общественный, ученический.</w:t>
      </w:r>
    </w:p>
    <w:p w:rsidR="00D20E9B" w:rsidRPr="00D20E9B" w:rsidRDefault="00F40FB7" w:rsidP="00BA1B2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Самооценка педагогического потенциала образовательного учреждения.</w:t>
      </w:r>
    </w:p>
    <w:p w:rsidR="00D20E9B" w:rsidRPr="00D20E9B" w:rsidRDefault="00ED2CC3" w:rsidP="003769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Коллектив тренеров-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преподавателей стабильный</w:t>
      </w:r>
      <w:r w:rsidR="00B17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5C2F">
        <w:rPr>
          <w:rFonts w:ascii="Times New Roman" w:hAnsi="Times New Roman" w:cs="Times New Roman"/>
          <w:color w:val="000000"/>
          <w:sz w:val="24"/>
          <w:szCs w:val="24"/>
        </w:rPr>
        <w:t>  Средний педагоги</w:t>
      </w:r>
      <w:r w:rsidR="00A765BF">
        <w:rPr>
          <w:rFonts w:ascii="Times New Roman" w:hAnsi="Times New Roman" w:cs="Times New Roman"/>
          <w:color w:val="000000"/>
          <w:sz w:val="24"/>
          <w:szCs w:val="24"/>
        </w:rPr>
        <w:t>ческий стаж 23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C2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.   Согласно  графику повышения квалификации, тренеры-преподаватели  выезжают на курсы, </w:t>
      </w:r>
      <w:r w:rsidR="00A765BF">
        <w:rPr>
          <w:rFonts w:ascii="Times New Roman" w:hAnsi="Times New Roman" w:cs="Times New Roman"/>
          <w:color w:val="000000"/>
          <w:sz w:val="24"/>
          <w:szCs w:val="24"/>
        </w:rPr>
        <w:t xml:space="preserve">проходят аттестацию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прохождению ат</w:t>
      </w:r>
      <w:r w:rsidR="0099730B">
        <w:rPr>
          <w:rFonts w:ascii="Times New Roman" w:hAnsi="Times New Roman" w:cs="Times New Roman"/>
          <w:color w:val="000000"/>
          <w:sz w:val="24"/>
          <w:szCs w:val="24"/>
        </w:rPr>
        <w:t>тестации, участвуют в семинарах.</w:t>
      </w:r>
    </w:p>
    <w:p w:rsidR="000C377B" w:rsidRDefault="000C377B" w:rsidP="000C377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Pr="000C377B" w:rsidRDefault="007A1D6E" w:rsidP="000C377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реализуемых образовательных программ</w:t>
      </w:r>
    </w:p>
    <w:tbl>
      <w:tblPr>
        <w:tblW w:w="1067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956"/>
        <w:gridCol w:w="507"/>
        <w:gridCol w:w="541"/>
        <w:gridCol w:w="541"/>
        <w:gridCol w:w="991"/>
        <w:gridCol w:w="1134"/>
        <w:gridCol w:w="1560"/>
      </w:tblGrid>
      <w:tr w:rsidR="00FB5B59" w:rsidRPr="00D20E9B" w:rsidTr="00FB5B59">
        <w:trPr>
          <w:trHeight w:val="656"/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реализуемых программ</w:t>
            </w:r>
          </w:p>
        </w:tc>
        <w:tc>
          <w:tcPr>
            <w:tcW w:w="1942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943D87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 программы по дисциплинам</w:t>
            </w:r>
          </w:p>
        </w:tc>
        <w:tc>
          <w:tcPr>
            <w:tcW w:w="3700" w:type="dxa"/>
            <w:gridSpan w:val="5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в год </w:t>
            </w:r>
          </w:p>
        </w:tc>
        <w:tc>
          <w:tcPr>
            <w:tcW w:w="1539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чество 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5B59" w:rsidRPr="00D20E9B" w:rsidTr="00FB5B59">
        <w:trPr>
          <w:trHeight w:val="166"/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1,2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FB5B59" w:rsidP="00A47F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УТГ 3,4,5</w:t>
            </w:r>
          </w:p>
        </w:tc>
        <w:tc>
          <w:tcPr>
            <w:tcW w:w="1539" w:type="dxa"/>
            <w:vMerge/>
            <w:shd w:val="clear" w:color="auto" w:fill="FFFFFF"/>
            <w:vAlign w:val="center"/>
            <w:hideMark/>
          </w:tcPr>
          <w:p w:rsidR="00FB5B59" w:rsidRDefault="00FB5B59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FB5B59" w:rsidRPr="00D20E9B" w:rsidRDefault="00FB5B59" w:rsidP="00A47F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</w:t>
            </w:r>
            <w:r w:rsidR="00AE2A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программа физкультурно-спортивной направленности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4A0063" w:rsidP="00D20E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4A0063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4A0063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D73B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FB5B59" w:rsidRPr="00D20E9B" w:rsidRDefault="00FB5B59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493" w:type="dxa"/>
            <w:shd w:val="clear" w:color="auto" w:fill="FFFFFF"/>
            <w:vAlign w:val="center"/>
            <w:hideMark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252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Pr="00D20E9B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Pr="00D20E9B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FB5B59" w:rsidRPr="00D20E9B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FB5B59" w:rsidRPr="00D20E9B" w:rsidTr="00FB5B59">
        <w:trPr>
          <w:tblCellSpacing w:w="7" w:type="dxa"/>
        </w:trPr>
        <w:tc>
          <w:tcPr>
            <w:tcW w:w="3425" w:type="dxa"/>
            <w:vMerge/>
            <w:shd w:val="clear" w:color="auto" w:fill="FFFFFF"/>
            <w:vAlign w:val="center"/>
          </w:tcPr>
          <w:p w:rsidR="00FB5B59" w:rsidRPr="00D20E9B" w:rsidRDefault="00FB5B59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  <w:vAlign w:val="center"/>
          </w:tcPr>
          <w:p w:rsidR="00FB5B59" w:rsidRDefault="00FB5B59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теннис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FB5B59" w:rsidRDefault="008B24CF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FB5B59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B5B59" w:rsidRDefault="00D24696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588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FB5B59" w:rsidRDefault="0095537C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</w:tbl>
    <w:p w:rsidR="00D31383" w:rsidRDefault="00D31383" w:rsidP="00D31383">
      <w:pPr>
        <w:pStyle w:val="Default"/>
      </w:pPr>
    </w:p>
    <w:p w:rsidR="00D31383" w:rsidRDefault="00D31383" w:rsidP="00D31383">
      <w:pPr>
        <w:pStyle w:val="Default"/>
      </w:pPr>
    </w:p>
    <w:p w:rsidR="00D31383" w:rsidRPr="00D31383" w:rsidRDefault="00D31383" w:rsidP="00D31383">
      <w:pPr>
        <w:pStyle w:val="Default"/>
        <w:jc w:val="center"/>
        <w:rPr>
          <w:sz w:val="23"/>
          <w:szCs w:val="23"/>
        </w:rPr>
      </w:pPr>
      <w:r w:rsidRPr="00D31383">
        <w:rPr>
          <w:b/>
        </w:rPr>
        <w:t>9.</w:t>
      </w:r>
      <w:r w:rsidRPr="00D31383">
        <w:rPr>
          <w:b/>
          <w:bCs/>
          <w:sz w:val="23"/>
          <w:szCs w:val="23"/>
        </w:rPr>
        <w:t xml:space="preserve"> Мониторинг удовлетворенности качеством условий осуществления</w:t>
      </w:r>
    </w:p>
    <w:p w:rsidR="00D31383" w:rsidRDefault="00D31383" w:rsidP="00D31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313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деятельности организации и под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готовки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31383" w:rsidRPr="00D31383" w:rsidRDefault="00D31383" w:rsidP="00D31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55D17" w:rsidRPr="00955D17" w:rsidRDefault="00955D17" w:rsidP="00955D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D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1383" w:rsidRPr="00955D1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Удовлетворенность родителей организационными условиями реализации образовательной </w:t>
      </w:r>
    </w:p>
    <w:p w:rsidR="00D31383" w:rsidRPr="00955D17" w:rsidRDefault="00D31383" w:rsidP="00955D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D17">
        <w:rPr>
          <w:rFonts w:ascii="Times New Roman" w:hAnsi="Times New Roman" w:cs="Times New Roman"/>
          <w:color w:val="000000"/>
          <w:sz w:val="24"/>
          <w:szCs w:val="24"/>
        </w:rPr>
        <w:t>программы – 84</w:t>
      </w:r>
      <w:r w:rsidR="0076435D">
        <w:rPr>
          <w:rFonts w:ascii="Times New Roman" w:hAnsi="Times New Roman" w:cs="Times New Roman"/>
          <w:color w:val="000000"/>
          <w:sz w:val="24"/>
          <w:szCs w:val="24"/>
        </w:rPr>
        <w:t xml:space="preserve">,9 </w:t>
      </w:r>
      <w:r w:rsidRPr="00955D17">
        <w:rPr>
          <w:rFonts w:ascii="Times New Roman" w:hAnsi="Times New Roman" w:cs="Times New Roman"/>
          <w:color w:val="000000"/>
          <w:sz w:val="24"/>
          <w:szCs w:val="24"/>
        </w:rPr>
        <w:t>%;</w:t>
      </w:r>
      <w:r w:rsidR="00DB1A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1A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5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55D17" w:rsidRPr="00955D17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  <w:r w:rsidR="00DB1A6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31383" w:rsidRPr="00955D17" w:rsidRDefault="00955D17" w:rsidP="00955D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D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1383" w:rsidRPr="00955D17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Удовлетворенность выпускников организационными условиями реализации образовательной программы – </w:t>
      </w:r>
      <w:r w:rsidR="0076435D">
        <w:rPr>
          <w:rFonts w:ascii="Times New Roman" w:hAnsi="Times New Roman" w:cs="Times New Roman"/>
          <w:color w:val="000000"/>
          <w:sz w:val="24"/>
          <w:szCs w:val="24"/>
        </w:rPr>
        <w:t>81,2</w:t>
      </w:r>
      <w:r w:rsidR="00D31383" w:rsidRPr="00955D17">
        <w:rPr>
          <w:rFonts w:ascii="Times New Roman" w:hAnsi="Times New Roman" w:cs="Times New Roman"/>
          <w:color w:val="000000"/>
          <w:sz w:val="24"/>
          <w:szCs w:val="24"/>
        </w:rPr>
        <w:t>%.</w:t>
      </w:r>
      <w:proofErr w:type="gramStart"/>
      <w:r w:rsidR="00DB1A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1383" w:rsidRPr="00955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DB1A68">
        <w:rPr>
          <w:rFonts w:ascii="Times New Roman" w:hAnsi="Times New Roman" w:cs="Times New Roman"/>
          <w:color w:val="000000"/>
          <w:sz w:val="24"/>
          <w:szCs w:val="24"/>
        </w:rPr>
        <w:t>Приложение1).</w:t>
      </w:r>
    </w:p>
    <w:p w:rsidR="00955D17" w:rsidRPr="00955D17" w:rsidRDefault="00955D17" w:rsidP="00955D17">
      <w:pPr>
        <w:pStyle w:val="Default"/>
        <w:spacing w:line="360" w:lineRule="auto"/>
        <w:rPr>
          <w:bCs/>
        </w:rPr>
      </w:pPr>
      <w:r w:rsidRPr="00955D17">
        <w:rPr>
          <w:bCs/>
        </w:rPr>
        <w:t xml:space="preserve">-Удовлетворенность педагогов </w:t>
      </w:r>
      <w:proofErr w:type="gramStart"/>
      <w:r w:rsidRPr="00955D17">
        <w:rPr>
          <w:bCs/>
        </w:rPr>
        <w:t>учебно-воспитательным</w:t>
      </w:r>
      <w:proofErr w:type="gramEnd"/>
      <w:r w:rsidRPr="00955D17">
        <w:rPr>
          <w:bCs/>
        </w:rPr>
        <w:t xml:space="preserve"> процессо</w:t>
      </w:r>
      <w:r w:rsidR="0076435D">
        <w:t>м-</w:t>
      </w:r>
      <w:r w:rsidR="00042734">
        <w:t>90,6</w:t>
      </w:r>
      <w:r w:rsidRPr="00955D17">
        <w:t xml:space="preserve"> %  </w:t>
      </w:r>
      <w:r w:rsidR="00DB1A68">
        <w:t>(</w:t>
      </w:r>
      <w:r w:rsidRPr="00955D17">
        <w:t>Приложение №2</w:t>
      </w:r>
      <w:r w:rsidR="00DB1A68">
        <w:t>).</w:t>
      </w:r>
    </w:p>
    <w:p w:rsidR="00221BEF" w:rsidRDefault="00221BEF" w:rsidP="00F06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6EE3" w:rsidRPr="00F06EE3" w:rsidRDefault="00F06EE3" w:rsidP="00F06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9.1.</w:t>
      </w:r>
      <w:r w:rsidRPr="00F06EE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Выводы о качестве условий реализаци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образовательной деятельности</w:t>
      </w:r>
    </w:p>
    <w:p w:rsidR="00F06EE3" w:rsidRDefault="00F06EE3" w:rsidP="00F06E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06EE3" w:rsidRPr="00B52B38" w:rsidRDefault="00B52B38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B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06EE3" w:rsidRPr="00B52B38">
        <w:rPr>
          <w:rFonts w:ascii="Times New Roman" w:hAnsi="Times New Roman" w:cs="Times New Roman"/>
          <w:color w:val="000000"/>
          <w:sz w:val="24"/>
          <w:szCs w:val="24"/>
        </w:rPr>
        <w:t>В целом организация востребована частью населения района/города, нуждающейся в дополнительном  образовании и имеет высокий уровень удовлетворенности получателей услуг.</w:t>
      </w:r>
    </w:p>
    <w:p w:rsidR="00F06EE3" w:rsidRPr="00B52B38" w:rsidRDefault="00F06EE3" w:rsidP="00B52B38">
      <w:p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B38">
        <w:rPr>
          <w:rFonts w:ascii="Times New Roman" w:hAnsi="Times New Roman" w:cs="Times New Roman"/>
          <w:color w:val="000000"/>
          <w:sz w:val="24"/>
          <w:szCs w:val="24"/>
        </w:rPr>
        <w:t xml:space="preserve">2. Работники организации доброжелательны, вежливы и компетентны, готовы к реализации деятельности в современных условиях развития сферы образования. </w:t>
      </w:r>
    </w:p>
    <w:p w:rsidR="00F06EE3" w:rsidRPr="00221BEF" w:rsidRDefault="00F06EE3" w:rsidP="00221BE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BEF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Организация имеет достаточно высокий потенциал развития качества образовательной </w:t>
      </w:r>
    </w:p>
    <w:p w:rsidR="00F06EE3" w:rsidRPr="00B52B38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>деятельности, подготовки обучающихся и  создания комфортных условий для участников отношений.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>Отлажена работа по повышению профессионализма педагогических кадров. Педагогические работники постоянно занимаются самообразованием, участвуют в семинарах,  регулярно посещаю</w:t>
      </w:r>
      <w:r w:rsidR="00DE0E16">
        <w:rPr>
          <w:rFonts w:ascii="Times New Roman" w:hAnsi="Times New Roman" w:cs="Times New Roman"/>
          <w:color w:val="000000"/>
          <w:sz w:val="24"/>
          <w:szCs w:val="24"/>
        </w:rPr>
        <w:t>т курсы повышения квалификации.</w:t>
      </w:r>
    </w:p>
    <w:p w:rsidR="00F06EE3" w:rsidRPr="00F06EE3" w:rsidRDefault="00F06EE3" w:rsidP="00B52B38">
      <w:p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>4. В системе</w:t>
      </w:r>
      <w:r w:rsidRPr="00B5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>проводится работа по повышению статуса педагогических работников, которым предоставлено право на участие в управлении образовательным процессом,    в выработке принципов и направлений образовательной политики школы.</w:t>
      </w:r>
    </w:p>
    <w:p w:rsidR="00F06EE3" w:rsidRPr="00F06EE3" w:rsidRDefault="00DE0E16" w:rsidP="00B52B38">
      <w:pPr>
        <w:autoSpaceDE w:val="0"/>
        <w:autoSpaceDN w:val="0"/>
        <w:adjustRightInd w:val="0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>. Организация стремится к обеспечению информационной открытости деятельности и максимальному использованию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 </w:t>
      </w:r>
      <w:proofErr w:type="gramStart"/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>елекоммуникационных ресурсов при оказании услуг.</w:t>
      </w:r>
    </w:p>
    <w:p w:rsidR="00F06EE3" w:rsidRPr="00F06EE3" w:rsidRDefault="00DE0E16" w:rsidP="00B52B38">
      <w:pPr>
        <w:autoSpaceDE w:val="0"/>
        <w:autoSpaceDN w:val="0"/>
        <w:adjustRightInd w:val="0"/>
        <w:spacing w:after="2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>. 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деятельности.</w:t>
      </w:r>
    </w:p>
    <w:p w:rsidR="00F06EE3" w:rsidRPr="00F06EE3" w:rsidRDefault="00DE0E16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06EE3" w:rsidRPr="00F06EE3">
        <w:rPr>
          <w:rFonts w:ascii="Times New Roman" w:hAnsi="Times New Roman" w:cs="Times New Roman"/>
          <w:color w:val="000000"/>
          <w:sz w:val="24"/>
          <w:szCs w:val="24"/>
        </w:rPr>
        <w:t>. Спектр оказываемых организацией услуг отвечает индивидуальным потребностям, возможностям и интересам  их получателей.</w:t>
      </w:r>
    </w:p>
    <w:p w:rsidR="00F06EE3" w:rsidRPr="00B52B38" w:rsidRDefault="00DE0E16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06EE3" w:rsidRPr="00B52B38">
        <w:rPr>
          <w:rFonts w:ascii="Times New Roman" w:hAnsi="Times New Roman" w:cs="Times New Roman"/>
          <w:color w:val="000000"/>
          <w:sz w:val="24"/>
          <w:szCs w:val="24"/>
        </w:rPr>
        <w:t>. Создана система по обеспечению безопасных условий образовательного процесса. Школа обеспечена наличием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EE3" w:rsidRPr="00B52B38">
        <w:rPr>
          <w:rFonts w:ascii="Times New Roman" w:hAnsi="Times New Roman" w:cs="Times New Roman"/>
          <w:color w:val="000000"/>
          <w:sz w:val="24"/>
          <w:szCs w:val="24"/>
        </w:rPr>
        <w:t>пожарной сигнализации.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Необходимо: 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- особую актуальность приобретают мероприятия по организации работы школы в условиях введения новых </w:t>
      </w:r>
      <w:r w:rsidR="00DE0E16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2B38" w:rsidRPr="00B52B38" w:rsidRDefault="00B52B38" w:rsidP="00B52B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B38" w:rsidRPr="003648EB" w:rsidRDefault="00B52B38" w:rsidP="003648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2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9.2.</w:t>
      </w:r>
      <w:r w:rsidR="00F06EE3" w:rsidRPr="00F0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Точки роста по повышению качества условий реализации деятельности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>1. Создание условий для повышения образовательног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>о и профессионального уровня ра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>ботников в соответствии с их занимаемой должностью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развития их методического по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тенциала. 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0E16">
        <w:rPr>
          <w:rFonts w:ascii="Times New Roman" w:hAnsi="Times New Roman" w:cs="Times New Roman"/>
          <w:color w:val="000000"/>
          <w:sz w:val="24"/>
          <w:szCs w:val="24"/>
        </w:rPr>
        <w:t>. Разработка и утверждение новых</w:t>
      </w: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актов, регулирующих трудовые отношения и внутреннюю систему оценки качества деятельности организации. 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>3.Создание безопасных, комфортных и доступных условий оказа</w:t>
      </w:r>
      <w:r w:rsidR="00DE0E16">
        <w:rPr>
          <w:rFonts w:ascii="Times New Roman" w:hAnsi="Times New Roman" w:cs="Times New Roman"/>
          <w:color w:val="000000"/>
          <w:sz w:val="24"/>
          <w:szCs w:val="24"/>
        </w:rPr>
        <w:t>ния услуг участникам отношений.</w:t>
      </w:r>
    </w:p>
    <w:p w:rsidR="00F06EE3" w:rsidRPr="00B52B38" w:rsidRDefault="00F06EE3" w:rsidP="00B52B38">
      <w:pPr>
        <w:pStyle w:val="Default"/>
        <w:spacing w:line="360" w:lineRule="auto"/>
      </w:pPr>
      <w:r w:rsidRPr="00B52B38">
        <w:t xml:space="preserve">4.Создание условий для включенности работников, получателей, их представителей, партнеров и общественности в систему государственно-общественного управления организацией. 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5.Обеспечение информационной открытости организации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информационно-телекоммуникационных ресурсов. </w:t>
      </w:r>
    </w:p>
    <w:p w:rsidR="00F06EE3" w:rsidRPr="00F06EE3" w:rsidRDefault="00F06EE3" w:rsidP="00B52B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E3">
        <w:rPr>
          <w:rFonts w:ascii="Times New Roman" w:hAnsi="Times New Roman" w:cs="Times New Roman"/>
          <w:color w:val="000000"/>
          <w:sz w:val="24"/>
          <w:szCs w:val="24"/>
        </w:rPr>
        <w:t xml:space="preserve">6. Совершенствование системы изучения потребностей и удовлетворённости получателей услуг, их представителей и работников организации с целью оказания им своевременной, адресной и профессиональной поддержки в повышении профессиональной и социальной компетенций, развитии творческого потенциала и улучшении качества жизни. </w:t>
      </w:r>
    </w:p>
    <w:p w:rsidR="00955D17" w:rsidRPr="00955D17" w:rsidRDefault="00955D17" w:rsidP="00D31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0E9B" w:rsidRDefault="00955D17" w:rsidP="003769A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освоения реализуемых образовательных программ.</w:t>
      </w:r>
    </w:p>
    <w:p w:rsidR="003769AB" w:rsidRDefault="003769AB" w:rsidP="0037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B">
        <w:rPr>
          <w:rFonts w:ascii="Times New Roman" w:hAnsi="Times New Roman" w:cs="Times New Roman"/>
          <w:sz w:val="24"/>
          <w:szCs w:val="24"/>
        </w:rP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</w:t>
      </w:r>
      <w:r>
        <w:rPr>
          <w:rFonts w:ascii="Times New Roman" w:hAnsi="Times New Roman" w:cs="Times New Roman"/>
          <w:sz w:val="24"/>
          <w:szCs w:val="24"/>
        </w:rPr>
        <w:t>сорев</w:t>
      </w:r>
      <w:r w:rsidR="00073D2B">
        <w:rPr>
          <w:rFonts w:ascii="Times New Roman" w:hAnsi="Times New Roman" w:cs="Times New Roman"/>
          <w:sz w:val="24"/>
          <w:szCs w:val="24"/>
        </w:rPr>
        <w:t>нованиях различного уровня (2017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D5A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5A41">
        <w:rPr>
          <w:rFonts w:ascii="Times New Roman" w:hAnsi="Times New Roman" w:cs="Times New Roman"/>
          <w:sz w:val="24"/>
          <w:szCs w:val="24"/>
        </w:rPr>
        <w:t>Приложение 4).</w:t>
      </w:r>
    </w:p>
    <w:p w:rsidR="00073D2B" w:rsidRDefault="00073D2B" w:rsidP="0037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2B" w:rsidRDefault="00073D2B" w:rsidP="0037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41" w:rsidRDefault="000D5A41" w:rsidP="00376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35" w:rsidRDefault="00955D17" w:rsidP="006C27FA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293B0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74735" w:rsidRPr="00ED2CC3">
        <w:rPr>
          <w:rFonts w:ascii="Times New Roman" w:hAnsi="Times New Roman" w:cs="Times New Roman"/>
          <w:b/>
          <w:color w:val="auto"/>
          <w:sz w:val="24"/>
          <w:szCs w:val="24"/>
        </w:rPr>
        <w:t>Оздоровительная работа</w:t>
      </w:r>
    </w:p>
    <w:p w:rsidR="006C27FA" w:rsidRPr="006C27FA" w:rsidRDefault="00991502" w:rsidP="006C27FA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6C27FA" w:rsidRPr="006C27FA">
        <w:rPr>
          <w:rFonts w:ascii="Times New Roman" w:hAnsi="Times New Roman" w:cs="Times New Roman"/>
          <w:sz w:val="24"/>
          <w:szCs w:val="24"/>
        </w:rPr>
        <w:t xml:space="preserve"> В  июне 2017 года в </w:t>
      </w:r>
      <w:proofErr w:type="gramStart"/>
      <w:r w:rsidR="006C27FA" w:rsidRPr="006C27FA">
        <w:rPr>
          <w:rFonts w:ascii="Times New Roman" w:hAnsi="Times New Roman" w:cs="Times New Roman"/>
          <w:sz w:val="24"/>
          <w:szCs w:val="24"/>
        </w:rPr>
        <w:t>Медвежьегорской</w:t>
      </w:r>
      <w:proofErr w:type="gramEnd"/>
      <w:r w:rsidR="006C27FA" w:rsidRPr="006C27FA">
        <w:rPr>
          <w:rFonts w:ascii="Times New Roman" w:hAnsi="Times New Roman" w:cs="Times New Roman"/>
          <w:sz w:val="24"/>
          <w:szCs w:val="24"/>
        </w:rPr>
        <w:t xml:space="preserve"> ДЮСШ №2 было оздоровлено 50 человек.</w:t>
      </w:r>
    </w:p>
    <w:p w:rsidR="006C27FA" w:rsidRPr="006C27FA" w:rsidRDefault="006C27FA" w:rsidP="006C27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FA">
        <w:rPr>
          <w:rFonts w:ascii="Times New Roman" w:hAnsi="Times New Roman" w:cs="Times New Roman"/>
          <w:sz w:val="24"/>
          <w:szCs w:val="24"/>
        </w:rPr>
        <w:t xml:space="preserve">В г. Медвежьегорске – 25 человек, в п. Пиндуши – 25 человек. </w:t>
      </w:r>
      <w:proofErr w:type="gramStart"/>
      <w:r w:rsidRPr="006C27FA"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в столовых Медвежьегорской СОШ №3 и </w:t>
      </w:r>
      <w:proofErr w:type="spellStart"/>
      <w:r w:rsidRPr="006C27FA">
        <w:rPr>
          <w:rFonts w:ascii="Times New Roman" w:hAnsi="Times New Roman" w:cs="Times New Roman"/>
          <w:sz w:val="24"/>
          <w:szCs w:val="24"/>
        </w:rPr>
        <w:t>Пиндушской</w:t>
      </w:r>
      <w:proofErr w:type="spellEnd"/>
      <w:r w:rsidRPr="006C27FA">
        <w:rPr>
          <w:rFonts w:ascii="Times New Roman" w:hAnsi="Times New Roman" w:cs="Times New Roman"/>
          <w:sz w:val="24"/>
          <w:szCs w:val="24"/>
        </w:rPr>
        <w:t xml:space="preserve"> СОШ №1.Организация досуга (учебные занятия (тренировки),  спортивные и другие массовые мероприятия) – на стадионе г. Медвежьегорск (футбольное поле, теннисный корт) в спортивном зале МСОШ №1, спортивная площадка МСОШ №3,  спортивном комплексе п. Пиндуши, спортзал </w:t>
      </w:r>
      <w:proofErr w:type="spellStart"/>
      <w:r w:rsidRPr="006C27FA">
        <w:rPr>
          <w:rFonts w:ascii="Times New Roman" w:hAnsi="Times New Roman" w:cs="Times New Roman"/>
          <w:sz w:val="24"/>
          <w:szCs w:val="24"/>
        </w:rPr>
        <w:t>Пиндушская</w:t>
      </w:r>
      <w:proofErr w:type="spellEnd"/>
      <w:r w:rsidRPr="006C27FA">
        <w:rPr>
          <w:rFonts w:ascii="Times New Roman" w:hAnsi="Times New Roman" w:cs="Times New Roman"/>
          <w:sz w:val="24"/>
          <w:szCs w:val="24"/>
        </w:rPr>
        <w:t xml:space="preserve"> СОШ (начальная школа).</w:t>
      </w:r>
      <w:proofErr w:type="gramEnd"/>
      <w:r w:rsidRPr="006C27FA">
        <w:rPr>
          <w:rFonts w:ascii="Times New Roman" w:hAnsi="Times New Roman" w:cs="Times New Roman"/>
          <w:sz w:val="24"/>
          <w:szCs w:val="24"/>
        </w:rPr>
        <w:t xml:space="preserve"> ДЛОУ решает образовательные, воспитательные и оздоровительные задачи.</w:t>
      </w:r>
    </w:p>
    <w:p w:rsidR="00C730CF" w:rsidRDefault="00C730CF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0BD" w:rsidRDefault="008500BD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0BD" w:rsidRDefault="008500BD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0BD" w:rsidRDefault="008500BD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244" w:rsidRDefault="005B4361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955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76244" w:rsidRPr="00276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Выпускники образовательного учреждения</w:t>
      </w:r>
    </w:p>
    <w:p w:rsidR="006F0BBF" w:rsidRDefault="006F0BBF" w:rsidP="006F0B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BF">
        <w:rPr>
          <w:rFonts w:ascii="Times New Roman" w:hAnsi="Times New Roman" w:cs="Times New Roman"/>
          <w:b/>
          <w:sz w:val="24"/>
          <w:szCs w:val="24"/>
          <w:u w:val="single"/>
        </w:rPr>
        <w:t>В  2017 году было выпущено  – 16 человек</w:t>
      </w:r>
    </w:p>
    <w:p w:rsidR="006F0BBF" w:rsidRPr="006F0BBF" w:rsidRDefault="006F0BBF" w:rsidP="006F0B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65"/>
        <w:gridCol w:w="2516"/>
        <w:gridCol w:w="2765"/>
        <w:gridCol w:w="2517"/>
      </w:tblGrid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НАСТОЛЬНОГО ТЕННИСА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F0BBF" w:rsidRPr="006F0BBF" w:rsidRDefault="006F0BBF" w:rsidP="00C730C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5358" w:rsidRPr="00C730CF" w:rsidRDefault="00C730CF" w:rsidP="008F535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0CF">
        <w:rPr>
          <w:rFonts w:ascii="Times New Roman" w:hAnsi="Times New Roman" w:cs="Times New Roman"/>
          <w:sz w:val="24"/>
          <w:szCs w:val="24"/>
        </w:rPr>
        <w:t>1</w:t>
      </w:r>
      <w:r w:rsidR="00955D17">
        <w:rPr>
          <w:rFonts w:ascii="Times New Roman" w:hAnsi="Times New Roman" w:cs="Times New Roman"/>
          <w:sz w:val="24"/>
          <w:szCs w:val="24"/>
        </w:rPr>
        <w:t>3</w:t>
      </w:r>
      <w:r w:rsidRPr="00C730CF">
        <w:rPr>
          <w:rFonts w:ascii="Times New Roman" w:hAnsi="Times New Roman" w:cs="Times New Roman"/>
          <w:sz w:val="24"/>
          <w:szCs w:val="24"/>
        </w:rPr>
        <w:t>.1.</w:t>
      </w:r>
      <w:r w:rsidR="008F1A15" w:rsidRPr="00C730C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401B1" w:rsidRPr="00C730CF">
        <w:rPr>
          <w:rFonts w:ascii="Times New Roman" w:hAnsi="Times New Roman" w:cs="Times New Roman"/>
          <w:sz w:val="24"/>
          <w:szCs w:val="24"/>
        </w:rPr>
        <w:t>разрядников в образовательном учреждении</w:t>
      </w:r>
    </w:p>
    <w:p w:rsidR="006F0BBF" w:rsidRPr="004B6562" w:rsidRDefault="006F0BBF" w:rsidP="006F0BBF">
      <w:pPr>
        <w:shd w:val="clear" w:color="auto" w:fill="FFFFFF" w:themeFill="background1"/>
        <w:spacing w:line="360" w:lineRule="auto"/>
        <w:jc w:val="center"/>
        <w:rPr>
          <w:b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65"/>
        <w:gridCol w:w="2516"/>
        <w:gridCol w:w="2765"/>
        <w:gridCol w:w="2517"/>
      </w:tblGrid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 – 63 человека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НАСТОЛЬНОГО ТЕННИСА - 21 человек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ТЕННИСА – 22 человека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ФУТБОЛА – 21 человек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96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3697" w:type="dxa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BBF" w:rsidRPr="003648EB" w:rsidTr="00545DB6">
        <w:tc>
          <w:tcPr>
            <w:tcW w:w="14786" w:type="dxa"/>
            <w:gridSpan w:val="4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ДЮСШ – </w:t>
            </w:r>
            <w:r w:rsidRPr="00364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27 РАЗРЯДНИКОВ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человек 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18 человек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17 человек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ЮНОШЕСКИЙ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39 человек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19 человек</w:t>
            </w:r>
          </w:p>
        </w:tc>
      </w:tr>
      <w:tr w:rsidR="006F0BBF" w:rsidRPr="003648EB" w:rsidTr="00545DB6">
        <w:tc>
          <w:tcPr>
            <w:tcW w:w="7392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sz w:val="24"/>
                <w:szCs w:val="24"/>
              </w:rPr>
              <w:t>3 ЮНОШЕСКИЙ</w:t>
            </w:r>
          </w:p>
        </w:tc>
        <w:tc>
          <w:tcPr>
            <w:tcW w:w="7394" w:type="dxa"/>
            <w:gridSpan w:val="2"/>
          </w:tcPr>
          <w:p w:rsidR="006F0BBF" w:rsidRPr="003648EB" w:rsidRDefault="006F0BBF" w:rsidP="00545D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EB">
              <w:rPr>
                <w:rFonts w:ascii="Times New Roman" w:hAnsi="Times New Roman" w:cs="Times New Roman"/>
                <w:b/>
                <w:sz w:val="24"/>
                <w:szCs w:val="24"/>
              </w:rPr>
              <w:t>14 человек</w:t>
            </w:r>
          </w:p>
        </w:tc>
      </w:tr>
    </w:tbl>
    <w:p w:rsidR="00C730CF" w:rsidRDefault="00C730CF" w:rsidP="00F030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0CF" w:rsidRDefault="00955D17" w:rsidP="00F030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5B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Данные о сохранности контингента и </w:t>
      </w:r>
      <w:proofErr w:type="gramStart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профессиональном</w:t>
      </w:r>
      <w:proofErr w:type="gramEnd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3081" w:rsidRPr="00C730CF" w:rsidRDefault="00D20E9B" w:rsidP="00C73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определении</w:t>
      </w:r>
      <w:proofErr w:type="gramEnd"/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выпускников</w:t>
      </w:r>
      <w:r w:rsidR="00C7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3081">
        <w:rPr>
          <w:rFonts w:ascii="Times New Roman" w:hAnsi="Times New Roman" w:cs="Times New Roman"/>
          <w:b/>
          <w:sz w:val="24"/>
          <w:szCs w:val="24"/>
        </w:rPr>
        <w:t>и профориентация обучающи</w:t>
      </w:r>
      <w:r w:rsidR="00C730CF">
        <w:rPr>
          <w:rFonts w:ascii="Times New Roman" w:hAnsi="Times New Roman" w:cs="Times New Roman"/>
          <w:b/>
          <w:sz w:val="24"/>
          <w:szCs w:val="24"/>
        </w:rPr>
        <w:t>х</w:t>
      </w:r>
      <w:r w:rsidR="00F03081">
        <w:rPr>
          <w:rFonts w:ascii="Times New Roman" w:hAnsi="Times New Roman" w:cs="Times New Roman"/>
          <w:b/>
          <w:sz w:val="24"/>
          <w:szCs w:val="24"/>
        </w:rPr>
        <w:t>ся</w:t>
      </w:r>
    </w:p>
    <w:p w:rsidR="00F03081" w:rsidRPr="00943D87" w:rsidRDefault="00F03081" w:rsidP="00F030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осуществляется специалистами школы: тренером-преподавателем, заместителем директора по УВР, методистом, и включает в себя: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потребностей ребенка и его семьи в сфере социальной поддержки, определении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помощи в адаптации в социуме;</w:t>
      </w:r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социальной поддержки ребенку, семье, участникам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3081" w:rsidRDefault="00F03081" w:rsidP="00F030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неблагоприятных условий жизни;</w:t>
      </w:r>
    </w:p>
    <w:p w:rsidR="00F03081" w:rsidRPr="001C2222" w:rsidRDefault="00F03081" w:rsidP="00F03081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-самопознание и профессиональное самоопределение.</w:t>
      </w:r>
    </w:p>
    <w:p w:rsidR="00F03081" w:rsidRPr="00C730CF" w:rsidRDefault="00955D17" w:rsidP="008F535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14</w:t>
      </w:r>
      <w:r w:rsidR="00C730CF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730CF" w:rsidRPr="00C73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0CF" w:rsidRPr="00C730CF">
        <w:rPr>
          <w:rFonts w:ascii="Times New Roman" w:hAnsi="Times New Roman" w:cs="Times New Roman"/>
          <w:bCs/>
          <w:color w:val="000000"/>
          <w:sz w:val="24"/>
          <w:szCs w:val="24"/>
        </w:rPr>
        <w:t>Сохранность контингента</w:t>
      </w:r>
    </w:p>
    <w:tbl>
      <w:tblPr>
        <w:tblW w:w="102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773"/>
        <w:gridCol w:w="6727"/>
      </w:tblGrid>
      <w:tr w:rsidR="00D20E9B" w:rsidRPr="00D20E9B" w:rsidTr="00674AE0">
        <w:trPr>
          <w:tblCellSpacing w:w="7" w:type="dxa"/>
        </w:trPr>
        <w:tc>
          <w:tcPr>
            <w:tcW w:w="1724" w:type="dxa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Сохранность контингента</w:t>
            </w:r>
            <w:proofErr w:type="gramStart"/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выпускниках</w:t>
            </w:r>
          </w:p>
        </w:tc>
      </w:tr>
      <w:tr w:rsidR="00D20E9B" w:rsidRPr="00D20E9B" w:rsidTr="00674AE0">
        <w:trPr>
          <w:tblCellSpacing w:w="7" w:type="dxa"/>
        </w:trPr>
        <w:tc>
          <w:tcPr>
            <w:tcW w:w="1724" w:type="dxa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поступивших на профильные специальности учреждений среднего и высшего профессионального образования,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чел.</w:t>
            </w:r>
            <w:r w:rsidR="002D7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КОЛИЧЕСТВА ВЫПУСКНИКОВ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 (</w:t>
            </w:r>
            <w:r w:rsidR="00732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%)</w:t>
            </w: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</w:t>
            </w:r>
          </w:p>
        </w:tc>
      </w:tr>
      <w:tr w:rsidR="00D20E9B" w:rsidRPr="00D20E9B" w:rsidTr="00674AE0">
        <w:trPr>
          <w:tblCellSpacing w:w="7" w:type="dxa"/>
        </w:trPr>
        <w:tc>
          <w:tcPr>
            <w:tcW w:w="1724" w:type="dxa"/>
            <w:shd w:val="clear" w:color="auto" w:fill="FFFFFF"/>
            <w:vAlign w:val="center"/>
            <w:hideMark/>
          </w:tcPr>
          <w:p w:rsidR="00D20E9B" w:rsidRPr="00D20E9B" w:rsidRDefault="00CD3635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CC0FE2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  <w:r w:rsidR="002D7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6706" w:type="dxa"/>
            <w:shd w:val="clear" w:color="auto" w:fill="FFFFFF"/>
            <w:vAlign w:val="center"/>
            <w:hideMark/>
          </w:tcPr>
          <w:p w:rsidR="00D20E9B" w:rsidRPr="00D20E9B" w:rsidRDefault="00732F3E" w:rsidP="00732F3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 </w:t>
            </w:r>
            <w:r w:rsidR="008F5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ВЫПУСКНИКОВ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4,8</w:t>
            </w:r>
            <w:r w:rsidR="008F53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D20E9B"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числа обучающихся</w:t>
            </w:r>
          </w:p>
        </w:tc>
      </w:tr>
    </w:tbl>
    <w:p w:rsidR="005B4361" w:rsidRDefault="005B4361" w:rsidP="005B436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4361" w:rsidRDefault="00955D17" w:rsidP="005B436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Самооценка воспитательной деятельно</w:t>
      </w:r>
      <w:r w:rsidR="005B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 образовательного учреждения</w:t>
      </w:r>
    </w:p>
    <w:p w:rsidR="00D20E9B" w:rsidRPr="00D20E9B" w:rsidRDefault="000A5659" w:rsidP="005B436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Методы воспитания в школе дополнительного образования сгруппированы  в систему методов убеждения и методов приучения. Методическая работа воспитателя ориентируется на то, чтобы оптимально объединить в процессе воспитания обе группы методов и обеспечить им совместную оптимальную действенность. Это достигается через: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сообщение спортсменам и усвоение ими важных для воспитания знаний;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развитие положительных черт поведения и исправление отрицательных.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    Используя методы убеждения и приучения, тренеры-преподаватели соблюдают определенные условия.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</w:t>
      </w:r>
      <w:proofErr w:type="gramStart"/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Предъявляя требования и осуществляя контроль в процессе воспитания,  тренеры-преподаватели соблюдают следующие правила, которые отражают  систему  воспитательной работы: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предъявляться на основе взаимного уважения;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ясным и недвусмысленным;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соответст</w:t>
      </w:r>
      <w:r w:rsidR="002946CF">
        <w:rPr>
          <w:rFonts w:ascii="Times New Roman" w:hAnsi="Times New Roman" w:cs="Times New Roman"/>
          <w:color w:val="000000"/>
          <w:sz w:val="24"/>
          <w:szCs w:val="24"/>
        </w:rPr>
        <w:t>вовать уровню развития спортсме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t>на и коллектива;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должно быть предметным и понятным спортсменам и коллективу, поэтому требования нужно объяснять;</w:t>
      </w:r>
      <w:proofErr w:type="gramEnd"/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требование в косвенной форме может быть действенным, если оно проводится через коллектив;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  контроль не должен ограничиваться лишь внешней картиной поведения, он призван вскрывать причины;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контроль должен побуждать спортсмена к самоконтролю, становясь неотъемлемой составной частью самовоспитания.</w:t>
      </w:r>
    </w:p>
    <w:p w:rsidR="00D20E9B" w:rsidRDefault="00955D17" w:rsidP="007805B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5B4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Финансово-хозяйственная деятельно</w:t>
      </w:r>
      <w:r w:rsidR="00B74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 образовательного учреждения</w:t>
      </w:r>
    </w:p>
    <w:p w:rsidR="008F5358" w:rsidRPr="008A57A3" w:rsidRDefault="008F5358" w:rsidP="008A57A3">
      <w:pPr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5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3"/>
        <w:gridCol w:w="2325"/>
      </w:tblGrid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E1117A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ПОСТУПЛЕНИЯ НЕФИНАНСОВЫХ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C46A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ВСЕГО РАСХОДОВ        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1731384,6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E1117A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1223718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Default="00E1117A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 по группам:</w:t>
            </w:r>
          </w:p>
          <w:p w:rsidR="00E1117A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Руководящие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1386,4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2483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9E5D18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987B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Обслуживающий</w:t>
            </w:r>
            <w:r w:rsidR="00E1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594,2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BFC" w:rsidRPr="00D20E9B" w:rsidRDefault="003F43B1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74539</w:t>
            </w:r>
          </w:p>
        </w:tc>
      </w:tr>
      <w:tr w:rsidR="00D20E9B" w:rsidRPr="00D20E9B" w:rsidTr="00987BF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E9B" w:rsidRDefault="00D20E9B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7BFC" w:rsidRPr="00D20E9B" w:rsidRDefault="00987BFC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E9B" w:rsidRPr="00D20E9B" w:rsidRDefault="00333E1F" w:rsidP="00D20E9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74539</w:t>
            </w:r>
          </w:p>
        </w:tc>
      </w:tr>
    </w:tbl>
    <w:p w:rsidR="00B938F9" w:rsidRDefault="00B938F9" w:rsidP="00A620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E9B" w:rsidRPr="00D20E9B" w:rsidRDefault="00955D17" w:rsidP="00A6209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Выявленные по результатам самообследования проблемы</w:t>
      </w:r>
    </w:p>
    <w:p w:rsidR="00C16708" w:rsidRDefault="00D20E9B" w:rsidP="00C1670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80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91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лабыми аспектами являются: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11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</w:t>
      </w:r>
      <w:r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адровый</w:t>
      </w:r>
      <w:r w:rsidR="00384906">
        <w:rPr>
          <w:rFonts w:ascii="Times New Roman" w:hAnsi="Times New Roman" w:cs="Times New Roman"/>
          <w:color w:val="000000"/>
          <w:sz w:val="24"/>
          <w:szCs w:val="24"/>
        </w:rPr>
        <w:br/>
        <w:t>- 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возрастной аспект (отсутствие молодых кадров);</w:t>
      </w:r>
    </w:p>
    <w:p w:rsidR="00C43EDA" w:rsidRDefault="00C16708" w:rsidP="00C1670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материальная база.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0152" w:rsidRDefault="006211A5" w:rsidP="00C43EDA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беспечение сохранности  здоровья детей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отсутствие детского диспансера </w:t>
      </w:r>
    </w:p>
    <w:p w:rsidR="00756E79" w:rsidRPr="00960152" w:rsidRDefault="00D20E9B" w:rsidP="00C43ED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E9B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 xml:space="preserve">штатного медика и </w:t>
      </w:r>
      <w:r w:rsidRPr="00D20E9B">
        <w:rPr>
          <w:rFonts w:ascii="Times New Roman" w:hAnsi="Times New Roman" w:cs="Times New Roman"/>
          <w:color w:val="000000"/>
          <w:sz w:val="24"/>
          <w:szCs w:val="24"/>
        </w:rPr>
        <w:t>медицинского кабинета;</w:t>
      </w:r>
    </w:p>
    <w:p w:rsidR="009E5D18" w:rsidRDefault="006211A5" w:rsidP="009E5D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3.М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етодическое обеспечение образовательного процесса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пополнение  информационного банка методической литературой и разработками;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организация подписки на педагогические периодические издания;</w:t>
      </w:r>
    </w:p>
    <w:p w:rsidR="00245F54" w:rsidRDefault="006211A5" w:rsidP="002D52D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атериально-техническое сопровождение образовательного процесса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B74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="00333E1F">
        <w:rPr>
          <w:rFonts w:ascii="Times New Roman" w:hAnsi="Times New Roman" w:cs="Times New Roman"/>
          <w:color w:val="000000"/>
          <w:sz w:val="24"/>
          <w:szCs w:val="24"/>
        </w:rPr>
        <w:t>вие</w:t>
      </w:r>
      <w:r w:rsidR="009E5D18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обновление инвентаря</w:t>
      </w:r>
      <w:r w:rsidR="00756E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56E7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E79" w:rsidRDefault="009E5D18" w:rsidP="002D52D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20E9B" w:rsidRPr="00D20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Пути поиска решения проблем</w:t>
      </w:r>
    </w:p>
    <w:p w:rsidR="00333E1F" w:rsidRDefault="00441862" w:rsidP="0044186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A0D56">
        <w:rPr>
          <w:rFonts w:ascii="Times New Roman" w:hAnsi="Times New Roman" w:cs="Times New Roman"/>
          <w:color w:val="000000"/>
          <w:sz w:val="24"/>
          <w:szCs w:val="24"/>
        </w:rPr>
        <w:t>Расширение личной библиотеки преподавателей, поиск новой учебно-методической лит</w:t>
      </w:r>
      <w:r w:rsidR="00C43EDA">
        <w:rPr>
          <w:rFonts w:ascii="Times New Roman" w:hAnsi="Times New Roman" w:cs="Times New Roman"/>
          <w:color w:val="000000"/>
          <w:sz w:val="24"/>
          <w:szCs w:val="24"/>
        </w:rPr>
        <w:t>ературы и справочных материа</w:t>
      </w:r>
      <w:r w:rsidR="006033A7">
        <w:rPr>
          <w:rFonts w:ascii="Times New Roman" w:hAnsi="Times New Roman" w:cs="Times New Roman"/>
          <w:color w:val="000000"/>
          <w:sz w:val="24"/>
          <w:szCs w:val="24"/>
        </w:rPr>
        <w:t xml:space="preserve">лов (повышение квалификации педагогических </w:t>
      </w:r>
      <w:r w:rsidR="00C43ED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B76A2F">
        <w:rPr>
          <w:rFonts w:ascii="Times New Roman" w:hAnsi="Times New Roman" w:cs="Times New Roman"/>
          <w:color w:val="000000"/>
          <w:sz w:val="24"/>
          <w:szCs w:val="24"/>
        </w:rPr>
        <w:t>ников).</w:t>
      </w:r>
    </w:p>
    <w:p w:rsidR="00556169" w:rsidRDefault="00E84414" w:rsidP="0044186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33E1F">
        <w:rPr>
          <w:rFonts w:ascii="Times New Roman" w:hAnsi="Times New Roman" w:cs="Times New Roman"/>
          <w:color w:val="000000"/>
          <w:sz w:val="24"/>
          <w:szCs w:val="24"/>
        </w:rPr>
        <w:t xml:space="preserve">реемственность </w:t>
      </w:r>
      <w:r w:rsidR="00556169">
        <w:rPr>
          <w:rFonts w:ascii="Times New Roman" w:hAnsi="Times New Roman" w:cs="Times New Roman"/>
          <w:color w:val="000000"/>
          <w:sz w:val="24"/>
          <w:szCs w:val="24"/>
        </w:rPr>
        <w:t xml:space="preserve">поколений, профориентация </w:t>
      </w:r>
      <w:r w:rsidR="0033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D5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441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0E9B" w:rsidRPr="00D20E9B" w:rsidRDefault="00E84414" w:rsidP="0044186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F570F">
        <w:rPr>
          <w:rFonts w:ascii="Times New Roman" w:hAnsi="Times New Roman" w:cs="Times New Roman"/>
          <w:color w:val="000000"/>
          <w:sz w:val="24"/>
          <w:szCs w:val="24"/>
        </w:rPr>
        <w:t xml:space="preserve"> Поиск спонсоров,</w:t>
      </w:r>
      <w:r w:rsidR="001A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70F">
        <w:rPr>
          <w:rFonts w:ascii="Times New Roman" w:hAnsi="Times New Roman" w:cs="Times New Roman"/>
          <w:color w:val="000000"/>
          <w:sz w:val="24"/>
          <w:szCs w:val="24"/>
        </w:rPr>
        <w:t>грантов.</w:t>
      </w:r>
      <w:r w:rsidR="00D20E9B" w:rsidRPr="00D20E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7288" w:rsidRPr="00D20E9B" w:rsidRDefault="002F7288">
      <w:pPr>
        <w:rPr>
          <w:rFonts w:ascii="Times New Roman" w:hAnsi="Times New Roman" w:cs="Times New Roman"/>
          <w:sz w:val="24"/>
          <w:szCs w:val="24"/>
        </w:rPr>
      </w:pPr>
    </w:p>
    <w:sectPr w:rsidR="002F7288" w:rsidRPr="00D20E9B" w:rsidSect="006543C8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68" w:rsidRDefault="00E60968" w:rsidP="000F6401">
      <w:r>
        <w:separator/>
      </w:r>
    </w:p>
  </w:endnote>
  <w:endnote w:type="continuationSeparator" w:id="0">
    <w:p w:rsidR="00E60968" w:rsidRDefault="00E60968" w:rsidP="000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68" w:rsidRDefault="00E60968" w:rsidP="000F6401">
      <w:r>
        <w:separator/>
      </w:r>
    </w:p>
  </w:footnote>
  <w:footnote w:type="continuationSeparator" w:id="0">
    <w:p w:rsidR="00E60968" w:rsidRDefault="00E60968" w:rsidP="000F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A290871"/>
    <w:multiLevelType w:val="hybridMultilevel"/>
    <w:tmpl w:val="00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71D4"/>
    <w:multiLevelType w:val="hybridMultilevel"/>
    <w:tmpl w:val="3B827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4498"/>
    <w:multiLevelType w:val="hybridMultilevel"/>
    <w:tmpl w:val="A184D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413E"/>
    <w:multiLevelType w:val="hybridMultilevel"/>
    <w:tmpl w:val="5472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96910"/>
    <w:multiLevelType w:val="hybridMultilevel"/>
    <w:tmpl w:val="A7805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5948"/>
    <w:multiLevelType w:val="hybridMultilevel"/>
    <w:tmpl w:val="88E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140A0"/>
    <w:multiLevelType w:val="multilevel"/>
    <w:tmpl w:val="1B8C32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CB04E7"/>
    <w:multiLevelType w:val="hybridMultilevel"/>
    <w:tmpl w:val="9BC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57FC1"/>
    <w:multiLevelType w:val="multilevel"/>
    <w:tmpl w:val="A35A3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6EB8485F"/>
    <w:multiLevelType w:val="hybridMultilevel"/>
    <w:tmpl w:val="501A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C69BF"/>
    <w:multiLevelType w:val="hybridMultilevel"/>
    <w:tmpl w:val="452C4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9B"/>
    <w:rsid w:val="00002821"/>
    <w:rsid w:val="00021FBE"/>
    <w:rsid w:val="00036214"/>
    <w:rsid w:val="000414F8"/>
    <w:rsid w:val="00042734"/>
    <w:rsid w:val="00042BFB"/>
    <w:rsid w:val="0004302D"/>
    <w:rsid w:val="00052DAD"/>
    <w:rsid w:val="00056BAB"/>
    <w:rsid w:val="0007106F"/>
    <w:rsid w:val="00072C82"/>
    <w:rsid w:val="00073D2B"/>
    <w:rsid w:val="0007425F"/>
    <w:rsid w:val="00080F80"/>
    <w:rsid w:val="000902A5"/>
    <w:rsid w:val="000A5659"/>
    <w:rsid w:val="000A6E74"/>
    <w:rsid w:val="000C34F1"/>
    <w:rsid w:val="000C35B2"/>
    <w:rsid w:val="000C377B"/>
    <w:rsid w:val="000D5A41"/>
    <w:rsid w:val="000D7334"/>
    <w:rsid w:val="000E0E3E"/>
    <w:rsid w:val="000E5FFA"/>
    <w:rsid w:val="000F0BCB"/>
    <w:rsid w:val="000F6401"/>
    <w:rsid w:val="000F6766"/>
    <w:rsid w:val="001011F1"/>
    <w:rsid w:val="00142835"/>
    <w:rsid w:val="001436BE"/>
    <w:rsid w:val="00153A5B"/>
    <w:rsid w:val="00157457"/>
    <w:rsid w:val="00167105"/>
    <w:rsid w:val="001751A6"/>
    <w:rsid w:val="001851D7"/>
    <w:rsid w:val="00186C29"/>
    <w:rsid w:val="00194D40"/>
    <w:rsid w:val="001A0D56"/>
    <w:rsid w:val="001A12ED"/>
    <w:rsid w:val="001B3583"/>
    <w:rsid w:val="001B6D63"/>
    <w:rsid w:val="001B7A5E"/>
    <w:rsid w:val="001C2222"/>
    <w:rsid w:val="001C5F8A"/>
    <w:rsid w:val="001C78D9"/>
    <w:rsid w:val="001D512C"/>
    <w:rsid w:val="001D5CC3"/>
    <w:rsid w:val="001D5E62"/>
    <w:rsid w:val="001E2924"/>
    <w:rsid w:val="001E4BDC"/>
    <w:rsid w:val="001E7B5A"/>
    <w:rsid w:val="002112C3"/>
    <w:rsid w:val="00213F0D"/>
    <w:rsid w:val="00220573"/>
    <w:rsid w:val="00221BEF"/>
    <w:rsid w:val="00223CE5"/>
    <w:rsid w:val="002269AC"/>
    <w:rsid w:val="002319C7"/>
    <w:rsid w:val="002347C5"/>
    <w:rsid w:val="00245F54"/>
    <w:rsid w:val="00246F9D"/>
    <w:rsid w:val="00253444"/>
    <w:rsid w:val="00266BDC"/>
    <w:rsid w:val="002740F2"/>
    <w:rsid w:val="00276244"/>
    <w:rsid w:val="002827F9"/>
    <w:rsid w:val="00283B0E"/>
    <w:rsid w:val="00290552"/>
    <w:rsid w:val="00293B02"/>
    <w:rsid w:val="002946CF"/>
    <w:rsid w:val="00295C2F"/>
    <w:rsid w:val="002979B1"/>
    <w:rsid w:val="002A2868"/>
    <w:rsid w:val="002A5BF2"/>
    <w:rsid w:val="002B2E35"/>
    <w:rsid w:val="002D52DC"/>
    <w:rsid w:val="002D7861"/>
    <w:rsid w:val="002F7288"/>
    <w:rsid w:val="002F7AF5"/>
    <w:rsid w:val="002F7FB9"/>
    <w:rsid w:val="003067FF"/>
    <w:rsid w:val="003073D8"/>
    <w:rsid w:val="00313FAB"/>
    <w:rsid w:val="0031783E"/>
    <w:rsid w:val="00327A98"/>
    <w:rsid w:val="003319BA"/>
    <w:rsid w:val="00332258"/>
    <w:rsid w:val="00333E1F"/>
    <w:rsid w:val="003470A6"/>
    <w:rsid w:val="00353DA3"/>
    <w:rsid w:val="00360B8F"/>
    <w:rsid w:val="00364314"/>
    <w:rsid w:val="003648EB"/>
    <w:rsid w:val="0037387D"/>
    <w:rsid w:val="003769AB"/>
    <w:rsid w:val="00376EE0"/>
    <w:rsid w:val="00384906"/>
    <w:rsid w:val="00391E52"/>
    <w:rsid w:val="003930E0"/>
    <w:rsid w:val="003A2706"/>
    <w:rsid w:val="003C4444"/>
    <w:rsid w:val="003D1474"/>
    <w:rsid w:val="003D4E4D"/>
    <w:rsid w:val="003F43B1"/>
    <w:rsid w:val="00410119"/>
    <w:rsid w:val="00413ABB"/>
    <w:rsid w:val="00434472"/>
    <w:rsid w:val="00441862"/>
    <w:rsid w:val="00456E4F"/>
    <w:rsid w:val="00471A98"/>
    <w:rsid w:val="00472D47"/>
    <w:rsid w:val="00480B1F"/>
    <w:rsid w:val="00481836"/>
    <w:rsid w:val="004A0063"/>
    <w:rsid w:val="004B2C11"/>
    <w:rsid w:val="004B3FF7"/>
    <w:rsid w:val="004B4667"/>
    <w:rsid w:val="004C2917"/>
    <w:rsid w:val="004D1169"/>
    <w:rsid w:val="004D14F4"/>
    <w:rsid w:val="004D1896"/>
    <w:rsid w:val="004E1BF3"/>
    <w:rsid w:val="004E713E"/>
    <w:rsid w:val="004F3F6E"/>
    <w:rsid w:val="0052038D"/>
    <w:rsid w:val="005401B1"/>
    <w:rsid w:val="005514BB"/>
    <w:rsid w:val="00556169"/>
    <w:rsid w:val="0055780E"/>
    <w:rsid w:val="0056112A"/>
    <w:rsid w:val="0057297E"/>
    <w:rsid w:val="00596262"/>
    <w:rsid w:val="005A0BF0"/>
    <w:rsid w:val="005A1809"/>
    <w:rsid w:val="005A6598"/>
    <w:rsid w:val="005A6F94"/>
    <w:rsid w:val="005A7180"/>
    <w:rsid w:val="005B0995"/>
    <w:rsid w:val="005B4361"/>
    <w:rsid w:val="005D152F"/>
    <w:rsid w:val="005E2608"/>
    <w:rsid w:val="005E6AE5"/>
    <w:rsid w:val="005F0F49"/>
    <w:rsid w:val="006033A7"/>
    <w:rsid w:val="00614AB1"/>
    <w:rsid w:val="006176FD"/>
    <w:rsid w:val="006211A5"/>
    <w:rsid w:val="00621CC9"/>
    <w:rsid w:val="00623258"/>
    <w:rsid w:val="006253E1"/>
    <w:rsid w:val="0064129F"/>
    <w:rsid w:val="00647A72"/>
    <w:rsid w:val="00651FBC"/>
    <w:rsid w:val="0065282A"/>
    <w:rsid w:val="00653FAB"/>
    <w:rsid w:val="006543C8"/>
    <w:rsid w:val="0067241A"/>
    <w:rsid w:val="00674AE0"/>
    <w:rsid w:val="00675883"/>
    <w:rsid w:val="00684148"/>
    <w:rsid w:val="0068432A"/>
    <w:rsid w:val="006915A0"/>
    <w:rsid w:val="006A0793"/>
    <w:rsid w:val="006A48DD"/>
    <w:rsid w:val="006A548D"/>
    <w:rsid w:val="006B797F"/>
    <w:rsid w:val="006C27FA"/>
    <w:rsid w:val="006D3005"/>
    <w:rsid w:val="006D4392"/>
    <w:rsid w:val="006D697C"/>
    <w:rsid w:val="006F0BBF"/>
    <w:rsid w:val="006F4CD0"/>
    <w:rsid w:val="00700324"/>
    <w:rsid w:val="00702211"/>
    <w:rsid w:val="00702703"/>
    <w:rsid w:val="007051BB"/>
    <w:rsid w:val="00705C6B"/>
    <w:rsid w:val="0071271B"/>
    <w:rsid w:val="0072331C"/>
    <w:rsid w:val="00732F3E"/>
    <w:rsid w:val="00755386"/>
    <w:rsid w:val="00756E79"/>
    <w:rsid w:val="0076435D"/>
    <w:rsid w:val="007702FB"/>
    <w:rsid w:val="0077410A"/>
    <w:rsid w:val="007805B6"/>
    <w:rsid w:val="00792FC7"/>
    <w:rsid w:val="00794850"/>
    <w:rsid w:val="0079697C"/>
    <w:rsid w:val="007A1D6E"/>
    <w:rsid w:val="007A422A"/>
    <w:rsid w:val="007A51BC"/>
    <w:rsid w:val="007C1E3A"/>
    <w:rsid w:val="007C38E1"/>
    <w:rsid w:val="007C3C7F"/>
    <w:rsid w:val="007C5CEF"/>
    <w:rsid w:val="007D0238"/>
    <w:rsid w:val="007D6AFE"/>
    <w:rsid w:val="007E1C83"/>
    <w:rsid w:val="007E6FCD"/>
    <w:rsid w:val="007E79AD"/>
    <w:rsid w:val="007F5EBF"/>
    <w:rsid w:val="00803516"/>
    <w:rsid w:val="00824F47"/>
    <w:rsid w:val="008250A2"/>
    <w:rsid w:val="008379AB"/>
    <w:rsid w:val="008500BD"/>
    <w:rsid w:val="00856837"/>
    <w:rsid w:val="00856FED"/>
    <w:rsid w:val="00863A32"/>
    <w:rsid w:val="00865D75"/>
    <w:rsid w:val="00866088"/>
    <w:rsid w:val="00894D23"/>
    <w:rsid w:val="008A57A3"/>
    <w:rsid w:val="008B24CF"/>
    <w:rsid w:val="008D2E86"/>
    <w:rsid w:val="008D4C81"/>
    <w:rsid w:val="008F1A15"/>
    <w:rsid w:val="008F3208"/>
    <w:rsid w:val="008F3F7E"/>
    <w:rsid w:val="008F5358"/>
    <w:rsid w:val="00913850"/>
    <w:rsid w:val="00915E3D"/>
    <w:rsid w:val="00923F6D"/>
    <w:rsid w:val="009261DF"/>
    <w:rsid w:val="00927B8E"/>
    <w:rsid w:val="009354BF"/>
    <w:rsid w:val="00941B25"/>
    <w:rsid w:val="009438DD"/>
    <w:rsid w:val="00943D87"/>
    <w:rsid w:val="00947D91"/>
    <w:rsid w:val="00953B83"/>
    <w:rsid w:val="0095537C"/>
    <w:rsid w:val="00955D17"/>
    <w:rsid w:val="00960152"/>
    <w:rsid w:val="0098063E"/>
    <w:rsid w:val="00987BFC"/>
    <w:rsid w:val="00991502"/>
    <w:rsid w:val="0099730B"/>
    <w:rsid w:val="009A23EF"/>
    <w:rsid w:val="009A65BB"/>
    <w:rsid w:val="009B2511"/>
    <w:rsid w:val="009B40D2"/>
    <w:rsid w:val="009B6AD7"/>
    <w:rsid w:val="009C0173"/>
    <w:rsid w:val="009C5CFE"/>
    <w:rsid w:val="009C6009"/>
    <w:rsid w:val="009C787E"/>
    <w:rsid w:val="009E5D18"/>
    <w:rsid w:val="00A00D40"/>
    <w:rsid w:val="00A05C19"/>
    <w:rsid w:val="00A07B54"/>
    <w:rsid w:val="00A17FE1"/>
    <w:rsid w:val="00A20553"/>
    <w:rsid w:val="00A27655"/>
    <w:rsid w:val="00A34EB9"/>
    <w:rsid w:val="00A411F1"/>
    <w:rsid w:val="00A44DAD"/>
    <w:rsid w:val="00A47F28"/>
    <w:rsid w:val="00A50A3A"/>
    <w:rsid w:val="00A5222C"/>
    <w:rsid w:val="00A6209B"/>
    <w:rsid w:val="00A73127"/>
    <w:rsid w:val="00A735BD"/>
    <w:rsid w:val="00A765BF"/>
    <w:rsid w:val="00A76C4B"/>
    <w:rsid w:val="00A9055F"/>
    <w:rsid w:val="00A913DB"/>
    <w:rsid w:val="00A91D8E"/>
    <w:rsid w:val="00AA62BB"/>
    <w:rsid w:val="00AA6D6C"/>
    <w:rsid w:val="00AB1B2C"/>
    <w:rsid w:val="00AD6CDB"/>
    <w:rsid w:val="00AE0C57"/>
    <w:rsid w:val="00AE1E82"/>
    <w:rsid w:val="00AE2A45"/>
    <w:rsid w:val="00B1170C"/>
    <w:rsid w:val="00B13BDA"/>
    <w:rsid w:val="00B175DD"/>
    <w:rsid w:val="00B33E07"/>
    <w:rsid w:val="00B36721"/>
    <w:rsid w:val="00B52152"/>
    <w:rsid w:val="00B52B38"/>
    <w:rsid w:val="00B52C16"/>
    <w:rsid w:val="00B60749"/>
    <w:rsid w:val="00B66702"/>
    <w:rsid w:val="00B7420C"/>
    <w:rsid w:val="00B76A2F"/>
    <w:rsid w:val="00B773D1"/>
    <w:rsid w:val="00B7789E"/>
    <w:rsid w:val="00B90AEE"/>
    <w:rsid w:val="00B938F9"/>
    <w:rsid w:val="00BA1B2B"/>
    <w:rsid w:val="00BA27BE"/>
    <w:rsid w:val="00BA4DB3"/>
    <w:rsid w:val="00BB3ADC"/>
    <w:rsid w:val="00BB6CF6"/>
    <w:rsid w:val="00BC0632"/>
    <w:rsid w:val="00BD06DC"/>
    <w:rsid w:val="00BD5F66"/>
    <w:rsid w:val="00BE1AA0"/>
    <w:rsid w:val="00BF03B7"/>
    <w:rsid w:val="00C103F0"/>
    <w:rsid w:val="00C1087F"/>
    <w:rsid w:val="00C142A1"/>
    <w:rsid w:val="00C16708"/>
    <w:rsid w:val="00C2352B"/>
    <w:rsid w:val="00C4330F"/>
    <w:rsid w:val="00C43EDA"/>
    <w:rsid w:val="00C46A3D"/>
    <w:rsid w:val="00C63F5C"/>
    <w:rsid w:val="00C6513A"/>
    <w:rsid w:val="00C730CF"/>
    <w:rsid w:val="00C84731"/>
    <w:rsid w:val="00CA44E3"/>
    <w:rsid w:val="00CB10C5"/>
    <w:rsid w:val="00CB7EA9"/>
    <w:rsid w:val="00CC0FE2"/>
    <w:rsid w:val="00CC5B73"/>
    <w:rsid w:val="00CD3635"/>
    <w:rsid w:val="00CD3BEE"/>
    <w:rsid w:val="00CF570F"/>
    <w:rsid w:val="00D00451"/>
    <w:rsid w:val="00D078E9"/>
    <w:rsid w:val="00D14438"/>
    <w:rsid w:val="00D20E9B"/>
    <w:rsid w:val="00D24696"/>
    <w:rsid w:val="00D31383"/>
    <w:rsid w:val="00D45D95"/>
    <w:rsid w:val="00D73B7C"/>
    <w:rsid w:val="00D80EBB"/>
    <w:rsid w:val="00D812E1"/>
    <w:rsid w:val="00D84A68"/>
    <w:rsid w:val="00D979A7"/>
    <w:rsid w:val="00DB032A"/>
    <w:rsid w:val="00DB1A68"/>
    <w:rsid w:val="00DC0BA3"/>
    <w:rsid w:val="00DC1CB8"/>
    <w:rsid w:val="00DC3D37"/>
    <w:rsid w:val="00DE0E16"/>
    <w:rsid w:val="00DE7344"/>
    <w:rsid w:val="00DF3CEE"/>
    <w:rsid w:val="00DF43D6"/>
    <w:rsid w:val="00E1117A"/>
    <w:rsid w:val="00E14DD3"/>
    <w:rsid w:val="00E20321"/>
    <w:rsid w:val="00E4145C"/>
    <w:rsid w:val="00E41D36"/>
    <w:rsid w:val="00E42EF8"/>
    <w:rsid w:val="00E46D95"/>
    <w:rsid w:val="00E55B1E"/>
    <w:rsid w:val="00E60968"/>
    <w:rsid w:val="00E674E3"/>
    <w:rsid w:val="00E84414"/>
    <w:rsid w:val="00EA5D4E"/>
    <w:rsid w:val="00EB1817"/>
    <w:rsid w:val="00EC1C3C"/>
    <w:rsid w:val="00EC2A9E"/>
    <w:rsid w:val="00ED14A1"/>
    <w:rsid w:val="00ED24C5"/>
    <w:rsid w:val="00ED2CC3"/>
    <w:rsid w:val="00EE3009"/>
    <w:rsid w:val="00F007EF"/>
    <w:rsid w:val="00F03081"/>
    <w:rsid w:val="00F03406"/>
    <w:rsid w:val="00F06A4D"/>
    <w:rsid w:val="00F06EE3"/>
    <w:rsid w:val="00F1217F"/>
    <w:rsid w:val="00F27AC8"/>
    <w:rsid w:val="00F319DC"/>
    <w:rsid w:val="00F40FB7"/>
    <w:rsid w:val="00F54492"/>
    <w:rsid w:val="00F622E1"/>
    <w:rsid w:val="00F74735"/>
    <w:rsid w:val="00F77A1F"/>
    <w:rsid w:val="00F91812"/>
    <w:rsid w:val="00F931D8"/>
    <w:rsid w:val="00FA032E"/>
    <w:rsid w:val="00FB015B"/>
    <w:rsid w:val="00FB5B59"/>
    <w:rsid w:val="00FD3C3F"/>
    <w:rsid w:val="00FD70D4"/>
    <w:rsid w:val="00FE1C13"/>
    <w:rsid w:val="00FE7F87"/>
    <w:rsid w:val="00FF271F"/>
    <w:rsid w:val="00FF2892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33333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9"/>
  </w:style>
  <w:style w:type="paragraph" w:styleId="1">
    <w:name w:val="heading 1"/>
    <w:basedOn w:val="a"/>
    <w:next w:val="a"/>
    <w:link w:val="10"/>
    <w:qFormat/>
    <w:rsid w:val="007E79AD"/>
    <w:pPr>
      <w:keepNext/>
      <w:spacing w:before="240" w:after="60"/>
      <w:outlineLvl w:val="0"/>
    </w:pPr>
    <w:rPr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E79AD"/>
    <w:pPr>
      <w:keepNext/>
      <w:outlineLvl w:val="2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E9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D20E9B"/>
    <w:rPr>
      <w:b/>
      <w:bCs/>
    </w:rPr>
  </w:style>
  <w:style w:type="character" w:customStyle="1" w:styleId="apple-converted-space">
    <w:name w:val="apple-converted-space"/>
    <w:basedOn w:val="a0"/>
    <w:rsid w:val="00D20E9B"/>
  </w:style>
  <w:style w:type="character" w:styleId="a5">
    <w:name w:val="Emphasis"/>
    <w:basedOn w:val="a0"/>
    <w:uiPriority w:val="20"/>
    <w:qFormat/>
    <w:rsid w:val="00D20E9B"/>
    <w:rPr>
      <w:i/>
      <w:iCs/>
    </w:rPr>
  </w:style>
  <w:style w:type="paragraph" w:styleId="a6">
    <w:name w:val="List Paragraph"/>
    <w:basedOn w:val="a"/>
    <w:uiPriority w:val="34"/>
    <w:qFormat/>
    <w:rsid w:val="00D20E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170C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9A65BB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semiHidden/>
    <w:unhideWhenUsed/>
    <w:rsid w:val="000F6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401"/>
  </w:style>
  <w:style w:type="paragraph" w:styleId="ab">
    <w:name w:val="footer"/>
    <w:basedOn w:val="a"/>
    <w:link w:val="ac"/>
    <w:unhideWhenUsed/>
    <w:rsid w:val="000F6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6401"/>
  </w:style>
  <w:style w:type="paragraph" w:styleId="ad">
    <w:name w:val="Subtitle"/>
    <w:basedOn w:val="a"/>
    <w:next w:val="a"/>
    <w:link w:val="ae"/>
    <w:qFormat/>
    <w:rsid w:val="0025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25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">
    <w:name w:val="Содержимое таблицы"/>
    <w:basedOn w:val="a"/>
    <w:rsid w:val="00157457"/>
    <w:pPr>
      <w:suppressLineNumbers/>
      <w:suppressAutoHyphens/>
      <w:spacing w:after="200" w:line="276" w:lineRule="auto"/>
    </w:pPr>
    <w:rPr>
      <w:rFonts w:ascii="Calibri" w:hAnsi="Calibri" w:cs="Times New Roman"/>
      <w:color w:val="auto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6253E1"/>
    <w:pPr>
      <w:suppressAutoHyphens/>
      <w:spacing w:after="120" w:line="480" w:lineRule="auto"/>
      <w:ind w:firstLine="567"/>
      <w:jc w:val="both"/>
    </w:pPr>
    <w:rPr>
      <w:rFonts w:ascii="Times New Roman" w:hAnsi="Times New Roman" w:cs="Times New Roman"/>
      <w:color w:val="auto"/>
      <w:kern w:val="1"/>
      <w:sz w:val="24"/>
      <w:lang w:eastAsia="hi-IN" w:bidi="hi-IN"/>
    </w:rPr>
  </w:style>
  <w:style w:type="character" w:customStyle="1" w:styleId="FontStyle25">
    <w:name w:val="Font Style25"/>
    <w:rsid w:val="003769A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769AB"/>
    <w:pPr>
      <w:widowControl w:val="0"/>
      <w:suppressAutoHyphens/>
      <w:spacing w:line="276" w:lineRule="exact"/>
      <w:ind w:firstLine="557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3769A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C5F8A"/>
    <w:pPr>
      <w:widowControl w:val="0"/>
      <w:suppressAutoHyphens/>
    </w:pPr>
    <w:rPr>
      <w:rFonts w:ascii="Courier New" w:eastAsia="Lucida Sans Unicode" w:hAnsi="Courier New" w:cs="Times New Roman CYR"/>
      <w:color w:val="auto"/>
      <w:kern w:val="1"/>
    </w:rPr>
  </w:style>
  <w:style w:type="character" w:customStyle="1" w:styleId="HTML0">
    <w:name w:val="Стандартный HTML Знак"/>
    <w:basedOn w:val="a0"/>
    <w:link w:val="HTML"/>
    <w:rsid w:val="001C5F8A"/>
    <w:rPr>
      <w:rFonts w:ascii="Courier New" w:eastAsia="Lucida Sans Unicode" w:hAnsi="Courier New" w:cs="Times New Roman CYR"/>
      <w:color w:val="auto"/>
      <w:kern w:val="1"/>
    </w:rPr>
  </w:style>
  <w:style w:type="character" w:customStyle="1" w:styleId="10">
    <w:name w:val="Заголовок 1 Знак"/>
    <w:basedOn w:val="a0"/>
    <w:link w:val="1"/>
    <w:rsid w:val="007E79AD"/>
    <w:rPr>
      <w:b/>
      <w:bCs/>
      <w:color w:val="auto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E79AD"/>
    <w:rPr>
      <w:rFonts w:ascii="Times New Roman" w:hAnsi="Times New Roman" w:cs="Times New Roman"/>
      <w:color w:val="auto"/>
      <w:sz w:val="28"/>
    </w:rPr>
  </w:style>
  <w:style w:type="character" w:styleId="af1">
    <w:name w:val="page number"/>
    <w:basedOn w:val="a0"/>
    <w:rsid w:val="007E79AD"/>
  </w:style>
  <w:style w:type="paragraph" w:styleId="af2">
    <w:name w:val="Body Text"/>
    <w:basedOn w:val="a"/>
    <w:link w:val="af3"/>
    <w:rsid w:val="007E79AD"/>
    <w:pPr>
      <w:spacing w:line="360" w:lineRule="auto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E79AD"/>
    <w:rPr>
      <w:rFonts w:ascii="Times New Roman" w:hAnsi="Times New Roman" w:cs="Times New Roman"/>
      <w:color w:val="auto"/>
      <w:sz w:val="28"/>
      <w:szCs w:val="24"/>
    </w:rPr>
  </w:style>
  <w:style w:type="paragraph" w:styleId="31">
    <w:name w:val="Body Text Indent 3"/>
    <w:basedOn w:val="a"/>
    <w:link w:val="32"/>
    <w:rsid w:val="007E79AD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79AD"/>
    <w:rPr>
      <w:rFonts w:ascii="Times New Roman" w:hAnsi="Times New Roman" w:cs="Times New Roman"/>
      <w:color w:val="auto"/>
      <w:sz w:val="16"/>
      <w:szCs w:val="16"/>
    </w:rPr>
  </w:style>
  <w:style w:type="paragraph" w:styleId="33">
    <w:name w:val="Body Text 3"/>
    <w:basedOn w:val="a"/>
    <w:link w:val="34"/>
    <w:rsid w:val="007E79AD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79AD"/>
    <w:rPr>
      <w:rFonts w:ascii="Times New Roman" w:hAnsi="Times New Roman" w:cs="Times New Roman"/>
      <w:color w:val="auto"/>
      <w:sz w:val="16"/>
      <w:szCs w:val="16"/>
    </w:rPr>
  </w:style>
  <w:style w:type="paragraph" w:customStyle="1" w:styleId="Standard">
    <w:name w:val="Standard"/>
    <w:rsid w:val="007E79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FontStyle33">
    <w:name w:val="Font Style33"/>
    <w:basedOn w:val="a0"/>
    <w:uiPriority w:val="99"/>
    <w:rsid w:val="007E79A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E79A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56BAB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ConsPlusNormal">
    <w:name w:val="ConsPlusNormal"/>
    <w:rsid w:val="0056112A"/>
    <w:pPr>
      <w:autoSpaceDE w:val="0"/>
      <w:autoSpaceDN w:val="0"/>
      <w:adjustRightInd w:val="0"/>
    </w:pPr>
    <w:rPr>
      <w:rFonts w:eastAsia="Calibri"/>
      <w:color w:val="auto"/>
      <w:lang w:eastAsia="en-US"/>
    </w:rPr>
  </w:style>
  <w:style w:type="paragraph" w:customStyle="1" w:styleId="Default">
    <w:name w:val="Default"/>
    <w:rsid w:val="000F67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DF3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2_md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s.gov.ru/pub/info-card/53671?activeTa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schol2-medgora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28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285</cp:revision>
  <dcterms:created xsi:type="dcterms:W3CDTF">2015-04-15T07:20:00Z</dcterms:created>
  <dcterms:modified xsi:type="dcterms:W3CDTF">2018-04-06T06:18:00Z</dcterms:modified>
</cp:coreProperties>
</file>